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 работе Самарской региональной общественной организации медицинских сестер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2016 г.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jc w:val="center"/>
        <w:rPr>
          <w:b/>
          <w:color w:val="auto"/>
          <w:lang w:val="ru-RU"/>
        </w:rPr>
      </w:pPr>
      <w:r w:rsidRPr="003F793E">
        <w:rPr>
          <w:b/>
          <w:color w:val="auto"/>
          <w:lang w:val="ru-RU"/>
        </w:rPr>
        <w:t>САМАРА  201</w:t>
      </w:r>
      <w:r w:rsidR="003F793E" w:rsidRPr="003F793E">
        <w:rPr>
          <w:b/>
          <w:color w:val="auto"/>
          <w:lang w:val="ru-RU"/>
        </w:rPr>
        <w:t>6</w:t>
      </w:r>
      <w:r w:rsidRPr="003F793E">
        <w:rPr>
          <w:b/>
          <w:color w:val="auto"/>
          <w:lang w:val="ru-RU"/>
        </w:rPr>
        <w:t xml:space="preserve"> год</w:t>
      </w:r>
    </w:p>
    <w:p w:rsidR="00702F88" w:rsidRDefault="00702F88" w:rsidP="00E33669">
      <w:pPr>
        <w:jc w:val="center"/>
        <w:rPr>
          <w:b/>
          <w:color w:val="auto"/>
          <w:lang w:val="ru-RU"/>
        </w:rPr>
      </w:pPr>
    </w:p>
    <w:p w:rsidR="00702F88" w:rsidRPr="003F793E" w:rsidRDefault="00702F88" w:rsidP="00E33669">
      <w:pPr>
        <w:jc w:val="center"/>
        <w:rPr>
          <w:b/>
          <w:color w:val="auto"/>
          <w:lang w:val="ru-RU"/>
        </w:rPr>
      </w:pPr>
    </w:p>
    <w:p w:rsidR="00E33669" w:rsidRPr="00FD7AC5" w:rsidRDefault="00E33669" w:rsidP="00E33669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FD7AC5">
        <w:rPr>
          <w:b/>
          <w:bCs/>
          <w:color w:val="auto"/>
          <w:sz w:val="28"/>
          <w:szCs w:val="28"/>
          <w:lang w:val="ru-RU"/>
        </w:rPr>
        <w:t>Уважаемые коллеги!</w:t>
      </w:r>
    </w:p>
    <w:p w:rsidR="00E33669" w:rsidRDefault="00E33669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</w:t>
      </w:r>
      <w:r w:rsidR="00944AD1" w:rsidRPr="00944AD1">
        <w:rPr>
          <w:bCs/>
          <w:color w:val="auto"/>
          <w:sz w:val="28"/>
          <w:szCs w:val="28"/>
          <w:lang w:val="ru-RU"/>
        </w:rPr>
        <w:t xml:space="preserve">В </w:t>
      </w:r>
      <w:r w:rsidR="00944AD1">
        <w:rPr>
          <w:bCs/>
          <w:color w:val="auto"/>
          <w:sz w:val="28"/>
          <w:szCs w:val="28"/>
          <w:lang w:val="ru-RU"/>
        </w:rPr>
        <w:t>очередной, 22 раз</w:t>
      </w:r>
      <w:r w:rsidR="00A52EAF">
        <w:rPr>
          <w:bCs/>
          <w:color w:val="auto"/>
          <w:sz w:val="28"/>
          <w:szCs w:val="28"/>
          <w:lang w:val="ru-RU"/>
        </w:rPr>
        <w:t xml:space="preserve"> мы подводим итоги нашей работы. Столь долгий срок подтверждает стабильность развития</w:t>
      </w:r>
      <w:r w:rsidR="00A86C2F">
        <w:rPr>
          <w:bCs/>
          <w:color w:val="auto"/>
          <w:sz w:val="28"/>
          <w:szCs w:val="28"/>
          <w:lang w:val="ru-RU"/>
        </w:rPr>
        <w:t xml:space="preserve"> </w:t>
      </w:r>
      <w:r w:rsidR="00B11034">
        <w:rPr>
          <w:bCs/>
          <w:color w:val="auto"/>
          <w:sz w:val="28"/>
          <w:szCs w:val="28"/>
          <w:lang w:val="ru-RU"/>
        </w:rPr>
        <w:t>С</w:t>
      </w:r>
      <w:r w:rsidR="00A86C2F">
        <w:rPr>
          <w:bCs/>
          <w:color w:val="auto"/>
          <w:sz w:val="28"/>
          <w:szCs w:val="28"/>
          <w:lang w:val="ru-RU"/>
        </w:rPr>
        <w:t>амарской региональной обществ</w:t>
      </w:r>
      <w:r w:rsidR="00B11034">
        <w:rPr>
          <w:bCs/>
          <w:color w:val="auto"/>
          <w:sz w:val="28"/>
          <w:szCs w:val="28"/>
          <w:lang w:val="ru-RU"/>
        </w:rPr>
        <w:t>е</w:t>
      </w:r>
      <w:r w:rsidR="00A86C2F">
        <w:rPr>
          <w:bCs/>
          <w:color w:val="auto"/>
          <w:sz w:val="28"/>
          <w:szCs w:val="28"/>
          <w:lang w:val="ru-RU"/>
        </w:rPr>
        <w:t>н</w:t>
      </w:r>
      <w:r w:rsidR="00B11034">
        <w:rPr>
          <w:bCs/>
          <w:color w:val="auto"/>
          <w:sz w:val="28"/>
          <w:szCs w:val="28"/>
          <w:lang w:val="ru-RU"/>
        </w:rPr>
        <w:t>н</w:t>
      </w:r>
      <w:r w:rsidR="00A86C2F">
        <w:rPr>
          <w:bCs/>
          <w:color w:val="auto"/>
          <w:sz w:val="28"/>
          <w:szCs w:val="28"/>
          <w:lang w:val="ru-RU"/>
        </w:rPr>
        <w:t>ой организации медицинских сестер</w:t>
      </w:r>
      <w:r w:rsidR="00B11034">
        <w:rPr>
          <w:bCs/>
          <w:color w:val="auto"/>
          <w:sz w:val="28"/>
          <w:szCs w:val="28"/>
          <w:lang w:val="ru-RU"/>
        </w:rPr>
        <w:t>, признание нашей деятельности</w:t>
      </w:r>
      <w:r w:rsidR="00F81D55">
        <w:rPr>
          <w:bCs/>
          <w:color w:val="auto"/>
          <w:sz w:val="28"/>
          <w:szCs w:val="28"/>
          <w:lang w:val="ru-RU"/>
        </w:rPr>
        <w:t xml:space="preserve"> </w:t>
      </w:r>
      <w:r w:rsidR="00F46CCA">
        <w:rPr>
          <w:bCs/>
          <w:color w:val="auto"/>
          <w:sz w:val="28"/>
          <w:szCs w:val="28"/>
          <w:lang w:val="ru-RU"/>
        </w:rPr>
        <w:t>в</w:t>
      </w:r>
      <w:r w:rsidR="00F81D55">
        <w:rPr>
          <w:bCs/>
          <w:color w:val="auto"/>
          <w:sz w:val="28"/>
          <w:szCs w:val="28"/>
          <w:lang w:val="ru-RU"/>
        </w:rPr>
        <w:t xml:space="preserve"> регионе и России.</w:t>
      </w:r>
    </w:p>
    <w:p w:rsidR="00F81D55" w:rsidRDefault="00F81D5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Вот уже год, как наша организаци</w:t>
      </w:r>
      <w:r w:rsidR="00230417">
        <w:rPr>
          <w:bCs/>
          <w:color w:val="auto"/>
          <w:sz w:val="28"/>
          <w:szCs w:val="28"/>
          <w:lang w:val="ru-RU"/>
        </w:rPr>
        <w:t>я</w:t>
      </w:r>
      <w:r>
        <w:rPr>
          <w:bCs/>
          <w:color w:val="auto"/>
          <w:sz w:val="28"/>
          <w:szCs w:val="28"/>
          <w:lang w:val="ru-RU"/>
        </w:rPr>
        <w:t xml:space="preserve"> вступила в </w:t>
      </w:r>
      <w:r w:rsidR="00230417">
        <w:rPr>
          <w:bCs/>
          <w:color w:val="auto"/>
          <w:sz w:val="28"/>
          <w:szCs w:val="28"/>
          <w:lang w:val="ru-RU"/>
        </w:rPr>
        <w:t xml:space="preserve">«Союз медицинских профессиональных организаций», </w:t>
      </w:r>
      <w:r w:rsidR="0031182E">
        <w:rPr>
          <w:bCs/>
          <w:color w:val="auto"/>
          <w:sz w:val="28"/>
          <w:szCs w:val="28"/>
          <w:lang w:val="ru-RU"/>
        </w:rPr>
        <w:t>и заняла там одно из лидирующих мест</w:t>
      </w:r>
      <w:r w:rsidR="00FC7425">
        <w:rPr>
          <w:bCs/>
          <w:color w:val="auto"/>
          <w:sz w:val="28"/>
          <w:szCs w:val="28"/>
          <w:lang w:val="ru-RU"/>
        </w:rPr>
        <w:t>.</w:t>
      </w:r>
    </w:p>
    <w:p w:rsidR="00AC2958" w:rsidRDefault="00FC7425" w:rsidP="00944AD1">
      <w:pPr>
        <w:spacing w:before="0"/>
        <w:ind w:left="-142" w:firstLine="568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Наша работа в системе непрерывного профессионального развития </w:t>
      </w:r>
      <w:r w:rsidR="00B737BF">
        <w:rPr>
          <w:bCs/>
          <w:color w:val="auto"/>
          <w:sz w:val="28"/>
          <w:szCs w:val="28"/>
          <w:lang w:val="ru-RU"/>
        </w:rPr>
        <w:t>медицинских кадров Самарской области позволяет сохранять профессию, повышать компетентность</w:t>
      </w:r>
      <w:r w:rsidR="009870CB">
        <w:rPr>
          <w:bCs/>
          <w:color w:val="auto"/>
          <w:sz w:val="28"/>
          <w:szCs w:val="28"/>
          <w:lang w:val="ru-RU"/>
        </w:rPr>
        <w:t xml:space="preserve"> специалистов, быть в курсе всех инноваций, происходящих в системе здравоохранения.</w:t>
      </w:r>
      <w:r w:rsidR="00F14BE1">
        <w:rPr>
          <w:bCs/>
          <w:color w:val="auto"/>
          <w:sz w:val="28"/>
          <w:szCs w:val="28"/>
          <w:lang w:val="ru-RU"/>
        </w:rPr>
        <w:t xml:space="preserve"> Результативная общественная работа, участие в решении наиболее остростоящих проблем</w:t>
      </w:r>
      <w:r w:rsidR="00783E04">
        <w:rPr>
          <w:bCs/>
          <w:color w:val="auto"/>
          <w:sz w:val="28"/>
          <w:szCs w:val="28"/>
          <w:lang w:val="ru-RU"/>
        </w:rPr>
        <w:t>,</w:t>
      </w:r>
      <w:r w:rsidR="008B363F">
        <w:rPr>
          <w:bCs/>
          <w:color w:val="auto"/>
          <w:sz w:val="28"/>
          <w:szCs w:val="28"/>
          <w:lang w:val="ru-RU"/>
        </w:rPr>
        <w:t xml:space="preserve"> объединили нас в организацию</w:t>
      </w:r>
      <w:r w:rsidR="00F0472C">
        <w:rPr>
          <w:bCs/>
          <w:color w:val="auto"/>
          <w:sz w:val="28"/>
          <w:szCs w:val="28"/>
          <w:lang w:val="ru-RU"/>
        </w:rPr>
        <w:t>, насчитывающую сегодня 12 494 человека</w:t>
      </w:r>
      <w:r w:rsidR="008E0A58">
        <w:rPr>
          <w:bCs/>
          <w:color w:val="auto"/>
          <w:sz w:val="28"/>
          <w:szCs w:val="28"/>
          <w:lang w:val="ru-RU"/>
        </w:rPr>
        <w:t>. Мы можем гордиться результатами нашей работы</w:t>
      </w:r>
      <w:r w:rsidR="00F0391C">
        <w:rPr>
          <w:bCs/>
          <w:color w:val="auto"/>
          <w:sz w:val="28"/>
          <w:szCs w:val="28"/>
          <w:lang w:val="ru-RU"/>
        </w:rPr>
        <w:t>, но нам предстоит сделать ещё многое, чтобы работа сестринского персонала</w:t>
      </w:r>
      <w:r w:rsidR="003F7060">
        <w:rPr>
          <w:bCs/>
          <w:color w:val="auto"/>
          <w:sz w:val="28"/>
          <w:szCs w:val="28"/>
          <w:lang w:val="ru-RU"/>
        </w:rPr>
        <w:t xml:space="preserve"> удовлетворяла потребностям пациентов. У нас много нерешенных проблем</w:t>
      </w:r>
      <w:r w:rsidR="000D05A5">
        <w:rPr>
          <w:bCs/>
          <w:color w:val="auto"/>
          <w:sz w:val="28"/>
          <w:szCs w:val="28"/>
          <w:lang w:val="ru-RU"/>
        </w:rPr>
        <w:t xml:space="preserve"> в вопросах ухода за пациентами, вопросах профилактики неинфекционных заболеваний и т.д. </w:t>
      </w:r>
      <w:r w:rsidR="004C69EA">
        <w:rPr>
          <w:bCs/>
          <w:color w:val="auto"/>
          <w:sz w:val="28"/>
          <w:szCs w:val="28"/>
          <w:lang w:val="ru-RU"/>
        </w:rPr>
        <w:t xml:space="preserve">Мы по-прежнему должны прилагать усилия для </w:t>
      </w:r>
      <w:r w:rsidR="0057091D">
        <w:rPr>
          <w:bCs/>
          <w:color w:val="auto"/>
          <w:sz w:val="28"/>
          <w:szCs w:val="28"/>
          <w:lang w:val="ru-RU"/>
        </w:rPr>
        <w:t xml:space="preserve">их </w:t>
      </w:r>
      <w:r w:rsidR="004C69EA">
        <w:rPr>
          <w:bCs/>
          <w:color w:val="auto"/>
          <w:sz w:val="28"/>
          <w:szCs w:val="28"/>
          <w:lang w:val="ru-RU"/>
        </w:rPr>
        <w:t>решения.</w:t>
      </w:r>
    </w:p>
    <w:p w:rsidR="00FC7425" w:rsidRPr="00944AD1" w:rsidRDefault="00AC2958" w:rsidP="00944AD1">
      <w:pPr>
        <w:spacing w:before="0"/>
        <w:ind w:left="-142" w:firstLine="568"/>
        <w:jc w:val="left"/>
        <w:rPr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От имени правления СРООМС я выражаю слова искренней благодарности за верность профессии, нашей организации</w:t>
      </w:r>
      <w:r w:rsidR="000F3D89">
        <w:rPr>
          <w:bCs/>
          <w:color w:val="auto"/>
          <w:sz w:val="28"/>
          <w:szCs w:val="28"/>
          <w:lang w:val="ru-RU"/>
        </w:rPr>
        <w:t>, активную жизненную позицию</w:t>
      </w:r>
      <w:r w:rsidR="00C44215">
        <w:rPr>
          <w:bCs/>
          <w:color w:val="auto"/>
          <w:sz w:val="28"/>
          <w:szCs w:val="28"/>
          <w:lang w:val="ru-RU"/>
        </w:rPr>
        <w:t>, многим из вас. Надеюсь, что таких лидеров будет все больше и больше</w:t>
      </w:r>
      <w:r w:rsidR="00DE2D00">
        <w:rPr>
          <w:bCs/>
          <w:color w:val="auto"/>
          <w:sz w:val="28"/>
          <w:szCs w:val="28"/>
          <w:lang w:val="ru-RU"/>
        </w:rPr>
        <w:t>.</w:t>
      </w:r>
      <w:r w:rsidR="00C44215">
        <w:rPr>
          <w:bCs/>
          <w:color w:val="auto"/>
          <w:sz w:val="28"/>
          <w:szCs w:val="28"/>
          <w:lang w:val="ru-RU"/>
        </w:rPr>
        <w:t xml:space="preserve"> Надо всегда осознавать</w:t>
      </w:r>
      <w:r w:rsidR="00AA6DB4">
        <w:rPr>
          <w:bCs/>
          <w:color w:val="auto"/>
          <w:sz w:val="28"/>
          <w:szCs w:val="28"/>
          <w:lang w:val="ru-RU"/>
        </w:rPr>
        <w:t>, что наш общий успех это личный вклад каждого члена организации. Спасибо вам.</w:t>
      </w:r>
      <w:r w:rsidR="00C44215">
        <w:rPr>
          <w:bCs/>
          <w:color w:val="auto"/>
          <w:sz w:val="28"/>
          <w:szCs w:val="28"/>
          <w:lang w:val="ru-RU"/>
        </w:rPr>
        <w:t xml:space="preserve"> </w:t>
      </w:r>
      <w:r w:rsidR="00F0391C">
        <w:rPr>
          <w:bCs/>
          <w:color w:val="auto"/>
          <w:sz w:val="28"/>
          <w:szCs w:val="28"/>
          <w:lang w:val="ru-RU"/>
        </w:rPr>
        <w:t xml:space="preserve"> </w:t>
      </w:r>
      <w:r w:rsidR="008B363F">
        <w:rPr>
          <w:bCs/>
          <w:color w:val="auto"/>
          <w:sz w:val="28"/>
          <w:szCs w:val="28"/>
          <w:lang w:val="ru-RU"/>
        </w:rPr>
        <w:t xml:space="preserve"> </w:t>
      </w:r>
      <w:r w:rsidR="009870CB">
        <w:rPr>
          <w:bCs/>
          <w:color w:val="auto"/>
          <w:sz w:val="28"/>
          <w:szCs w:val="28"/>
          <w:lang w:val="ru-RU"/>
        </w:rPr>
        <w:t xml:space="preserve"> </w:t>
      </w:r>
    </w:p>
    <w:p w:rsidR="00E33669" w:rsidRPr="00944AD1" w:rsidRDefault="00E33669" w:rsidP="00E33669">
      <w:pPr>
        <w:ind w:left="-709"/>
        <w:jc w:val="left"/>
        <w:rPr>
          <w:bCs/>
          <w:color w:val="auto"/>
          <w:lang w:val="ru-RU"/>
        </w:rPr>
      </w:pP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sz w:val="28"/>
          <w:szCs w:val="28"/>
          <w:lang w:val="ru-RU"/>
        </w:rPr>
        <w:tab/>
      </w:r>
      <w:r w:rsidRPr="00944AD1">
        <w:rPr>
          <w:bCs/>
          <w:color w:val="auto"/>
          <w:lang w:val="ru-RU"/>
        </w:rPr>
        <w:tab/>
      </w:r>
      <w:r w:rsidRPr="00944AD1">
        <w:rPr>
          <w:bCs/>
          <w:color w:val="auto"/>
          <w:lang w:val="ru-RU"/>
        </w:rPr>
        <w:tab/>
        <w:t xml:space="preserve">    </w:t>
      </w:r>
    </w:p>
    <w:p w:rsidR="001372FF" w:rsidRDefault="001372FF" w:rsidP="001372FF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</w:t>
      </w:r>
      <w:r w:rsidR="00071C38">
        <w:rPr>
          <w:color w:val="auto"/>
          <w:sz w:val="28"/>
          <w:szCs w:val="28"/>
          <w:lang w:val="ru-RU"/>
        </w:rPr>
        <w:t xml:space="preserve">             </w:t>
      </w:r>
      <w:r w:rsidR="00D46DFD" w:rsidRPr="00947020">
        <w:rPr>
          <w:color w:val="auto"/>
          <w:sz w:val="28"/>
          <w:szCs w:val="28"/>
          <w:lang w:val="ru-RU"/>
        </w:rPr>
        <w:t>От имени правления</w:t>
      </w:r>
    </w:p>
    <w:p w:rsidR="00E33669" w:rsidRPr="00947020" w:rsidRDefault="001372FF" w:rsidP="001372FF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</w:t>
      </w:r>
      <w:r w:rsidR="00071C38">
        <w:rPr>
          <w:color w:val="auto"/>
          <w:sz w:val="28"/>
          <w:szCs w:val="28"/>
          <w:lang w:val="ru-RU"/>
        </w:rPr>
        <w:t xml:space="preserve">                       </w:t>
      </w:r>
      <w:r>
        <w:rPr>
          <w:color w:val="auto"/>
          <w:sz w:val="28"/>
          <w:szCs w:val="28"/>
          <w:lang w:val="ru-RU"/>
        </w:rPr>
        <w:t xml:space="preserve">президент </w:t>
      </w:r>
      <w:r w:rsidR="00D46DFD" w:rsidRPr="00947020">
        <w:rPr>
          <w:color w:val="auto"/>
          <w:sz w:val="28"/>
          <w:szCs w:val="28"/>
          <w:lang w:val="ru-RU"/>
        </w:rPr>
        <w:t>СРООМС,</w:t>
      </w:r>
    </w:p>
    <w:p w:rsidR="00947020" w:rsidRPr="00947020" w:rsidRDefault="001372FF" w:rsidP="00947020">
      <w:pPr>
        <w:spacing w:before="0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</w:t>
      </w:r>
      <w:r w:rsidR="00071C38">
        <w:rPr>
          <w:color w:val="auto"/>
          <w:sz w:val="28"/>
          <w:szCs w:val="28"/>
          <w:lang w:val="ru-RU"/>
        </w:rPr>
        <w:t xml:space="preserve">    </w:t>
      </w:r>
      <w:r w:rsidR="00071C38">
        <w:rPr>
          <w:color w:val="auto"/>
          <w:sz w:val="28"/>
          <w:szCs w:val="28"/>
          <w:lang w:val="ru-RU"/>
        </w:rPr>
        <w:tab/>
      </w:r>
      <w:r w:rsidR="00071C38">
        <w:rPr>
          <w:color w:val="auto"/>
          <w:sz w:val="28"/>
          <w:szCs w:val="28"/>
          <w:lang w:val="ru-RU"/>
        </w:rPr>
        <w:tab/>
      </w:r>
      <w:r w:rsidR="00071C38">
        <w:rPr>
          <w:color w:val="auto"/>
          <w:sz w:val="28"/>
          <w:szCs w:val="28"/>
          <w:lang w:val="ru-RU"/>
        </w:rPr>
        <w:tab/>
        <w:t xml:space="preserve">   </w:t>
      </w:r>
      <w:r w:rsidR="00D46DFD" w:rsidRPr="00947020">
        <w:rPr>
          <w:color w:val="auto"/>
          <w:sz w:val="28"/>
          <w:szCs w:val="28"/>
          <w:lang w:val="ru-RU"/>
        </w:rPr>
        <w:t xml:space="preserve">вице-президент «Союза медицинских </w:t>
      </w:r>
    </w:p>
    <w:p w:rsidR="00D46DFD" w:rsidRPr="00947020" w:rsidRDefault="00071C38" w:rsidP="00071C38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</w:t>
      </w:r>
      <w:r w:rsidR="00D46DFD" w:rsidRPr="00947020">
        <w:rPr>
          <w:color w:val="auto"/>
          <w:sz w:val="28"/>
          <w:szCs w:val="28"/>
          <w:lang w:val="ru-RU"/>
        </w:rPr>
        <w:t>профессиональных организаций»</w:t>
      </w:r>
    </w:p>
    <w:p w:rsidR="00D46DFD" w:rsidRPr="00947020" w:rsidRDefault="00C318C1" w:rsidP="00C318C1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</w:t>
      </w:r>
      <w:r w:rsidR="00D46DFD" w:rsidRPr="00947020">
        <w:rPr>
          <w:color w:val="auto"/>
          <w:sz w:val="28"/>
          <w:szCs w:val="28"/>
          <w:lang w:val="ru-RU"/>
        </w:rPr>
        <w:t>Н.Н. Косарева</w:t>
      </w:r>
    </w:p>
    <w:p w:rsidR="00D46DFD" w:rsidRDefault="00D46DFD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D46DFD" w:rsidRPr="00944AD1" w:rsidRDefault="00D46DFD" w:rsidP="00E33669">
      <w:pPr>
        <w:rPr>
          <w:color w:val="auto"/>
          <w:lang w:val="ru-RU"/>
        </w:rPr>
      </w:pPr>
    </w:p>
    <w:p w:rsidR="008409F8" w:rsidRPr="00E33669" w:rsidRDefault="008409F8" w:rsidP="00E33669">
      <w:pPr>
        <w:rPr>
          <w:color w:val="FF0000"/>
          <w:lang w:val="ru-RU"/>
        </w:rPr>
      </w:pPr>
    </w:p>
    <w:p w:rsidR="00E33669" w:rsidRPr="00113623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 xml:space="preserve">Нормативно правовое обеспечение деятельности Самарской региональной общественной организации медицинских сестер </w:t>
      </w:r>
    </w:p>
    <w:p w:rsidR="00E33669" w:rsidRPr="00113623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(далее СРООМС)</w:t>
      </w:r>
    </w:p>
    <w:p w:rsidR="00E33669" w:rsidRPr="00113623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11362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Новая редакция Устава, зарегистрированный Управлением Министерства юстиции РФ по Самарской области, учетный номер 6312010161 от 03 мая 2012 года;</w:t>
      </w:r>
    </w:p>
    <w:p w:rsidR="00E33669" w:rsidRPr="00113623" w:rsidRDefault="00E33669" w:rsidP="00E33669">
      <w:pPr>
        <w:numPr>
          <w:ilvl w:val="0"/>
          <w:numId w:val="2"/>
        </w:numPr>
        <w:ind w:left="567" w:firstLine="0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 Комитете  по этике; 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E33669" w:rsidRPr="00113623" w:rsidRDefault="00E33669" w:rsidP="00E3366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E33669" w:rsidRPr="00113623" w:rsidRDefault="00E33669" w:rsidP="00E33669">
      <w:pPr>
        <w:numPr>
          <w:ilvl w:val="0"/>
          <w:numId w:val="2"/>
        </w:numPr>
        <w:spacing w:line="360" w:lineRule="auto"/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113623" w:rsidRDefault="00E33669" w:rsidP="00E33669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E33669" w:rsidRPr="00113623" w:rsidRDefault="00E33669" w:rsidP="00E33669">
      <w:pPr>
        <w:spacing w:line="360" w:lineRule="auto"/>
        <w:rPr>
          <w:b/>
          <w:bCs/>
          <w:color w:val="auto"/>
          <w:sz w:val="28"/>
          <w:szCs w:val="28"/>
          <w:lang w:val="ru-RU"/>
        </w:rPr>
      </w:pPr>
      <w:r w:rsidRPr="00113623">
        <w:rPr>
          <w:b/>
          <w:bCs/>
          <w:color w:val="auto"/>
          <w:sz w:val="28"/>
          <w:szCs w:val="28"/>
          <w:lang w:val="ru-RU"/>
        </w:rPr>
        <w:t>Цели: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Повышение престижа профессии;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достижений и внедрение их в сестринскую практику;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сестринского персонала;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оказываемой сестринским персоналом;</w:t>
      </w:r>
    </w:p>
    <w:p w:rsidR="00E33669" w:rsidRPr="00113623" w:rsidRDefault="00E33669" w:rsidP="00E33669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здравоохранения всех уровней, общественности, правительственным органам.</w:t>
      </w:r>
    </w:p>
    <w:p w:rsidR="00E33669" w:rsidRPr="00113623" w:rsidRDefault="00E33669" w:rsidP="00E33669">
      <w:pPr>
        <w:spacing w:line="360" w:lineRule="auto"/>
        <w:rPr>
          <w:b/>
          <w:bCs/>
          <w:color w:val="auto"/>
          <w:sz w:val="28"/>
          <w:szCs w:val="28"/>
        </w:rPr>
      </w:pPr>
      <w:r w:rsidRPr="00113623">
        <w:rPr>
          <w:b/>
          <w:bCs/>
          <w:color w:val="auto"/>
          <w:sz w:val="28"/>
          <w:szCs w:val="28"/>
        </w:rPr>
        <w:t>Задачи:</w:t>
      </w:r>
    </w:p>
    <w:p w:rsidR="00E33669" w:rsidRPr="00113623" w:rsidRDefault="00E33669" w:rsidP="00E33669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</w:rPr>
      </w:pPr>
      <w:r w:rsidRPr="00113623">
        <w:rPr>
          <w:color w:val="auto"/>
          <w:sz w:val="28"/>
          <w:szCs w:val="28"/>
        </w:rPr>
        <w:t>Объединение сестринского персонала;</w:t>
      </w:r>
    </w:p>
    <w:p w:rsidR="00E33669" w:rsidRPr="00113623" w:rsidRDefault="00E33669" w:rsidP="00E33669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E33669" w:rsidRPr="00113623" w:rsidRDefault="00E33669" w:rsidP="00E33669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 w:rsidRPr="00113623">
        <w:rPr>
          <w:color w:val="auto"/>
          <w:sz w:val="28"/>
          <w:szCs w:val="28"/>
          <w:lang w:val="ru-RU"/>
        </w:rPr>
        <w:t>Содействие дальнейшему развитию системы непрерывного профессионального образования;</w:t>
      </w:r>
    </w:p>
    <w:p w:rsidR="00E33669" w:rsidRPr="00E33669" w:rsidRDefault="00E33669" w:rsidP="00E33669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FF0000"/>
          <w:sz w:val="32"/>
          <w:szCs w:val="32"/>
          <w:lang w:val="ru-RU"/>
        </w:rPr>
      </w:pPr>
      <w:r w:rsidRPr="00113623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разработки и внедрения профессиональных стандартов в</w:t>
      </w:r>
      <w:r w:rsidRPr="00113623">
        <w:rPr>
          <w:color w:val="auto"/>
          <w:sz w:val="32"/>
          <w:szCs w:val="32"/>
          <w:lang w:val="ru-RU"/>
        </w:rPr>
        <w:t xml:space="preserve"> </w:t>
      </w:r>
      <w:r w:rsidRPr="00113623">
        <w:rPr>
          <w:color w:val="auto"/>
          <w:sz w:val="28"/>
          <w:szCs w:val="28"/>
          <w:lang w:val="ru-RU"/>
        </w:rPr>
        <w:t>практику</w:t>
      </w:r>
      <w:r w:rsidRPr="00113623">
        <w:rPr>
          <w:color w:val="auto"/>
          <w:sz w:val="32"/>
          <w:szCs w:val="32"/>
          <w:lang w:val="ru-RU"/>
        </w:rPr>
        <w:t>.</w:t>
      </w:r>
    </w:p>
    <w:p w:rsidR="00E33669" w:rsidRP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spacing w:line="360" w:lineRule="auto"/>
        <w:rPr>
          <w:color w:val="FF0000"/>
          <w:sz w:val="32"/>
          <w:szCs w:val="32"/>
          <w:lang w:val="ru-RU"/>
        </w:rPr>
      </w:pP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773DB7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773DB7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AE9642A" wp14:editId="16B4907A">
                <wp:simplePos x="0" y="0"/>
                <wp:positionH relativeFrom="column">
                  <wp:posOffset>-361811</wp:posOffset>
                </wp:positionH>
                <wp:positionV relativeFrom="paragraph">
                  <wp:posOffset>36256</wp:posOffset>
                </wp:positionV>
                <wp:extent cx="6282690" cy="7528125"/>
                <wp:effectExtent l="0" t="0" r="22860" b="158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2690" cy="75281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EE09A6" w:rsidRDefault="00EE09A6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581"/>
                            <a:ext cx="4161" cy="135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 xml:space="preserve">Координатор СРООМС по г.о. Новокуйбышевск 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Сызрань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отделение</w:t>
                              </w:r>
                            </w:p>
                            <w:p w:rsidR="00EE09A6" w:rsidRDefault="00EE09A6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г.о. Тольятти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6698"/>
                            <a:ext cx="3655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</w:p>
                            <w:p w:rsidR="00EE09A6" w:rsidRDefault="00EE09A6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правление 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EE09A6" w:rsidRDefault="00EE09A6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stCxn id="23" idx="2"/>
                        </wps:cNvCnPr>
                        <wps:spPr bwMode="auto">
                          <a:xfrm>
                            <a:off x="5190" y="6135"/>
                            <a:ext cx="0" cy="49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953" y="56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4953" y="1136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1305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861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stCxn id="21" idx="2"/>
                        </wps:cNvCnPr>
                        <wps:spPr bwMode="auto">
                          <a:xfrm>
                            <a:off x="5076" y="3397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5190" y="720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0" y="920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11" y="11109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4424" y="7202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4452" y="920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4415" y="11109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5pt;margin-top:2.8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382830" w:rsidRDefault="00382830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263;top:6581;width:4161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wlsUA&#10;AADbAAAADwAAAGRycy9kb3ducmV2LnhtbESPQWvCQBSE7wX/w/IKvTUbp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C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 xml:space="preserve">Координатор СРООМС по г.о. Новокуйбышевск </w:t>
                        </w:r>
                      </w:p>
                    </w:txbxContent>
                  </v:textbox>
                </v:shape>
                <v:shape id="Text Box 20" o:spid="_x0000_s1032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Сызрань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отделение</w:t>
                        </w:r>
                      </w:p>
                      <w:p w:rsidR="00382830" w:rsidRDefault="00382830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г.о. Тольятти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4" type="#_x0000_t202" style="position:absolute;left:5976;top:6698;width:3655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</w:p>
                      <w:p w:rsidR="00382830" w:rsidRDefault="00382830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7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382830" w:rsidRDefault="00382830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5190,6135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8" o:spid="_x0000_s1040" style="position:absolute;visibility:visible;mso-wrap-style:square" from="4953,569" to="4953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953,1136" to="495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0" o:spid="_x0000_s1042" style="position:absolute;visibility:visible;mso-wrap-style:square" from="1305,1136" to="130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861,1136" to="886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5076,3397" to="5076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5190,7202" to="5976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line id="Line 34" o:spid="_x0000_s1046" style="position:absolute;visibility:visible;mso-wrap-style:square" from="5190,9205" to="5838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    <v:stroke endarrow="block" joinstyle="miter"/>
                </v:line>
                <v:line id="Line 35" o:spid="_x0000_s1047" style="position:absolute;visibility:visible;mso-wrap-style:square" from="5211,11109" to="5976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4424,7202" to="5211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cIAAADbAAAADwAAAGRycy9kb3ducmV2LnhtbESPzYrCMBSF9wO+Q7iCGxkTRQbpGEUE&#10;QdxorcNsL82dtkxzU5uo9e2NILg8nJ+PM192thZXan3lWMN4pEAQ585UXGg4ZZvPGQgfkA3WjknD&#10;nTwsF72POSbG3Til6zEUIo6wT1BDGUKTSOnzkiz6kWuIo/fnWoshyraQpsVbHLe1nCj1JS1WHAkl&#10;NrQuKf8/XmyEYKGMOux+stm53v8OUzU8pyetB/1u9Q0iUBfe4Vd7azRM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cIAAADbAAAADwAAAAAAAAAAAAAA&#10;AAChAgAAZHJzL2Rvd25yZXYueG1sUEsFBgAAAAAEAAQA+QAAAJADAAAAAA==&#10;" strokeweight=".26mm">
                  <v:stroke startarrow="block" joinstyle="miter"/>
                </v:line>
                <v:line id="Line 37" o:spid="_x0000_s1049" style="position:absolute;visibility:visible;mso-wrap-style:square" from="4452,9206" to="5211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9NsMAAADbAAAADwAAAGRycy9kb3ducmV2LnhtbESPX2vCMBTF3wW/Q7jCXoomkyFSjSLC&#10;YOxla1V8vTTXttjc1CZru2+/DAZ7PJw/P852P9pG9NT52rGG54UCQVw4U3Op4Xx6na9B+IBssHFM&#10;Gr7Jw343nWwxNW7gjPo8lCKOsE9RQxVCm0rpi4os+oVriaN3c53FEGVXStPhEMdtI5dKraTFmiOh&#10;wpaOFRX3/MtGCJbKqM/3y2n9aD6uSaaSR3bW+mk2HjYgAo3hP/zXfjMaXpb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LfTbDAAAA2wAAAA8AAAAAAAAAAAAA&#10;AAAAoQIAAGRycy9kb3ducmV2LnhtbFBLBQYAAAAABAAEAPkAAACRAwAAAAA=&#10;" strokeweight=".26mm">
                  <v:stroke startarrow="block" joinstyle="miter"/>
                </v:line>
                <v:line id="Line 38" o:spid="_x0000_s1050" style="position:absolute;visibility:visible;mso-wrap-style:square" from="4415,11109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5A2cMAAADbAAAADwAAAGRycy9kb3ducmV2LnhtbESPX2vCMBTF3wd+h3AHeymaTMqQapQh&#10;DIYvs9Wx10tzbYvNTW0yW7+9EQZ7PJw/P85qM9pWXKn3jWMNrzMFgrh0puFKw/HwMV2A8AHZYOuY&#10;NNzIw2Y9eVphZtzAOV2LUIk4wj5DDXUIXSalL2uy6GeuI47eyfUWQ5R9JU2PQxy3rZwr9SYtNhwJ&#10;NXa0rak8F782QrBSRu1334fFpf36SXKVXPKj1i/P4/sSRKAx/If/2p9GQ5r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QNnDAAAA2wAAAA8AAAAAAAAAAAAA&#10;AAAAoQIAAGRycy9kb3ducmV2LnhtbFBLBQYAAAAABAAEAPkAAACRAwAAAAA=&#10;" strokeweight=".26mm">
                  <v:stroke startarrow="block" joinstyle="miter"/>
                </v:line>
              </v:group>
            </w:pict>
          </mc:Fallback>
        </mc:AlternateContent>
      </w:r>
    </w:p>
    <w:p w:rsidR="00E33669" w:rsidRPr="00E33669" w:rsidRDefault="00E33669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E3248" w:rsidRDefault="00E33669" w:rsidP="00E3366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EE3248">
        <w:rPr>
          <w:b/>
          <w:bCs/>
          <w:color w:val="auto"/>
          <w:sz w:val="32"/>
          <w:szCs w:val="32"/>
          <w:lang w:val="ru-RU"/>
        </w:rPr>
        <w:t>Структура взаимодействия СРООМС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6F301B82" wp14:editId="239C4364">
                <wp:simplePos x="0" y="0"/>
                <wp:positionH relativeFrom="column">
                  <wp:posOffset>24130</wp:posOffset>
                </wp:positionH>
                <wp:positionV relativeFrom="paragraph">
                  <wp:posOffset>172085</wp:posOffset>
                </wp:positionV>
                <wp:extent cx="24574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1" type="#_x0000_t202" style="position:absolute;left:0;text-align:left;margin-left:1.9pt;margin-top:13.55pt;width:193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20149" wp14:editId="1CA83A78">
                <wp:simplePos x="0" y="0"/>
                <wp:positionH relativeFrom="column">
                  <wp:posOffset>2660650</wp:posOffset>
                </wp:positionH>
                <wp:positionV relativeFrom="paragraph">
                  <wp:posOffset>511810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CD7C51D" wp14:editId="7CB1DA39">
                <wp:simplePos x="0" y="0"/>
                <wp:positionH relativeFrom="column">
                  <wp:posOffset>3562985</wp:posOffset>
                </wp:positionH>
                <wp:positionV relativeFrom="paragraph">
                  <wp:posOffset>172085</wp:posOffset>
                </wp:positionV>
                <wp:extent cx="2303145" cy="1008380"/>
                <wp:effectExtent l="0" t="0" r="20955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2" type="#_x0000_t202" style="position:absolute;left:0;text-align:left;margin-left:280.55pt;margin-top:13.55pt;width:181.35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684EE" wp14:editId="25F65AA1">
                <wp:simplePos x="0" y="0"/>
                <wp:positionH relativeFrom="column">
                  <wp:posOffset>3665855</wp:posOffset>
                </wp:positionH>
                <wp:positionV relativeFrom="paragraph">
                  <wp:posOffset>205740</wp:posOffset>
                </wp:positionV>
                <wp:extent cx="318135" cy="391795"/>
                <wp:effectExtent l="38100" t="38100" r="62865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88.65pt;margin-top:16.2pt;width:25.05pt;height:3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7DF63" wp14:editId="7FD19A39">
                <wp:simplePos x="0" y="0"/>
                <wp:positionH relativeFrom="column">
                  <wp:posOffset>2141855</wp:posOffset>
                </wp:positionH>
                <wp:positionV relativeFrom="paragraph">
                  <wp:posOffset>205740</wp:posOffset>
                </wp:positionV>
                <wp:extent cx="217170" cy="391795"/>
                <wp:effectExtent l="38100" t="38100" r="6858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65pt;margin-top:16.2pt;width:17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95DB9C0" wp14:editId="1BABE9DF">
                <wp:simplePos x="0" y="0"/>
                <wp:positionH relativeFrom="column">
                  <wp:posOffset>2200094</wp:posOffset>
                </wp:positionH>
                <wp:positionV relativeFrom="paragraph">
                  <wp:posOffset>123916</wp:posOffset>
                </wp:positionV>
                <wp:extent cx="1673860" cy="2061028"/>
                <wp:effectExtent l="0" t="0" r="21590" b="158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610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EE09A6" w:rsidRDefault="00EE09A6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3" type="#_x0000_t202" style="position:absolute;left:0;text-align:left;margin-left:173.25pt;margin-top:9.75pt;width:131.8pt;height:162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382830" w:rsidRDefault="00382830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665964B" wp14:editId="4243A32C">
                <wp:simplePos x="0" y="0"/>
                <wp:positionH relativeFrom="column">
                  <wp:posOffset>4667522</wp:posOffset>
                </wp:positionH>
                <wp:positionV relativeFrom="paragraph">
                  <wp:posOffset>244747</wp:posOffset>
                </wp:positionV>
                <wp:extent cx="1436370" cy="1001395"/>
                <wp:effectExtent l="0" t="0" r="11430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01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367.5pt;margin-top:19.25pt;width:113.1pt;height:78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87CA0FE" wp14:editId="20390445">
                <wp:simplePos x="0" y="0"/>
                <wp:positionH relativeFrom="column">
                  <wp:posOffset>-49621</wp:posOffset>
                </wp:positionH>
                <wp:positionV relativeFrom="paragraph">
                  <wp:posOffset>244747</wp:posOffset>
                </wp:positionV>
                <wp:extent cx="1480457" cy="1001486"/>
                <wp:effectExtent l="0" t="0" r="24765" b="273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0014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5" type="#_x0000_t202" style="position:absolute;left:0;text-align:left;margin-left:-3.9pt;margin-top:19.25pt;width:116.55pt;height:78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AE509C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304EF7" wp14:editId="7D524E3E">
                <wp:simplePos x="0" y="0"/>
                <wp:positionH relativeFrom="column">
                  <wp:posOffset>3985351</wp:posOffset>
                </wp:positionH>
                <wp:positionV relativeFrom="paragraph">
                  <wp:posOffset>263979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20.8pt;width:4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5802E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8DF4E2" wp14:editId="69F83F17">
                <wp:simplePos x="0" y="0"/>
                <wp:positionH relativeFrom="column">
                  <wp:posOffset>1546951</wp:posOffset>
                </wp:positionH>
                <wp:positionV relativeFrom="paragraph">
                  <wp:posOffset>263979</wp:posOffset>
                </wp:positionV>
                <wp:extent cx="595085" cy="0"/>
                <wp:effectExtent l="3810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1.8pt;margin-top:20.8pt;width:46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DE8D6D2" wp14:editId="48861081">
                <wp:simplePos x="0" y="0"/>
                <wp:positionH relativeFrom="column">
                  <wp:posOffset>197122</wp:posOffset>
                </wp:positionH>
                <wp:positionV relativeFrom="paragraph">
                  <wp:posOffset>85362</wp:posOffset>
                </wp:positionV>
                <wp:extent cx="1546225" cy="899886"/>
                <wp:effectExtent l="0" t="0" r="15875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998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6" type="#_x0000_t202" style="position:absolute;left:0;text-align:left;margin-left:15.5pt;margin-top:6.7pt;width:121.75pt;height:70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820D2" wp14:editId="6A601B7C">
                <wp:simplePos x="0" y="0"/>
                <wp:positionH relativeFrom="column">
                  <wp:posOffset>3666036</wp:posOffset>
                </wp:positionH>
                <wp:positionV relativeFrom="paragraph">
                  <wp:posOffset>70848</wp:posOffset>
                </wp:positionV>
                <wp:extent cx="493395" cy="391613"/>
                <wp:effectExtent l="38100" t="38100" r="59055" b="6604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39161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8.65pt;margin-top:5.6pt;width:38.85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B665A" wp14:editId="4462394D">
                <wp:simplePos x="0" y="0"/>
                <wp:positionH relativeFrom="column">
                  <wp:posOffset>1924322</wp:posOffset>
                </wp:positionH>
                <wp:positionV relativeFrom="paragraph">
                  <wp:posOffset>99876</wp:posOffset>
                </wp:positionV>
                <wp:extent cx="555626" cy="362858"/>
                <wp:effectExtent l="38100" t="38100" r="53975" b="565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626" cy="3628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1.5pt;margin-top:7.85pt;width:43.75pt;height:28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 w:rsidR="00BA772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73D1811" wp14:editId="4DD0F687">
                <wp:simplePos x="0" y="0"/>
                <wp:positionH relativeFrom="column">
                  <wp:posOffset>4348208</wp:posOffset>
                </wp:positionH>
                <wp:positionV relativeFrom="paragraph">
                  <wp:posOffset>12791</wp:posOffset>
                </wp:positionV>
                <wp:extent cx="1519555" cy="899885"/>
                <wp:effectExtent l="0" t="0" r="23495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89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здравоохранения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342.4pt;margin-top:1pt;width:119.65pt;height:7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здравоохранения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E3248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8E7547" wp14:editId="483615A3">
                <wp:simplePos x="0" y="0"/>
                <wp:positionH relativeFrom="column">
                  <wp:posOffset>3041922</wp:posOffset>
                </wp:positionH>
                <wp:positionV relativeFrom="paragraph">
                  <wp:posOffset>99876</wp:posOffset>
                </wp:positionV>
                <wp:extent cx="0" cy="566058"/>
                <wp:effectExtent l="95250" t="3810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0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9.5pt;margin-top:7.85pt;width:0;height: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46BEBA" wp14:editId="010FB034">
                <wp:simplePos x="0" y="0"/>
                <wp:positionH relativeFrom="column">
                  <wp:posOffset>2142036</wp:posOffset>
                </wp:positionH>
                <wp:positionV relativeFrom="paragraph">
                  <wp:posOffset>191679</wp:posOffset>
                </wp:positionV>
                <wp:extent cx="1842770" cy="928915"/>
                <wp:effectExtent l="0" t="0" r="2413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928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  <w:p w:rsidR="00EE09A6" w:rsidRDefault="00EE09A6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(Совет НКО)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168.65pt;margin-top:15.1pt;width:145.1pt;height:73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  <w:p w:rsidR="00382830" w:rsidRDefault="00382830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(Совет НКО)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E33669">
        <w:rPr>
          <w:color w:val="FF0000"/>
          <w:sz w:val="28"/>
          <w:szCs w:val="28"/>
          <w:lang w:val="ru-RU"/>
        </w:rPr>
        <w:tab/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-426" w:firstLine="993"/>
        <w:rPr>
          <w:b/>
          <w:bCs/>
          <w:color w:val="FF0000"/>
          <w:sz w:val="28"/>
          <w:szCs w:val="28"/>
          <w:lang w:val="ru-RU"/>
        </w:rPr>
      </w:pPr>
    </w:p>
    <w:p w:rsidR="00E33669" w:rsidRPr="00D435DC" w:rsidRDefault="00E33669" w:rsidP="00E33669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D435DC">
        <w:rPr>
          <w:bCs/>
          <w:color w:val="auto"/>
          <w:sz w:val="28"/>
          <w:szCs w:val="28"/>
          <w:lang w:val="ru-RU"/>
        </w:rPr>
        <w:t>На 01.01.201</w:t>
      </w:r>
      <w:r w:rsidR="0096427E" w:rsidRPr="00D435DC">
        <w:rPr>
          <w:bCs/>
          <w:color w:val="auto"/>
          <w:sz w:val="28"/>
          <w:szCs w:val="28"/>
          <w:lang w:val="ru-RU"/>
        </w:rPr>
        <w:t>7</w:t>
      </w:r>
      <w:r w:rsidRPr="00D435DC">
        <w:rPr>
          <w:bCs/>
          <w:color w:val="auto"/>
          <w:sz w:val="28"/>
          <w:szCs w:val="28"/>
          <w:lang w:val="ru-RU"/>
        </w:rPr>
        <w:t xml:space="preserve"> г. в СРООМС состоит </w:t>
      </w:r>
      <w:r w:rsidRPr="00D435DC">
        <w:rPr>
          <w:bCs/>
          <w:color w:val="auto"/>
          <w:sz w:val="32"/>
          <w:szCs w:val="32"/>
          <w:lang w:val="ru-RU"/>
        </w:rPr>
        <w:t xml:space="preserve">12 </w:t>
      </w:r>
      <w:r w:rsidR="0096427E" w:rsidRPr="00D435DC">
        <w:rPr>
          <w:bCs/>
          <w:color w:val="auto"/>
          <w:sz w:val="32"/>
          <w:szCs w:val="32"/>
          <w:lang w:val="ru-RU"/>
        </w:rPr>
        <w:t>494</w:t>
      </w:r>
      <w:r w:rsidRPr="00D435DC">
        <w:rPr>
          <w:bCs/>
          <w:color w:val="auto"/>
          <w:sz w:val="28"/>
          <w:szCs w:val="28"/>
          <w:lang w:val="ru-RU"/>
        </w:rPr>
        <w:t xml:space="preserve">  человек  (из них </w:t>
      </w:r>
      <w:r w:rsidR="003465CF">
        <w:rPr>
          <w:bCs/>
          <w:color w:val="auto"/>
          <w:sz w:val="28"/>
          <w:szCs w:val="28"/>
          <w:lang w:val="ru-RU"/>
        </w:rPr>
        <w:t>708</w:t>
      </w:r>
      <w:r w:rsidRPr="00D435DC">
        <w:rPr>
          <w:bCs/>
          <w:color w:val="auto"/>
          <w:sz w:val="28"/>
          <w:szCs w:val="28"/>
          <w:lang w:val="ru-RU"/>
        </w:rPr>
        <w:t xml:space="preserve"> в декретном отпуске), что составляет </w:t>
      </w:r>
      <w:r w:rsidR="00D435DC" w:rsidRPr="00D435DC">
        <w:rPr>
          <w:bCs/>
          <w:color w:val="auto"/>
          <w:sz w:val="28"/>
          <w:szCs w:val="28"/>
          <w:lang w:val="ru-RU"/>
        </w:rPr>
        <w:t>50,0</w:t>
      </w:r>
      <w:r w:rsidR="003465CF">
        <w:rPr>
          <w:bCs/>
          <w:color w:val="auto"/>
          <w:sz w:val="28"/>
          <w:szCs w:val="28"/>
          <w:lang w:val="ru-RU"/>
        </w:rPr>
        <w:t>2</w:t>
      </w:r>
      <w:r w:rsidRPr="00D435DC">
        <w:rPr>
          <w:bCs/>
          <w:color w:val="auto"/>
          <w:sz w:val="28"/>
          <w:szCs w:val="28"/>
          <w:lang w:val="ru-RU"/>
        </w:rPr>
        <w:t>% от численности сестринского персонала Самарской области.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(далее СРООМС) располагается по адресу:</w:t>
      </w:r>
    </w:p>
    <w:p w:rsidR="00E33669" w:rsidRPr="00EB3983" w:rsidRDefault="00E33669" w:rsidP="00E33669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EB3983">
        <w:rPr>
          <w:bCs/>
          <w:color w:val="auto"/>
          <w:sz w:val="28"/>
          <w:szCs w:val="28"/>
          <w:lang w:val="ru-RU"/>
        </w:rPr>
        <w:t xml:space="preserve">443090, Самарская область, г. Самара, ул. Советской Армии, </w:t>
      </w:r>
    </w:p>
    <w:p w:rsidR="00E33669" w:rsidRPr="00EB3983" w:rsidRDefault="00E33669" w:rsidP="00E33669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EB3983">
        <w:rPr>
          <w:bCs/>
          <w:color w:val="auto"/>
          <w:sz w:val="28"/>
          <w:szCs w:val="28"/>
          <w:lang w:val="ru-RU"/>
        </w:rPr>
        <w:t>дом 151, офис № 20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формируемые за счет вступительных, членских взносов и целевых поступлений.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E33669" w:rsidRPr="00837A85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37A85">
        <w:rPr>
          <w:b/>
          <w:color w:val="auto"/>
          <w:sz w:val="28"/>
          <w:szCs w:val="28"/>
          <w:lang w:val="ru-RU"/>
        </w:rPr>
        <w:t>Президентом СРООМС</w:t>
      </w:r>
      <w:r w:rsidRPr="00EB3983">
        <w:rPr>
          <w:color w:val="auto"/>
          <w:sz w:val="28"/>
          <w:szCs w:val="28"/>
          <w:lang w:val="ru-RU"/>
        </w:rPr>
        <w:t xml:space="preserve">, имеющим право действовать от имени организации без доверенности (согласно Уставу) является </w:t>
      </w:r>
      <w:r w:rsidRPr="00837A85">
        <w:rPr>
          <w:color w:val="auto"/>
          <w:sz w:val="28"/>
          <w:szCs w:val="28"/>
          <w:lang w:val="ru-RU"/>
        </w:rPr>
        <w:t>Косарева Нина Николаевна.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р</w:t>
      </w:r>
      <w:r w:rsidRPr="00EB3983">
        <w:rPr>
          <w:color w:val="auto"/>
          <w:sz w:val="28"/>
          <w:szCs w:val="28"/>
        </w:rPr>
        <w:t xml:space="preserve">. </w:t>
      </w:r>
      <w:r w:rsidRPr="00EB3983">
        <w:rPr>
          <w:color w:val="auto"/>
          <w:sz w:val="28"/>
          <w:szCs w:val="28"/>
          <w:lang w:val="ru-RU"/>
        </w:rPr>
        <w:t>т</w:t>
      </w:r>
      <w:r w:rsidRPr="00EB3983">
        <w:rPr>
          <w:color w:val="auto"/>
          <w:sz w:val="28"/>
          <w:szCs w:val="28"/>
        </w:rPr>
        <w:t>. 8(846) 203-00-78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сот</w:t>
      </w:r>
      <w:r w:rsidRPr="00EB3983">
        <w:rPr>
          <w:color w:val="auto"/>
          <w:sz w:val="28"/>
          <w:szCs w:val="28"/>
        </w:rPr>
        <w:t>. 8 960 811 04 59</w:t>
      </w:r>
    </w:p>
    <w:p w:rsidR="00E33669" w:rsidRPr="00EB3983" w:rsidRDefault="00E33669" w:rsidP="00E33669">
      <w:pPr>
        <w:spacing w:before="0"/>
        <w:ind w:firstLine="567"/>
        <w:jc w:val="left"/>
        <w:rPr>
          <w:color w:val="auto"/>
        </w:rPr>
      </w:pPr>
      <w:r w:rsidRPr="00EB3983">
        <w:rPr>
          <w:color w:val="auto"/>
          <w:sz w:val="28"/>
          <w:szCs w:val="28"/>
        </w:rPr>
        <w:t xml:space="preserve">Email: </w:t>
      </w:r>
      <w:hyperlink r:id="rId7" w:history="1">
        <w:r w:rsidRPr="00EB3983">
          <w:rPr>
            <w:rStyle w:val="a3"/>
            <w:color w:val="auto"/>
          </w:rPr>
          <w:t>SROOMS@MAIL.RU</w:t>
        </w:r>
      </w:hyperlink>
    </w:p>
    <w:p w:rsidR="00E33669" w:rsidRPr="00EB3983" w:rsidRDefault="00E33669" w:rsidP="00E33669">
      <w:pPr>
        <w:spacing w:before="0"/>
        <w:ind w:firstLine="567"/>
        <w:jc w:val="left"/>
        <w:rPr>
          <w:color w:val="auto"/>
          <w:u w:val="single"/>
          <w:lang w:val="ru-RU"/>
        </w:rPr>
      </w:pPr>
      <w:r w:rsidRPr="00EB3983">
        <w:rPr>
          <w:color w:val="auto"/>
        </w:rPr>
        <w:t xml:space="preserve">              </w:t>
      </w:r>
      <w:hyperlink r:id="rId8" w:history="1">
        <w:r w:rsidRPr="00EB3983">
          <w:rPr>
            <w:rStyle w:val="a3"/>
            <w:color w:val="auto"/>
          </w:rPr>
          <w:t>SROOMS</w:t>
        </w:r>
        <w:r w:rsidRPr="00EB3983">
          <w:rPr>
            <w:rStyle w:val="a3"/>
            <w:color w:val="auto"/>
            <w:lang w:val="ru-RU"/>
          </w:rPr>
          <w:t>2@</w:t>
        </w:r>
        <w:r w:rsidRPr="00EB3983">
          <w:rPr>
            <w:rStyle w:val="a3"/>
            <w:color w:val="auto"/>
          </w:rPr>
          <w:t>MAIL</w:t>
        </w:r>
        <w:r w:rsidRPr="00EB3983">
          <w:rPr>
            <w:rStyle w:val="a3"/>
            <w:color w:val="auto"/>
            <w:lang w:val="ru-RU"/>
          </w:rPr>
          <w:t>.</w:t>
        </w:r>
        <w:r w:rsidRPr="00EB3983">
          <w:rPr>
            <w:rStyle w:val="a3"/>
            <w:color w:val="auto"/>
          </w:rPr>
          <w:t>RU</w:t>
        </w:r>
      </w:hyperlink>
    </w:p>
    <w:p w:rsidR="00E33669" w:rsidRPr="000C6297" w:rsidRDefault="00E33669" w:rsidP="00E33669">
      <w:pPr>
        <w:spacing w:before="0"/>
        <w:ind w:firstLine="567"/>
        <w:rPr>
          <w:color w:val="auto"/>
          <w:lang w:val="ru-RU"/>
        </w:rPr>
      </w:pPr>
      <w:r w:rsidRPr="000C6297">
        <w:rPr>
          <w:b/>
          <w:color w:val="auto"/>
          <w:sz w:val="28"/>
          <w:szCs w:val="28"/>
          <w:lang w:val="ru-RU"/>
        </w:rPr>
        <w:t xml:space="preserve">Вице-президент СРООМС – </w:t>
      </w:r>
      <w:r w:rsidR="007B75AC" w:rsidRPr="000C6297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E33669" w:rsidRPr="000C6297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0C6297">
        <w:rPr>
          <w:color w:val="auto"/>
          <w:sz w:val="28"/>
          <w:szCs w:val="28"/>
          <w:lang w:val="ru-RU"/>
        </w:rPr>
        <w:t>4430</w:t>
      </w:r>
      <w:r w:rsidR="00634603" w:rsidRPr="000C6297">
        <w:rPr>
          <w:color w:val="auto"/>
          <w:sz w:val="28"/>
          <w:szCs w:val="28"/>
          <w:lang w:val="ru-RU"/>
        </w:rPr>
        <w:t>31</w:t>
      </w:r>
      <w:r w:rsidRPr="000C6297">
        <w:rPr>
          <w:color w:val="auto"/>
          <w:sz w:val="28"/>
          <w:szCs w:val="28"/>
          <w:lang w:val="ru-RU"/>
        </w:rPr>
        <w:t xml:space="preserve"> г. Самара, ул. </w:t>
      </w:r>
      <w:r w:rsidR="00634603" w:rsidRPr="000C6297">
        <w:rPr>
          <w:color w:val="auto"/>
          <w:sz w:val="28"/>
          <w:szCs w:val="28"/>
          <w:lang w:val="ru-RU"/>
        </w:rPr>
        <w:t>Солнечная, 50</w:t>
      </w:r>
    </w:p>
    <w:p w:rsidR="00E33669" w:rsidRPr="00093899" w:rsidRDefault="00E33669" w:rsidP="00E33669">
      <w:pPr>
        <w:spacing w:before="0"/>
        <w:ind w:firstLine="567"/>
        <w:rPr>
          <w:color w:val="auto"/>
          <w:sz w:val="28"/>
          <w:szCs w:val="28"/>
        </w:rPr>
      </w:pPr>
      <w:r w:rsidRPr="000C6297">
        <w:rPr>
          <w:color w:val="auto"/>
          <w:sz w:val="28"/>
          <w:szCs w:val="28"/>
          <w:lang w:val="ru-RU"/>
        </w:rPr>
        <w:t>р</w:t>
      </w:r>
      <w:r w:rsidRPr="00093899">
        <w:rPr>
          <w:color w:val="auto"/>
          <w:sz w:val="28"/>
          <w:szCs w:val="28"/>
        </w:rPr>
        <w:t>.</w:t>
      </w:r>
      <w:r w:rsidRPr="000C6297">
        <w:rPr>
          <w:color w:val="auto"/>
          <w:sz w:val="28"/>
          <w:szCs w:val="28"/>
          <w:lang w:val="ru-RU"/>
        </w:rPr>
        <w:t>т</w:t>
      </w:r>
      <w:r w:rsidRPr="00093899">
        <w:rPr>
          <w:color w:val="auto"/>
          <w:sz w:val="28"/>
          <w:szCs w:val="28"/>
        </w:rPr>
        <w:t xml:space="preserve">. 8 (846) </w:t>
      </w:r>
      <w:r w:rsidR="00634603" w:rsidRPr="00093899">
        <w:rPr>
          <w:color w:val="auto"/>
          <w:sz w:val="28"/>
          <w:szCs w:val="28"/>
        </w:rPr>
        <w:t>994-80-15</w:t>
      </w:r>
    </w:p>
    <w:p w:rsidR="00E33669" w:rsidRPr="000C6297" w:rsidRDefault="00E33669" w:rsidP="00E33669">
      <w:pPr>
        <w:spacing w:before="0"/>
        <w:ind w:firstLine="567"/>
        <w:rPr>
          <w:color w:val="auto"/>
          <w:sz w:val="28"/>
          <w:szCs w:val="28"/>
        </w:rPr>
      </w:pPr>
      <w:r w:rsidRPr="000C6297">
        <w:rPr>
          <w:color w:val="auto"/>
          <w:sz w:val="28"/>
          <w:szCs w:val="28"/>
          <w:lang w:val="ru-RU"/>
        </w:rPr>
        <w:t>сот</w:t>
      </w:r>
      <w:r w:rsidRPr="000C6297">
        <w:rPr>
          <w:color w:val="auto"/>
          <w:sz w:val="28"/>
          <w:szCs w:val="28"/>
        </w:rPr>
        <w:t xml:space="preserve">. </w:t>
      </w:r>
      <w:r w:rsidR="007A0DC9" w:rsidRPr="000C6297">
        <w:rPr>
          <w:color w:val="auto"/>
          <w:sz w:val="28"/>
          <w:szCs w:val="28"/>
        </w:rPr>
        <w:t>8 937 200 36 61</w:t>
      </w:r>
    </w:p>
    <w:p w:rsidR="00E33669" w:rsidRPr="000C6297" w:rsidRDefault="00E33669" w:rsidP="00E33669">
      <w:pPr>
        <w:spacing w:before="0"/>
        <w:ind w:firstLine="567"/>
        <w:rPr>
          <w:rFonts w:asciiTheme="majorHAnsi" w:hAnsiTheme="majorHAnsi" w:cs="Times New Roman"/>
          <w:color w:val="auto"/>
          <w:sz w:val="28"/>
          <w:szCs w:val="28"/>
        </w:rPr>
      </w:pPr>
      <w:r w:rsidRPr="000C6297">
        <w:rPr>
          <w:rFonts w:asciiTheme="majorHAnsi" w:hAnsiTheme="majorHAnsi"/>
          <w:color w:val="auto"/>
          <w:sz w:val="28"/>
          <w:szCs w:val="28"/>
        </w:rPr>
        <w:t xml:space="preserve">E-mail: </w:t>
      </w:r>
      <w:hyperlink r:id="rId9" w:history="1">
        <w:r w:rsidR="007A0DC9" w:rsidRPr="000C6297">
          <w:rPr>
            <w:rStyle w:val="a3"/>
            <w:rFonts w:asciiTheme="majorHAnsi" w:hAnsiTheme="majorHAnsi" w:cs="Times New Roman"/>
            <w:color w:val="auto"/>
            <w:sz w:val="28"/>
            <w:szCs w:val="28"/>
          </w:rPr>
          <w:t>ts</w:t>
        </w:r>
      </w:hyperlink>
      <w:r w:rsidR="00AE377A" w:rsidRPr="000C6297">
        <w:rPr>
          <w:rStyle w:val="a3"/>
          <w:rFonts w:asciiTheme="majorHAnsi" w:hAnsiTheme="majorHAnsi" w:cs="Times New Roman"/>
          <w:color w:val="auto"/>
          <w:sz w:val="28"/>
          <w:szCs w:val="28"/>
        </w:rPr>
        <w:t>-glavms@yandex.ru</w:t>
      </w:r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>Координатор СРООМС по г.о. Новокуйбышевск  –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Губкина Елена Геннадьевна: 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446002 г. Новокуйбышевск, ул. Островского, 32 </w:t>
      </w:r>
    </w:p>
    <w:p w:rsidR="00E33669" w:rsidRPr="00093899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093899">
        <w:rPr>
          <w:color w:val="auto"/>
          <w:sz w:val="28"/>
          <w:szCs w:val="28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093899">
        <w:rPr>
          <w:color w:val="auto"/>
          <w:sz w:val="28"/>
          <w:szCs w:val="28"/>
        </w:rPr>
        <w:t xml:space="preserve"> (846) 35-6-13-95</w:t>
      </w:r>
    </w:p>
    <w:p w:rsidR="00E33669" w:rsidRPr="00093899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093899">
        <w:rPr>
          <w:color w:val="auto"/>
          <w:sz w:val="28"/>
          <w:szCs w:val="28"/>
        </w:rPr>
        <w:t>. 8</w:t>
      </w:r>
      <w:r w:rsidRPr="008610A2">
        <w:rPr>
          <w:color w:val="auto"/>
          <w:sz w:val="28"/>
          <w:szCs w:val="28"/>
        </w:rPr>
        <w:t> </w:t>
      </w:r>
      <w:r w:rsidRPr="00093899">
        <w:rPr>
          <w:color w:val="auto"/>
          <w:sz w:val="28"/>
          <w:szCs w:val="28"/>
        </w:rPr>
        <w:t>902</w:t>
      </w:r>
      <w:r w:rsidRPr="008610A2">
        <w:rPr>
          <w:color w:val="auto"/>
          <w:sz w:val="28"/>
          <w:szCs w:val="28"/>
        </w:rPr>
        <w:t> </w:t>
      </w:r>
      <w:r w:rsidRPr="00093899">
        <w:rPr>
          <w:color w:val="auto"/>
          <w:sz w:val="28"/>
          <w:szCs w:val="28"/>
        </w:rPr>
        <w:t>338 08 95</w:t>
      </w:r>
    </w:p>
    <w:p w:rsidR="00E33669" w:rsidRPr="00093899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</w:rPr>
      </w:pPr>
      <w:r w:rsidRPr="008610A2">
        <w:rPr>
          <w:rFonts w:asciiTheme="majorHAnsi" w:hAnsiTheme="majorHAnsi"/>
          <w:color w:val="auto"/>
          <w:sz w:val="28"/>
          <w:szCs w:val="28"/>
        </w:rPr>
        <w:t>E</w:t>
      </w:r>
      <w:r w:rsidRPr="00093899">
        <w:rPr>
          <w:rFonts w:asciiTheme="majorHAnsi" w:hAnsiTheme="majorHAnsi"/>
          <w:color w:val="auto"/>
          <w:sz w:val="28"/>
          <w:szCs w:val="28"/>
        </w:rPr>
        <w:t>-</w:t>
      </w:r>
      <w:r w:rsidRPr="008610A2">
        <w:rPr>
          <w:rFonts w:asciiTheme="majorHAnsi" w:hAnsiTheme="majorHAnsi"/>
          <w:color w:val="auto"/>
          <w:sz w:val="28"/>
          <w:szCs w:val="28"/>
        </w:rPr>
        <w:t>mail</w:t>
      </w:r>
      <w:r w:rsidRPr="00093899">
        <w:rPr>
          <w:rFonts w:asciiTheme="majorHAnsi" w:hAnsiTheme="majorHAnsi"/>
          <w:color w:val="auto"/>
          <w:sz w:val="28"/>
          <w:szCs w:val="28"/>
        </w:rPr>
        <w:t xml:space="preserve">: </w:t>
      </w:r>
      <w:hyperlink r:id="rId10" w:history="1"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nzgbgubkina</w:t>
        </w:r>
        <w:r w:rsidRPr="00093899">
          <w:rPr>
            <w:rStyle w:val="a3"/>
            <w:rFonts w:asciiTheme="majorHAnsi" w:hAnsiTheme="majorHAnsi"/>
            <w:color w:val="auto"/>
            <w:sz w:val="28"/>
            <w:szCs w:val="28"/>
          </w:rPr>
          <w:t>@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yandex</w:t>
        </w:r>
        <w:r w:rsidRPr="00093899">
          <w:rPr>
            <w:rStyle w:val="a3"/>
            <w:rFonts w:asciiTheme="majorHAnsi" w:hAnsiTheme="majorHAnsi"/>
            <w:color w:val="auto"/>
            <w:sz w:val="28"/>
            <w:szCs w:val="28"/>
          </w:rPr>
          <w:t>.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ru</w:t>
        </w:r>
      </w:hyperlink>
    </w:p>
    <w:p w:rsidR="00E33669" w:rsidRPr="008610A2" w:rsidRDefault="00E33669" w:rsidP="00E33669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по г.о. Сызрань – 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 xml:space="preserve">Петровский - Селунский Владимир Геннадьевич: </w:t>
      </w:r>
    </w:p>
    <w:p w:rsidR="00E33669" w:rsidRPr="008610A2" w:rsidRDefault="00E33669" w:rsidP="00E33669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446001 г. Сызрань, ул. Советская, 93</w:t>
      </w:r>
    </w:p>
    <w:p w:rsidR="00E33669" w:rsidRPr="00093899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р</w:t>
      </w:r>
      <w:r w:rsidRPr="00093899">
        <w:rPr>
          <w:color w:val="auto"/>
          <w:sz w:val="28"/>
          <w:szCs w:val="28"/>
        </w:rPr>
        <w:t xml:space="preserve">. </w:t>
      </w:r>
      <w:r w:rsidRPr="008610A2">
        <w:rPr>
          <w:color w:val="auto"/>
          <w:sz w:val="28"/>
          <w:szCs w:val="28"/>
          <w:lang w:val="ru-RU"/>
        </w:rPr>
        <w:t>т</w:t>
      </w:r>
      <w:r w:rsidRPr="00093899">
        <w:rPr>
          <w:color w:val="auto"/>
          <w:sz w:val="28"/>
          <w:szCs w:val="28"/>
        </w:rPr>
        <w:t>. 8(846 4) 98-50-03</w:t>
      </w:r>
    </w:p>
    <w:p w:rsidR="00E33669" w:rsidRPr="00093899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  <w:lang w:val="ru-RU"/>
        </w:rPr>
        <w:t>сот</w:t>
      </w:r>
      <w:r w:rsidRPr="00093899">
        <w:rPr>
          <w:color w:val="auto"/>
          <w:sz w:val="28"/>
          <w:szCs w:val="28"/>
        </w:rPr>
        <w:t>. 8</w:t>
      </w:r>
      <w:r w:rsidRPr="008610A2">
        <w:rPr>
          <w:color w:val="auto"/>
          <w:sz w:val="28"/>
          <w:szCs w:val="28"/>
        </w:rPr>
        <w:t> </w:t>
      </w:r>
      <w:r w:rsidRPr="00093899">
        <w:rPr>
          <w:color w:val="auto"/>
          <w:sz w:val="28"/>
          <w:szCs w:val="28"/>
        </w:rPr>
        <w:t>927</w:t>
      </w:r>
      <w:r w:rsidRPr="008610A2">
        <w:rPr>
          <w:color w:val="auto"/>
          <w:sz w:val="28"/>
          <w:szCs w:val="28"/>
        </w:rPr>
        <w:t> </w:t>
      </w:r>
      <w:r w:rsidRPr="00093899">
        <w:rPr>
          <w:color w:val="auto"/>
          <w:sz w:val="28"/>
          <w:szCs w:val="28"/>
        </w:rPr>
        <w:t>619 17 37</w:t>
      </w:r>
    </w:p>
    <w:p w:rsidR="00E33669" w:rsidRPr="00093899" w:rsidRDefault="00E33669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</w:rPr>
      </w:pPr>
      <w:r w:rsidRPr="008610A2">
        <w:rPr>
          <w:color w:val="auto"/>
          <w:sz w:val="28"/>
          <w:szCs w:val="28"/>
        </w:rPr>
        <w:t>E</w:t>
      </w:r>
      <w:r w:rsidRPr="00093899">
        <w:rPr>
          <w:color w:val="auto"/>
          <w:sz w:val="28"/>
          <w:szCs w:val="28"/>
        </w:rPr>
        <w:t>-</w:t>
      </w:r>
      <w:r w:rsidRPr="008610A2">
        <w:rPr>
          <w:color w:val="auto"/>
          <w:sz w:val="28"/>
          <w:szCs w:val="28"/>
        </w:rPr>
        <w:t>mail</w:t>
      </w:r>
      <w:r w:rsidRPr="00093899">
        <w:rPr>
          <w:color w:val="auto"/>
          <w:sz w:val="28"/>
          <w:szCs w:val="28"/>
        </w:rPr>
        <w:t xml:space="preserve">: </w:t>
      </w:r>
      <w:hyperlink r:id="rId11" w:history="1"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skorpom</w:t>
        </w:r>
        <w:r w:rsidRPr="00093899">
          <w:rPr>
            <w:rStyle w:val="a3"/>
            <w:rFonts w:asciiTheme="majorHAnsi" w:hAnsiTheme="majorHAnsi"/>
            <w:color w:val="auto"/>
            <w:sz w:val="28"/>
            <w:szCs w:val="28"/>
          </w:rPr>
          <w:t>3417@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mail</w:t>
        </w:r>
        <w:r w:rsidRPr="00093899">
          <w:rPr>
            <w:rStyle w:val="a3"/>
            <w:rFonts w:asciiTheme="majorHAnsi" w:hAnsiTheme="majorHAnsi"/>
            <w:color w:val="auto"/>
            <w:sz w:val="28"/>
            <w:szCs w:val="28"/>
          </w:rPr>
          <w:t>.</w:t>
        </w:r>
        <w:r w:rsidRPr="008610A2">
          <w:rPr>
            <w:rStyle w:val="a3"/>
            <w:rFonts w:asciiTheme="majorHAnsi" w:hAnsiTheme="majorHAnsi"/>
            <w:color w:val="auto"/>
            <w:sz w:val="28"/>
            <w:szCs w:val="28"/>
          </w:rPr>
          <w:t>ru</w:t>
        </w:r>
      </w:hyperlink>
    </w:p>
    <w:p w:rsidR="00E33669" w:rsidRPr="008610A2" w:rsidRDefault="00E33669" w:rsidP="00E33669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8610A2">
        <w:rPr>
          <w:b/>
          <w:color w:val="auto"/>
          <w:sz w:val="28"/>
          <w:szCs w:val="28"/>
          <w:lang w:val="ru-RU"/>
        </w:rPr>
        <w:t xml:space="preserve">Координатор СРООМС  по г.о. Тольятти – 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Айзятова Елена Викторовна:</w:t>
      </w:r>
    </w:p>
    <w:p w:rsidR="00E33669" w:rsidRPr="008610A2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445047  г. Тольятти, ул. Октябрьская, 68</w:t>
      </w:r>
    </w:p>
    <w:p w:rsidR="00E33669" w:rsidRPr="008610A2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р. т. 8(848 - 2) 25-03-53</w:t>
      </w:r>
    </w:p>
    <w:p w:rsidR="00E33669" w:rsidRPr="008610A2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8610A2">
        <w:rPr>
          <w:color w:val="auto"/>
          <w:sz w:val="28"/>
          <w:szCs w:val="28"/>
          <w:lang w:val="ru-RU"/>
        </w:rPr>
        <w:t>сот.  8 903</w:t>
      </w:r>
      <w:r w:rsidRPr="008610A2">
        <w:rPr>
          <w:color w:val="auto"/>
          <w:sz w:val="28"/>
          <w:szCs w:val="28"/>
        </w:rPr>
        <w:t> </w:t>
      </w:r>
      <w:r w:rsidRPr="008610A2">
        <w:rPr>
          <w:color w:val="auto"/>
          <w:sz w:val="28"/>
          <w:szCs w:val="28"/>
          <w:lang w:val="ru-RU"/>
        </w:rPr>
        <w:t>333 18 21</w:t>
      </w:r>
    </w:p>
    <w:p w:rsidR="00E33669" w:rsidRPr="008610A2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8610A2">
        <w:rPr>
          <w:color w:val="auto"/>
          <w:sz w:val="28"/>
          <w:szCs w:val="28"/>
        </w:rPr>
        <w:t xml:space="preserve">E-mail: </w:t>
      </w:r>
      <w:hyperlink r:id="rId12" w:history="1">
        <w:r w:rsidRPr="008610A2">
          <w:rPr>
            <w:rStyle w:val="a3"/>
            <w:color w:val="auto"/>
            <w:sz w:val="28"/>
            <w:szCs w:val="28"/>
          </w:rPr>
          <w:t>hospital1@mail.ru</w:t>
        </w:r>
      </w:hyperlink>
      <w:r w:rsidRPr="008610A2">
        <w:rPr>
          <w:color w:val="auto"/>
          <w:sz w:val="28"/>
          <w:szCs w:val="28"/>
        </w:rPr>
        <w:t>,  eleneva66@mail.ru</w:t>
      </w:r>
    </w:p>
    <w:p w:rsidR="00E33669" w:rsidRPr="00CD40D4" w:rsidRDefault="00E33669" w:rsidP="00E33669">
      <w:pPr>
        <w:snapToGrid w:val="0"/>
        <w:spacing w:before="0"/>
        <w:ind w:left="-8" w:right="-8" w:hanging="20"/>
        <w:rPr>
          <w:b/>
          <w:color w:val="FF0000"/>
        </w:rPr>
      </w:pP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550"/>
        <w:gridCol w:w="5384"/>
      </w:tblGrid>
      <w:tr w:rsidR="00E33669" w:rsidRPr="0023360D" w:rsidTr="00E3366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Айзятова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Елена Викторовна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445047  г. Тольятти,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23360D">
              <w:rPr>
                <w:color w:val="auto"/>
                <w:lang w:val="ru-RU"/>
              </w:rPr>
              <w:t>ул</w:t>
            </w:r>
            <w:r w:rsidRPr="0023360D">
              <w:rPr>
                <w:color w:val="auto"/>
              </w:rPr>
              <w:t>. Октябрьская</w:t>
            </w:r>
            <w:r w:rsidRPr="0023360D"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</w:rPr>
              <w:t xml:space="preserve"> 68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 (848) 2  25-03-53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8 903 333 18 21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СО «Тольяттинская городская клиническая больница № 1»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hyperlink r:id="rId13" w:history="1">
              <w:r w:rsidRPr="0023360D">
                <w:rPr>
                  <w:rStyle w:val="a3"/>
                  <w:color w:val="auto"/>
                </w:rPr>
                <w:t>hospital1@mail.ru</w:t>
              </w:r>
            </w:hyperlink>
            <w:r w:rsidRPr="0023360D">
              <w:rPr>
                <w:color w:val="auto"/>
              </w:rPr>
              <w:t>; eleneva66@mail.ru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Стасюк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Наталья Казимировна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pacing w:before="0"/>
              <w:rPr>
                <w:rFonts w:cstheme="minorBidi"/>
                <w:bCs/>
                <w:color w:val="auto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 xml:space="preserve">445846 г. Тольятти,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бульвар Здоровья, 25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8(848) 2  79-02-03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</w:rPr>
            </w:pPr>
            <w:r w:rsidRPr="0023360D">
              <w:rPr>
                <w:bCs/>
                <w:color w:val="auto"/>
              </w:rPr>
              <w:t xml:space="preserve">т/ф 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>8(848)</w:t>
            </w:r>
            <w:r w:rsidRPr="0023360D">
              <w:rPr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</w:rPr>
              <w:t xml:space="preserve">2 </w:t>
            </w:r>
            <w:r w:rsidRPr="0023360D">
              <w:rPr>
                <w:bCs/>
                <w:color w:val="auto"/>
                <w:lang w:val="ru-RU"/>
              </w:rPr>
              <w:t>7</w:t>
            </w:r>
            <w:r w:rsidRPr="0023360D">
              <w:rPr>
                <w:bCs/>
                <w:color w:val="auto"/>
              </w:rPr>
              <w:t>9-00-60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с</w:t>
            </w:r>
            <w:r w:rsidRPr="0023360D">
              <w:rPr>
                <w:bCs/>
                <w:color w:val="auto"/>
                <w:lang w:val="ru-RU"/>
              </w:rPr>
              <w:t>от</w:t>
            </w:r>
            <w:r w:rsidRPr="0023360D">
              <w:rPr>
                <w:bCs/>
                <w:color w:val="auto"/>
              </w:rPr>
              <w:t>. 8 927 774 45 06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инфекционных отделений ГБУЗ СО «Тольяттинская городская клиническая больница № 5»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kazimnata@yandex.ru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Губкина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Елена Геннадьевна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446002  г.Новокуйбышевск, </w:t>
            </w:r>
          </w:p>
          <w:p w:rsidR="00E33669" w:rsidRPr="0023360D" w:rsidRDefault="00E33669">
            <w:pPr>
              <w:spacing w:before="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 ул. Островского, 32 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 р.т. 8(846)35 6-13- 95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902 338 08 95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СО «Новокуйбышевская ЦГБ»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nzgbgubkina@yandex.ru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Карасева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Лариса Аркадьевна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443099  г. Самара, </w:t>
            </w:r>
          </w:p>
          <w:p w:rsidR="00E33669" w:rsidRPr="0023360D" w:rsidRDefault="00E33669">
            <w:pPr>
              <w:snapToGrid w:val="0"/>
              <w:spacing w:before="0"/>
              <w:ind w:left="33" w:firstLine="1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Чапаевская, 89</w:t>
            </w:r>
          </w:p>
          <w:p w:rsidR="00E33669" w:rsidRPr="0023360D" w:rsidRDefault="00E33669">
            <w:pPr>
              <w:spacing w:before="0"/>
              <w:ind w:firstLine="34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332-54-06</w:t>
            </w:r>
          </w:p>
          <w:p w:rsidR="00E33669" w:rsidRPr="0023360D" w:rsidRDefault="00E33669">
            <w:pPr>
              <w:spacing w:before="0"/>
              <w:ind w:firstLine="34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сот. 8 927 701 59 97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Директор института сестринского образования ГБОУ ВПО «СамГМУ МЗ РФ»</w:t>
            </w:r>
          </w:p>
          <w:p w:rsidR="00E33669" w:rsidRPr="0023360D" w:rsidRDefault="00E33669">
            <w:pPr>
              <w:spacing w:before="0"/>
              <w:rPr>
                <w:rFonts w:asciiTheme="majorHAnsi" w:hAnsiTheme="majorHAnsi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E-mail: karaseva_larisa@mail.ru</w:t>
            </w:r>
          </w:p>
        </w:tc>
      </w:tr>
      <w:tr w:rsidR="00E33669" w:rsidRPr="00EE09A6" w:rsidTr="00820047">
        <w:trPr>
          <w:cantSplit/>
          <w:trHeight w:val="16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Кашкарёва Светлана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443095  г. Самара, </w:t>
            </w:r>
          </w:p>
          <w:p w:rsidR="00E33669" w:rsidRPr="0023360D" w:rsidRDefault="00E33669">
            <w:pPr>
              <w:snapToGrid w:val="0"/>
              <w:spacing w:before="0"/>
              <w:ind w:left="33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Ташкентская, 159 </w:t>
            </w:r>
          </w:p>
          <w:p w:rsidR="00E33669" w:rsidRPr="0023360D" w:rsidRDefault="00E33669">
            <w:pPr>
              <w:snapToGrid w:val="0"/>
              <w:spacing w:before="0"/>
              <w:ind w:left="33" w:right="-108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ГБУЗ СОКБ </w:t>
            </w:r>
          </w:p>
          <w:p w:rsidR="00E33669" w:rsidRPr="0023360D" w:rsidRDefault="00E33669">
            <w:pPr>
              <w:snapToGrid w:val="0"/>
              <w:spacing w:before="0"/>
              <w:ind w:left="33" w:right="-108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им. В.Д. Середавина           </w:t>
            </w:r>
          </w:p>
          <w:p w:rsidR="00E33669" w:rsidRPr="0023360D" w:rsidRDefault="00E33669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 .8(846) </w:t>
            </w:r>
            <w:r w:rsidR="00D605D9" w:rsidRPr="0023360D">
              <w:rPr>
                <w:color w:val="auto"/>
                <w:lang w:val="ru-RU"/>
              </w:rPr>
              <w:t>933-84-49</w:t>
            </w:r>
          </w:p>
          <w:p w:rsidR="00E33669" w:rsidRPr="0023360D" w:rsidRDefault="00E33669">
            <w:pPr>
              <w:snapToGrid w:val="0"/>
              <w:spacing w:before="0" w:after="240"/>
              <w:ind w:left="-108" w:right="-108" w:firstLine="141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263 39 13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акушерка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ГБУЗ СОКБ им. В.Д. Середавина</w:t>
            </w:r>
          </w:p>
          <w:p w:rsidR="00E33669" w:rsidRPr="00093899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 w:cs="Times New Roman"/>
                <w:color w:val="auto"/>
              </w:rPr>
            </w:pPr>
            <w:r w:rsidRPr="0023360D">
              <w:rPr>
                <w:rFonts w:asciiTheme="majorHAnsi" w:hAnsiTheme="majorHAnsi"/>
                <w:color w:val="auto"/>
              </w:rPr>
              <w:t>E</w:t>
            </w:r>
            <w:r w:rsidRPr="00093899">
              <w:rPr>
                <w:rFonts w:asciiTheme="majorHAnsi" w:hAnsiTheme="majorHAnsi"/>
                <w:color w:val="auto"/>
              </w:rPr>
              <w:t>-</w:t>
            </w:r>
            <w:r w:rsidRPr="0023360D">
              <w:rPr>
                <w:rFonts w:asciiTheme="majorHAnsi" w:hAnsiTheme="majorHAnsi"/>
                <w:color w:val="auto"/>
              </w:rPr>
              <w:t>mail</w:t>
            </w:r>
            <w:r w:rsidRPr="00093899">
              <w:rPr>
                <w:rFonts w:asciiTheme="majorHAnsi" w:hAnsiTheme="majorHAnsi"/>
                <w:color w:val="auto"/>
              </w:rPr>
              <w:t xml:space="preserve">: </w:t>
            </w:r>
            <w:r w:rsidRPr="0023360D">
              <w:rPr>
                <w:rFonts w:asciiTheme="majorHAnsi" w:hAnsiTheme="majorHAnsi" w:cs="Times New Roman"/>
                <w:color w:val="auto"/>
              </w:rPr>
              <w:t>zgvakush</w:t>
            </w:r>
            <w:r w:rsidRPr="00093899">
              <w:rPr>
                <w:rFonts w:asciiTheme="majorHAnsi" w:hAnsiTheme="majorHAnsi" w:cs="Times New Roman"/>
                <w:color w:val="auto"/>
              </w:rPr>
              <w:t>@</w:t>
            </w:r>
            <w:r w:rsidRPr="0023360D">
              <w:rPr>
                <w:rFonts w:asciiTheme="majorHAnsi" w:hAnsiTheme="majorHAnsi" w:cs="Times New Roman"/>
                <w:color w:val="auto"/>
              </w:rPr>
              <w:t>sokb</w:t>
            </w:r>
            <w:r w:rsidRPr="00093899">
              <w:rPr>
                <w:rFonts w:asciiTheme="majorHAnsi" w:hAnsiTheme="majorHAnsi" w:cs="Times New Roman"/>
                <w:color w:val="auto"/>
              </w:rPr>
              <w:t>.</w:t>
            </w:r>
            <w:r w:rsidRPr="0023360D">
              <w:rPr>
                <w:rFonts w:asciiTheme="majorHAnsi" w:hAnsiTheme="majorHAnsi" w:cs="Times New Roman"/>
                <w:color w:val="auto"/>
              </w:rPr>
              <w:t>ru</w:t>
            </w:r>
          </w:p>
        </w:tc>
      </w:tr>
      <w:tr w:rsidR="00E33669" w:rsidRPr="0023360D" w:rsidTr="00820047">
        <w:trPr>
          <w:cantSplit/>
          <w:trHeight w:val="1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  <w:lang w:val="ru-RU"/>
              </w:rPr>
              <w:t>Косаре</w:t>
            </w:r>
            <w:r w:rsidRPr="0023360D">
              <w:rPr>
                <w:color w:val="auto"/>
              </w:rPr>
              <w:t xml:space="preserve">ва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Нина Николаевна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443090  г.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ул.Советской Армии,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151, офис № 20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 (846) 203-00-78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>c</w:t>
            </w:r>
            <w:r w:rsidRPr="0023360D">
              <w:rPr>
                <w:color w:val="auto"/>
                <w:lang w:val="ru-RU"/>
              </w:rPr>
              <w:t>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960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811 04 59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302980">
            <w:pPr>
              <w:snapToGrid w:val="0"/>
              <w:spacing w:before="0"/>
              <w:ind w:left="-8" w:right="-8" w:hanging="2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П</w:t>
            </w:r>
            <w:r w:rsidR="00E33669" w:rsidRPr="0023360D">
              <w:rPr>
                <w:color w:val="auto"/>
                <w:lang w:val="ru-RU"/>
              </w:rPr>
              <w:t>резидент СРООМС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:</w:t>
            </w:r>
            <w:hyperlink r:id="rId14" w:history="1">
              <w:r w:rsidRPr="0023360D">
                <w:rPr>
                  <w:rStyle w:val="a3"/>
                  <w:color w:val="auto"/>
                </w:rPr>
                <w:t>SROOMS</w:t>
              </w:r>
              <w:r w:rsidRPr="0023360D">
                <w:rPr>
                  <w:rStyle w:val="a3"/>
                  <w:color w:val="auto"/>
                  <w:lang w:val="ru-RU"/>
                </w:rPr>
                <w:t>@</w:t>
              </w:r>
              <w:r w:rsidRPr="0023360D">
                <w:rPr>
                  <w:rStyle w:val="a3"/>
                  <w:color w:val="auto"/>
                </w:rPr>
                <w:t>mail</w:t>
              </w:r>
              <w:r w:rsidRPr="0023360D">
                <w:rPr>
                  <w:rStyle w:val="a3"/>
                  <w:color w:val="auto"/>
                  <w:lang w:val="ru-RU"/>
                </w:rPr>
                <w:t>.</w:t>
              </w:r>
              <w:r w:rsidRPr="0023360D">
                <w:rPr>
                  <w:rStyle w:val="a3"/>
                  <w:color w:val="auto"/>
                </w:rPr>
                <w:t>ru</w:t>
              </w:r>
            </w:hyperlink>
            <w:r w:rsidRPr="0023360D">
              <w:rPr>
                <w:color w:val="auto"/>
                <w:lang w:val="ru-RU"/>
              </w:rPr>
              <w:t xml:space="preserve">; 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b/>
                <w:color w:val="auto"/>
                <w:sz w:val="22"/>
                <w:szCs w:val="22"/>
              </w:rPr>
            </w:pPr>
            <w:r w:rsidRPr="0023360D">
              <w:rPr>
                <w:color w:val="auto"/>
                <w:lang w:val="ru-RU"/>
              </w:rPr>
              <w:t xml:space="preserve">            </w:t>
            </w:r>
            <w:r w:rsidRPr="0023360D">
              <w:rPr>
                <w:color w:val="auto"/>
              </w:rPr>
              <w:t>SROOMS2@mail.ru</w:t>
            </w:r>
          </w:p>
        </w:tc>
      </w:tr>
      <w:tr w:rsidR="00E33669" w:rsidRPr="00093899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Синицына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Елена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6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443016 г.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улица Нагорная, 78 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207-40-34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929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700 53 69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Заместитель главного врача по сестринскому персоналу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ГБУЗ «Самарская психиатрическая больница»</w:t>
            </w:r>
          </w:p>
          <w:p w:rsidR="00E33669" w:rsidRPr="00093899" w:rsidRDefault="00E33669">
            <w:pPr>
              <w:pBdr>
                <w:bottom w:val="single" w:sz="8" w:space="0" w:color="000000"/>
                <w:right w:val="single" w:sz="8" w:space="0" w:color="000000"/>
              </w:pBdr>
              <w:spacing w:before="0" w:after="280"/>
              <w:jc w:val="left"/>
              <w:rPr>
                <w:rFonts w:cs="Times New Roman"/>
                <w:color w:val="auto"/>
                <w:lang w:val="ru-RU"/>
              </w:rPr>
            </w:pPr>
            <w:r w:rsidRPr="0023360D">
              <w:rPr>
                <w:rFonts w:cs="Times New Roman"/>
                <w:color w:val="auto"/>
              </w:rPr>
              <w:t>E</w:t>
            </w:r>
            <w:r w:rsidRPr="00093899">
              <w:rPr>
                <w:rFonts w:cs="Times New Roman"/>
                <w:color w:val="auto"/>
                <w:lang w:val="ru-RU"/>
              </w:rPr>
              <w:t>-</w:t>
            </w:r>
            <w:r w:rsidRPr="0023360D">
              <w:rPr>
                <w:rFonts w:cs="Times New Roman"/>
                <w:color w:val="auto"/>
              </w:rPr>
              <w:t>mail</w:t>
            </w:r>
            <w:r w:rsidRPr="00093899">
              <w:rPr>
                <w:rFonts w:cs="Times New Roman"/>
                <w:color w:val="auto"/>
                <w:lang w:val="ru-RU"/>
              </w:rPr>
              <w:t xml:space="preserve">: </w:t>
            </w:r>
            <w:hyperlink r:id="rId15" w:history="1">
              <w:r w:rsidRPr="001B5A0D">
                <w:rPr>
                  <w:rStyle w:val="a3"/>
                  <w:color w:val="auto"/>
                  <w:u w:val="none"/>
                </w:rPr>
                <w:t>Cinicinaspb</w:t>
              </w:r>
              <w:r w:rsidRPr="00093899">
                <w:rPr>
                  <w:rStyle w:val="a3"/>
                  <w:color w:val="auto"/>
                  <w:u w:val="none"/>
                  <w:lang w:val="ru-RU"/>
                </w:rPr>
                <w:t>@</w:t>
              </w:r>
              <w:r w:rsidRPr="001B5A0D">
                <w:rPr>
                  <w:rStyle w:val="a3"/>
                  <w:color w:val="auto"/>
                  <w:u w:val="none"/>
                </w:rPr>
                <w:t>mail</w:t>
              </w:r>
              <w:r w:rsidRPr="00093899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 w:rsidRPr="001B5A0D">
                <w:rPr>
                  <w:rStyle w:val="a3"/>
                  <w:color w:val="auto"/>
                  <w:u w:val="none"/>
                </w:rPr>
                <w:t>ru</w:t>
              </w:r>
            </w:hyperlink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Иноземцева Светлана Владимировна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443070 г.Самара,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Аэродромная, 43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373-70-18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23360D">
              <w:rPr>
                <w:color w:val="auto"/>
              </w:rPr>
              <w:t>. 8 917 955 73 31</w:t>
            </w:r>
          </w:p>
          <w:p w:rsidR="00E33669" w:rsidRPr="0023360D" w:rsidRDefault="00E33669">
            <w:pPr>
              <w:spacing w:before="0"/>
              <w:rPr>
                <w:b/>
                <w:bCs/>
                <w:color w:val="auto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диспансерного отделения ГБУЗ «Самарский областной клинический кардиологический диспансер»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3360D">
              <w:rPr>
                <w:rFonts w:asciiTheme="majorHAnsi" w:hAnsiTheme="majorHAnsi"/>
                <w:color w:val="auto"/>
              </w:rPr>
              <w:t xml:space="preserve">E-mail:  </w:t>
            </w:r>
            <w:r w:rsidRPr="0023360D">
              <w:rPr>
                <w:rFonts w:asciiTheme="majorHAnsi" w:hAnsiTheme="majorHAnsi" w:cs="Times New Roman"/>
                <w:color w:val="auto"/>
              </w:rPr>
              <w:t>inozemtseva.sokkd@mail.ru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 xml:space="preserve">Петровский-Селунский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Владимир Геннадьевич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446001  г</w:t>
            </w:r>
            <w:r w:rsidRPr="0023360D">
              <w:rPr>
                <w:b/>
                <w:bCs/>
                <w:color w:val="auto"/>
                <w:lang w:val="ru-RU"/>
              </w:rPr>
              <w:t xml:space="preserve">. </w:t>
            </w:r>
            <w:r w:rsidRPr="0023360D">
              <w:rPr>
                <w:color w:val="auto"/>
                <w:lang w:val="ru-RU"/>
              </w:rPr>
              <w:t>Сызрань,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 ул. Советская, 93</w:t>
            </w:r>
          </w:p>
          <w:p w:rsidR="00E33669" w:rsidRPr="0023360D" w:rsidRDefault="00E33669">
            <w:pPr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р.т. 8(846-4) 98-50-03 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8 927 619 17 37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Главный фельдшер ГБУЗ СО «Сызранская станция скорой медицинской помощи»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 xml:space="preserve">E-mail: </w:t>
            </w:r>
            <w:r w:rsidRPr="0023360D">
              <w:rPr>
                <w:rFonts w:asciiTheme="majorHAnsi" w:hAnsiTheme="majorHAnsi"/>
                <w:color w:val="auto"/>
              </w:rPr>
              <w:t>skorpom3417@mail.ru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Пудовинникова Лариса Юлдашевна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443011 г. Самара, 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Фадеева, 56 А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 951-97-35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937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 xml:space="preserve">200 35 61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 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СО «Самарская городская клиническая поликлиника № 15 Промышленного района»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hyperlink r:id="rId16" w:history="1">
              <w:r w:rsidRPr="0023360D">
                <w:rPr>
                  <w:rStyle w:val="a3"/>
                  <w:rFonts w:asciiTheme="majorHAnsi" w:hAnsiTheme="majorHAnsi"/>
                  <w:color w:val="auto"/>
                </w:rPr>
                <w:t>polik15@gkp15.ru</w:t>
              </w:r>
            </w:hyperlink>
            <w:r w:rsidRPr="0023360D">
              <w:rPr>
                <w:rFonts w:asciiTheme="majorHAnsi" w:hAnsiTheme="majorHAnsi"/>
                <w:color w:val="auto"/>
              </w:rPr>
              <w:t>&gt;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/>
                <w:b/>
                <w:bCs/>
                <w:color w:val="auto"/>
              </w:rPr>
            </w:pPr>
            <w:r w:rsidRPr="0023360D">
              <w:rPr>
                <w:color w:val="auto"/>
              </w:rPr>
              <w:t xml:space="preserve">              </w:t>
            </w:r>
            <w:r w:rsidRPr="0023360D">
              <w:rPr>
                <w:rFonts w:asciiTheme="majorHAnsi" w:hAnsiTheme="majorHAnsi"/>
                <w:color w:val="auto"/>
              </w:rPr>
              <w:t>lara.lariss@mail.ru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Пятикоп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Вероника Михайловна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443031 г. Самара,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Солнечная, 50</w:t>
            </w:r>
          </w:p>
          <w:p w:rsidR="00E33669" w:rsidRPr="0023360D" w:rsidRDefault="00E33669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р. т. 8(846) 994-80-15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601 36 76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«Самарский областной клинический онкологический диспансер»</w:t>
            </w:r>
          </w:p>
          <w:p w:rsidR="00E33669" w:rsidRPr="0023360D" w:rsidRDefault="00E33669">
            <w:pPr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 xml:space="preserve">E-mail: </w:t>
            </w:r>
            <w:r w:rsidRPr="0023360D">
              <w:rPr>
                <w:rFonts w:asciiTheme="majorHAnsi" w:hAnsiTheme="majorHAnsi"/>
                <w:bCs/>
                <w:color w:val="auto"/>
              </w:rPr>
              <w:t>ts-glavms@yandex.ru</w:t>
            </w:r>
          </w:p>
        </w:tc>
      </w:tr>
      <w:tr w:rsidR="00E33669" w:rsidRPr="0023360D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color w:val="auto"/>
              </w:rPr>
            </w:pPr>
            <w:r w:rsidRPr="0023360D">
              <w:rPr>
                <w:color w:val="auto"/>
              </w:rPr>
              <w:t xml:space="preserve">Сяткина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Елена Юрьевна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446370 Самарская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cstheme="minorBidi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область,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Красноярский район,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с. Красный Яр, 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Больничная, 44 </w:t>
            </w:r>
          </w:p>
          <w:p w:rsidR="00E33669" w:rsidRPr="0023360D" w:rsidRDefault="00E33669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8(846)57  2-14-49,</w:t>
            </w:r>
          </w:p>
          <w:p w:rsidR="00E33669" w:rsidRPr="0023360D" w:rsidRDefault="00E33669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904 21 64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Главная медицинская сестра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 ГБУЗ СО «Красноярская центральная районная больница»»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ajorHAnsi" w:hAnsiTheme="majorHAnsi"/>
                <w:color w:val="auto"/>
              </w:rPr>
            </w:pPr>
            <w:r w:rsidRPr="0023360D">
              <w:rPr>
                <w:color w:val="auto"/>
              </w:rPr>
              <w:t xml:space="preserve">E-mail: </w:t>
            </w:r>
            <w:r w:rsidRPr="0023360D">
              <w:rPr>
                <w:rFonts w:asciiTheme="majorHAnsi" w:hAnsiTheme="majorHAnsi"/>
                <w:color w:val="auto"/>
              </w:rPr>
              <w:t>lena.syatkina@yandex.ru</w:t>
            </w:r>
          </w:p>
          <w:p w:rsidR="00E33669" w:rsidRPr="0023360D" w:rsidRDefault="00E33669">
            <w:pPr>
              <w:spacing w:before="0"/>
              <w:rPr>
                <w:color w:val="auto"/>
              </w:rPr>
            </w:pPr>
          </w:p>
        </w:tc>
      </w:tr>
      <w:tr w:rsidR="00E33669" w:rsidRPr="00093899" w:rsidTr="00E33669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sz w:val="22"/>
                <w:szCs w:val="22"/>
              </w:rPr>
            </w:pPr>
            <w:r w:rsidRPr="0023360D">
              <w:rPr>
                <w:bCs/>
                <w:color w:val="auto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>Шакирзянова Надежда Константиновна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446541 с. Сергиевск,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Ленина, 94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р.т. 8(846)55  2-14-37,</w:t>
            </w:r>
          </w:p>
          <w:p w:rsidR="00E33669" w:rsidRPr="0023360D" w:rsidRDefault="00E33669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927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709 40 51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СО  «Сергиевская ЦРБ»</w:t>
            </w:r>
          </w:p>
          <w:p w:rsidR="00E33669" w:rsidRPr="0023360D" w:rsidRDefault="00E33669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sergtmo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@</w:t>
            </w:r>
            <w:r w:rsidRPr="0023360D">
              <w:rPr>
                <w:rFonts w:asciiTheme="majorHAnsi" w:hAnsiTheme="majorHAnsi"/>
                <w:color w:val="auto"/>
              </w:rPr>
              <w:t>samtel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</w:tbl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</w:rPr>
      </w:pPr>
      <w:r w:rsidRPr="0023360D">
        <w:rPr>
          <w:b/>
          <w:bCs/>
          <w:color w:val="auto"/>
          <w:sz w:val="28"/>
          <w:szCs w:val="28"/>
          <w:lang w:val="ru-RU"/>
        </w:rPr>
        <w:t>С</w:t>
      </w:r>
      <w:r w:rsidRPr="0023360D">
        <w:rPr>
          <w:b/>
          <w:bCs/>
          <w:color w:val="auto"/>
          <w:sz w:val="28"/>
          <w:szCs w:val="28"/>
        </w:rPr>
        <w:t>остав ревизионной комиссии</w:t>
      </w:r>
    </w:p>
    <w:p w:rsidR="00E33669" w:rsidRPr="0023360D" w:rsidRDefault="00E33669" w:rsidP="00E33669">
      <w:pPr>
        <w:jc w:val="center"/>
        <w:rPr>
          <w:b/>
          <w:bCs/>
          <w:color w:val="auto"/>
          <w:sz w:val="28"/>
          <w:szCs w:val="28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4671"/>
      </w:tblGrid>
      <w:tr w:rsidR="00E33669" w:rsidRPr="0023360D" w:rsidTr="00E336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Должность</w:t>
            </w:r>
          </w:p>
        </w:tc>
      </w:tr>
      <w:tr w:rsidR="00E33669" w:rsidRPr="00093899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669" w:rsidRPr="0023360D" w:rsidRDefault="00E33669">
            <w:pPr>
              <w:snapToGrid w:val="0"/>
              <w:spacing w:before="0"/>
              <w:rPr>
                <w:rFonts w:cstheme="minorBidi"/>
                <w:bCs/>
                <w:color w:val="auto"/>
              </w:rPr>
            </w:pPr>
            <w:r w:rsidRPr="0023360D">
              <w:rPr>
                <w:bCs/>
                <w:color w:val="auto"/>
              </w:rPr>
              <w:t xml:space="preserve">Дмитренко 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</w:rPr>
            </w:pPr>
            <w:r w:rsidRPr="0023360D">
              <w:rPr>
                <w:bCs/>
                <w:color w:val="auto"/>
              </w:rPr>
              <w:t>Зоя Ивановна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443096 г. Самара,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ул. Клиническая, 39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 (846) 336-66-76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 8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23360D">
              <w:rPr>
                <w:bCs/>
                <w:color w:val="auto"/>
              </w:rPr>
              <w:t> </w:t>
            </w:r>
            <w:r w:rsidRPr="0023360D">
              <w:rPr>
                <w:bCs/>
                <w:color w:val="auto"/>
                <w:lang w:val="ru-RU"/>
              </w:rPr>
              <w:t>652 75 43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ГБУЗ «Самарская областная клиническая стоматологическая поликлиника»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:</w:t>
            </w:r>
            <w:r w:rsidRPr="0023360D">
              <w:rPr>
                <w:color w:val="auto"/>
              </w:rPr>
              <w:t>dmitrenkozi</w:t>
            </w:r>
            <w:r w:rsidRPr="0023360D">
              <w:rPr>
                <w:color w:val="auto"/>
                <w:lang w:val="ru-RU"/>
              </w:rPr>
              <w:t>@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>.</w:t>
            </w:r>
            <w:r w:rsidRPr="0023360D">
              <w:rPr>
                <w:color w:val="auto"/>
              </w:rPr>
              <w:t>ru</w:t>
            </w:r>
          </w:p>
        </w:tc>
      </w:tr>
      <w:tr w:rsidR="00E33669" w:rsidRPr="0023360D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 xml:space="preserve">Малинина </w:t>
            </w:r>
          </w:p>
          <w:p w:rsidR="00E33669" w:rsidRPr="0023360D" w:rsidRDefault="00E33669">
            <w:pPr>
              <w:spacing w:before="0"/>
              <w:rPr>
                <w:bCs/>
                <w:color w:val="auto"/>
              </w:rPr>
            </w:pPr>
            <w:r w:rsidRPr="0023360D">
              <w:rPr>
                <w:color w:val="auto"/>
              </w:rPr>
              <w:t>Наталья Ивановна</w:t>
            </w:r>
            <w:r w:rsidRPr="0023360D">
              <w:rPr>
                <w:bCs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445350 г. Жигулевск,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ул. Первомайская, 10 </w:t>
            </w:r>
          </w:p>
          <w:p w:rsidR="00E33669" w:rsidRPr="0023360D" w:rsidRDefault="00E33669">
            <w:pPr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8(848) 62 2-22-96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r w:rsidRPr="0023360D">
              <w:rPr>
                <w:color w:val="auto"/>
              </w:rPr>
              <w:t>. 8 927 894 15 24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 медицинская сестра 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ГБУЗ СО «Жигулевская центральная городская больница»</w:t>
            </w:r>
          </w:p>
          <w:p w:rsidR="00E33669" w:rsidRPr="0023360D" w:rsidRDefault="00E33669">
            <w:pPr>
              <w:snapToGrid w:val="0"/>
              <w:spacing w:before="0"/>
              <w:ind w:left="34"/>
              <w:rPr>
                <w:bCs/>
                <w:color w:val="auto"/>
              </w:rPr>
            </w:pPr>
            <w:r w:rsidRPr="0023360D">
              <w:rPr>
                <w:color w:val="auto"/>
              </w:rPr>
              <w:t>E-mail: lpp3002@mail.ru</w:t>
            </w:r>
          </w:p>
        </w:tc>
      </w:tr>
      <w:tr w:rsidR="00E33669" w:rsidRPr="00093899" w:rsidTr="00E3366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 xml:space="preserve">Васина 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</w:rPr>
            </w:pPr>
            <w:r w:rsidRPr="0023360D">
              <w:rPr>
                <w:color w:val="auto"/>
              </w:rPr>
              <w:t>Людмила Юрьевна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443079 г. Самара,</w:t>
            </w:r>
          </w:p>
          <w:p w:rsidR="00E33669" w:rsidRPr="0023360D" w:rsidRDefault="00E33669">
            <w:pPr>
              <w:spacing w:before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пр. Карла Маркса, 165-а </w:t>
            </w:r>
          </w:p>
          <w:p w:rsidR="00E33669" w:rsidRPr="0023360D" w:rsidRDefault="00E33669">
            <w:pPr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 .</w:t>
            </w:r>
            <w:r w:rsidRPr="0023360D">
              <w:rPr>
                <w:bCs/>
                <w:color w:val="auto"/>
                <w:lang w:val="ru-RU"/>
              </w:rPr>
              <w:t xml:space="preserve">т. 8 (846) </w:t>
            </w:r>
            <w:r w:rsidRPr="0023360D">
              <w:rPr>
                <w:color w:val="auto"/>
                <w:lang w:val="ru-RU"/>
              </w:rPr>
              <w:t xml:space="preserve"> 336-30-95</w:t>
            </w:r>
          </w:p>
          <w:p w:rsidR="00E33669" w:rsidRPr="0023360D" w:rsidRDefault="00E33669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917</w:t>
            </w:r>
            <w:r w:rsidRPr="0023360D">
              <w:rPr>
                <w:color w:val="auto"/>
              </w:rPr>
              <w:t> </w:t>
            </w:r>
            <w:r w:rsidRPr="0023360D">
              <w:rPr>
                <w:color w:val="auto"/>
                <w:lang w:val="ru-RU"/>
              </w:rPr>
              <w:t>951 71 54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Главная медицинская сестра</w:t>
            </w:r>
          </w:p>
          <w:p w:rsidR="00E33669" w:rsidRPr="0023360D" w:rsidRDefault="00E33669">
            <w:pPr>
              <w:snapToGrid w:val="0"/>
              <w:spacing w:before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ГБУЗ СО «Самарская городская детская клиническая больница № 1 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имени Н. Н. Ивановой»</w:t>
            </w:r>
          </w:p>
          <w:p w:rsidR="00E33669" w:rsidRPr="0023360D" w:rsidRDefault="00E33669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color w:val="auto"/>
              </w:rPr>
              <w:t>E</w:t>
            </w:r>
            <w:r w:rsidRPr="0023360D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</w:rPr>
              <w:t>mail</w:t>
            </w:r>
            <w:r w:rsidRPr="0023360D">
              <w:rPr>
                <w:color w:val="auto"/>
                <w:lang w:val="ru-RU"/>
              </w:rPr>
              <w:t xml:space="preserve">: </w:t>
            </w:r>
            <w:r w:rsidRPr="0023360D">
              <w:rPr>
                <w:rFonts w:asciiTheme="majorHAnsi" w:hAnsiTheme="majorHAnsi"/>
                <w:color w:val="auto"/>
              </w:rPr>
              <w:t>vasinal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yu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@</w:t>
            </w:r>
            <w:r w:rsidRPr="0023360D">
              <w:rPr>
                <w:rFonts w:asciiTheme="majorHAnsi" w:hAnsiTheme="majorHAnsi"/>
                <w:color w:val="auto"/>
              </w:rPr>
              <w:t>yandex</w:t>
            </w:r>
            <w:r w:rsidRPr="0023360D">
              <w:rPr>
                <w:rFonts w:asciiTheme="majorHAnsi" w:hAnsiTheme="majorHAnsi"/>
                <w:color w:val="auto"/>
                <w:lang w:val="ru-RU"/>
              </w:rPr>
              <w:t>.</w:t>
            </w:r>
            <w:r w:rsidRPr="0023360D">
              <w:rPr>
                <w:rFonts w:asciiTheme="majorHAnsi" w:hAnsiTheme="majorHAnsi"/>
                <w:color w:val="auto"/>
              </w:rPr>
              <w:t>ru</w:t>
            </w:r>
          </w:p>
        </w:tc>
      </w:tr>
    </w:tbl>
    <w:p w:rsidR="00E33669" w:rsidRPr="00E33669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val="ru-RU" w:eastAsia="en-US"/>
        </w:rPr>
      </w:pPr>
    </w:p>
    <w:p w:rsidR="00E33669" w:rsidRPr="00E33669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val="ru-RU" w:eastAsia="en-US"/>
        </w:rPr>
      </w:pPr>
    </w:p>
    <w:p w:rsidR="00E33669" w:rsidRPr="0085008D" w:rsidRDefault="00E33669" w:rsidP="00E33669">
      <w:pPr>
        <w:rPr>
          <w:color w:val="auto"/>
          <w:sz w:val="28"/>
          <w:szCs w:val="28"/>
          <w:lang w:val="ru-RU"/>
        </w:rPr>
      </w:pPr>
      <w:r w:rsidRPr="0085008D">
        <w:rPr>
          <w:color w:val="auto"/>
          <w:sz w:val="28"/>
          <w:szCs w:val="28"/>
          <w:lang w:val="ru-RU"/>
        </w:rPr>
        <w:t xml:space="preserve">Деятельность СРООМС строилась на основании плана работы, утвержденного решением правления:  протокол № </w:t>
      </w:r>
      <w:r w:rsidR="0085008D" w:rsidRPr="0085008D">
        <w:rPr>
          <w:color w:val="auto"/>
          <w:sz w:val="28"/>
          <w:szCs w:val="28"/>
          <w:lang w:val="ru-RU"/>
        </w:rPr>
        <w:t>1</w:t>
      </w:r>
      <w:r w:rsidRPr="0085008D">
        <w:rPr>
          <w:color w:val="auto"/>
          <w:sz w:val="28"/>
          <w:szCs w:val="28"/>
          <w:lang w:val="ru-RU"/>
        </w:rPr>
        <w:t xml:space="preserve"> от </w:t>
      </w:r>
      <w:r w:rsidR="0085008D" w:rsidRPr="0085008D">
        <w:rPr>
          <w:color w:val="auto"/>
          <w:sz w:val="28"/>
          <w:szCs w:val="28"/>
          <w:lang w:val="ru-RU"/>
        </w:rPr>
        <w:t xml:space="preserve">27 января 2016 </w:t>
      </w:r>
      <w:r w:rsidRPr="0085008D">
        <w:rPr>
          <w:color w:val="auto"/>
          <w:sz w:val="28"/>
          <w:szCs w:val="28"/>
          <w:lang w:val="ru-RU"/>
        </w:rPr>
        <w:t xml:space="preserve">года.         </w:t>
      </w:r>
    </w:p>
    <w:p w:rsidR="00E33669" w:rsidRPr="0085008D" w:rsidRDefault="00E33669" w:rsidP="00E33669">
      <w:pPr>
        <w:spacing w:line="360" w:lineRule="auto"/>
        <w:rPr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color w:val="FF0000"/>
          <w:sz w:val="28"/>
          <w:szCs w:val="28"/>
          <w:lang w:val="ru-RU"/>
        </w:rPr>
      </w:pPr>
    </w:p>
    <w:p w:rsidR="00E33669" w:rsidRPr="009F6649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9F6649">
        <w:rPr>
          <w:b/>
          <w:bCs/>
          <w:color w:val="auto"/>
          <w:sz w:val="28"/>
          <w:szCs w:val="28"/>
        </w:rPr>
        <w:lastRenderedPageBreak/>
        <w:t>I</w:t>
      </w:r>
      <w:r w:rsidRPr="009F6649">
        <w:rPr>
          <w:color w:val="auto"/>
          <w:sz w:val="28"/>
          <w:szCs w:val="28"/>
          <w:lang w:val="ru-RU"/>
        </w:rPr>
        <w:t>.</w:t>
      </w:r>
      <w:r w:rsidRPr="009F6649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E33669" w:rsidRPr="009F6649" w:rsidRDefault="00E33669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9F6649"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E33669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9F6649">
        <w:rPr>
          <w:color w:val="auto"/>
          <w:sz w:val="28"/>
          <w:szCs w:val="28"/>
          <w:lang w:val="ru-RU"/>
        </w:rPr>
        <w:t>В 201</w:t>
      </w:r>
      <w:r w:rsidR="00A437B2" w:rsidRPr="009F6649">
        <w:rPr>
          <w:color w:val="auto"/>
          <w:sz w:val="28"/>
          <w:szCs w:val="28"/>
          <w:lang w:val="ru-RU"/>
        </w:rPr>
        <w:t>6</w:t>
      </w:r>
      <w:r w:rsidRPr="009F6649">
        <w:rPr>
          <w:color w:val="auto"/>
          <w:sz w:val="28"/>
          <w:szCs w:val="28"/>
          <w:lang w:val="ru-RU"/>
        </w:rPr>
        <w:t xml:space="preserve"> году проведено </w:t>
      </w:r>
      <w:r w:rsidR="00A437B2" w:rsidRPr="009F6649">
        <w:rPr>
          <w:color w:val="auto"/>
          <w:sz w:val="28"/>
          <w:szCs w:val="28"/>
          <w:lang w:val="ru-RU"/>
        </w:rPr>
        <w:t>3</w:t>
      </w:r>
      <w:r w:rsidRPr="009F6649">
        <w:rPr>
          <w:color w:val="auto"/>
          <w:sz w:val="28"/>
          <w:szCs w:val="28"/>
          <w:lang w:val="ru-RU"/>
        </w:rPr>
        <w:t xml:space="preserve"> заседания правления, обсуждаемые вопросы:</w:t>
      </w:r>
    </w:p>
    <w:p w:rsidR="0031542F" w:rsidRDefault="0031542F" w:rsidP="00E33669">
      <w:pPr>
        <w:ind w:firstLine="567"/>
        <w:rPr>
          <w:color w:val="auto"/>
          <w:sz w:val="28"/>
          <w:szCs w:val="28"/>
          <w:lang w:val="ru-RU"/>
        </w:rPr>
      </w:pPr>
    </w:p>
    <w:p w:rsidR="009F0FCC" w:rsidRDefault="00A8279D" w:rsidP="00197ECA">
      <w:pPr>
        <w:pStyle w:val="af2"/>
        <w:numPr>
          <w:ilvl w:val="3"/>
          <w:numId w:val="23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Утверждение бюджета на 2016 год</w:t>
      </w:r>
    </w:p>
    <w:p w:rsidR="00A8279D" w:rsidRPr="009F0FCC" w:rsidRDefault="00A8279D" w:rsidP="00197ECA">
      <w:pPr>
        <w:pStyle w:val="af2"/>
        <w:numPr>
          <w:ilvl w:val="3"/>
          <w:numId w:val="23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Исполнение бюджета за 2015 год</w:t>
      </w:r>
    </w:p>
    <w:p w:rsidR="00E33669" w:rsidRDefault="00774E7F" w:rsidP="00197ECA">
      <w:pPr>
        <w:pStyle w:val="af2"/>
        <w:numPr>
          <w:ilvl w:val="0"/>
          <w:numId w:val="23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F45687">
        <w:rPr>
          <w:color w:val="auto"/>
          <w:sz w:val="28"/>
          <w:szCs w:val="28"/>
          <w:lang w:val="ru-RU"/>
        </w:rPr>
        <w:t xml:space="preserve">Выполнение плана мероприятий в системе </w:t>
      </w:r>
      <w:r w:rsidR="00F45687" w:rsidRPr="00F45687">
        <w:rPr>
          <w:color w:val="auto"/>
          <w:sz w:val="28"/>
          <w:szCs w:val="28"/>
          <w:lang w:val="ru-RU"/>
        </w:rPr>
        <w:t>в 2015 году</w:t>
      </w:r>
    </w:p>
    <w:p w:rsidR="00D156EE" w:rsidRPr="000305BC" w:rsidRDefault="00D156EE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305BC">
        <w:rPr>
          <w:color w:val="auto"/>
          <w:sz w:val="28"/>
          <w:szCs w:val="28"/>
          <w:lang w:val="ru-RU"/>
        </w:rPr>
        <w:t xml:space="preserve">Исполнение </w:t>
      </w:r>
      <w:r w:rsidR="009F0440" w:rsidRPr="000305BC">
        <w:rPr>
          <w:color w:val="auto"/>
          <w:sz w:val="28"/>
          <w:szCs w:val="28"/>
          <w:lang w:val="ru-RU"/>
        </w:rPr>
        <w:t>сметы за 2015 год</w:t>
      </w:r>
    </w:p>
    <w:p w:rsidR="00D156EE" w:rsidRDefault="00D156EE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Поступление взносов в 2015 году</w:t>
      </w:r>
    </w:p>
    <w:p w:rsidR="00D156EE" w:rsidRDefault="00D156EE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План мероприятий в системе НПР на 2016 год</w:t>
      </w:r>
    </w:p>
    <w:p w:rsidR="00D156EE" w:rsidRDefault="0043018F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Предварительный план по межрегиональным конференциям</w:t>
      </w:r>
    </w:p>
    <w:p w:rsidR="0043018F" w:rsidRDefault="0043018F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Отчеты территориальных отделений</w:t>
      </w:r>
    </w:p>
    <w:p w:rsidR="00413490" w:rsidRDefault="00413490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работе комитетов и секций в 2016 году</w:t>
      </w:r>
    </w:p>
    <w:p w:rsidR="000305BC" w:rsidRDefault="00413490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 исполнении решения коллегии, протокол № 5 от 23.10.2015</w:t>
      </w:r>
    </w:p>
    <w:p w:rsidR="000305BC" w:rsidRDefault="000305BC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413490" w:rsidRPr="000305BC">
        <w:rPr>
          <w:color w:val="auto"/>
          <w:sz w:val="28"/>
          <w:szCs w:val="28"/>
          <w:lang w:val="ru-RU"/>
        </w:rPr>
        <w:t xml:space="preserve"> года</w:t>
      </w:r>
      <w:r w:rsidR="007173CF" w:rsidRPr="000305BC">
        <w:rPr>
          <w:color w:val="auto"/>
          <w:sz w:val="28"/>
          <w:szCs w:val="28"/>
          <w:lang w:val="ru-RU"/>
        </w:rPr>
        <w:t xml:space="preserve"> «Реализация региональной политики по обеспечению</w:t>
      </w:r>
    </w:p>
    <w:p w:rsidR="000305BC" w:rsidRDefault="000305BC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7173CF" w:rsidRPr="000305BC">
        <w:rPr>
          <w:color w:val="auto"/>
          <w:sz w:val="28"/>
          <w:szCs w:val="28"/>
          <w:lang w:val="ru-RU"/>
        </w:rPr>
        <w:t>учреждений здравоохранения квалифицированными</w:t>
      </w:r>
    </w:p>
    <w:p w:rsidR="00413490" w:rsidRPr="000305BC" w:rsidRDefault="000305BC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7173CF" w:rsidRPr="000305BC">
        <w:rPr>
          <w:color w:val="auto"/>
          <w:sz w:val="28"/>
          <w:szCs w:val="28"/>
          <w:lang w:val="ru-RU"/>
        </w:rPr>
        <w:t xml:space="preserve"> медицинскими кадрами. Перспективы развития»</w:t>
      </w:r>
    </w:p>
    <w:p w:rsidR="00E84720" w:rsidRDefault="00E84720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Организация работы с ключевыми членами</w:t>
      </w:r>
    </w:p>
    <w:p w:rsidR="000305BC" w:rsidRDefault="00E84720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Подготовка к торжественной конференции, посвященной</w:t>
      </w:r>
    </w:p>
    <w:p w:rsidR="00E84720" w:rsidRPr="000305BC" w:rsidRDefault="00E84720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 w:rsidRPr="000305BC">
        <w:rPr>
          <w:color w:val="auto"/>
          <w:sz w:val="28"/>
          <w:szCs w:val="28"/>
          <w:lang w:val="ru-RU"/>
        </w:rPr>
        <w:t xml:space="preserve"> </w:t>
      </w:r>
      <w:r w:rsidR="008C7E04">
        <w:rPr>
          <w:color w:val="auto"/>
          <w:sz w:val="28"/>
          <w:szCs w:val="28"/>
          <w:lang w:val="ru-RU"/>
        </w:rPr>
        <w:t xml:space="preserve">          </w:t>
      </w:r>
      <w:r w:rsidRPr="000305BC">
        <w:rPr>
          <w:color w:val="auto"/>
          <w:sz w:val="28"/>
          <w:szCs w:val="28"/>
          <w:lang w:val="ru-RU"/>
        </w:rPr>
        <w:t>Международному дню медицинской сестры 12 мая 2016 года</w:t>
      </w:r>
    </w:p>
    <w:p w:rsidR="008C7E04" w:rsidRDefault="00E84E8A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Награждение победителей отраслевого трудового конкурса</w:t>
      </w:r>
    </w:p>
    <w:p w:rsidR="00E84E8A" w:rsidRPr="008C7E04" w:rsidRDefault="008C7E04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="00E84E8A" w:rsidRPr="008C7E04">
        <w:rPr>
          <w:color w:val="auto"/>
          <w:sz w:val="28"/>
          <w:szCs w:val="28"/>
          <w:lang w:val="ru-RU"/>
        </w:rPr>
        <w:t xml:space="preserve"> </w:t>
      </w:r>
      <w:r w:rsidRPr="008C7E04">
        <w:rPr>
          <w:color w:val="auto"/>
          <w:sz w:val="28"/>
          <w:szCs w:val="28"/>
          <w:lang w:val="ru-RU"/>
        </w:rPr>
        <w:t xml:space="preserve">  </w:t>
      </w:r>
      <w:r w:rsidR="00E84E8A" w:rsidRPr="008C7E04">
        <w:rPr>
          <w:color w:val="auto"/>
          <w:sz w:val="28"/>
          <w:szCs w:val="28"/>
          <w:lang w:val="ru-RU"/>
        </w:rPr>
        <w:t>«Профессионал года»</w:t>
      </w:r>
    </w:p>
    <w:p w:rsidR="008C7E04" w:rsidRDefault="00E84E8A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C50687">
        <w:rPr>
          <w:color w:val="auto"/>
          <w:sz w:val="28"/>
          <w:szCs w:val="28"/>
          <w:lang w:val="ru-RU"/>
        </w:rPr>
        <w:t>О заключении договора</w:t>
      </w:r>
      <w:r w:rsidR="0053138D" w:rsidRPr="00C50687">
        <w:rPr>
          <w:color w:val="auto"/>
          <w:sz w:val="28"/>
          <w:szCs w:val="28"/>
          <w:lang w:val="ru-RU"/>
        </w:rPr>
        <w:t xml:space="preserve"> о сотрудничестве в образовательной</w:t>
      </w:r>
    </w:p>
    <w:p w:rsidR="008C7E04" w:rsidRDefault="008C7E04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EC4C86" w:rsidRPr="008C7E04">
        <w:rPr>
          <w:color w:val="auto"/>
          <w:sz w:val="28"/>
          <w:szCs w:val="28"/>
          <w:lang w:val="ru-RU"/>
        </w:rPr>
        <w:t xml:space="preserve">деятельности с общественным объединением </w:t>
      </w:r>
      <w:r w:rsidR="001E0E53" w:rsidRPr="008C7E04">
        <w:rPr>
          <w:color w:val="auto"/>
          <w:sz w:val="28"/>
          <w:szCs w:val="28"/>
          <w:lang w:val="ru-RU"/>
        </w:rPr>
        <w:t>«Союз средних</w:t>
      </w:r>
    </w:p>
    <w:p w:rsidR="00E33669" w:rsidRPr="008C7E04" w:rsidRDefault="008C7E04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1E0E53" w:rsidRPr="008C7E04">
        <w:rPr>
          <w:color w:val="auto"/>
          <w:sz w:val="28"/>
          <w:szCs w:val="28"/>
          <w:lang w:val="ru-RU"/>
        </w:rPr>
        <w:t>медицинских работников» Западно-Казахстанской области</w:t>
      </w:r>
    </w:p>
    <w:p w:rsidR="0066114D" w:rsidRDefault="00C50687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Информация о заседании правления «СМПО»</w:t>
      </w:r>
      <w:r w:rsidR="00531731">
        <w:rPr>
          <w:color w:val="auto"/>
          <w:sz w:val="28"/>
          <w:szCs w:val="28"/>
          <w:lang w:val="ru-RU"/>
        </w:rPr>
        <w:t xml:space="preserve"> </w:t>
      </w:r>
    </w:p>
    <w:p w:rsidR="00C50687" w:rsidRDefault="0066114D" w:rsidP="00A8279D">
      <w:p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</w:t>
      </w:r>
      <w:r w:rsidR="00531731" w:rsidRPr="0066114D">
        <w:rPr>
          <w:color w:val="auto"/>
          <w:sz w:val="28"/>
          <w:szCs w:val="28"/>
          <w:lang w:val="ru-RU"/>
        </w:rPr>
        <w:t>(от 27 октября 2016 года в г. Москва)</w:t>
      </w:r>
    </w:p>
    <w:p w:rsidR="00F44531" w:rsidRDefault="00F44531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заключительной конференции СРООМС</w:t>
      </w:r>
    </w:p>
    <w:p w:rsidR="00BE5CD0" w:rsidRDefault="003D6428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F44531" w:rsidRPr="003D6428">
        <w:rPr>
          <w:color w:val="auto"/>
          <w:sz w:val="28"/>
          <w:szCs w:val="28"/>
          <w:lang w:val="ru-RU"/>
        </w:rPr>
        <w:t xml:space="preserve"> 20 декабря 2016 года</w:t>
      </w:r>
    </w:p>
    <w:p w:rsidR="003D6428" w:rsidRDefault="003D6428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 оплате членских взносов за 9 месяцев 2016 года</w:t>
      </w:r>
    </w:p>
    <w:p w:rsidR="003D6428" w:rsidRDefault="00AE1CA8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выделении материальной помощи, согласно заявлениям</w:t>
      </w:r>
    </w:p>
    <w:p w:rsidR="00AE1CA8" w:rsidRDefault="00AE1CA8" w:rsidP="00197ECA">
      <w:pPr>
        <w:pStyle w:val="af2"/>
        <w:numPr>
          <w:ilvl w:val="0"/>
          <w:numId w:val="23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премировании победителей регионального этапа</w:t>
      </w:r>
    </w:p>
    <w:p w:rsidR="00340195" w:rsidRDefault="00AE1CA8" w:rsidP="00A8279D">
      <w:pPr>
        <w:tabs>
          <w:tab w:val="left" w:pos="993"/>
        </w:tabs>
        <w:spacing w:before="0"/>
        <w:ind w:left="1353"/>
        <w:rPr>
          <w:color w:val="auto"/>
          <w:sz w:val="28"/>
          <w:szCs w:val="28"/>
          <w:lang w:val="ru-RU"/>
        </w:rPr>
      </w:pPr>
      <w:r w:rsidRPr="00340195">
        <w:rPr>
          <w:color w:val="auto"/>
          <w:sz w:val="28"/>
          <w:szCs w:val="28"/>
          <w:lang w:val="ru-RU"/>
        </w:rPr>
        <w:t xml:space="preserve"> Всероссийского конкурса «Лучший специалист с медицинским и</w:t>
      </w:r>
    </w:p>
    <w:p w:rsidR="00AE1CA8" w:rsidRDefault="00AE1CA8" w:rsidP="00A8279D">
      <w:pPr>
        <w:tabs>
          <w:tab w:val="left" w:pos="993"/>
        </w:tabs>
        <w:spacing w:before="0"/>
        <w:ind w:left="1353"/>
        <w:rPr>
          <w:color w:val="auto"/>
          <w:sz w:val="28"/>
          <w:szCs w:val="28"/>
          <w:lang w:val="ru-RU"/>
        </w:rPr>
      </w:pPr>
      <w:r w:rsidRPr="00340195">
        <w:rPr>
          <w:color w:val="auto"/>
          <w:sz w:val="28"/>
          <w:szCs w:val="28"/>
          <w:lang w:val="ru-RU"/>
        </w:rPr>
        <w:t xml:space="preserve"> фармацевтическим образованием» в 2016 году</w:t>
      </w:r>
    </w:p>
    <w:p w:rsidR="00340195" w:rsidRPr="00340195" w:rsidRDefault="00340195" w:rsidP="00197ECA">
      <w:pPr>
        <w:pStyle w:val="af2"/>
        <w:numPr>
          <w:ilvl w:val="0"/>
          <w:numId w:val="24"/>
        </w:numPr>
        <w:tabs>
          <w:tab w:val="left" w:pos="993"/>
        </w:tabs>
        <w:spacing w:before="0"/>
        <w:ind w:left="1134" w:hanging="14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О предварительном плане работы СРООМС </w:t>
      </w:r>
      <w:r w:rsidR="005D6AA2">
        <w:rPr>
          <w:color w:val="auto"/>
          <w:sz w:val="28"/>
          <w:szCs w:val="28"/>
          <w:lang w:val="ru-RU"/>
        </w:rPr>
        <w:t>в 2017 году и т.д.</w:t>
      </w:r>
    </w:p>
    <w:p w:rsidR="00E33669" w:rsidRDefault="00E33669" w:rsidP="00A8279D">
      <w:pPr>
        <w:tabs>
          <w:tab w:val="left" w:pos="284"/>
          <w:tab w:val="left" w:pos="360"/>
          <w:tab w:val="left" w:pos="993"/>
          <w:tab w:val="left" w:pos="2940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E33669" w:rsidRPr="00EC7F33" w:rsidRDefault="00E33669" w:rsidP="00E33669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rPr>
          <w:b/>
          <w:bCs/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</w:t>
      </w:r>
      <w:r w:rsidRPr="00E33669">
        <w:rPr>
          <w:color w:val="FF0000"/>
          <w:sz w:val="28"/>
          <w:szCs w:val="28"/>
          <w:lang w:val="ru-RU"/>
        </w:rPr>
        <w:tab/>
      </w:r>
      <w:r w:rsidRPr="00EC7F33">
        <w:rPr>
          <w:color w:val="auto"/>
          <w:sz w:val="28"/>
          <w:szCs w:val="28"/>
          <w:lang w:val="ru-RU"/>
        </w:rPr>
        <w:t xml:space="preserve">   </w:t>
      </w:r>
      <w:r w:rsidRPr="00EC7F33">
        <w:rPr>
          <w:b/>
          <w:bCs/>
          <w:color w:val="auto"/>
          <w:sz w:val="28"/>
          <w:szCs w:val="28"/>
        </w:rPr>
        <w:t>II</w:t>
      </w:r>
      <w:r w:rsidRPr="00EC7F33">
        <w:rPr>
          <w:b/>
          <w:bCs/>
          <w:color w:val="auto"/>
          <w:sz w:val="28"/>
          <w:szCs w:val="28"/>
          <w:lang w:val="ru-RU"/>
        </w:rPr>
        <w:t>. Повышение квалификации, обмен опытом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9A2EEF" w:rsidRDefault="00E33669" w:rsidP="00E3366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 xml:space="preserve">В рамках соглашения с Институтом сестринского образования </w:t>
      </w:r>
    </w:p>
    <w:p w:rsidR="00E33669" w:rsidRPr="009A2EEF" w:rsidRDefault="00625FBB" w:rsidP="00E33669">
      <w:pPr>
        <w:spacing w:before="0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ФГБОУ ВО</w:t>
      </w:r>
      <w:r w:rsidR="00E33669" w:rsidRPr="009A2EEF">
        <w:rPr>
          <w:color w:val="auto"/>
          <w:sz w:val="28"/>
          <w:szCs w:val="28"/>
          <w:lang w:val="ru-RU"/>
        </w:rPr>
        <w:t xml:space="preserve">  СамГМУ  МЗ РФ проведено 4 конференции  </w:t>
      </w:r>
    </w:p>
    <w:p w:rsidR="00E33669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9A2EEF">
        <w:rPr>
          <w:color w:val="auto"/>
          <w:sz w:val="28"/>
          <w:szCs w:val="28"/>
          <w:lang w:val="ru-RU"/>
        </w:rPr>
        <w:t>«Школа по управлению и организации сестринского дела</w:t>
      </w:r>
      <w:r w:rsidR="009A2EEF" w:rsidRPr="009A2EEF">
        <w:rPr>
          <w:color w:val="auto"/>
          <w:sz w:val="28"/>
          <w:szCs w:val="28"/>
          <w:lang w:val="ru-RU"/>
        </w:rPr>
        <w:t xml:space="preserve"> в ЛПУ</w:t>
      </w:r>
      <w:r w:rsidRPr="009A2EEF">
        <w:rPr>
          <w:color w:val="auto"/>
          <w:sz w:val="28"/>
          <w:szCs w:val="28"/>
          <w:lang w:val="ru-RU"/>
        </w:rPr>
        <w:t>»:</w:t>
      </w:r>
    </w:p>
    <w:p w:rsidR="009967BC" w:rsidRPr="00B05B99" w:rsidRDefault="00E33669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 w:rsidRPr="00B05B99">
        <w:rPr>
          <w:b/>
          <w:color w:val="FF0000"/>
          <w:sz w:val="28"/>
          <w:szCs w:val="28"/>
          <w:lang w:val="ru-RU"/>
        </w:rPr>
        <w:lastRenderedPageBreak/>
        <w:t xml:space="preserve">  </w:t>
      </w:r>
      <w:r w:rsidR="009967BC" w:rsidRPr="00B05B99">
        <w:rPr>
          <w:color w:val="auto"/>
          <w:sz w:val="28"/>
          <w:szCs w:val="28"/>
          <w:lang w:val="ru-RU"/>
        </w:rPr>
        <w:t xml:space="preserve"> 17 февраля 2016 года «Подготовка резерва старшей медицинской сестры. Потенциал, мотивация и реализация. Делегирование ответственности и полномочий</w:t>
      </w:r>
      <w:r w:rsidR="00B05B99" w:rsidRPr="00B05B99">
        <w:rPr>
          <w:color w:val="auto"/>
          <w:sz w:val="28"/>
          <w:szCs w:val="28"/>
          <w:lang w:val="ru-RU"/>
        </w:rPr>
        <w:t>»;</w:t>
      </w:r>
    </w:p>
    <w:p w:rsidR="00B05B99" w:rsidRDefault="00B05B99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Pr="008312AA">
        <w:rPr>
          <w:color w:val="auto"/>
          <w:sz w:val="28"/>
          <w:szCs w:val="28"/>
          <w:lang w:val="ru-RU"/>
        </w:rPr>
        <w:t>13 апреля 2016 года «Корпоративная этика. Повышение п</w:t>
      </w:r>
      <w:r>
        <w:rPr>
          <w:color w:val="auto"/>
          <w:sz w:val="28"/>
          <w:szCs w:val="28"/>
          <w:lang w:val="ru-RU"/>
        </w:rPr>
        <w:t>р</w:t>
      </w:r>
      <w:r w:rsidRPr="008312AA">
        <w:rPr>
          <w:color w:val="auto"/>
          <w:sz w:val="28"/>
          <w:szCs w:val="28"/>
          <w:lang w:val="ru-RU"/>
        </w:rPr>
        <w:t>естижа профессии специалиста. Основные проблемные аспекты и способы достижения цели»</w:t>
      </w:r>
      <w:r>
        <w:rPr>
          <w:color w:val="auto"/>
          <w:sz w:val="28"/>
          <w:szCs w:val="28"/>
          <w:lang w:val="ru-RU"/>
        </w:rPr>
        <w:t>;</w:t>
      </w:r>
    </w:p>
    <w:p w:rsidR="00B05B99" w:rsidRDefault="00B05B99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01 ноября 2016 года «Моя организация – взгляд со стороны»;</w:t>
      </w:r>
    </w:p>
    <w:p w:rsidR="00B05B99" w:rsidRPr="008312AA" w:rsidRDefault="005E3EEE" w:rsidP="00197ECA">
      <w:pPr>
        <w:numPr>
          <w:ilvl w:val="0"/>
          <w:numId w:val="5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20 декабря 2016 года «Персональные методы работы»</w:t>
      </w:r>
    </w:p>
    <w:p w:rsidR="00E33669" w:rsidRPr="00E33669" w:rsidRDefault="00E33669" w:rsidP="00E33669">
      <w:pPr>
        <w:ind w:left="426"/>
        <w:rPr>
          <w:color w:val="FF0000"/>
          <w:sz w:val="28"/>
          <w:szCs w:val="28"/>
          <w:lang w:val="ru-RU"/>
        </w:rPr>
      </w:pPr>
    </w:p>
    <w:p w:rsidR="00E33669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C772DF">
        <w:rPr>
          <w:color w:val="auto"/>
          <w:sz w:val="28"/>
          <w:szCs w:val="28"/>
          <w:lang w:val="ru-RU"/>
        </w:rPr>
        <w:t xml:space="preserve">      В ходе конференций в рубрике «Практический опыт» были</w:t>
      </w:r>
      <w:r w:rsidRPr="00C772DF">
        <w:rPr>
          <w:color w:val="auto"/>
          <w:sz w:val="28"/>
          <w:szCs w:val="28"/>
          <w:lang w:val="ru-RU"/>
        </w:rPr>
        <w:tab/>
        <w:t xml:space="preserve"> заслушаны доклады:</w:t>
      </w:r>
    </w:p>
    <w:p w:rsidR="00C772DF" w:rsidRDefault="00C772DF" w:rsidP="00197ECA">
      <w:pPr>
        <w:pStyle w:val="af2"/>
        <w:numPr>
          <w:ilvl w:val="0"/>
          <w:numId w:val="24"/>
        </w:numPr>
        <w:tabs>
          <w:tab w:val="left" w:pos="0"/>
        </w:tabs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="00D248F8"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 xml:space="preserve">облемы выбора </w:t>
      </w:r>
      <w:r w:rsidR="00D248F8">
        <w:rPr>
          <w:color w:val="auto"/>
          <w:sz w:val="28"/>
          <w:szCs w:val="28"/>
          <w:lang w:val="ru-RU"/>
        </w:rPr>
        <w:t>и применения современных дезсредств для эффективной профилактики ИСМП. Федеральные рекомендации.</w:t>
      </w:r>
    </w:p>
    <w:p w:rsidR="006858EB" w:rsidRDefault="006858EB" w:rsidP="006858EB">
      <w:pPr>
        <w:tabs>
          <w:tab w:val="left" w:pos="0"/>
        </w:tabs>
        <w:spacing w:before="0"/>
        <w:ind w:left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Канищев В.В. – д.м.н., профессор, старший научный сотрудникНИЦ ФБУ ЦНИИ Минобороны</w:t>
      </w:r>
      <w:r w:rsidR="00073E41">
        <w:rPr>
          <w:color w:val="auto"/>
          <w:sz w:val="28"/>
          <w:szCs w:val="28"/>
          <w:lang w:val="ru-RU"/>
        </w:rPr>
        <w:t xml:space="preserve"> России (г. Екатеринбург), член комиссиипо проблемам дезинфектологии РАМН</w:t>
      </w:r>
      <w:r w:rsidR="00E042C4">
        <w:rPr>
          <w:color w:val="auto"/>
          <w:sz w:val="28"/>
          <w:szCs w:val="28"/>
          <w:lang w:val="ru-RU"/>
        </w:rPr>
        <w:t>;</w:t>
      </w:r>
    </w:p>
    <w:p w:rsidR="00073E41" w:rsidRDefault="007F35FB" w:rsidP="00197ECA">
      <w:pPr>
        <w:pStyle w:val="af2"/>
        <w:numPr>
          <w:ilvl w:val="0"/>
          <w:numId w:val="24"/>
        </w:numPr>
        <w:tabs>
          <w:tab w:val="left" w:pos="0"/>
        </w:tabs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Обзор Всероссийской научно-практической конференции с международным участием «Обеспечение эпидемиологической безопасности</w:t>
      </w:r>
      <w:r w:rsidR="00BF5A63">
        <w:rPr>
          <w:color w:val="auto"/>
          <w:sz w:val="28"/>
          <w:szCs w:val="28"/>
          <w:lang w:val="ru-RU"/>
        </w:rPr>
        <w:t xml:space="preserve"> и профилактика инфекций в хирургии» в г. Казани 21-23 сентября 2016 года.</w:t>
      </w:r>
    </w:p>
    <w:p w:rsidR="00BF5A63" w:rsidRDefault="00224DCE" w:rsidP="00BF5A63">
      <w:pPr>
        <w:tabs>
          <w:tab w:val="left" w:pos="0"/>
        </w:tabs>
        <w:spacing w:before="0"/>
        <w:ind w:left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Тихонова Е.В. – участник конференции, старшая медицинская сестра травматологического отделения главного корпуса ГБУЗ </w:t>
      </w:r>
      <w:r w:rsidR="00E042C4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 xml:space="preserve">СОКБ имени </w:t>
      </w:r>
      <w:r w:rsidR="00E042C4">
        <w:rPr>
          <w:color w:val="auto"/>
          <w:sz w:val="28"/>
          <w:szCs w:val="28"/>
          <w:lang w:val="ru-RU"/>
        </w:rPr>
        <w:t>В.Д. Середавина»;</w:t>
      </w:r>
    </w:p>
    <w:p w:rsidR="0083164F" w:rsidRDefault="00F76E16" w:rsidP="00197ECA">
      <w:pPr>
        <w:pStyle w:val="af2"/>
        <w:numPr>
          <w:ilvl w:val="0"/>
          <w:numId w:val="24"/>
        </w:numPr>
        <w:tabs>
          <w:tab w:val="left" w:pos="0"/>
        </w:tabs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Информация о работе Российского национального конгресса</w:t>
      </w:r>
      <w:r w:rsidR="008F47ED">
        <w:rPr>
          <w:color w:val="auto"/>
          <w:sz w:val="28"/>
          <w:szCs w:val="28"/>
          <w:lang w:val="ru-RU"/>
        </w:rPr>
        <w:t xml:space="preserve"> кардиологов в г. Екатеринбурге 20-23 сентября 2016 года</w:t>
      </w:r>
      <w:r w:rsidR="0083164F">
        <w:rPr>
          <w:color w:val="auto"/>
          <w:sz w:val="28"/>
          <w:szCs w:val="28"/>
          <w:lang w:val="ru-RU"/>
        </w:rPr>
        <w:t xml:space="preserve">. </w:t>
      </w:r>
    </w:p>
    <w:p w:rsidR="00E042C4" w:rsidRPr="0083164F" w:rsidRDefault="007B0338" w:rsidP="00180CF8">
      <w:pPr>
        <w:tabs>
          <w:tab w:val="left" w:pos="0"/>
        </w:tabs>
        <w:spacing w:before="0"/>
        <w:ind w:left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Забалканская Н.В. – участник конгрес</w:t>
      </w:r>
      <w:r w:rsidR="00180CF8">
        <w:rPr>
          <w:color w:val="auto"/>
          <w:sz w:val="28"/>
          <w:szCs w:val="28"/>
          <w:lang w:val="ru-RU"/>
        </w:rPr>
        <w:t xml:space="preserve">са, медицинская сестра палатная </w:t>
      </w:r>
      <w:r>
        <w:rPr>
          <w:color w:val="auto"/>
          <w:sz w:val="28"/>
          <w:szCs w:val="28"/>
          <w:lang w:val="ru-RU"/>
        </w:rPr>
        <w:t>кардиологического отделения № 6 ГБУЗ СОККД</w:t>
      </w:r>
      <w:r w:rsidR="00180CF8">
        <w:rPr>
          <w:color w:val="auto"/>
          <w:sz w:val="28"/>
          <w:szCs w:val="28"/>
          <w:lang w:val="ru-RU"/>
        </w:rPr>
        <w:t>.</w:t>
      </w:r>
      <w:r w:rsidR="0083164F" w:rsidRPr="0083164F">
        <w:rPr>
          <w:color w:val="auto"/>
          <w:sz w:val="28"/>
          <w:szCs w:val="28"/>
          <w:lang w:val="ru-RU"/>
        </w:rPr>
        <w:t xml:space="preserve">                                                      </w:t>
      </w:r>
    </w:p>
    <w:p w:rsidR="002D6902" w:rsidRPr="000A3A38" w:rsidRDefault="00D94DBA" w:rsidP="00197ECA">
      <w:pPr>
        <w:pStyle w:val="af2"/>
        <w:numPr>
          <w:ilvl w:val="0"/>
          <w:numId w:val="24"/>
        </w:numPr>
        <w:tabs>
          <w:tab w:val="left" w:pos="0"/>
        </w:tabs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0A3A38">
        <w:rPr>
          <w:color w:val="auto"/>
          <w:sz w:val="28"/>
          <w:szCs w:val="28"/>
          <w:lang w:val="ru-RU"/>
        </w:rPr>
        <w:t>По материалам совещания-симпозиума «Совершенствование деятельности среднего медицинского персонала</w:t>
      </w:r>
      <w:r w:rsidR="00FC4444" w:rsidRPr="000A3A38">
        <w:rPr>
          <w:color w:val="auto"/>
          <w:sz w:val="28"/>
          <w:szCs w:val="28"/>
          <w:lang w:val="ru-RU"/>
        </w:rPr>
        <w:t xml:space="preserve"> в вопросах неотложной кардиологии», проходившего в рамках </w:t>
      </w:r>
      <w:r w:rsidR="00FC4444" w:rsidRPr="000A3A38">
        <w:rPr>
          <w:color w:val="auto"/>
          <w:sz w:val="28"/>
          <w:szCs w:val="28"/>
        </w:rPr>
        <w:t>IX</w:t>
      </w:r>
      <w:r w:rsidR="00FC4444" w:rsidRPr="000A3A38">
        <w:rPr>
          <w:color w:val="auto"/>
          <w:sz w:val="28"/>
          <w:szCs w:val="28"/>
          <w:lang w:val="ru-RU"/>
        </w:rPr>
        <w:t xml:space="preserve"> Всероссийского форума по неотложной кардиологии 24 ноября 2016 года в г. </w:t>
      </w:r>
      <w:r w:rsidR="003B6A12" w:rsidRPr="000A3A38">
        <w:rPr>
          <w:color w:val="auto"/>
          <w:sz w:val="28"/>
          <w:szCs w:val="28"/>
          <w:lang w:val="ru-RU"/>
        </w:rPr>
        <w:t>Москве.</w:t>
      </w:r>
      <w:r w:rsidR="00E33669" w:rsidRPr="000A3A38">
        <w:rPr>
          <w:color w:val="auto"/>
          <w:sz w:val="28"/>
          <w:szCs w:val="28"/>
          <w:lang w:val="ru-RU"/>
        </w:rPr>
        <w:t xml:space="preserve">  </w:t>
      </w:r>
    </w:p>
    <w:p w:rsidR="00E33669" w:rsidRPr="000A3A38" w:rsidRDefault="00E33669" w:rsidP="002D6902">
      <w:pPr>
        <w:tabs>
          <w:tab w:val="left" w:pos="0"/>
        </w:tabs>
        <w:spacing w:before="0"/>
        <w:ind w:left="142"/>
        <w:rPr>
          <w:color w:val="auto"/>
          <w:sz w:val="28"/>
          <w:szCs w:val="28"/>
          <w:lang w:val="ru-RU"/>
        </w:rPr>
      </w:pPr>
      <w:r w:rsidRPr="000A3A38">
        <w:rPr>
          <w:color w:val="auto"/>
          <w:sz w:val="28"/>
          <w:szCs w:val="28"/>
          <w:lang w:val="ru-RU"/>
        </w:rPr>
        <w:t xml:space="preserve">Пудовинникова Л.Ю. – </w:t>
      </w:r>
      <w:r w:rsidR="003B6A12" w:rsidRPr="000A3A38">
        <w:rPr>
          <w:color w:val="auto"/>
          <w:sz w:val="28"/>
          <w:szCs w:val="28"/>
          <w:lang w:val="ru-RU"/>
        </w:rPr>
        <w:t xml:space="preserve">участник совещания-симпозиума, </w:t>
      </w:r>
      <w:r w:rsidRPr="000A3A38">
        <w:rPr>
          <w:color w:val="auto"/>
          <w:sz w:val="28"/>
          <w:szCs w:val="28"/>
          <w:lang w:val="ru-RU"/>
        </w:rPr>
        <w:t>главная медицинская сестра ГБУЗ СО «Самарская</w:t>
      </w:r>
      <w:r w:rsidR="002D6902" w:rsidRPr="000A3A38">
        <w:rPr>
          <w:color w:val="auto"/>
          <w:sz w:val="28"/>
          <w:szCs w:val="28"/>
          <w:lang w:val="ru-RU"/>
        </w:rPr>
        <w:t xml:space="preserve"> </w:t>
      </w:r>
      <w:r w:rsidRPr="000A3A38">
        <w:rPr>
          <w:color w:val="auto"/>
          <w:sz w:val="28"/>
          <w:szCs w:val="28"/>
          <w:lang w:val="ru-RU"/>
        </w:rPr>
        <w:t>городская клиническая поликлиника № 15 Промышленного района»</w:t>
      </w:r>
      <w:r w:rsidR="002D6902" w:rsidRPr="000A3A38">
        <w:rPr>
          <w:color w:val="auto"/>
          <w:sz w:val="28"/>
          <w:szCs w:val="28"/>
          <w:lang w:val="ru-RU"/>
        </w:rPr>
        <w:t>.</w:t>
      </w:r>
    </w:p>
    <w:p w:rsidR="00E33669" w:rsidRPr="000A3A38" w:rsidRDefault="00E33669" w:rsidP="002D6902">
      <w:pPr>
        <w:tabs>
          <w:tab w:val="left" w:pos="0"/>
        </w:tabs>
        <w:spacing w:before="0"/>
        <w:ind w:left="142"/>
        <w:rPr>
          <w:color w:val="auto"/>
          <w:sz w:val="28"/>
          <w:szCs w:val="28"/>
          <w:lang w:val="ru-RU"/>
        </w:rPr>
      </w:pPr>
    </w:p>
    <w:p w:rsidR="00E33669" w:rsidRPr="000A3A38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0A3A38">
        <w:rPr>
          <w:color w:val="auto"/>
          <w:sz w:val="28"/>
          <w:szCs w:val="28"/>
          <w:lang w:val="ru-RU"/>
        </w:rPr>
        <w:t xml:space="preserve">В конференциях «Школа по управлению и организации сестринского дела в ЛПУ» участвовало </w:t>
      </w:r>
      <w:r w:rsidR="000A3A38" w:rsidRPr="000A3A38">
        <w:rPr>
          <w:color w:val="auto"/>
          <w:sz w:val="28"/>
          <w:szCs w:val="28"/>
          <w:lang w:val="ru-RU"/>
        </w:rPr>
        <w:t>1432</w:t>
      </w:r>
      <w:r w:rsidRPr="000A3A38">
        <w:rPr>
          <w:color w:val="auto"/>
          <w:sz w:val="28"/>
          <w:szCs w:val="28"/>
          <w:lang w:val="ru-RU"/>
        </w:rPr>
        <w:t xml:space="preserve"> человека.</w:t>
      </w:r>
    </w:p>
    <w:p w:rsidR="00E33669" w:rsidRPr="00E33669" w:rsidRDefault="00E33669" w:rsidP="00E33669">
      <w:pPr>
        <w:tabs>
          <w:tab w:val="left" w:pos="0"/>
        </w:tabs>
        <w:spacing w:before="0"/>
        <w:ind w:left="-284" w:hanging="283"/>
        <w:rPr>
          <w:color w:val="FF0000"/>
          <w:sz w:val="28"/>
          <w:szCs w:val="28"/>
          <w:lang w:val="ru-RU"/>
        </w:rPr>
      </w:pPr>
    </w:p>
    <w:p w:rsidR="008F62FE" w:rsidRPr="007C2A43" w:rsidRDefault="00874ABD" w:rsidP="00197ECA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7C2A43">
        <w:rPr>
          <w:color w:val="auto"/>
          <w:sz w:val="28"/>
          <w:szCs w:val="28"/>
          <w:lang w:val="ru-RU"/>
        </w:rPr>
        <w:t>09 февраля 2016 года для медицинских сестер стоматологического профиля</w:t>
      </w:r>
      <w:r w:rsidR="00833807" w:rsidRPr="007C2A43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 в Клиниках СамГМУ МЗ РФ</w:t>
      </w:r>
      <w:r w:rsidR="00582BA9" w:rsidRPr="007C2A43">
        <w:rPr>
          <w:color w:val="auto"/>
          <w:sz w:val="28"/>
          <w:szCs w:val="28"/>
          <w:lang w:val="ru-RU"/>
        </w:rPr>
        <w:t xml:space="preserve"> проводилась научно-практическая конференция на тему «Особенности работы </w:t>
      </w:r>
      <w:r w:rsidR="0017560E" w:rsidRPr="007C2A43">
        <w:rPr>
          <w:color w:val="auto"/>
          <w:sz w:val="28"/>
          <w:szCs w:val="28"/>
          <w:lang w:val="ru-RU"/>
        </w:rPr>
        <w:t xml:space="preserve">медицинской сестры в стоматологии». В работе конференции приняли участие </w:t>
      </w:r>
      <w:r w:rsidR="007C2A43" w:rsidRPr="007C2A43">
        <w:rPr>
          <w:color w:val="auto"/>
          <w:sz w:val="28"/>
          <w:szCs w:val="28"/>
          <w:lang w:val="ru-RU"/>
        </w:rPr>
        <w:t>101 человек</w:t>
      </w:r>
      <w:r w:rsidR="00C34C6A">
        <w:rPr>
          <w:color w:val="auto"/>
          <w:sz w:val="28"/>
          <w:szCs w:val="28"/>
          <w:lang w:val="ru-RU"/>
        </w:rPr>
        <w:t>;</w:t>
      </w:r>
    </w:p>
    <w:p w:rsidR="00E33669" w:rsidRPr="00394882" w:rsidRDefault="00E33669" w:rsidP="00197ECA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394882">
        <w:rPr>
          <w:color w:val="auto"/>
          <w:sz w:val="28"/>
          <w:szCs w:val="28"/>
          <w:lang w:val="ru-RU"/>
        </w:rPr>
        <w:t>1</w:t>
      </w:r>
      <w:r w:rsidR="007A5982" w:rsidRPr="00394882">
        <w:rPr>
          <w:color w:val="auto"/>
          <w:sz w:val="28"/>
          <w:szCs w:val="28"/>
          <w:lang w:val="ru-RU"/>
        </w:rPr>
        <w:t xml:space="preserve">9 </w:t>
      </w:r>
      <w:r w:rsidRPr="00394882">
        <w:rPr>
          <w:color w:val="auto"/>
          <w:sz w:val="28"/>
          <w:szCs w:val="28"/>
          <w:lang w:val="ru-RU"/>
        </w:rPr>
        <w:t>февраля 201</w:t>
      </w:r>
      <w:r w:rsidR="007A5982" w:rsidRPr="00394882">
        <w:rPr>
          <w:color w:val="auto"/>
          <w:sz w:val="28"/>
          <w:szCs w:val="28"/>
          <w:lang w:val="ru-RU"/>
        </w:rPr>
        <w:t>6</w:t>
      </w:r>
      <w:r w:rsidRPr="00394882">
        <w:rPr>
          <w:color w:val="auto"/>
          <w:sz w:val="28"/>
          <w:szCs w:val="28"/>
          <w:lang w:val="ru-RU"/>
        </w:rPr>
        <w:t xml:space="preserve"> года</w:t>
      </w:r>
      <w:r w:rsidRPr="00394882">
        <w:rPr>
          <w:b/>
          <w:color w:val="auto"/>
          <w:sz w:val="28"/>
          <w:szCs w:val="28"/>
          <w:lang w:val="ru-RU"/>
        </w:rPr>
        <w:t xml:space="preserve"> </w:t>
      </w:r>
      <w:r w:rsidRPr="00394882">
        <w:rPr>
          <w:color w:val="auto"/>
          <w:sz w:val="28"/>
          <w:szCs w:val="28"/>
          <w:lang w:val="ru-RU"/>
        </w:rPr>
        <w:t xml:space="preserve"> для </w:t>
      </w:r>
      <w:r w:rsidR="00A43F04" w:rsidRPr="00394882">
        <w:rPr>
          <w:color w:val="auto"/>
          <w:sz w:val="28"/>
          <w:szCs w:val="28"/>
          <w:lang w:val="ru-RU"/>
        </w:rPr>
        <w:t>операционных медицинских сестер стационаров</w:t>
      </w:r>
      <w:r w:rsidRPr="00394882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 в ГБУЗ «Самарский областной </w:t>
      </w:r>
      <w:r w:rsidRPr="00394882">
        <w:rPr>
          <w:color w:val="auto"/>
          <w:sz w:val="28"/>
          <w:szCs w:val="28"/>
          <w:lang w:val="ru-RU"/>
        </w:rPr>
        <w:lastRenderedPageBreak/>
        <w:t xml:space="preserve">клинический онкологический диспансер» проводилась </w:t>
      </w:r>
      <w:r w:rsidR="007C2A43" w:rsidRPr="00394882">
        <w:rPr>
          <w:color w:val="auto"/>
          <w:sz w:val="28"/>
          <w:szCs w:val="28"/>
          <w:lang w:val="ru-RU"/>
        </w:rPr>
        <w:t xml:space="preserve">   </w:t>
      </w:r>
      <w:r w:rsidRPr="00394882">
        <w:rPr>
          <w:color w:val="auto"/>
          <w:sz w:val="28"/>
          <w:szCs w:val="28"/>
          <w:lang w:val="ru-RU"/>
        </w:rPr>
        <w:t>конференция на тему «</w:t>
      </w:r>
      <w:r w:rsidR="001E65BB" w:rsidRPr="00394882">
        <w:rPr>
          <w:color w:val="auto"/>
          <w:sz w:val="28"/>
          <w:szCs w:val="28"/>
          <w:lang w:val="ru-RU"/>
        </w:rPr>
        <w:t>Особенности работы</w:t>
      </w:r>
      <w:r w:rsidR="00B731F8" w:rsidRPr="00394882">
        <w:rPr>
          <w:color w:val="auto"/>
          <w:sz w:val="28"/>
          <w:szCs w:val="28"/>
          <w:lang w:val="ru-RU"/>
        </w:rPr>
        <w:t xml:space="preserve"> операционной медицинской сестр</w:t>
      </w:r>
      <w:r w:rsidR="00A43F04" w:rsidRPr="00394882">
        <w:rPr>
          <w:color w:val="auto"/>
          <w:sz w:val="28"/>
          <w:szCs w:val="28"/>
          <w:lang w:val="ru-RU"/>
        </w:rPr>
        <w:t>ы</w:t>
      </w:r>
      <w:r w:rsidR="00F27931" w:rsidRPr="00394882">
        <w:rPr>
          <w:color w:val="auto"/>
          <w:sz w:val="28"/>
          <w:szCs w:val="28"/>
          <w:lang w:val="ru-RU"/>
        </w:rPr>
        <w:t xml:space="preserve"> в </w:t>
      </w:r>
      <w:r w:rsidR="00B731F8" w:rsidRPr="00394882">
        <w:rPr>
          <w:color w:val="auto"/>
          <w:sz w:val="28"/>
          <w:szCs w:val="28"/>
          <w:lang w:val="ru-RU"/>
        </w:rPr>
        <w:t>стационарах</w:t>
      </w:r>
      <w:r w:rsidRPr="00394882">
        <w:rPr>
          <w:color w:val="auto"/>
          <w:sz w:val="28"/>
          <w:szCs w:val="28"/>
          <w:lang w:val="ru-RU"/>
        </w:rPr>
        <w:t>»,</w:t>
      </w:r>
      <w:r w:rsidR="00B731F8" w:rsidRPr="00394882">
        <w:rPr>
          <w:color w:val="auto"/>
          <w:sz w:val="28"/>
          <w:szCs w:val="28"/>
          <w:lang w:val="ru-RU"/>
        </w:rPr>
        <w:t xml:space="preserve"> посвященная</w:t>
      </w:r>
      <w:r w:rsidR="00A43F04" w:rsidRPr="00394882">
        <w:rPr>
          <w:color w:val="auto"/>
          <w:sz w:val="28"/>
          <w:szCs w:val="28"/>
          <w:lang w:val="ru-RU"/>
        </w:rPr>
        <w:t xml:space="preserve"> Международному дню операционной медицинской сестры</w:t>
      </w:r>
      <w:r w:rsidR="00F27931" w:rsidRPr="00394882">
        <w:rPr>
          <w:color w:val="auto"/>
          <w:sz w:val="28"/>
          <w:szCs w:val="28"/>
          <w:lang w:val="ru-RU"/>
        </w:rPr>
        <w:t>,</w:t>
      </w:r>
      <w:r w:rsidRPr="00394882">
        <w:rPr>
          <w:color w:val="auto"/>
          <w:sz w:val="28"/>
          <w:szCs w:val="28"/>
          <w:lang w:val="ru-RU"/>
        </w:rPr>
        <w:t xml:space="preserve"> участников - </w:t>
      </w:r>
      <w:r w:rsidR="00C34C6A" w:rsidRPr="00394882">
        <w:rPr>
          <w:color w:val="auto"/>
          <w:sz w:val="28"/>
          <w:szCs w:val="28"/>
          <w:lang w:val="ru-RU"/>
        </w:rPr>
        <w:t>204</w:t>
      </w:r>
      <w:r w:rsidRPr="00394882">
        <w:rPr>
          <w:color w:val="auto"/>
          <w:sz w:val="28"/>
          <w:szCs w:val="28"/>
          <w:lang w:val="ru-RU"/>
        </w:rPr>
        <w:t xml:space="preserve"> человек</w:t>
      </w:r>
      <w:r w:rsidR="00C34C6A" w:rsidRPr="00394882">
        <w:rPr>
          <w:color w:val="auto"/>
          <w:sz w:val="28"/>
          <w:szCs w:val="28"/>
          <w:lang w:val="ru-RU"/>
        </w:rPr>
        <w:t>а</w:t>
      </w:r>
      <w:r w:rsidRPr="00394882">
        <w:rPr>
          <w:color w:val="auto"/>
          <w:sz w:val="28"/>
          <w:szCs w:val="28"/>
          <w:lang w:val="ru-RU"/>
        </w:rPr>
        <w:t>;</w:t>
      </w:r>
    </w:p>
    <w:p w:rsidR="00E33669" w:rsidRDefault="00394882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 w:rsidRPr="00FE22FE">
        <w:rPr>
          <w:color w:val="auto"/>
          <w:sz w:val="28"/>
          <w:szCs w:val="28"/>
          <w:lang w:val="ru-RU"/>
        </w:rPr>
        <w:t>26</w:t>
      </w:r>
      <w:r w:rsidR="00E33669" w:rsidRPr="00FE22FE">
        <w:rPr>
          <w:color w:val="auto"/>
          <w:sz w:val="28"/>
          <w:szCs w:val="28"/>
          <w:lang w:val="ru-RU"/>
        </w:rPr>
        <w:t xml:space="preserve"> февраля 201</w:t>
      </w:r>
      <w:r w:rsidR="00DB2073" w:rsidRPr="00FE22FE">
        <w:rPr>
          <w:color w:val="auto"/>
          <w:sz w:val="28"/>
          <w:szCs w:val="28"/>
          <w:lang w:val="ru-RU"/>
        </w:rPr>
        <w:t>6</w:t>
      </w:r>
      <w:r w:rsidR="00E33669" w:rsidRPr="00FE22FE">
        <w:rPr>
          <w:color w:val="auto"/>
          <w:sz w:val="28"/>
          <w:szCs w:val="28"/>
          <w:lang w:val="ru-RU"/>
        </w:rPr>
        <w:t xml:space="preserve"> года</w:t>
      </w:r>
      <w:r w:rsidR="00E33669" w:rsidRPr="00FE22FE">
        <w:rPr>
          <w:b/>
          <w:color w:val="auto"/>
          <w:sz w:val="28"/>
          <w:szCs w:val="28"/>
          <w:lang w:val="ru-RU"/>
        </w:rPr>
        <w:t xml:space="preserve"> </w:t>
      </w:r>
      <w:r w:rsidR="00E33669" w:rsidRPr="00FE22FE">
        <w:rPr>
          <w:color w:val="auto"/>
          <w:sz w:val="28"/>
          <w:szCs w:val="28"/>
          <w:lang w:val="ru-RU"/>
        </w:rPr>
        <w:t xml:space="preserve">для </w:t>
      </w:r>
      <w:r w:rsidR="00DB2073" w:rsidRPr="00FE22FE">
        <w:rPr>
          <w:color w:val="auto"/>
          <w:sz w:val="28"/>
          <w:szCs w:val="28"/>
          <w:lang w:val="ru-RU"/>
        </w:rPr>
        <w:t>педиатрических медицинских сестер</w:t>
      </w:r>
      <w:r w:rsidR="00E33669" w:rsidRPr="00FE22FE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 в г. Тольятти в  ГБУЗ СО  «Тольяттинская городская клиническая больница № 1» проводилась конференция на тему «</w:t>
      </w:r>
      <w:r w:rsidR="00A15E7E" w:rsidRPr="00FE22FE">
        <w:rPr>
          <w:color w:val="auto"/>
          <w:sz w:val="28"/>
          <w:szCs w:val="28"/>
          <w:lang w:val="ru-RU"/>
        </w:rPr>
        <w:t>Современный подход к деятельности медицинских сестер в педиатрии</w:t>
      </w:r>
      <w:r w:rsidR="00E33669" w:rsidRPr="00FE22FE">
        <w:rPr>
          <w:color w:val="auto"/>
          <w:sz w:val="28"/>
          <w:szCs w:val="28"/>
          <w:lang w:val="ru-RU"/>
        </w:rPr>
        <w:t xml:space="preserve">», приняли участие </w:t>
      </w:r>
      <w:r w:rsidR="00FE22FE" w:rsidRPr="00FE22FE">
        <w:rPr>
          <w:color w:val="auto"/>
          <w:sz w:val="28"/>
          <w:szCs w:val="28"/>
          <w:lang w:val="ru-RU"/>
        </w:rPr>
        <w:t>172</w:t>
      </w:r>
      <w:r w:rsidR="00E33669" w:rsidRPr="00FE22FE">
        <w:rPr>
          <w:color w:val="auto"/>
          <w:sz w:val="28"/>
          <w:szCs w:val="28"/>
          <w:lang w:val="ru-RU"/>
        </w:rPr>
        <w:t xml:space="preserve"> человек</w:t>
      </w:r>
      <w:r w:rsidR="00FE22FE" w:rsidRPr="00FE22FE">
        <w:rPr>
          <w:color w:val="auto"/>
          <w:sz w:val="28"/>
          <w:szCs w:val="28"/>
          <w:lang w:val="ru-RU"/>
        </w:rPr>
        <w:t>а</w:t>
      </w:r>
      <w:r w:rsidR="00E33669" w:rsidRPr="00FE22FE">
        <w:rPr>
          <w:color w:val="auto"/>
          <w:sz w:val="28"/>
          <w:szCs w:val="28"/>
          <w:lang w:val="ru-RU"/>
        </w:rPr>
        <w:t xml:space="preserve">; </w:t>
      </w:r>
    </w:p>
    <w:p w:rsidR="00823A23" w:rsidRDefault="00823A23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апреля 2016 года для ключевых членов Самарской региональной общественной организации меди</w:t>
      </w:r>
      <w:r w:rsidR="0047117D">
        <w:rPr>
          <w:color w:val="auto"/>
          <w:sz w:val="28"/>
          <w:szCs w:val="28"/>
          <w:lang w:val="ru-RU"/>
        </w:rPr>
        <w:t xml:space="preserve">цинских сестер и главных медицинских </w:t>
      </w:r>
      <w:r w:rsidR="00464E08">
        <w:rPr>
          <w:color w:val="auto"/>
          <w:sz w:val="28"/>
          <w:szCs w:val="28"/>
          <w:lang w:val="ru-RU"/>
        </w:rPr>
        <w:t xml:space="preserve">сестер учреждений здравоохранения Самарской области </w:t>
      </w:r>
      <w:r w:rsidR="00033094">
        <w:rPr>
          <w:color w:val="auto"/>
          <w:sz w:val="28"/>
          <w:szCs w:val="28"/>
          <w:lang w:val="ru-RU"/>
        </w:rPr>
        <w:t>проведена конференция «Организация работы ключевого члена Самарской региональной общественной организации медицинских сестер</w:t>
      </w:r>
      <w:r w:rsidR="00335C3F">
        <w:rPr>
          <w:color w:val="auto"/>
          <w:sz w:val="28"/>
          <w:szCs w:val="28"/>
          <w:lang w:val="ru-RU"/>
        </w:rPr>
        <w:t xml:space="preserve">», количество участников </w:t>
      </w:r>
      <w:r w:rsidR="005B62F5">
        <w:rPr>
          <w:color w:val="auto"/>
          <w:sz w:val="28"/>
          <w:szCs w:val="28"/>
          <w:lang w:val="ru-RU"/>
        </w:rPr>
        <w:t>–</w:t>
      </w:r>
      <w:r w:rsidR="00335C3F">
        <w:rPr>
          <w:color w:val="auto"/>
          <w:sz w:val="28"/>
          <w:szCs w:val="28"/>
          <w:lang w:val="ru-RU"/>
        </w:rPr>
        <w:t xml:space="preserve"> </w:t>
      </w:r>
      <w:r w:rsidR="005B62F5">
        <w:rPr>
          <w:color w:val="auto"/>
          <w:sz w:val="28"/>
          <w:szCs w:val="28"/>
          <w:lang w:val="ru-RU"/>
        </w:rPr>
        <w:t>118 чел.;</w:t>
      </w:r>
    </w:p>
    <w:p w:rsidR="00322331" w:rsidRDefault="00322331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21 апреля 2016 года для </w:t>
      </w:r>
      <w:r w:rsidR="00953E18"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пециалистов сестринского дела, акушерок смотровых кабинетов</w:t>
      </w:r>
      <w:r w:rsidR="00403F3C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 в г. Новокуйбышевске </w:t>
      </w:r>
      <w:r w:rsidR="00F83D06">
        <w:rPr>
          <w:color w:val="auto"/>
          <w:sz w:val="28"/>
          <w:szCs w:val="28"/>
          <w:lang w:val="ru-RU"/>
        </w:rPr>
        <w:t xml:space="preserve">проводилась конференция на тему «Ранняя диагностика злокачественных новообразований визуальных </w:t>
      </w:r>
      <w:r w:rsidR="0056251B">
        <w:rPr>
          <w:color w:val="auto"/>
          <w:sz w:val="28"/>
          <w:szCs w:val="28"/>
          <w:lang w:val="ru-RU"/>
        </w:rPr>
        <w:t>локализаций. Роль сестринского персонала в выявлении и профилактике»</w:t>
      </w:r>
      <w:r w:rsidR="00953E18">
        <w:rPr>
          <w:color w:val="auto"/>
          <w:sz w:val="28"/>
          <w:szCs w:val="28"/>
          <w:lang w:val="ru-RU"/>
        </w:rPr>
        <w:t xml:space="preserve">. </w:t>
      </w:r>
      <w:r w:rsidR="00953E18" w:rsidRPr="004A4A26">
        <w:rPr>
          <w:color w:val="auto"/>
          <w:sz w:val="28"/>
          <w:szCs w:val="28"/>
          <w:lang w:val="ru-RU"/>
        </w:rPr>
        <w:t xml:space="preserve">В работе конференции приняли участие </w:t>
      </w:r>
      <w:r w:rsidR="004A4A26" w:rsidRPr="004A4A26">
        <w:rPr>
          <w:color w:val="auto"/>
          <w:sz w:val="28"/>
          <w:szCs w:val="28"/>
          <w:lang w:val="ru-RU"/>
        </w:rPr>
        <w:t>245</w:t>
      </w:r>
      <w:r w:rsidR="00953E18" w:rsidRPr="004A4A26">
        <w:rPr>
          <w:color w:val="auto"/>
          <w:sz w:val="28"/>
          <w:szCs w:val="28"/>
          <w:lang w:val="ru-RU"/>
        </w:rPr>
        <w:t xml:space="preserve"> человек;</w:t>
      </w:r>
    </w:p>
    <w:p w:rsidR="004A4A26" w:rsidRDefault="00A65311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 апреля 2016 года в ООО «МедГард» для медицинских сестер прививочных кабинетов</w:t>
      </w:r>
      <w:r w:rsidR="00215214">
        <w:rPr>
          <w:color w:val="auto"/>
          <w:sz w:val="28"/>
          <w:szCs w:val="28"/>
          <w:lang w:val="ru-RU"/>
        </w:rPr>
        <w:t xml:space="preserve">, эпидемиологов учреждений здравоохранения Самарской области </w:t>
      </w:r>
      <w:r w:rsidR="00304807">
        <w:rPr>
          <w:color w:val="auto"/>
          <w:sz w:val="28"/>
          <w:szCs w:val="28"/>
          <w:lang w:val="ru-RU"/>
        </w:rPr>
        <w:t xml:space="preserve">проведена конференция на тему «Организационные основы иммунопрофилактики», количество участников </w:t>
      </w:r>
      <w:r w:rsidR="00226643">
        <w:rPr>
          <w:color w:val="auto"/>
          <w:sz w:val="28"/>
          <w:szCs w:val="28"/>
          <w:lang w:val="ru-RU"/>
        </w:rPr>
        <w:t>–</w:t>
      </w:r>
      <w:r w:rsidR="00304807">
        <w:rPr>
          <w:color w:val="auto"/>
          <w:sz w:val="28"/>
          <w:szCs w:val="28"/>
          <w:lang w:val="ru-RU"/>
        </w:rPr>
        <w:t xml:space="preserve"> </w:t>
      </w:r>
      <w:r w:rsidR="00226643">
        <w:rPr>
          <w:color w:val="auto"/>
          <w:sz w:val="28"/>
          <w:szCs w:val="28"/>
          <w:lang w:val="ru-RU"/>
        </w:rPr>
        <w:t>164 человека;</w:t>
      </w:r>
    </w:p>
    <w:p w:rsidR="007C72FA" w:rsidRPr="004A4A26" w:rsidRDefault="007C72FA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12 мая 2016 года проводилась </w:t>
      </w:r>
      <w:r w:rsidR="00F938A8">
        <w:rPr>
          <w:color w:val="auto"/>
          <w:sz w:val="28"/>
          <w:szCs w:val="28"/>
          <w:lang w:val="ru-RU"/>
        </w:rPr>
        <w:t>торжественная конференция, посвященная Международному дню медицинской сестры</w:t>
      </w:r>
      <w:r w:rsidR="0029686C">
        <w:rPr>
          <w:color w:val="auto"/>
          <w:sz w:val="28"/>
          <w:szCs w:val="28"/>
          <w:lang w:val="ru-RU"/>
        </w:rPr>
        <w:t xml:space="preserve"> на тему «Международный день медицинской сестры, основные вехи развития сестринского дела</w:t>
      </w:r>
      <w:r w:rsidR="007F62AD">
        <w:rPr>
          <w:color w:val="auto"/>
          <w:sz w:val="28"/>
          <w:szCs w:val="28"/>
          <w:lang w:val="ru-RU"/>
        </w:rPr>
        <w:t xml:space="preserve"> в Самарской области», количество участников 340 человек;</w:t>
      </w:r>
    </w:p>
    <w:p w:rsidR="00E33669" w:rsidRPr="001D2080" w:rsidRDefault="00B42173" w:rsidP="00197ECA">
      <w:pPr>
        <w:numPr>
          <w:ilvl w:val="0"/>
          <w:numId w:val="7"/>
        </w:numPr>
        <w:ind w:left="-284" w:hanging="283"/>
        <w:rPr>
          <w:color w:val="auto"/>
          <w:sz w:val="28"/>
          <w:szCs w:val="28"/>
          <w:lang w:val="ru-RU"/>
        </w:rPr>
      </w:pPr>
      <w:r w:rsidRPr="001D2080">
        <w:rPr>
          <w:color w:val="auto"/>
          <w:sz w:val="28"/>
          <w:szCs w:val="28"/>
          <w:lang w:val="ru-RU"/>
        </w:rPr>
        <w:t xml:space="preserve">26 мая 2016 года для акушерок учреждений здравоохранения </w:t>
      </w:r>
      <w:r w:rsidR="00B371BA" w:rsidRPr="001D2080">
        <w:rPr>
          <w:color w:val="auto"/>
          <w:sz w:val="28"/>
          <w:szCs w:val="28"/>
          <w:lang w:val="ru-RU"/>
        </w:rPr>
        <w:t xml:space="preserve">совместно с ГАУ ДПО СОЦПК была организована конфереция «Акушерки за лучшее </w:t>
      </w:r>
      <w:r w:rsidR="007B3936" w:rsidRPr="001D2080">
        <w:rPr>
          <w:color w:val="auto"/>
          <w:sz w:val="28"/>
          <w:szCs w:val="28"/>
          <w:lang w:val="ru-RU"/>
        </w:rPr>
        <w:t xml:space="preserve">будущее». В работе конференции приняли участие </w:t>
      </w:r>
      <w:r w:rsidR="001D2080" w:rsidRPr="001D2080">
        <w:rPr>
          <w:color w:val="auto"/>
          <w:sz w:val="28"/>
          <w:szCs w:val="28"/>
          <w:lang w:val="ru-RU"/>
        </w:rPr>
        <w:t>97 чел.</w:t>
      </w:r>
      <w:r w:rsidR="00280CAC">
        <w:rPr>
          <w:color w:val="auto"/>
          <w:sz w:val="28"/>
          <w:szCs w:val="28"/>
          <w:lang w:val="ru-RU"/>
        </w:rPr>
        <w:t>;</w:t>
      </w:r>
    </w:p>
    <w:p w:rsidR="00280CAC" w:rsidRDefault="00FD26B2" w:rsidP="00197ECA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 w:rsidRPr="00E270A1">
        <w:rPr>
          <w:color w:val="auto"/>
          <w:sz w:val="28"/>
          <w:szCs w:val="28"/>
          <w:lang w:val="ru-RU"/>
        </w:rPr>
        <w:t xml:space="preserve">30 июня 2016 года для фельдшеров скорой и неотложной медицинской помощи, </w:t>
      </w:r>
      <w:r w:rsidR="007E0F53" w:rsidRPr="00E270A1">
        <w:rPr>
          <w:color w:val="auto"/>
          <w:sz w:val="28"/>
          <w:szCs w:val="28"/>
          <w:lang w:val="ru-RU"/>
        </w:rPr>
        <w:t xml:space="preserve">фельдшеров ФАПов городов Сызрани и </w:t>
      </w:r>
      <w:r w:rsidR="00AF51C2" w:rsidRPr="00E270A1">
        <w:rPr>
          <w:color w:val="auto"/>
          <w:sz w:val="28"/>
          <w:szCs w:val="28"/>
          <w:lang w:val="ru-RU"/>
        </w:rPr>
        <w:t>О</w:t>
      </w:r>
      <w:r w:rsidR="007E0F53" w:rsidRPr="00E270A1">
        <w:rPr>
          <w:color w:val="auto"/>
          <w:sz w:val="28"/>
          <w:szCs w:val="28"/>
          <w:lang w:val="ru-RU"/>
        </w:rPr>
        <w:t>ктябрьска</w:t>
      </w:r>
      <w:r w:rsidR="00AF51C2" w:rsidRPr="00E270A1">
        <w:rPr>
          <w:color w:val="auto"/>
          <w:sz w:val="28"/>
          <w:szCs w:val="28"/>
          <w:lang w:val="ru-RU"/>
        </w:rPr>
        <w:t xml:space="preserve">, Сызранского и Шигонского районов Самарской области </w:t>
      </w:r>
      <w:r w:rsidR="00E33669" w:rsidRPr="00E270A1">
        <w:rPr>
          <w:color w:val="auto"/>
          <w:sz w:val="28"/>
          <w:szCs w:val="28"/>
          <w:lang w:val="ru-RU"/>
        </w:rPr>
        <w:t xml:space="preserve"> проведена конференция на тему «</w:t>
      </w:r>
      <w:r w:rsidR="000F7721" w:rsidRPr="00E270A1">
        <w:rPr>
          <w:color w:val="auto"/>
          <w:sz w:val="28"/>
          <w:szCs w:val="28"/>
          <w:lang w:val="ru-RU"/>
        </w:rPr>
        <w:t>Особенности оказания скорой медицинской помощина догоспитальном этапе при неотложных состояниях</w:t>
      </w:r>
      <w:r w:rsidR="00E33669" w:rsidRPr="00E270A1">
        <w:rPr>
          <w:color w:val="auto"/>
          <w:sz w:val="28"/>
          <w:szCs w:val="28"/>
          <w:lang w:val="ru-RU"/>
        </w:rPr>
        <w:t xml:space="preserve">», участие приняли </w:t>
      </w:r>
      <w:r w:rsidR="00E270A1" w:rsidRPr="00E270A1">
        <w:rPr>
          <w:color w:val="auto"/>
          <w:sz w:val="28"/>
          <w:szCs w:val="28"/>
          <w:lang w:val="ru-RU"/>
        </w:rPr>
        <w:t xml:space="preserve">80 </w:t>
      </w:r>
      <w:r w:rsidR="00E33669" w:rsidRPr="00E270A1">
        <w:rPr>
          <w:color w:val="auto"/>
          <w:sz w:val="28"/>
          <w:szCs w:val="28"/>
          <w:lang w:val="ru-RU"/>
        </w:rPr>
        <w:t xml:space="preserve">человек; </w:t>
      </w:r>
    </w:p>
    <w:p w:rsidR="00640E33" w:rsidRDefault="00280CAC" w:rsidP="00197ECA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сентября 2016 года для медицинских сестер</w:t>
      </w:r>
      <w:r w:rsidR="008A05A1">
        <w:rPr>
          <w:color w:val="auto"/>
          <w:sz w:val="28"/>
          <w:szCs w:val="28"/>
          <w:lang w:val="ru-RU"/>
        </w:rPr>
        <w:t xml:space="preserve"> амбулаторно-поликлинических учреждений </w:t>
      </w:r>
      <w:r w:rsidR="002F6973">
        <w:rPr>
          <w:color w:val="auto"/>
          <w:sz w:val="28"/>
          <w:szCs w:val="28"/>
          <w:lang w:val="ru-RU"/>
        </w:rPr>
        <w:t>здравоохранения была проведена научно-практическая конференция на тему "Приори</w:t>
      </w:r>
      <w:r w:rsidR="000A63AA">
        <w:rPr>
          <w:color w:val="auto"/>
          <w:sz w:val="28"/>
          <w:szCs w:val="28"/>
          <w:lang w:val="ru-RU"/>
        </w:rPr>
        <w:t>т</w:t>
      </w:r>
      <w:r w:rsidR="002F6973">
        <w:rPr>
          <w:color w:val="auto"/>
          <w:sz w:val="28"/>
          <w:szCs w:val="28"/>
          <w:lang w:val="ru-RU"/>
        </w:rPr>
        <w:t>етные направления</w:t>
      </w:r>
      <w:r w:rsidR="000A63AA">
        <w:rPr>
          <w:color w:val="auto"/>
          <w:sz w:val="28"/>
          <w:szCs w:val="28"/>
          <w:lang w:val="ru-RU"/>
        </w:rPr>
        <w:t xml:space="preserve"> </w:t>
      </w:r>
      <w:r w:rsidR="002F6973">
        <w:rPr>
          <w:color w:val="auto"/>
          <w:sz w:val="28"/>
          <w:szCs w:val="28"/>
          <w:lang w:val="ru-RU"/>
        </w:rPr>
        <w:t>в организации деятельности</w:t>
      </w:r>
      <w:r w:rsidR="000A63AA">
        <w:rPr>
          <w:color w:val="auto"/>
          <w:sz w:val="28"/>
          <w:szCs w:val="28"/>
          <w:lang w:val="ru-RU"/>
        </w:rPr>
        <w:t xml:space="preserve"> медицинских сестер первичного звена», количество участников </w:t>
      </w:r>
      <w:r w:rsidR="00640E33">
        <w:rPr>
          <w:color w:val="auto"/>
          <w:sz w:val="28"/>
          <w:szCs w:val="28"/>
          <w:lang w:val="ru-RU"/>
        </w:rPr>
        <w:t>181 человек;</w:t>
      </w:r>
      <w:r>
        <w:rPr>
          <w:color w:val="auto"/>
          <w:sz w:val="28"/>
          <w:szCs w:val="28"/>
          <w:lang w:val="ru-RU"/>
        </w:rPr>
        <w:t xml:space="preserve"> </w:t>
      </w:r>
    </w:p>
    <w:p w:rsidR="0045770F" w:rsidRDefault="00640E33" w:rsidP="00197ECA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30 сентября 2016 года для операционных </w:t>
      </w:r>
      <w:r w:rsidR="009D7825">
        <w:rPr>
          <w:color w:val="auto"/>
          <w:sz w:val="28"/>
          <w:szCs w:val="28"/>
          <w:lang w:val="ru-RU"/>
        </w:rPr>
        <w:t xml:space="preserve">медицинских сестер и медицинских сестер </w:t>
      </w:r>
      <w:r w:rsidR="009D7825">
        <w:rPr>
          <w:color w:val="auto"/>
          <w:sz w:val="28"/>
          <w:szCs w:val="28"/>
        </w:rPr>
        <w:t>TURIS</w:t>
      </w:r>
      <w:r w:rsidR="009D7825">
        <w:rPr>
          <w:color w:val="auto"/>
          <w:sz w:val="28"/>
          <w:szCs w:val="28"/>
          <w:lang w:val="ru-RU"/>
        </w:rPr>
        <w:t xml:space="preserve"> – манипуляционных</w:t>
      </w:r>
      <w:r w:rsidR="00304F76">
        <w:rPr>
          <w:color w:val="auto"/>
          <w:sz w:val="28"/>
          <w:szCs w:val="28"/>
          <w:lang w:val="ru-RU"/>
        </w:rPr>
        <w:t xml:space="preserve"> </w:t>
      </w:r>
      <w:r w:rsidR="009D7825">
        <w:rPr>
          <w:color w:val="auto"/>
          <w:sz w:val="28"/>
          <w:szCs w:val="28"/>
          <w:lang w:val="ru-RU"/>
        </w:rPr>
        <w:t>и малых операционных с использованиием</w:t>
      </w:r>
      <w:r w:rsidR="00860135">
        <w:rPr>
          <w:color w:val="auto"/>
          <w:sz w:val="28"/>
          <w:szCs w:val="28"/>
          <w:lang w:val="ru-RU"/>
        </w:rPr>
        <w:t xml:space="preserve"> эндоскопических стоек стационаров учреждений здравоохранения </w:t>
      </w:r>
      <w:r w:rsidR="00304F76">
        <w:rPr>
          <w:color w:val="auto"/>
          <w:sz w:val="28"/>
          <w:szCs w:val="28"/>
          <w:lang w:val="ru-RU"/>
        </w:rPr>
        <w:t>в</w:t>
      </w:r>
      <w:r w:rsidR="00860135">
        <w:rPr>
          <w:color w:val="auto"/>
          <w:sz w:val="28"/>
          <w:szCs w:val="28"/>
          <w:lang w:val="ru-RU"/>
        </w:rPr>
        <w:t xml:space="preserve"> ГБУЗ «Самарский областной клинический онкологический диспансер»</w:t>
      </w:r>
      <w:r w:rsidR="00E33669" w:rsidRPr="00E270A1">
        <w:rPr>
          <w:color w:val="auto"/>
          <w:sz w:val="28"/>
          <w:szCs w:val="28"/>
          <w:lang w:val="ru-RU"/>
        </w:rPr>
        <w:t xml:space="preserve"> </w:t>
      </w:r>
      <w:r w:rsidR="00304F76">
        <w:rPr>
          <w:color w:val="auto"/>
          <w:sz w:val="28"/>
          <w:szCs w:val="28"/>
          <w:lang w:val="ru-RU"/>
        </w:rPr>
        <w:t>проведена конференция «Особенности работы операционной медицинской сестры в стационарах»</w:t>
      </w:r>
      <w:r w:rsidR="008648E7">
        <w:rPr>
          <w:color w:val="auto"/>
          <w:sz w:val="28"/>
          <w:szCs w:val="28"/>
          <w:lang w:val="ru-RU"/>
        </w:rPr>
        <w:t xml:space="preserve">, посвященная Международному дню операционной медицинской сестры. Приняло участие </w:t>
      </w:r>
      <w:r w:rsidR="001606EC">
        <w:rPr>
          <w:color w:val="auto"/>
          <w:sz w:val="28"/>
          <w:szCs w:val="28"/>
          <w:lang w:val="ru-RU"/>
        </w:rPr>
        <w:t>244 человека;</w:t>
      </w:r>
    </w:p>
    <w:p w:rsidR="00DB0B60" w:rsidRPr="00DB0B60" w:rsidRDefault="0045770F" w:rsidP="00197ECA">
      <w:pPr>
        <w:numPr>
          <w:ilvl w:val="0"/>
          <w:numId w:val="8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07 октября 2016 года </w:t>
      </w:r>
      <w:r w:rsidR="0066386F">
        <w:rPr>
          <w:color w:val="auto"/>
          <w:sz w:val="28"/>
          <w:szCs w:val="28"/>
          <w:lang w:val="ru-RU"/>
        </w:rPr>
        <w:t xml:space="preserve">в г. Тольятти для руководителей </w:t>
      </w:r>
      <w:r w:rsidR="00FC2CA0">
        <w:rPr>
          <w:color w:val="auto"/>
          <w:sz w:val="28"/>
          <w:szCs w:val="28"/>
          <w:lang w:val="ru-RU"/>
        </w:rPr>
        <w:t xml:space="preserve">и </w:t>
      </w:r>
      <w:r w:rsidR="0066386F">
        <w:rPr>
          <w:color w:val="auto"/>
          <w:sz w:val="28"/>
          <w:szCs w:val="28"/>
          <w:lang w:val="ru-RU"/>
        </w:rPr>
        <w:t>специалистов со средним медицинским образованием</w:t>
      </w:r>
      <w:r w:rsidR="00FC2CA0">
        <w:rPr>
          <w:color w:val="auto"/>
          <w:sz w:val="28"/>
          <w:szCs w:val="28"/>
          <w:lang w:val="ru-RU"/>
        </w:rPr>
        <w:t xml:space="preserve"> медицинских организаций, руководителей </w:t>
      </w:r>
      <w:r w:rsidR="00276F18">
        <w:rPr>
          <w:color w:val="auto"/>
          <w:sz w:val="28"/>
          <w:szCs w:val="28"/>
          <w:lang w:val="ru-RU"/>
        </w:rPr>
        <w:t xml:space="preserve">и преподавателей отделений дополнительного образования совместно с </w:t>
      </w:r>
      <w:r w:rsidR="00A41617">
        <w:rPr>
          <w:color w:val="auto"/>
          <w:sz w:val="28"/>
          <w:szCs w:val="28"/>
          <w:lang w:val="ru-RU"/>
        </w:rPr>
        <w:t xml:space="preserve">ГБПОУ «Тольяттинский медицинский колледж» проведена межрегиональная научно-практическая конференция </w:t>
      </w:r>
      <w:r w:rsidR="00267ECD">
        <w:rPr>
          <w:color w:val="auto"/>
          <w:sz w:val="28"/>
          <w:szCs w:val="28"/>
          <w:lang w:val="ru-RU"/>
        </w:rPr>
        <w:t>«Актуальные вопросы непрерывного профессионального образования среднего медицинского персонала в России»</w:t>
      </w:r>
      <w:r w:rsidR="00DB0B60">
        <w:rPr>
          <w:color w:val="auto"/>
          <w:sz w:val="28"/>
          <w:szCs w:val="28"/>
          <w:lang w:val="ru-RU"/>
        </w:rPr>
        <w:t xml:space="preserve">. </w:t>
      </w:r>
      <w:r w:rsidR="00DB0B60" w:rsidRPr="00DB0B60">
        <w:rPr>
          <w:color w:val="auto"/>
          <w:sz w:val="28"/>
          <w:szCs w:val="28"/>
          <w:lang w:val="ru-RU"/>
        </w:rPr>
        <w:t>В работе конференции приняло участие 441 человек;</w:t>
      </w:r>
    </w:p>
    <w:p w:rsidR="00E33669" w:rsidRDefault="00186F9E" w:rsidP="00197ECA">
      <w:pPr>
        <w:numPr>
          <w:ilvl w:val="0"/>
          <w:numId w:val="8"/>
        </w:numPr>
        <w:tabs>
          <w:tab w:val="left" w:pos="-284"/>
          <w:tab w:val="left" w:pos="851"/>
        </w:tabs>
        <w:ind w:left="-284" w:hanging="283"/>
        <w:rPr>
          <w:color w:val="auto"/>
          <w:sz w:val="28"/>
          <w:szCs w:val="28"/>
          <w:lang w:val="ru-RU"/>
        </w:rPr>
      </w:pPr>
      <w:r w:rsidRPr="00224EFE">
        <w:rPr>
          <w:color w:val="auto"/>
          <w:sz w:val="28"/>
          <w:szCs w:val="28"/>
          <w:lang w:val="ru-RU"/>
        </w:rPr>
        <w:t>13-14</w:t>
      </w:r>
      <w:r w:rsidR="00E33669" w:rsidRPr="00224EFE">
        <w:rPr>
          <w:color w:val="auto"/>
          <w:sz w:val="28"/>
          <w:szCs w:val="28"/>
          <w:lang w:val="ru-RU"/>
        </w:rPr>
        <w:t xml:space="preserve"> октября 201</w:t>
      </w:r>
      <w:r w:rsidRPr="00224EFE">
        <w:rPr>
          <w:color w:val="auto"/>
          <w:sz w:val="28"/>
          <w:szCs w:val="28"/>
          <w:lang w:val="ru-RU"/>
        </w:rPr>
        <w:t>6</w:t>
      </w:r>
      <w:r w:rsidR="00E33669" w:rsidRPr="00224EFE">
        <w:rPr>
          <w:color w:val="auto"/>
          <w:sz w:val="28"/>
          <w:szCs w:val="28"/>
          <w:lang w:val="ru-RU"/>
        </w:rPr>
        <w:t xml:space="preserve"> года</w:t>
      </w:r>
      <w:r w:rsidR="00E33669" w:rsidRPr="00341DD1">
        <w:rPr>
          <w:b/>
          <w:color w:val="auto"/>
          <w:sz w:val="28"/>
          <w:szCs w:val="28"/>
          <w:lang w:val="ru-RU"/>
        </w:rPr>
        <w:t xml:space="preserve"> </w:t>
      </w:r>
      <w:r w:rsidR="00E33669" w:rsidRPr="00341DD1">
        <w:rPr>
          <w:color w:val="auto"/>
          <w:sz w:val="28"/>
          <w:szCs w:val="28"/>
          <w:lang w:val="ru-RU"/>
        </w:rPr>
        <w:t xml:space="preserve">в г. Тольятти в рамках </w:t>
      </w:r>
      <w:r w:rsidR="002373B2" w:rsidRPr="00341DD1">
        <w:rPr>
          <w:color w:val="auto"/>
          <w:sz w:val="28"/>
          <w:szCs w:val="28"/>
        </w:rPr>
        <w:t>IX</w:t>
      </w:r>
      <w:r w:rsidR="00E33669" w:rsidRPr="00341DD1">
        <w:rPr>
          <w:color w:val="auto"/>
          <w:sz w:val="28"/>
          <w:szCs w:val="28"/>
          <w:lang w:val="ru-RU"/>
        </w:rPr>
        <w:t xml:space="preserve"> Межрегиональной научно-практической конференции «Тольяттинская осень – 201</w:t>
      </w:r>
      <w:r w:rsidR="002373B2" w:rsidRPr="00341DD1">
        <w:rPr>
          <w:color w:val="auto"/>
          <w:sz w:val="28"/>
          <w:szCs w:val="28"/>
          <w:lang w:val="ru-RU"/>
        </w:rPr>
        <w:t>6</w:t>
      </w:r>
      <w:r w:rsidR="00E33669" w:rsidRPr="00341DD1">
        <w:rPr>
          <w:color w:val="auto"/>
          <w:sz w:val="28"/>
          <w:szCs w:val="28"/>
          <w:lang w:val="ru-RU"/>
        </w:rPr>
        <w:t xml:space="preserve">» проведены мастер-классы </w:t>
      </w:r>
      <w:r w:rsidR="00B8498E" w:rsidRPr="00341DD1">
        <w:rPr>
          <w:color w:val="auto"/>
          <w:sz w:val="28"/>
          <w:szCs w:val="28"/>
          <w:lang w:val="ru-RU"/>
        </w:rPr>
        <w:t xml:space="preserve">и пленарные заседания </w:t>
      </w:r>
      <w:r w:rsidR="00E33669" w:rsidRPr="00341DD1">
        <w:rPr>
          <w:color w:val="auto"/>
          <w:sz w:val="28"/>
          <w:szCs w:val="28"/>
          <w:lang w:val="ru-RU"/>
        </w:rPr>
        <w:t xml:space="preserve">на тему «Неотложные состояния в практике многопрофильного стационара», в которых приняли </w:t>
      </w:r>
      <w:r w:rsidR="00341DD1" w:rsidRPr="00341DD1">
        <w:rPr>
          <w:color w:val="auto"/>
          <w:sz w:val="28"/>
          <w:szCs w:val="28"/>
          <w:lang w:val="ru-RU"/>
        </w:rPr>
        <w:t>у</w:t>
      </w:r>
      <w:r w:rsidR="00E33669" w:rsidRPr="00341DD1">
        <w:rPr>
          <w:color w:val="auto"/>
          <w:sz w:val="28"/>
          <w:szCs w:val="28"/>
          <w:lang w:val="ru-RU"/>
        </w:rPr>
        <w:t>частие: 1</w:t>
      </w:r>
      <w:r w:rsidR="00B8498E" w:rsidRPr="00341DD1">
        <w:rPr>
          <w:color w:val="auto"/>
          <w:sz w:val="28"/>
          <w:szCs w:val="28"/>
          <w:lang w:val="ru-RU"/>
        </w:rPr>
        <w:t>3</w:t>
      </w:r>
      <w:r w:rsidR="00E33669" w:rsidRPr="00341DD1">
        <w:rPr>
          <w:color w:val="auto"/>
          <w:sz w:val="28"/>
          <w:szCs w:val="28"/>
          <w:lang w:val="ru-RU"/>
        </w:rPr>
        <w:t xml:space="preserve"> октября </w:t>
      </w:r>
      <w:r w:rsidR="00341DD1" w:rsidRPr="00341DD1">
        <w:rPr>
          <w:color w:val="auto"/>
          <w:sz w:val="28"/>
          <w:szCs w:val="28"/>
          <w:lang w:val="ru-RU"/>
        </w:rPr>
        <w:t>299</w:t>
      </w:r>
      <w:r w:rsidR="00E33669" w:rsidRPr="00341DD1">
        <w:rPr>
          <w:color w:val="auto"/>
          <w:sz w:val="28"/>
          <w:szCs w:val="28"/>
          <w:lang w:val="ru-RU"/>
        </w:rPr>
        <w:t xml:space="preserve"> человек, 1</w:t>
      </w:r>
      <w:r w:rsidR="00341DD1" w:rsidRPr="00341DD1">
        <w:rPr>
          <w:color w:val="auto"/>
          <w:sz w:val="28"/>
          <w:szCs w:val="28"/>
          <w:lang w:val="ru-RU"/>
        </w:rPr>
        <w:t>4</w:t>
      </w:r>
      <w:r w:rsidR="00E33669" w:rsidRPr="00341DD1">
        <w:rPr>
          <w:color w:val="auto"/>
          <w:sz w:val="28"/>
          <w:szCs w:val="28"/>
          <w:lang w:val="ru-RU"/>
        </w:rPr>
        <w:t xml:space="preserve"> октября – </w:t>
      </w:r>
      <w:r w:rsidR="00341DD1" w:rsidRPr="00341DD1">
        <w:rPr>
          <w:color w:val="auto"/>
          <w:sz w:val="28"/>
          <w:szCs w:val="28"/>
          <w:lang w:val="ru-RU"/>
        </w:rPr>
        <w:t>263</w:t>
      </w:r>
      <w:r w:rsidR="00E33669" w:rsidRPr="00341DD1">
        <w:rPr>
          <w:color w:val="auto"/>
          <w:sz w:val="28"/>
          <w:szCs w:val="28"/>
          <w:lang w:val="ru-RU"/>
        </w:rPr>
        <w:t xml:space="preserve"> человек</w:t>
      </w:r>
      <w:r w:rsidR="00341DD1" w:rsidRPr="00341DD1">
        <w:rPr>
          <w:color w:val="auto"/>
          <w:sz w:val="28"/>
          <w:szCs w:val="28"/>
          <w:lang w:val="ru-RU"/>
        </w:rPr>
        <w:t>а</w:t>
      </w:r>
      <w:r w:rsidR="00E33669" w:rsidRPr="00341DD1">
        <w:rPr>
          <w:color w:val="auto"/>
          <w:sz w:val="28"/>
          <w:szCs w:val="28"/>
          <w:lang w:val="ru-RU"/>
        </w:rPr>
        <w:t>;</w:t>
      </w:r>
    </w:p>
    <w:p w:rsidR="0091623D" w:rsidRDefault="00224EFE" w:rsidP="00197ECA">
      <w:pPr>
        <w:pStyle w:val="af2"/>
        <w:numPr>
          <w:ilvl w:val="0"/>
          <w:numId w:val="8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 w:rsidRPr="00224EFE">
        <w:rPr>
          <w:color w:val="auto"/>
          <w:sz w:val="28"/>
          <w:szCs w:val="28"/>
          <w:lang w:val="ru-RU"/>
        </w:rPr>
        <w:t xml:space="preserve">14 октября 2016 года </w:t>
      </w:r>
      <w:r>
        <w:rPr>
          <w:color w:val="auto"/>
          <w:sz w:val="28"/>
          <w:szCs w:val="28"/>
          <w:lang w:val="ru-RU"/>
        </w:rPr>
        <w:t>для медицинских сестер</w:t>
      </w:r>
      <w:r w:rsidR="0091623D">
        <w:rPr>
          <w:color w:val="auto"/>
          <w:sz w:val="28"/>
          <w:szCs w:val="28"/>
          <w:lang w:val="ru-RU"/>
        </w:rPr>
        <w:t xml:space="preserve"> </w:t>
      </w:r>
      <w:r w:rsidR="001D3BFB">
        <w:rPr>
          <w:color w:val="auto"/>
          <w:sz w:val="28"/>
          <w:szCs w:val="28"/>
          <w:lang w:val="ru-RU"/>
        </w:rPr>
        <w:t xml:space="preserve">отделений анестезиологии и реанимации учреждений здравоохранения в Клиниках </w:t>
      </w:r>
      <w:r w:rsidR="00465579">
        <w:rPr>
          <w:color w:val="auto"/>
          <w:sz w:val="28"/>
          <w:szCs w:val="28"/>
          <w:lang w:val="ru-RU"/>
        </w:rPr>
        <w:t>СамГМУ</w:t>
      </w:r>
      <w:r w:rsidR="007177DD">
        <w:rPr>
          <w:color w:val="auto"/>
          <w:sz w:val="28"/>
          <w:szCs w:val="28"/>
          <w:lang w:val="ru-RU"/>
        </w:rPr>
        <w:t xml:space="preserve"> проводилась научно-практическая конференция</w:t>
      </w:r>
      <w:r w:rsidR="00856E2F">
        <w:rPr>
          <w:color w:val="auto"/>
          <w:sz w:val="28"/>
          <w:szCs w:val="28"/>
          <w:lang w:val="ru-RU"/>
        </w:rPr>
        <w:t xml:space="preserve"> на тему «Современные технологии в практической работе медицинской сестры анестезиологических и реанимационных отделений»</w:t>
      </w:r>
      <w:r w:rsidR="0091623D">
        <w:rPr>
          <w:color w:val="auto"/>
          <w:sz w:val="28"/>
          <w:szCs w:val="28"/>
          <w:lang w:val="ru-RU"/>
        </w:rPr>
        <w:t xml:space="preserve">, количество участников 121 человек; </w:t>
      </w:r>
    </w:p>
    <w:p w:rsidR="00E33669" w:rsidRPr="001219FD" w:rsidRDefault="00025109" w:rsidP="00197ECA">
      <w:pPr>
        <w:numPr>
          <w:ilvl w:val="0"/>
          <w:numId w:val="8"/>
        </w:numPr>
        <w:tabs>
          <w:tab w:val="left" w:pos="-284"/>
          <w:tab w:val="left" w:pos="142"/>
          <w:tab w:val="left" w:pos="851"/>
        </w:tabs>
        <w:ind w:left="-284" w:hanging="283"/>
        <w:rPr>
          <w:color w:val="auto"/>
          <w:sz w:val="28"/>
          <w:szCs w:val="28"/>
          <w:lang w:val="ru-RU"/>
        </w:rPr>
      </w:pPr>
      <w:r w:rsidRPr="001219FD">
        <w:rPr>
          <w:color w:val="auto"/>
          <w:sz w:val="28"/>
          <w:szCs w:val="28"/>
          <w:lang w:val="ru-RU"/>
        </w:rPr>
        <w:t>20</w:t>
      </w:r>
      <w:r w:rsidR="00E33669" w:rsidRPr="001219FD">
        <w:rPr>
          <w:color w:val="auto"/>
          <w:sz w:val="28"/>
          <w:szCs w:val="28"/>
          <w:lang w:val="ru-RU"/>
        </w:rPr>
        <w:t xml:space="preserve"> октября 201</w:t>
      </w:r>
      <w:r w:rsidRPr="001219FD">
        <w:rPr>
          <w:color w:val="auto"/>
          <w:sz w:val="28"/>
          <w:szCs w:val="28"/>
          <w:lang w:val="ru-RU"/>
        </w:rPr>
        <w:t>6</w:t>
      </w:r>
      <w:r w:rsidR="00E33669" w:rsidRPr="001219FD">
        <w:rPr>
          <w:color w:val="auto"/>
          <w:sz w:val="28"/>
          <w:szCs w:val="28"/>
          <w:lang w:val="ru-RU"/>
        </w:rPr>
        <w:t xml:space="preserve"> года в отеле «Холидей Инн» г. Самары для </w:t>
      </w:r>
      <w:r w:rsidR="00A4396C" w:rsidRPr="001219FD">
        <w:rPr>
          <w:color w:val="auto"/>
          <w:sz w:val="28"/>
          <w:szCs w:val="28"/>
          <w:lang w:val="ru-RU"/>
        </w:rPr>
        <w:t>заместителей главного врача по сестринскому персоналу, главных и старших медицинских сестер, помощников врача-эпидемиолога</w:t>
      </w:r>
      <w:r w:rsidR="00636A0E" w:rsidRPr="001219FD">
        <w:rPr>
          <w:color w:val="auto"/>
          <w:sz w:val="28"/>
          <w:szCs w:val="28"/>
          <w:lang w:val="ru-RU"/>
        </w:rPr>
        <w:t>, а также специалистов сестринского дела</w:t>
      </w:r>
      <w:r w:rsidR="00D06D6B" w:rsidRPr="001219FD">
        <w:rPr>
          <w:color w:val="auto"/>
          <w:sz w:val="28"/>
          <w:szCs w:val="28"/>
          <w:lang w:val="ru-RU"/>
        </w:rPr>
        <w:t xml:space="preserve"> </w:t>
      </w:r>
      <w:r w:rsidR="00636A0E" w:rsidRPr="001219FD">
        <w:rPr>
          <w:color w:val="auto"/>
          <w:sz w:val="28"/>
          <w:szCs w:val="28"/>
          <w:lang w:val="ru-RU"/>
        </w:rPr>
        <w:t>по профилям секций конференции</w:t>
      </w:r>
      <w:r w:rsidR="00E33669" w:rsidRPr="001219FD">
        <w:rPr>
          <w:color w:val="auto"/>
          <w:sz w:val="28"/>
          <w:szCs w:val="28"/>
          <w:lang w:val="ru-RU"/>
        </w:rPr>
        <w:t xml:space="preserve"> проведена </w:t>
      </w:r>
      <w:r w:rsidR="00AD3E8A" w:rsidRPr="001219FD">
        <w:rPr>
          <w:color w:val="auto"/>
          <w:sz w:val="28"/>
          <w:szCs w:val="28"/>
        </w:rPr>
        <w:t>V</w:t>
      </w:r>
      <w:r w:rsidR="00E33669" w:rsidRPr="001219FD">
        <w:rPr>
          <w:color w:val="auto"/>
          <w:sz w:val="28"/>
          <w:szCs w:val="28"/>
          <w:lang w:val="ru-RU"/>
        </w:rPr>
        <w:t xml:space="preserve"> Международная научно-практическая конференция на тему «Профилактика внутрибольничной инфекции</w:t>
      </w:r>
      <w:r w:rsidR="00AD3E8A" w:rsidRPr="001219FD">
        <w:rPr>
          <w:color w:val="auto"/>
          <w:sz w:val="28"/>
          <w:szCs w:val="28"/>
          <w:lang w:val="ru-RU"/>
        </w:rPr>
        <w:t xml:space="preserve"> </w:t>
      </w:r>
      <w:r w:rsidR="00E33669" w:rsidRPr="001219FD">
        <w:rPr>
          <w:color w:val="auto"/>
          <w:sz w:val="28"/>
          <w:szCs w:val="28"/>
          <w:lang w:val="ru-RU"/>
        </w:rPr>
        <w:t xml:space="preserve">в медицинских организациях», приняло участие </w:t>
      </w:r>
      <w:r w:rsidR="00D06D6B" w:rsidRPr="001219FD">
        <w:rPr>
          <w:color w:val="auto"/>
          <w:sz w:val="28"/>
          <w:szCs w:val="28"/>
          <w:lang w:val="ru-RU"/>
        </w:rPr>
        <w:t>388</w:t>
      </w:r>
      <w:r w:rsidR="00E33669" w:rsidRPr="001219FD">
        <w:rPr>
          <w:color w:val="auto"/>
          <w:sz w:val="28"/>
          <w:szCs w:val="28"/>
          <w:lang w:val="ru-RU"/>
        </w:rPr>
        <w:t xml:space="preserve"> человек;</w:t>
      </w:r>
    </w:p>
    <w:p w:rsidR="00E33669" w:rsidRDefault="00244FBC" w:rsidP="00197ECA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B1128E">
        <w:rPr>
          <w:color w:val="auto"/>
          <w:sz w:val="28"/>
          <w:szCs w:val="28"/>
          <w:lang w:val="ru-RU"/>
        </w:rPr>
        <w:t>21</w:t>
      </w:r>
      <w:r w:rsidR="00E33669" w:rsidRPr="00B1128E">
        <w:rPr>
          <w:color w:val="auto"/>
          <w:sz w:val="28"/>
          <w:szCs w:val="28"/>
          <w:lang w:val="ru-RU"/>
        </w:rPr>
        <w:t xml:space="preserve"> октября 201</w:t>
      </w:r>
      <w:r w:rsidRPr="00B1128E">
        <w:rPr>
          <w:color w:val="auto"/>
          <w:sz w:val="28"/>
          <w:szCs w:val="28"/>
          <w:lang w:val="ru-RU"/>
        </w:rPr>
        <w:t>6</w:t>
      </w:r>
      <w:r w:rsidR="00E33669" w:rsidRPr="00B1128E">
        <w:rPr>
          <w:color w:val="auto"/>
          <w:sz w:val="28"/>
          <w:szCs w:val="28"/>
          <w:lang w:val="ru-RU"/>
        </w:rPr>
        <w:t xml:space="preserve"> года</w:t>
      </w:r>
      <w:r w:rsidR="00E33669" w:rsidRPr="003E7A5D">
        <w:rPr>
          <w:color w:val="auto"/>
          <w:sz w:val="28"/>
          <w:szCs w:val="28"/>
          <w:lang w:val="ru-RU"/>
        </w:rPr>
        <w:t xml:space="preserve"> для </w:t>
      </w:r>
      <w:r w:rsidR="00186CD2" w:rsidRPr="003E7A5D">
        <w:rPr>
          <w:color w:val="auto"/>
          <w:sz w:val="28"/>
          <w:szCs w:val="28"/>
          <w:lang w:val="ru-RU"/>
        </w:rPr>
        <w:t xml:space="preserve">специалистов практического здравоохранения в области организации и обеспечения </w:t>
      </w:r>
      <w:r w:rsidR="00573763" w:rsidRPr="003E7A5D">
        <w:rPr>
          <w:color w:val="auto"/>
          <w:sz w:val="28"/>
          <w:szCs w:val="28"/>
          <w:lang w:val="ru-RU"/>
        </w:rPr>
        <w:t>сестринской помощи населению</w:t>
      </w:r>
      <w:r w:rsidR="00E33669" w:rsidRPr="003E7A5D">
        <w:rPr>
          <w:color w:val="auto"/>
          <w:sz w:val="28"/>
          <w:szCs w:val="28"/>
          <w:lang w:val="ru-RU"/>
        </w:rPr>
        <w:t>,</w:t>
      </w:r>
      <w:r w:rsidR="00573763" w:rsidRPr="003E7A5D">
        <w:rPr>
          <w:color w:val="auto"/>
          <w:sz w:val="28"/>
          <w:szCs w:val="28"/>
          <w:lang w:val="ru-RU"/>
        </w:rPr>
        <w:t xml:space="preserve"> специалистов в области высшего медицинского и фармацевтического профессионального образования</w:t>
      </w:r>
      <w:r w:rsidR="00E64001" w:rsidRPr="003E7A5D">
        <w:rPr>
          <w:color w:val="auto"/>
          <w:sz w:val="28"/>
          <w:szCs w:val="28"/>
          <w:lang w:val="ru-RU"/>
        </w:rPr>
        <w:t xml:space="preserve"> совместно с </w:t>
      </w:r>
      <w:r w:rsidR="002D154E" w:rsidRPr="003E7A5D">
        <w:rPr>
          <w:color w:val="auto"/>
          <w:sz w:val="28"/>
          <w:szCs w:val="28"/>
          <w:lang w:val="ru-RU"/>
        </w:rPr>
        <w:t>СамГМУ МЗ РФ (</w:t>
      </w:r>
      <w:r w:rsidR="00E64001" w:rsidRPr="003E7A5D">
        <w:rPr>
          <w:color w:val="auto"/>
          <w:sz w:val="28"/>
          <w:szCs w:val="28"/>
          <w:lang w:val="ru-RU"/>
        </w:rPr>
        <w:t>Институтом сестринского образования</w:t>
      </w:r>
      <w:r w:rsidR="002D154E" w:rsidRPr="003E7A5D">
        <w:rPr>
          <w:color w:val="auto"/>
          <w:sz w:val="28"/>
          <w:szCs w:val="28"/>
          <w:lang w:val="ru-RU"/>
        </w:rPr>
        <w:t xml:space="preserve">) провели </w:t>
      </w:r>
      <w:r w:rsidR="00F93228" w:rsidRPr="003E7A5D">
        <w:rPr>
          <w:color w:val="auto"/>
          <w:sz w:val="28"/>
          <w:szCs w:val="28"/>
          <w:lang w:val="ru-RU"/>
        </w:rPr>
        <w:t>Межрегиональную научно-практическую конференцию с международным участием «Здравоохранение и образовательное пространство: интеграции и перспективы</w:t>
      </w:r>
      <w:r w:rsidR="00772BAF" w:rsidRPr="003E7A5D">
        <w:rPr>
          <w:color w:val="auto"/>
          <w:sz w:val="28"/>
          <w:szCs w:val="28"/>
          <w:lang w:val="ru-RU"/>
        </w:rPr>
        <w:t xml:space="preserve"> взаимодействия», посвященная 25-летию высшего сестринского </w:t>
      </w:r>
      <w:r w:rsidR="000779AE" w:rsidRPr="003E7A5D">
        <w:rPr>
          <w:color w:val="auto"/>
          <w:sz w:val="28"/>
          <w:szCs w:val="28"/>
          <w:lang w:val="ru-RU"/>
        </w:rPr>
        <w:t>в России</w:t>
      </w:r>
      <w:r w:rsidR="003E7A5D" w:rsidRPr="003E7A5D">
        <w:rPr>
          <w:color w:val="auto"/>
          <w:sz w:val="28"/>
          <w:szCs w:val="28"/>
          <w:lang w:val="ru-RU"/>
        </w:rPr>
        <w:t>.</w:t>
      </w:r>
      <w:r w:rsidR="00E33669" w:rsidRPr="003E7A5D">
        <w:rPr>
          <w:color w:val="auto"/>
          <w:sz w:val="28"/>
          <w:szCs w:val="28"/>
          <w:lang w:val="ru-RU"/>
        </w:rPr>
        <w:t xml:space="preserve"> </w:t>
      </w:r>
      <w:r w:rsidR="003E7A5D" w:rsidRPr="003E7A5D">
        <w:rPr>
          <w:color w:val="auto"/>
          <w:sz w:val="28"/>
          <w:szCs w:val="28"/>
          <w:lang w:val="ru-RU"/>
        </w:rPr>
        <w:t xml:space="preserve">В конференции </w:t>
      </w:r>
      <w:r w:rsidR="00E33669" w:rsidRPr="003E7A5D">
        <w:rPr>
          <w:color w:val="auto"/>
          <w:sz w:val="28"/>
          <w:szCs w:val="28"/>
          <w:lang w:val="ru-RU"/>
        </w:rPr>
        <w:t>принял</w:t>
      </w:r>
      <w:r w:rsidR="003E7A5D" w:rsidRPr="003E7A5D">
        <w:rPr>
          <w:color w:val="auto"/>
          <w:sz w:val="28"/>
          <w:szCs w:val="28"/>
          <w:lang w:val="ru-RU"/>
        </w:rPr>
        <w:t>и</w:t>
      </w:r>
      <w:r w:rsidR="00E33669" w:rsidRPr="003E7A5D">
        <w:rPr>
          <w:color w:val="auto"/>
          <w:sz w:val="28"/>
          <w:szCs w:val="28"/>
          <w:lang w:val="ru-RU"/>
        </w:rPr>
        <w:t xml:space="preserve"> участие </w:t>
      </w:r>
      <w:r w:rsidR="003E7A5D" w:rsidRPr="003E7A5D">
        <w:rPr>
          <w:color w:val="auto"/>
          <w:sz w:val="28"/>
          <w:szCs w:val="28"/>
          <w:lang w:val="ru-RU"/>
        </w:rPr>
        <w:t>273</w:t>
      </w:r>
      <w:r w:rsidR="00E33669" w:rsidRPr="003E7A5D">
        <w:rPr>
          <w:color w:val="auto"/>
          <w:sz w:val="28"/>
          <w:szCs w:val="28"/>
          <w:lang w:val="ru-RU"/>
        </w:rPr>
        <w:t xml:space="preserve"> человек</w:t>
      </w:r>
      <w:r w:rsidR="003E7A5D" w:rsidRPr="003E7A5D">
        <w:rPr>
          <w:color w:val="auto"/>
          <w:sz w:val="28"/>
          <w:szCs w:val="28"/>
          <w:lang w:val="ru-RU"/>
        </w:rPr>
        <w:t>а</w:t>
      </w:r>
      <w:r w:rsidR="00E33669" w:rsidRPr="003E7A5D">
        <w:rPr>
          <w:color w:val="auto"/>
          <w:sz w:val="28"/>
          <w:szCs w:val="28"/>
          <w:lang w:val="ru-RU"/>
        </w:rPr>
        <w:t>;</w:t>
      </w:r>
    </w:p>
    <w:p w:rsidR="00331B31" w:rsidRDefault="00331B31" w:rsidP="00197ECA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09 ноября 2016 года для специалистов со средним медицинским образованием</w:t>
      </w:r>
      <w:r w:rsidR="00E21D7A">
        <w:rPr>
          <w:color w:val="auto"/>
          <w:sz w:val="28"/>
          <w:szCs w:val="28"/>
          <w:lang w:val="ru-RU"/>
        </w:rPr>
        <w:t xml:space="preserve"> </w:t>
      </w:r>
      <w:r w:rsidR="00805C72">
        <w:rPr>
          <w:color w:val="auto"/>
          <w:sz w:val="28"/>
          <w:szCs w:val="28"/>
          <w:lang w:val="ru-RU"/>
        </w:rPr>
        <w:t xml:space="preserve">учреждений здравоохранения </w:t>
      </w:r>
      <w:r w:rsidR="00CF4A57">
        <w:rPr>
          <w:color w:val="auto"/>
          <w:sz w:val="28"/>
          <w:szCs w:val="28"/>
          <w:lang w:val="ru-RU"/>
        </w:rPr>
        <w:t xml:space="preserve">Самарской области </w:t>
      </w:r>
      <w:r w:rsidR="00805C72">
        <w:rPr>
          <w:color w:val="auto"/>
          <w:sz w:val="28"/>
          <w:szCs w:val="28"/>
          <w:lang w:val="ru-RU"/>
        </w:rPr>
        <w:t>в г. Новокуйбышевске проведена конференция на</w:t>
      </w:r>
      <w:r w:rsidR="00E21D7A">
        <w:rPr>
          <w:color w:val="auto"/>
          <w:sz w:val="28"/>
          <w:szCs w:val="28"/>
          <w:lang w:val="ru-RU"/>
        </w:rPr>
        <w:t xml:space="preserve"> </w:t>
      </w:r>
      <w:r w:rsidR="00805C72">
        <w:rPr>
          <w:color w:val="auto"/>
          <w:sz w:val="28"/>
          <w:szCs w:val="28"/>
          <w:lang w:val="ru-RU"/>
        </w:rPr>
        <w:t>тему «Роль средних медицинских работников</w:t>
      </w:r>
      <w:r w:rsidR="00A4770A">
        <w:rPr>
          <w:color w:val="auto"/>
          <w:sz w:val="28"/>
          <w:szCs w:val="28"/>
          <w:lang w:val="ru-RU"/>
        </w:rPr>
        <w:t xml:space="preserve"> в профилактике и лечении больных сахарным диабетом»</w:t>
      </w:r>
      <w:r w:rsidR="00631786">
        <w:rPr>
          <w:color w:val="auto"/>
          <w:sz w:val="28"/>
          <w:szCs w:val="28"/>
          <w:lang w:val="ru-RU"/>
        </w:rPr>
        <w:t>, количество участников 247 человек;</w:t>
      </w:r>
    </w:p>
    <w:p w:rsidR="00D965B1" w:rsidRDefault="008C5EDA" w:rsidP="00197ECA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15 ноября 2016 года для специалистов со средним медицинским образованием учреждений здравоохранения Сама</w:t>
      </w:r>
      <w:r w:rsidR="00CF4A57">
        <w:rPr>
          <w:color w:val="auto"/>
          <w:sz w:val="28"/>
          <w:szCs w:val="28"/>
          <w:lang w:val="ru-RU"/>
        </w:rPr>
        <w:t>рской области в АО «Самарский диагностический центр</w:t>
      </w:r>
      <w:r w:rsidR="00A9017E">
        <w:rPr>
          <w:color w:val="auto"/>
          <w:sz w:val="28"/>
          <w:szCs w:val="28"/>
          <w:lang w:val="ru-RU"/>
        </w:rPr>
        <w:t>» проведена региональная научно-практическая конференция «С</w:t>
      </w:r>
      <w:r w:rsidR="009E2BDD">
        <w:rPr>
          <w:color w:val="auto"/>
          <w:sz w:val="28"/>
          <w:szCs w:val="28"/>
          <w:lang w:val="ru-RU"/>
        </w:rPr>
        <w:t>ов</w:t>
      </w:r>
      <w:r w:rsidR="00A9017E">
        <w:rPr>
          <w:color w:val="auto"/>
          <w:sz w:val="28"/>
          <w:szCs w:val="28"/>
          <w:lang w:val="ru-RU"/>
        </w:rPr>
        <w:t>ременные инструментальные методы исследования</w:t>
      </w:r>
      <w:r w:rsidR="009E2BDD">
        <w:rPr>
          <w:color w:val="auto"/>
          <w:sz w:val="28"/>
          <w:szCs w:val="28"/>
          <w:lang w:val="ru-RU"/>
        </w:rPr>
        <w:t xml:space="preserve"> заболеваний сердечно-сосудистой системы», участников 137 человек;</w:t>
      </w:r>
    </w:p>
    <w:p w:rsidR="008C5EDA" w:rsidRDefault="00D965B1" w:rsidP="00197ECA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ноября 2016 года для медицинских сестер противотуберкулёзных диспансеров</w:t>
      </w:r>
      <w:r w:rsidR="00290A03">
        <w:rPr>
          <w:color w:val="auto"/>
          <w:sz w:val="28"/>
          <w:szCs w:val="28"/>
          <w:lang w:val="ru-RU"/>
        </w:rPr>
        <w:t>, фтизиатрических и инфекционных кабинетов учреждений здравоохранения Самарской области</w:t>
      </w:r>
      <w:r w:rsidR="00AE501A">
        <w:rPr>
          <w:color w:val="auto"/>
          <w:sz w:val="28"/>
          <w:szCs w:val="28"/>
          <w:lang w:val="ru-RU"/>
        </w:rPr>
        <w:t xml:space="preserve"> проведена конференция на тему «Профилактика илечение туберкулёза»</w:t>
      </w:r>
      <w:r w:rsidR="00A91FBF">
        <w:rPr>
          <w:color w:val="auto"/>
          <w:sz w:val="28"/>
          <w:szCs w:val="28"/>
          <w:lang w:val="ru-RU"/>
        </w:rPr>
        <w:t>, приняли участие 151 человек;</w:t>
      </w:r>
    </w:p>
    <w:p w:rsidR="004A55F4" w:rsidRPr="00331B31" w:rsidRDefault="004A55F4" w:rsidP="00197ECA">
      <w:pPr>
        <w:numPr>
          <w:ilvl w:val="0"/>
          <w:numId w:val="8"/>
        </w:numPr>
        <w:tabs>
          <w:tab w:val="left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29 ноября 2016 г</w:t>
      </w:r>
      <w:r w:rsidR="002167BD"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да </w:t>
      </w:r>
      <w:r w:rsidR="002167BD">
        <w:rPr>
          <w:color w:val="auto"/>
          <w:sz w:val="28"/>
          <w:szCs w:val="28"/>
          <w:lang w:val="ru-RU"/>
        </w:rPr>
        <w:t>для акушерок, педиатрических</w:t>
      </w:r>
      <w:r w:rsidR="00A03D67">
        <w:rPr>
          <w:color w:val="auto"/>
          <w:sz w:val="28"/>
          <w:szCs w:val="28"/>
          <w:lang w:val="ru-RU"/>
        </w:rPr>
        <w:t xml:space="preserve"> и неонатологических медицинских сестер учреждений здравоохранения Самарской области с</w:t>
      </w:r>
      <w:r>
        <w:rPr>
          <w:color w:val="auto"/>
          <w:sz w:val="28"/>
          <w:szCs w:val="28"/>
          <w:lang w:val="ru-RU"/>
        </w:rPr>
        <w:t>овместно с ГАУ ДПО «СОЦПК»</w:t>
      </w:r>
      <w:r w:rsidR="002167BD">
        <w:rPr>
          <w:color w:val="auto"/>
          <w:sz w:val="28"/>
          <w:szCs w:val="28"/>
          <w:lang w:val="ru-RU"/>
        </w:rPr>
        <w:t xml:space="preserve"> проведен мастер-класс на тему</w:t>
      </w:r>
      <w:r w:rsidR="00A03D67">
        <w:rPr>
          <w:color w:val="auto"/>
          <w:sz w:val="28"/>
          <w:szCs w:val="28"/>
          <w:lang w:val="ru-RU"/>
        </w:rPr>
        <w:t xml:space="preserve"> «Современные проблемыв акушерстве и перинатологии</w:t>
      </w:r>
      <w:r w:rsidR="00D832B4">
        <w:rPr>
          <w:color w:val="auto"/>
          <w:sz w:val="28"/>
          <w:szCs w:val="28"/>
          <w:lang w:val="ru-RU"/>
        </w:rPr>
        <w:t>», где приняли участие 103 человека;</w:t>
      </w:r>
    </w:p>
    <w:p w:rsidR="00E33669" w:rsidRPr="00F57F8A" w:rsidRDefault="00D832B4" w:rsidP="00197ECA">
      <w:pPr>
        <w:numPr>
          <w:ilvl w:val="0"/>
          <w:numId w:val="8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 w:rsidRPr="00F57F8A">
        <w:rPr>
          <w:color w:val="auto"/>
          <w:sz w:val="28"/>
          <w:szCs w:val="28"/>
          <w:lang w:val="ru-RU"/>
        </w:rPr>
        <w:t xml:space="preserve">01 </w:t>
      </w:r>
      <w:r w:rsidR="00E33669" w:rsidRPr="00F57F8A">
        <w:rPr>
          <w:color w:val="auto"/>
          <w:sz w:val="28"/>
          <w:szCs w:val="28"/>
          <w:lang w:val="ru-RU"/>
        </w:rPr>
        <w:t>декабря 201</w:t>
      </w:r>
      <w:r w:rsidRPr="00F57F8A">
        <w:rPr>
          <w:color w:val="auto"/>
          <w:sz w:val="28"/>
          <w:szCs w:val="28"/>
          <w:lang w:val="ru-RU"/>
        </w:rPr>
        <w:t>6</w:t>
      </w:r>
      <w:r w:rsidR="00E33669" w:rsidRPr="00F57F8A">
        <w:rPr>
          <w:color w:val="auto"/>
          <w:sz w:val="28"/>
          <w:szCs w:val="28"/>
          <w:lang w:val="ru-RU"/>
        </w:rPr>
        <w:t xml:space="preserve"> года для </w:t>
      </w:r>
      <w:r w:rsidR="004B0B1F" w:rsidRPr="00F57F8A">
        <w:rPr>
          <w:color w:val="auto"/>
          <w:sz w:val="28"/>
          <w:szCs w:val="28"/>
          <w:lang w:val="ru-RU"/>
        </w:rPr>
        <w:t>медицинских сестер стационаров, медицинских сестер участковых, врачей общей практики, инфекционных кабинетов</w:t>
      </w:r>
      <w:r w:rsidR="00E33669" w:rsidRPr="00F57F8A">
        <w:rPr>
          <w:color w:val="auto"/>
          <w:sz w:val="28"/>
          <w:szCs w:val="28"/>
          <w:lang w:val="ru-RU"/>
        </w:rPr>
        <w:t xml:space="preserve"> учреждений здравоохранения в ГБУЗ СОКБ имени В.Д. Середавина проводилась конференция на тему «</w:t>
      </w:r>
      <w:r w:rsidR="00700011" w:rsidRPr="00F57F8A">
        <w:rPr>
          <w:color w:val="auto"/>
          <w:sz w:val="28"/>
          <w:szCs w:val="28"/>
          <w:lang w:val="ru-RU"/>
        </w:rPr>
        <w:t>Актуальные вопросы ВИЧ-инфекции</w:t>
      </w:r>
      <w:r w:rsidR="00757DBF">
        <w:rPr>
          <w:color w:val="auto"/>
          <w:sz w:val="28"/>
          <w:szCs w:val="28"/>
          <w:lang w:val="ru-RU"/>
        </w:rPr>
        <w:t xml:space="preserve">». В </w:t>
      </w:r>
      <w:r w:rsidR="00F57F8A" w:rsidRPr="00F57F8A">
        <w:rPr>
          <w:color w:val="auto"/>
          <w:sz w:val="28"/>
          <w:szCs w:val="28"/>
          <w:lang w:val="ru-RU"/>
        </w:rPr>
        <w:t xml:space="preserve">работе конферегнции </w:t>
      </w:r>
      <w:r w:rsidR="00E33669" w:rsidRPr="00F57F8A">
        <w:rPr>
          <w:color w:val="auto"/>
          <w:sz w:val="28"/>
          <w:szCs w:val="28"/>
          <w:lang w:val="ru-RU"/>
        </w:rPr>
        <w:t xml:space="preserve">приняли участие </w:t>
      </w:r>
      <w:r w:rsidR="00F57F8A" w:rsidRPr="00F57F8A">
        <w:rPr>
          <w:color w:val="auto"/>
          <w:sz w:val="28"/>
          <w:szCs w:val="28"/>
          <w:lang w:val="ru-RU"/>
        </w:rPr>
        <w:t>593</w:t>
      </w:r>
      <w:r w:rsidR="00E33669" w:rsidRPr="00F57F8A">
        <w:rPr>
          <w:color w:val="auto"/>
          <w:sz w:val="28"/>
          <w:szCs w:val="28"/>
          <w:lang w:val="ru-RU"/>
        </w:rPr>
        <w:t xml:space="preserve"> человек</w:t>
      </w:r>
      <w:r w:rsidR="00F57F8A" w:rsidRPr="00F57F8A">
        <w:rPr>
          <w:color w:val="auto"/>
          <w:sz w:val="28"/>
          <w:szCs w:val="28"/>
          <w:lang w:val="ru-RU"/>
        </w:rPr>
        <w:t>а</w:t>
      </w:r>
      <w:r w:rsidR="00E33669" w:rsidRPr="00F57F8A">
        <w:rPr>
          <w:color w:val="auto"/>
          <w:sz w:val="28"/>
          <w:szCs w:val="28"/>
          <w:lang w:val="ru-RU"/>
        </w:rPr>
        <w:t>;</w:t>
      </w:r>
    </w:p>
    <w:p w:rsidR="00E33669" w:rsidRPr="003A317A" w:rsidRDefault="001B31EF" w:rsidP="00197ECA">
      <w:pPr>
        <w:numPr>
          <w:ilvl w:val="0"/>
          <w:numId w:val="8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 w:rsidRPr="003A317A">
        <w:rPr>
          <w:color w:val="auto"/>
          <w:sz w:val="28"/>
          <w:szCs w:val="28"/>
          <w:lang w:val="ru-RU"/>
        </w:rPr>
        <w:t>01 декабря 2016 года для медицинских сестер</w:t>
      </w:r>
      <w:r w:rsidR="00F13575" w:rsidRPr="003A317A">
        <w:rPr>
          <w:color w:val="auto"/>
          <w:sz w:val="28"/>
          <w:szCs w:val="28"/>
          <w:lang w:val="ru-RU"/>
        </w:rPr>
        <w:t xml:space="preserve"> </w:t>
      </w:r>
      <w:r w:rsidRPr="003A317A">
        <w:rPr>
          <w:color w:val="auto"/>
          <w:sz w:val="28"/>
          <w:szCs w:val="28"/>
          <w:lang w:val="ru-RU"/>
        </w:rPr>
        <w:t>онкологического профиля учреждений здравоохранения Самарской области</w:t>
      </w:r>
      <w:r w:rsidR="00F165EC" w:rsidRPr="003A317A">
        <w:rPr>
          <w:color w:val="auto"/>
          <w:sz w:val="28"/>
          <w:szCs w:val="28"/>
          <w:lang w:val="ru-RU"/>
        </w:rPr>
        <w:t xml:space="preserve"> </w:t>
      </w:r>
      <w:r w:rsidR="00F13575" w:rsidRPr="003A317A">
        <w:rPr>
          <w:color w:val="auto"/>
          <w:sz w:val="28"/>
          <w:szCs w:val="28"/>
          <w:lang w:val="ru-RU"/>
        </w:rPr>
        <w:t>в рамках научно-практической конференции «Новые технологии в онкологии»</w:t>
      </w:r>
      <w:r w:rsidR="003A317A" w:rsidRPr="003A317A">
        <w:rPr>
          <w:color w:val="auto"/>
          <w:sz w:val="28"/>
          <w:szCs w:val="28"/>
          <w:lang w:val="ru-RU"/>
        </w:rPr>
        <w:t xml:space="preserve"> </w:t>
      </w:r>
      <w:r w:rsidR="00F165EC" w:rsidRPr="003A317A">
        <w:rPr>
          <w:color w:val="auto"/>
          <w:sz w:val="28"/>
          <w:szCs w:val="28"/>
          <w:lang w:val="ru-RU"/>
        </w:rPr>
        <w:t>было организовано и проведено пленарное заседание и мастер-класс секции «</w:t>
      </w:r>
      <w:r w:rsidR="00F13575" w:rsidRPr="003A317A">
        <w:rPr>
          <w:color w:val="auto"/>
          <w:sz w:val="28"/>
          <w:szCs w:val="28"/>
          <w:lang w:val="ru-RU"/>
        </w:rPr>
        <w:t>С</w:t>
      </w:r>
      <w:r w:rsidR="00F165EC" w:rsidRPr="003A317A">
        <w:rPr>
          <w:color w:val="auto"/>
          <w:sz w:val="28"/>
          <w:szCs w:val="28"/>
          <w:lang w:val="ru-RU"/>
        </w:rPr>
        <w:t>естринское дело»</w:t>
      </w:r>
      <w:r w:rsidR="003D22B6">
        <w:rPr>
          <w:color w:val="auto"/>
          <w:sz w:val="28"/>
          <w:szCs w:val="28"/>
          <w:lang w:val="ru-RU"/>
        </w:rPr>
        <w:t xml:space="preserve">. </w:t>
      </w:r>
      <w:r w:rsidR="003A317A">
        <w:rPr>
          <w:color w:val="auto"/>
          <w:sz w:val="28"/>
          <w:szCs w:val="28"/>
          <w:lang w:val="ru-RU"/>
        </w:rPr>
        <w:t xml:space="preserve">В работе мероприятия приняло участие </w:t>
      </w:r>
      <w:r w:rsidR="003D22B6">
        <w:rPr>
          <w:color w:val="auto"/>
          <w:sz w:val="28"/>
          <w:szCs w:val="28"/>
          <w:lang w:val="ru-RU"/>
        </w:rPr>
        <w:t>77 человек;</w:t>
      </w:r>
    </w:p>
    <w:p w:rsidR="00E33669" w:rsidRPr="00DF01B4" w:rsidRDefault="00EE1024" w:rsidP="00197ECA">
      <w:pPr>
        <w:numPr>
          <w:ilvl w:val="0"/>
          <w:numId w:val="8"/>
        </w:numPr>
        <w:tabs>
          <w:tab w:val="left" w:pos="-284"/>
        </w:tabs>
        <w:ind w:left="-284" w:firstLine="0"/>
        <w:rPr>
          <w:color w:val="auto"/>
          <w:sz w:val="28"/>
          <w:szCs w:val="28"/>
          <w:lang w:val="ru-RU"/>
        </w:rPr>
      </w:pPr>
      <w:r w:rsidRPr="00DF01B4">
        <w:rPr>
          <w:color w:val="auto"/>
          <w:sz w:val="28"/>
          <w:szCs w:val="28"/>
          <w:lang w:val="ru-RU"/>
        </w:rPr>
        <w:t>09 декабря 2016 года</w:t>
      </w:r>
      <w:r w:rsidR="00256A88" w:rsidRPr="00DF01B4">
        <w:rPr>
          <w:color w:val="auto"/>
          <w:sz w:val="28"/>
          <w:szCs w:val="28"/>
          <w:lang w:val="ru-RU"/>
        </w:rPr>
        <w:t xml:space="preserve"> для заместителей главного врача по работе </w:t>
      </w:r>
      <w:r w:rsidR="005A3A38" w:rsidRPr="00DF01B4">
        <w:rPr>
          <w:color w:val="auto"/>
          <w:sz w:val="28"/>
          <w:szCs w:val="28"/>
          <w:lang w:val="ru-RU"/>
        </w:rPr>
        <w:t xml:space="preserve">с </w:t>
      </w:r>
      <w:r w:rsidR="00256A88" w:rsidRPr="00DF01B4">
        <w:rPr>
          <w:color w:val="auto"/>
          <w:sz w:val="28"/>
          <w:szCs w:val="28"/>
          <w:lang w:val="ru-RU"/>
        </w:rPr>
        <w:t>се</w:t>
      </w:r>
      <w:r w:rsidR="005A3A38" w:rsidRPr="00DF01B4">
        <w:rPr>
          <w:color w:val="auto"/>
          <w:sz w:val="28"/>
          <w:szCs w:val="28"/>
          <w:lang w:val="ru-RU"/>
        </w:rPr>
        <w:t>с</w:t>
      </w:r>
      <w:r w:rsidR="00256A88" w:rsidRPr="00DF01B4">
        <w:rPr>
          <w:color w:val="auto"/>
          <w:sz w:val="28"/>
          <w:szCs w:val="28"/>
          <w:lang w:val="ru-RU"/>
        </w:rPr>
        <w:t>тринским персоналом, главных и старших медицинских сестер</w:t>
      </w:r>
      <w:r w:rsidR="005A3A38" w:rsidRPr="00DF01B4">
        <w:rPr>
          <w:color w:val="auto"/>
          <w:sz w:val="28"/>
          <w:szCs w:val="28"/>
          <w:lang w:val="ru-RU"/>
        </w:rPr>
        <w:t xml:space="preserve"> учреждений здравоохранения психиатрического профиля</w:t>
      </w:r>
      <w:r w:rsidR="00805340" w:rsidRPr="00DF01B4">
        <w:rPr>
          <w:color w:val="auto"/>
          <w:sz w:val="28"/>
          <w:szCs w:val="28"/>
          <w:lang w:val="ru-RU"/>
        </w:rPr>
        <w:t xml:space="preserve"> в ГБУЗ «Самарская психиатрическая больница» был организован семинар-тренинг на тему «Управление конфликтом»</w:t>
      </w:r>
      <w:r w:rsidR="00E33669" w:rsidRPr="00DF01B4">
        <w:rPr>
          <w:color w:val="auto"/>
          <w:sz w:val="28"/>
          <w:szCs w:val="28"/>
          <w:lang w:val="ru-RU"/>
        </w:rPr>
        <w:t xml:space="preserve">, участников – </w:t>
      </w:r>
      <w:r w:rsidR="00DF01B4" w:rsidRPr="00DF01B4">
        <w:rPr>
          <w:color w:val="auto"/>
          <w:sz w:val="28"/>
          <w:szCs w:val="28"/>
          <w:lang w:val="ru-RU"/>
        </w:rPr>
        <w:t>33</w:t>
      </w:r>
      <w:r w:rsidR="00E33669" w:rsidRPr="00DF01B4">
        <w:rPr>
          <w:color w:val="auto"/>
          <w:sz w:val="28"/>
          <w:szCs w:val="28"/>
          <w:lang w:val="ru-RU"/>
        </w:rPr>
        <w:t xml:space="preserve"> человек</w:t>
      </w:r>
      <w:r w:rsidR="00DF01B4" w:rsidRPr="00DF01B4">
        <w:rPr>
          <w:color w:val="auto"/>
          <w:sz w:val="28"/>
          <w:szCs w:val="28"/>
          <w:lang w:val="ru-RU"/>
        </w:rPr>
        <w:t>а</w:t>
      </w:r>
      <w:r w:rsidR="00E33669" w:rsidRPr="00DF01B4">
        <w:rPr>
          <w:color w:val="auto"/>
          <w:sz w:val="28"/>
          <w:szCs w:val="28"/>
          <w:lang w:val="ru-RU"/>
        </w:rPr>
        <w:t>;</w:t>
      </w:r>
    </w:p>
    <w:p w:rsidR="00E33669" w:rsidRDefault="00E33669" w:rsidP="00197ECA">
      <w:pPr>
        <w:numPr>
          <w:ilvl w:val="0"/>
          <w:numId w:val="8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 w:rsidRPr="005B1D55">
        <w:rPr>
          <w:color w:val="auto"/>
          <w:sz w:val="28"/>
          <w:szCs w:val="28"/>
          <w:lang w:val="ru-RU"/>
        </w:rPr>
        <w:t>1</w:t>
      </w:r>
      <w:r w:rsidR="00130C3A" w:rsidRPr="005B1D55">
        <w:rPr>
          <w:color w:val="auto"/>
          <w:sz w:val="28"/>
          <w:szCs w:val="28"/>
          <w:lang w:val="ru-RU"/>
        </w:rPr>
        <w:t>6</w:t>
      </w:r>
      <w:r w:rsidRPr="005B1D55">
        <w:rPr>
          <w:color w:val="auto"/>
          <w:sz w:val="28"/>
          <w:szCs w:val="28"/>
          <w:lang w:val="ru-RU"/>
        </w:rPr>
        <w:t xml:space="preserve"> декабря 201</w:t>
      </w:r>
      <w:r w:rsidR="00130C3A" w:rsidRPr="005B1D55">
        <w:rPr>
          <w:color w:val="auto"/>
          <w:sz w:val="28"/>
          <w:szCs w:val="28"/>
          <w:lang w:val="ru-RU"/>
        </w:rPr>
        <w:t>6</w:t>
      </w:r>
      <w:r w:rsidRPr="005B1D55">
        <w:rPr>
          <w:color w:val="auto"/>
          <w:sz w:val="28"/>
          <w:szCs w:val="28"/>
          <w:lang w:val="ru-RU"/>
        </w:rPr>
        <w:t xml:space="preserve"> года в г. Тольятти проводилась </w:t>
      </w:r>
      <w:r w:rsidR="00130C3A" w:rsidRPr="005B1D55">
        <w:rPr>
          <w:color w:val="auto"/>
          <w:sz w:val="28"/>
          <w:szCs w:val="28"/>
          <w:lang w:val="ru-RU"/>
        </w:rPr>
        <w:t>региональная научно-практическая конференция</w:t>
      </w:r>
      <w:r w:rsidRPr="005B1D55">
        <w:rPr>
          <w:color w:val="auto"/>
          <w:sz w:val="28"/>
          <w:szCs w:val="28"/>
          <w:lang w:val="ru-RU"/>
        </w:rPr>
        <w:t xml:space="preserve"> на тему «Качество медицинской помощи. Роль медицинских сестер», в работе конференции приняло участие  2</w:t>
      </w:r>
      <w:r w:rsidR="00467B17" w:rsidRPr="005B1D55">
        <w:rPr>
          <w:color w:val="auto"/>
          <w:sz w:val="28"/>
          <w:szCs w:val="28"/>
          <w:lang w:val="ru-RU"/>
        </w:rPr>
        <w:t>74</w:t>
      </w:r>
      <w:r w:rsidRPr="005B1D55">
        <w:rPr>
          <w:color w:val="auto"/>
          <w:sz w:val="28"/>
          <w:szCs w:val="28"/>
          <w:lang w:val="ru-RU"/>
        </w:rPr>
        <w:t xml:space="preserve"> человек</w:t>
      </w:r>
      <w:r w:rsidR="005B1D55" w:rsidRPr="005B1D55">
        <w:rPr>
          <w:color w:val="auto"/>
          <w:sz w:val="28"/>
          <w:szCs w:val="28"/>
          <w:lang w:val="ru-RU"/>
        </w:rPr>
        <w:t>а</w:t>
      </w:r>
      <w:r w:rsidR="005B1D55">
        <w:rPr>
          <w:color w:val="auto"/>
          <w:sz w:val="28"/>
          <w:szCs w:val="28"/>
          <w:lang w:val="ru-RU"/>
        </w:rPr>
        <w:t>;</w:t>
      </w:r>
    </w:p>
    <w:p w:rsidR="005B1D55" w:rsidRPr="005B1D55" w:rsidRDefault="005B1D55" w:rsidP="00197ECA">
      <w:pPr>
        <w:numPr>
          <w:ilvl w:val="0"/>
          <w:numId w:val="8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22 декабря 2016 года для медицинских сестер хирургического профиля</w:t>
      </w:r>
      <w:r w:rsidR="00DC756D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 в г. ольятти проходила региональная конференция на тему «Современный подходк организации работы</w:t>
      </w:r>
      <w:r w:rsidR="00C66BBD">
        <w:rPr>
          <w:color w:val="auto"/>
          <w:sz w:val="28"/>
          <w:szCs w:val="28"/>
          <w:lang w:val="ru-RU"/>
        </w:rPr>
        <w:t xml:space="preserve"> медицинских сестер колопроктологического отделения», количество участников 156 человек.</w:t>
      </w:r>
    </w:p>
    <w:p w:rsidR="00E33669" w:rsidRPr="00E33669" w:rsidRDefault="00E33669" w:rsidP="00E33669">
      <w:pPr>
        <w:tabs>
          <w:tab w:val="left" w:pos="-284"/>
        </w:tabs>
        <w:ind w:left="360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502DE0" w:rsidRDefault="00E33669" w:rsidP="00E33669">
      <w:pPr>
        <w:tabs>
          <w:tab w:val="left" w:pos="-284"/>
        </w:tabs>
        <w:ind w:left="360"/>
        <w:jc w:val="center"/>
        <w:rPr>
          <w:b/>
          <w:color w:val="auto"/>
          <w:sz w:val="28"/>
          <w:szCs w:val="28"/>
          <w:lang w:val="ru-RU"/>
        </w:rPr>
      </w:pPr>
      <w:r w:rsidRPr="00502DE0">
        <w:rPr>
          <w:b/>
          <w:color w:val="auto"/>
          <w:sz w:val="28"/>
          <w:szCs w:val="28"/>
          <w:lang w:val="ru-RU"/>
        </w:rPr>
        <w:t>Мероприятия в межрегиональных конференциях, конгрессах</w:t>
      </w:r>
    </w:p>
    <w:p w:rsidR="00E33669" w:rsidRPr="00E33669" w:rsidRDefault="00E33669" w:rsidP="00E33669">
      <w:pPr>
        <w:tabs>
          <w:tab w:val="left" w:pos="-284"/>
        </w:tabs>
        <w:ind w:left="360"/>
        <w:jc w:val="center"/>
        <w:rPr>
          <w:b/>
          <w:color w:val="FF0000"/>
          <w:sz w:val="28"/>
          <w:szCs w:val="28"/>
          <w:lang w:val="ru-RU"/>
        </w:rPr>
      </w:pPr>
    </w:p>
    <w:p w:rsidR="000A2DEE" w:rsidRDefault="00690752" w:rsidP="00197ECA">
      <w:pPr>
        <w:pStyle w:val="af2"/>
        <w:numPr>
          <w:ilvl w:val="0"/>
          <w:numId w:val="26"/>
        </w:numPr>
        <w:shd w:val="clear" w:color="auto" w:fill="F2F2F2"/>
        <w:spacing w:before="0"/>
        <w:ind w:left="-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041709">
        <w:rPr>
          <w:rFonts w:eastAsia="Times New Roman" w:cs="Times New Roman"/>
          <w:color w:val="auto"/>
          <w:sz w:val="28"/>
          <w:szCs w:val="28"/>
          <w:lang w:val="ru-RU" w:eastAsia="ru-RU"/>
        </w:rPr>
        <w:t>08-12 февраля 2016 года в г. Томске</w:t>
      </w:r>
      <w:r w:rsidR="009D45E0" w:rsidRPr="0004170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международный обучающий</w:t>
      </w:r>
    </w:p>
    <w:p w:rsidR="006C7D3E" w:rsidRDefault="006C7D3E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9D45E0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>семинар для средних медицинских работников противотуберкулёзных</w:t>
      </w:r>
    </w:p>
    <w:p w:rsidR="006C7D3E" w:rsidRDefault="006C7D3E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      </w:t>
      </w:r>
      <w:r w:rsidR="009D45E0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>служб</w:t>
      </w:r>
      <w:r w:rsidR="00BF6231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по теме «Особенности программного и клинического</w:t>
      </w:r>
      <w:r w:rsidR="00BF6231" w:rsidRPr="006C7D3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BF6231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>ведения</w:t>
      </w:r>
    </w:p>
    <w:p w:rsidR="00E33669" w:rsidRPr="006C7D3E" w:rsidRDefault="006C7D3E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BF6231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>случаев лекарственно-устойчивого туберкулёза»</w:t>
      </w:r>
      <w:r w:rsidR="008A37BF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>:</w:t>
      </w:r>
      <w:r w:rsidR="00E33669" w:rsidRPr="006C7D3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AB0866" w:rsidRPr="0012498F" w:rsidRDefault="00E33669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- </w:t>
      </w:r>
      <w:r w:rsidR="008A37BF"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>Шараева Светлана Михаловна – старшая медицинская сестра</w:t>
      </w:r>
    </w:p>
    <w:p w:rsidR="0012498F" w:rsidRPr="0012498F" w:rsidRDefault="00AB0866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</w:t>
      </w:r>
      <w:r w:rsidR="008A37BF"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>диспансерного отделения № 6</w:t>
      </w: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8A37BF"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>(г.Новокуйбышевск)</w:t>
      </w: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12498F" w:rsidRPr="0012498F" w:rsidRDefault="0012498F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</w:t>
      </w:r>
      <w:r w:rsidR="00AB0866"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>ГБУЗ «Самарский областной клинический противотуберкулёзный</w:t>
      </w:r>
    </w:p>
    <w:p w:rsidR="00E33669" w:rsidRDefault="0012498F" w:rsidP="00D314EC">
      <w:pPr>
        <w:shd w:val="clear" w:color="auto" w:fill="F2F2F2"/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</w:t>
      </w:r>
      <w:r w:rsidR="00AB0866" w:rsidRPr="001249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диспансер имни Н.В. Постникова»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7D6B9A" w:rsidRDefault="00CC1B90" w:rsidP="00197ECA">
      <w:pPr>
        <w:pStyle w:val="af2"/>
        <w:numPr>
          <w:ilvl w:val="0"/>
          <w:numId w:val="26"/>
        </w:numPr>
        <w:shd w:val="clear" w:color="auto" w:fill="F2F2F2"/>
        <w:spacing w:before="0"/>
        <w:ind w:left="-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11 февраля 2016 года </w:t>
      </w:r>
      <w:r w:rsidR="005B6C79">
        <w:rPr>
          <w:rFonts w:eastAsia="Times New Roman" w:cs="Times New Roman"/>
          <w:color w:val="auto"/>
          <w:sz w:val="28"/>
          <w:szCs w:val="28"/>
          <w:lang w:val="ru-RU" w:eastAsia="ru-RU"/>
        </w:rPr>
        <w:t>в г. Москв</w:t>
      </w:r>
      <w:r w:rsidR="00093132">
        <w:rPr>
          <w:rFonts w:eastAsia="Times New Roman" w:cs="Times New Roman"/>
          <w:color w:val="auto"/>
          <w:sz w:val="28"/>
          <w:szCs w:val="28"/>
          <w:lang w:val="ru-RU" w:eastAsia="ru-RU"/>
        </w:rPr>
        <w:t>е состоялось очередное заседание Правления</w:t>
      </w:r>
    </w:p>
    <w:p w:rsidR="00C46915" w:rsidRPr="007D6B9A" w:rsidRDefault="009C5BC9" w:rsidP="007D6B9A">
      <w:pPr>
        <w:shd w:val="clear" w:color="auto" w:fill="F2F2F2"/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«</w:t>
      </w:r>
      <w:r w:rsidR="00093132"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Ассоциации организаций, осуществеляющих содействие</w:t>
      </w:r>
      <w:r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деятельности специалистов</w:t>
      </w:r>
      <w:r w:rsidR="00093132"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с высшим сестринским, средним медицинским и фармацевтическим образованием (АФФАС)</w:t>
      </w:r>
      <w:r w:rsidR="008A34AB"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в котором приняла участие </w:t>
      </w:r>
      <w:r w:rsid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п</w:t>
      </w:r>
      <w:r w:rsidR="008A34AB" w:rsidRP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резидент СРООМС Косарева Нина Николаевна, вице-президент «АФФАС»</w:t>
      </w:r>
      <w:r w:rsidR="007D6B9A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953752" w:rsidRDefault="00F2339E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0"/>
        </w:tabs>
        <w:spacing w:before="0"/>
        <w:ind w:left="0" w:hanging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16 февраля 2016 года в г. Москве</w:t>
      </w:r>
      <w:r w:rsidR="00A837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приняли участие в работе секции</w:t>
      </w:r>
    </w:p>
    <w:p w:rsidR="003621DC" w:rsidRDefault="003B082C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A8378F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медицинских сестер по эндоскопической хирургии «Медицинские</w:t>
      </w:r>
    </w:p>
    <w:p w:rsidR="003621DC" w:rsidRDefault="003621DC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</w:t>
      </w:r>
      <w:r w:rsidR="00A8378F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8B06E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8378F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сестр</w:t>
      </w:r>
      <w:r w:rsidR="00337773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337773" w:rsidRPr="00953752">
        <w:rPr>
          <w:rFonts w:eastAsia="Times New Roman" w:cs="Times New Roman"/>
          <w:color w:val="auto"/>
          <w:sz w:val="28"/>
          <w:szCs w:val="28"/>
          <w:lang w:eastAsia="ru-RU"/>
        </w:rPr>
        <w:t>XXI</w:t>
      </w:r>
      <w:r w:rsidR="00BC133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337773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века: командный подход</w:t>
      </w:r>
      <w:r w:rsidR="00BC133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337773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в работе хирургичекой бригады</w:t>
      </w:r>
    </w:p>
    <w:p w:rsidR="003621DC" w:rsidRDefault="003621DC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337773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(взгляд</w:t>
      </w:r>
      <w:r w:rsidR="00BC133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в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BC133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настоящее)» в рамках </w:t>
      </w:r>
      <w:r w:rsidR="00BC1332" w:rsidRPr="00953752">
        <w:rPr>
          <w:rFonts w:eastAsia="Times New Roman" w:cs="Times New Roman"/>
          <w:color w:val="auto"/>
          <w:sz w:val="28"/>
          <w:szCs w:val="28"/>
          <w:lang w:eastAsia="ru-RU"/>
        </w:rPr>
        <w:t>XIX</w:t>
      </w:r>
      <w:r w:rsidR="0095375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съезда Общества эндоскопических</w:t>
      </w:r>
    </w:p>
    <w:p w:rsidR="00163DA5" w:rsidRPr="00953752" w:rsidRDefault="003621DC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953752" w:rsidRPr="00953752">
        <w:rPr>
          <w:rFonts w:eastAsia="Times New Roman" w:cs="Times New Roman"/>
          <w:color w:val="auto"/>
          <w:sz w:val="28"/>
          <w:szCs w:val="28"/>
          <w:lang w:val="ru-RU" w:eastAsia="ru-RU"/>
        </w:rPr>
        <w:t>хирургов России:</w:t>
      </w:r>
    </w:p>
    <w:p w:rsidR="00C71B6E" w:rsidRDefault="00B77028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- Коротенко Светлана Владимировна – операционная медицинская</w:t>
      </w:r>
    </w:p>
    <w:p w:rsidR="00C71B6E" w:rsidRDefault="00C71B6E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</w:t>
      </w:r>
      <w:r w:rsidR="00B77028">
        <w:rPr>
          <w:rFonts w:eastAsia="Times New Roman" w:cs="Times New Roman"/>
          <w:color w:val="auto"/>
          <w:sz w:val="28"/>
          <w:szCs w:val="28"/>
          <w:lang w:val="ru-RU" w:eastAsia="ru-RU"/>
        </w:rPr>
        <w:t>сестра ГБУЗ СО «Сызранская центральная городская больница»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F90404" w:rsidRDefault="00C71B6E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- </w:t>
      </w:r>
      <w:r w:rsidR="007A65FD">
        <w:rPr>
          <w:rFonts w:eastAsia="Times New Roman" w:cs="Times New Roman"/>
          <w:color w:val="auto"/>
          <w:sz w:val="28"/>
          <w:szCs w:val="28"/>
          <w:lang w:val="ru-RU" w:eastAsia="ru-RU"/>
        </w:rPr>
        <w:t>Саламатова Татьяна Леонидовна – старшая медицинская сестра</w:t>
      </w:r>
    </w:p>
    <w:p w:rsidR="008B06E2" w:rsidRDefault="00F90404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</w:t>
      </w:r>
      <w:r w:rsidR="007A65FD">
        <w:rPr>
          <w:rFonts w:eastAsia="Times New Roman" w:cs="Times New Roman"/>
          <w:color w:val="auto"/>
          <w:sz w:val="28"/>
          <w:szCs w:val="28"/>
          <w:lang w:val="ru-RU" w:eastAsia="ru-RU"/>
        </w:rPr>
        <w:t>операционного блока ГБУЗ СО «Тольяттинская городская</w:t>
      </w:r>
    </w:p>
    <w:p w:rsidR="007A65FD" w:rsidRDefault="008B06E2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</w:t>
      </w:r>
      <w:r w:rsidR="007A65F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больница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  <w:r w:rsidR="007A65FD">
        <w:rPr>
          <w:rFonts w:eastAsia="Times New Roman" w:cs="Times New Roman"/>
          <w:color w:val="auto"/>
          <w:sz w:val="28"/>
          <w:szCs w:val="28"/>
          <w:lang w:val="ru-RU" w:eastAsia="ru-RU"/>
        </w:rPr>
        <w:t>№ 4»,</w:t>
      </w:r>
    </w:p>
    <w:p w:rsidR="00F90404" w:rsidRDefault="007A65FD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- </w:t>
      </w:r>
      <w:r w:rsidR="00363D64">
        <w:rPr>
          <w:rFonts w:eastAsia="Times New Roman" w:cs="Times New Roman"/>
          <w:color w:val="auto"/>
          <w:sz w:val="28"/>
          <w:szCs w:val="28"/>
          <w:lang w:val="ru-RU" w:eastAsia="ru-RU"/>
        </w:rPr>
        <w:t>Сухорукова Ирина Александровна – операционная медицинская</w:t>
      </w:r>
    </w:p>
    <w:p w:rsidR="00BE70AE" w:rsidRDefault="00F90404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</w:t>
      </w:r>
      <w:r w:rsidR="00363D6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сестра ГБУЗ СО «Самарская городская клиническая больница</w:t>
      </w:r>
    </w:p>
    <w:p w:rsidR="00363D64" w:rsidRDefault="00BE70AE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 </w:t>
      </w:r>
      <w:r w:rsidR="00363D64">
        <w:rPr>
          <w:rFonts w:eastAsia="Times New Roman" w:cs="Times New Roman"/>
          <w:color w:val="auto"/>
          <w:sz w:val="28"/>
          <w:szCs w:val="28"/>
          <w:lang w:val="ru-RU" w:eastAsia="ru-RU"/>
        </w:rPr>
        <w:t>имени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363D64">
        <w:rPr>
          <w:rFonts w:eastAsia="Times New Roman" w:cs="Times New Roman"/>
          <w:color w:val="auto"/>
          <w:sz w:val="28"/>
          <w:szCs w:val="28"/>
          <w:lang w:val="ru-RU" w:eastAsia="ru-RU"/>
        </w:rPr>
        <w:t>Н.И. Пирогова»,</w:t>
      </w:r>
    </w:p>
    <w:p w:rsidR="00F90404" w:rsidRDefault="00A3321F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-</w:t>
      </w:r>
      <w:r w:rsidR="00BE70A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Гизатова Марина Викторовна – опнрационная медицинская сестра</w:t>
      </w:r>
    </w:p>
    <w:p w:rsidR="002F23DC" w:rsidRDefault="00F90404" w:rsidP="00982AF5">
      <w:pPr>
        <w:shd w:val="clear" w:color="auto" w:fill="F2F2F2"/>
        <w:tabs>
          <w:tab w:val="left" w:pos="0"/>
        </w:tabs>
        <w:spacing w:before="0"/>
        <w:ind w:left="-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 </w:t>
      </w:r>
      <w:r w:rsidR="00A3321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главного корпуса ГБУЗ СОКБ имени В.Д. Середавина;</w:t>
      </w:r>
    </w:p>
    <w:p w:rsidR="008B300B" w:rsidRDefault="002F23DC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0"/>
        </w:tabs>
        <w:spacing w:before="0"/>
        <w:ind w:left="-426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25-26 февраля 2016 года г. Сочи (Краснодарский край)</w:t>
      </w:r>
      <w:r w:rsidR="007B4FC8" w:rsidRPr="007B4FC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B4FC8">
        <w:rPr>
          <w:rFonts w:eastAsia="Times New Roman" w:cs="Times New Roman"/>
          <w:color w:val="auto"/>
          <w:sz w:val="28"/>
          <w:szCs w:val="28"/>
          <w:lang w:eastAsia="ru-RU"/>
        </w:rPr>
        <w:t>IV</w:t>
      </w:r>
      <w:r w:rsidR="007B4FC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научно-</w:t>
      </w:r>
    </w:p>
    <w:p w:rsidR="00F67F95" w:rsidRPr="008B300B" w:rsidRDefault="007B4FC8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8B300B">
        <w:rPr>
          <w:rFonts w:eastAsia="Times New Roman" w:cs="Times New Roman"/>
          <w:color w:val="auto"/>
          <w:sz w:val="28"/>
          <w:szCs w:val="28"/>
          <w:lang w:val="ru-RU" w:eastAsia="ru-RU"/>
        </w:rPr>
        <w:t>практическая конференция</w:t>
      </w:r>
      <w:r w:rsidR="00796594" w:rsidRPr="008B30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Юного региона России «Актуальные вопросы внедрения</w:t>
      </w:r>
      <w:r w:rsidR="00BF042C" w:rsidRPr="008B30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инновационных технологий в практику скорой медицинской помощи», посвященная 80-летию </w:t>
      </w:r>
      <w:r w:rsidR="00F67F95" w:rsidRPr="008B300B">
        <w:rPr>
          <w:rFonts w:eastAsia="Times New Roman" w:cs="Times New Roman"/>
          <w:color w:val="auto"/>
          <w:sz w:val="28"/>
          <w:szCs w:val="28"/>
          <w:lang w:val="ru-RU" w:eastAsia="ru-RU"/>
        </w:rPr>
        <w:t>станции скорой медицинской помощи г. Сочи:</w:t>
      </w:r>
    </w:p>
    <w:p w:rsidR="00361427" w:rsidRDefault="008B06E2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696C6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- Чекина Елена Владимировна – главный фельдшер ГБУЗ СО</w:t>
      </w:r>
    </w:p>
    <w:p w:rsidR="008B06E2" w:rsidRDefault="00361427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</w:t>
      </w:r>
      <w:r w:rsidR="008B06E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</w:t>
      </w:r>
      <w:r w:rsidR="008B06E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«Самарская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станция скорой медицинской помощи»,</w:t>
      </w:r>
    </w:p>
    <w:p w:rsidR="005B2643" w:rsidRDefault="00361427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696C6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- Дворянову Надежду Владимировну</w:t>
      </w:r>
      <w:r w:rsidR="005B264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– старший фельдшер</w:t>
      </w:r>
    </w:p>
    <w:p w:rsidR="005B2643" w:rsidRDefault="005B2643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</w:t>
      </w:r>
      <w:r w:rsidR="00D1123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административно-управленческого персонала ГБУЗ СО</w:t>
      </w:r>
    </w:p>
    <w:p w:rsidR="00361427" w:rsidRDefault="005B2643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D1123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станция скорой медицинской помощи»</w:t>
      </w:r>
      <w:r w:rsidR="00D1123C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275A41" w:rsidRDefault="00C966D8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0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18-20 апреля 2016 года г. Екатеринбург</w:t>
      </w:r>
      <w:r w:rsidR="005723A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5723AF">
        <w:rPr>
          <w:rFonts w:eastAsia="Times New Roman" w:cs="Times New Roman"/>
          <w:color w:val="auto"/>
          <w:sz w:val="28"/>
          <w:szCs w:val="28"/>
          <w:lang w:eastAsia="ru-RU"/>
        </w:rPr>
        <w:t>III</w:t>
      </w:r>
      <w:r w:rsidR="005723A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Евро-Азиатский неонат</w:t>
      </w:r>
      <w:r w:rsidR="00C26831">
        <w:rPr>
          <w:rFonts w:eastAsia="Times New Roman" w:cs="Times New Roman"/>
          <w:color w:val="auto"/>
          <w:sz w:val="28"/>
          <w:szCs w:val="28"/>
          <w:lang w:val="ru-RU" w:eastAsia="ru-RU"/>
        </w:rPr>
        <w:t>а</w:t>
      </w:r>
      <w:r w:rsidR="005723AF">
        <w:rPr>
          <w:rFonts w:eastAsia="Times New Roman" w:cs="Times New Roman"/>
          <w:color w:val="auto"/>
          <w:sz w:val="28"/>
          <w:szCs w:val="28"/>
          <w:lang w:val="ru-RU" w:eastAsia="ru-RU"/>
        </w:rPr>
        <w:t>льный</w:t>
      </w:r>
    </w:p>
    <w:p w:rsidR="00D1123C" w:rsidRPr="00275A41" w:rsidRDefault="005723AF" w:rsidP="00CF03AC">
      <w:pPr>
        <w:shd w:val="clear" w:color="auto" w:fill="F2F2F2"/>
        <w:tabs>
          <w:tab w:val="left" w:pos="-284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275A41">
        <w:rPr>
          <w:rFonts w:eastAsia="Times New Roman" w:cs="Times New Roman"/>
          <w:color w:val="auto"/>
          <w:sz w:val="28"/>
          <w:szCs w:val="28"/>
          <w:lang w:val="ru-RU" w:eastAsia="ru-RU"/>
        </w:rPr>
        <w:t>форум</w:t>
      </w:r>
      <w:r w:rsidR="00C26831" w:rsidRPr="00275A41">
        <w:rPr>
          <w:rFonts w:eastAsia="Times New Roman" w:cs="Times New Roman"/>
          <w:color w:val="auto"/>
          <w:sz w:val="28"/>
          <w:szCs w:val="28"/>
          <w:lang w:val="ru-RU" w:eastAsia="ru-RU"/>
        </w:rPr>
        <w:t>:</w:t>
      </w:r>
    </w:p>
    <w:p w:rsidR="00D160CA" w:rsidRDefault="00C26831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- Ховрина Ольга Александровна – медицинская сестра палатная</w:t>
      </w:r>
    </w:p>
    <w:p w:rsidR="00D160CA" w:rsidRDefault="00D160CA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="00C26831">
        <w:rPr>
          <w:rFonts w:eastAsia="Times New Roman" w:cs="Times New Roman"/>
          <w:color w:val="auto"/>
          <w:sz w:val="28"/>
          <w:szCs w:val="28"/>
          <w:lang w:val="ru-RU" w:eastAsia="ru-RU"/>
        </w:rPr>
        <w:t>отделения реанимации и интенсивной терапии для</w:t>
      </w:r>
    </w:p>
    <w:p w:rsidR="00D160CA" w:rsidRDefault="00D160CA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="00C26831">
        <w:rPr>
          <w:rFonts w:eastAsia="Times New Roman" w:cs="Times New Roman"/>
          <w:color w:val="auto"/>
          <w:sz w:val="28"/>
          <w:szCs w:val="28"/>
          <w:lang w:val="ru-RU" w:eastAsia="ru-RU"/>
        </w:rPr>
        <w:t>новорожденных и недоношенных детей акушерского корпуса</w:t>
      </w:r>
    </w:p>
    <w:p w:rsidR="00C26831" w:rsidRDefault="00D160CA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="00C2683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ГБУЗ </w:t>
      </w:r>
      <w:r w:rsidR="009D7DB3">
        <w:rPr>
          <w:rFonts w:eastAsia="Times New Roman" w:cs="Times New Roman"/>
          <w:color w:val="auto"/>
          <w:sz w:val="28"/>
          <w:szCs w:val="28"/>
          <w:lang w:val="ru-RU" w:eastAsia="ru-RU"/>
        </w:rPr>
        <w:t>«</w:t>
      </w:r>
      <w:r w:rsidR="00C26831">
        <w:rPr>
          <w:rFonts w:eastAsia="Times New Roman" w:cs="Times New Roman"/>
          <w:color w:val="auto"/>
          <w:sz w:val="28"/>
          <w:szCs w:val="28"/>
          <w:lang w:val="ru-RU" w:eastAsia="ru-RU"/>
        </w:rPr>
        <w:t>СОКБ имени В.Д. Середавина</w:t>
      </w:r>
      <w:r w:rsidR="009D7DB3">
        <w:rPr>
          <w:rFonts w:eastAsia="Times New Roman" w:cs="Times New Roman"/>
          <w:color w:val="auto"/>
          <w:sz w:val="28"/>
          <w:szCs w:val="28"/>
          <w:lang w:val="ru-RU" w:eastAsia="ru-RU"/>
        </w:rPr>
        <w:t>»,</w:t>
      </w:r>
    </w:p>
    <w:p w:rsidR="00D160CA" w:rsidRDefault="009D7DB3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- Дмитриева Надежда Петровна – медицинская сестра отделения</w:t>
      </w:r>
    </w:p>
    <w:p w:rsidR="00D160CA" w:rsidRDefault="00D160CA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="009D7DB3">
        <w:rPr>
          <w:rFonts w:eastAsia="Times New Roman" w:cs="Times New Roman"/>
          <w:color w:val="auto"/>
          <w:sz w:val="28"/>
          <w:szCs w:val="28"/>
          <w:lang w:val="ru-RU" w:eastAsia="ru-RU"/>
        </w:rPr>
        <w:t>реанимации и интенсивной терапии новорожденных ГБУЗ СО</w:t>
      </w:r>
    </w:p>
    <w:p w:rsidR="009D7DB3" w:rsidRDefault="00D160CA" w:rsidP="00072431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="009D7DB3">
        <w:rPr>
          <w:rFonts w:eastAsia="Times New Roman" w:cs="Times New Roman"/>
          <w:color w:val="auto"/>
          <w:sz w:val="28"/>
          <w:szCs w:val="28"/>
          <w:lang w:val="ru-RU" w:eastAsia="ru-RU"/>
        </w:rPr>
        <w:t>«Тольяттинская городская клиническая больница № 5»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A60EC5" w:rsidRDefault="00C74F5C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-284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17 мая 2016 года г. Москва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II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Международный саммит медицинских сестер</w:t>
      </w:r>
    </w:p>
    <w:p w:rsidR="00D160CA" w:rsidRPr="00A60EC5" w:rsidRDefault="00C74F5C" w:rsidP="00A60EC5">
      <w:pPr>
        <w:shd w:val="clear" w:color="auto" w:fill="F2F2F2"/>
        <w:tabs>
          <w:tab w:val="left" w:pos="-284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«Сестринс</w:t>
      </w:r>
      <w:r w:rsidR="00D434FD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к</w:t>
      </w:r>
      <w:r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ое дело – практика челов</w:t>
      </w:r>
      <w:r w:rsidR="00D434FD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е</w:t>
      </w:r>
      <w:r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ческих отношений»</w:t>
      </w:r>
      <w:r w:rsidR="00D434FD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: </w:t>
      </w:r>
    </w:p>
    <w:p w:rsidR="00155CDC" w:rsidRDefault="00D434FD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Иноземцева Светлана Владимировна – старшая медицинская</w:t>
      </w:r>
    </w:p>
    <w:p w:rsidR="00D434FD" w:rsidRDefault="00155CDC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D434F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сестра диспансерного отделения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EE7F04" w:rsidRDefault="00155CDC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Шалашова Наталья Юрьевна – старшая медицинская сестра</w:t>
      </w:r>
    </w:p>
    <w:p w:rsidR="00EE7F04" w:rsidRDefault="00EE7F04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155CDC">
        <w:rPr>
          <w:rFonts w:eastAsia="Times New Roman" w:cs="Times New Roman"/>
          <w:color w:val="auto"/>
          <w:sz w:val="28"/>
          <w:szCs w:val="28"/>
          <w:lang w:val="ru-RU" w:eastAsia="ru-RU"/>
        </w:rPr>
        <w:t>общебольничного персонала главного корпуса ГБУЗ «СОКБ</w:t>
      </w:r>
    </w:p>
    <w:p w:rsidR="00155CDC" w:rsidRDefault="00EE7F04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155CD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имени В.Д. Середавина»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A60EC5" w:rsidRDefault="004E2C10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-284"/>
          <w:tab w:val="left" w:pos="0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24 мая 2016 года г. Нижний Новгород </w:t>
      </w:r>
      <w:r w:rsidR="002D34D2">
        <w:rPr>
          <w:rFonts w:eastAsia="Times New Roman" w:cs="Times New Roman"/>
          <w:color w:val="auto"/>
          <w:sz w:val="28"/>
          <w:szCs w:val="28"/>
          <w:lang w:val="ru-RU" w:eastAsia="ru-RU"/>
        </w:rPr>
        <w:t>Окружная научно-практическая</w:t>
      </w:r>
    </w:p>
    <w:p w:rsidR="004E2C10" w:rsidRPr="00A60EC5" w:rsidRDefault="002D34D2" w:rsidP="00A60EC5">
      <w:pPr>
        <w:shd w:val="clear" w:color="auto" w:fill="F2F2F2"/>
        <w:tabs>
          <w:tab w:val="left" w:pos="-284"/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конференция «Эпидемиологическая безопасность медицинской помощи</w:t>
      </w:r>
      <w:r w:rsidR="00D17D79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 противоэпидемическое обеспечение населения» </w:t>
      </w:r>
      <w:r w:rsidR="006303F5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в</w:t>
      </w:r>
      <w:r w:rsidR="00D17D79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рамках 17-го</w:t>
      </w:r>
      <w:r w:rsidR="006303F5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Международного Медицинского Форума «Качество и безопасность оказания медицинской помощи</w:t>
      </w:r>
      <w:r w:rsidR="0036153A" w:rsidRPr="00A60EC5">
        <w:rPr>
          <w:rFonts w:eastAsia="Times New Roman" w:cs="Times New Roman"/>
          <w:color w:val="auto"/>
          <w:sz w:val="28"/>
          <w:szCs w:val="28"/>
          <w:lang w:val="ru-RU" w:eastAsia="ru-RU"/>
        </w:rPr>
        <w:t>»:</w:t>
      </w:r>
    </w:p>
    <w:p w:rsidR="00AE52C1" w:rsidRDefault="0036153A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536573">
        <w:rPr>
          <w:rFonts w:eastAsia="Times New Roman" w:cs="Times New Roman"/>
          <w:color w:val="auto"/>
          <w:sz w:val="28"/>
          <w:szCs w:val="28"/>
          <w:lang w:val="ru-RU" w:eastAsia="ru-RU"/>
        </w:rPr>
        <w:t>Сушкова Галина Викторовна – старшая операционная</w:t>
      </w:r>
    </w:p>
    <w:p w:rsidR="00AE52C1" w:rsidRDefault="00AE52C1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36573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медицинская сестра 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>Г</w:t>
      </w:r>
      <w:r w:rsidR="00536573">
        <w:rPr>
          <w:rFonts w:eastAsia="Times New Roman" w:cs="Times New Roman"/>
          <w:color w:val="auto"/>
          <w:sz w:val="28"/>
          <w:szCs w:val="28"/>
          <w:lang w:val="ru-RU" w:eastAsia="ru-RU"/>
        </w:rPr>
        <w:t>Б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>УЗ СО «Самарская городская</w:t>
      </w:r>
    </w:p>
    <w:p w:rsidR="0036153A" w:rsidRDefault="00AE52C1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>клиническая больница № 1 имени Н.И. Пирогова»,</w:t>
      </w:r>
    </w:p>
    <w:p w:rsidR="00AE52C1" w:rsidRDefault="00602550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Кармалита Галина Анатольевна – медицинская сестра</w:t>
      </w:r>
    </w:p>
    <w:p w:rsidR="00AE52C1" w:rsidRDefault="00AE52C1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>общебольничного медицинского персонала ГБУЗ СО</w:t>
      </w:r>
    </w:p>
    <w:p w:rsidR="00AE52C1" w:rsidRDefault="00AE52C1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«Тольяттинскеая городская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</w:t>
      </w:r>
      <w:r w:rsidR="0060255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ольница №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 имени В.В.</w:t>
      </w:r>
    </w:p>
    <w:p w:rsidR="00536573" w:rsidRDefault="00AE52C1" w:rsidP="00CF03AC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Баныкина»;</w:t>
      </w:r>
    </w:p>
    <w:p w:rsidR="006B5DE3" w:rsidRDefault="000F5DED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0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25 мая 2016 года г. Нижний Новгород Окружная научно-практическая</w:t>
      </w:r>
    </w:p>
    <w:p w:rsidR="00AE52C1" w:rsidRPr="006B5DE3" w:rsidRDefault="000F5DED" w:rsidP="006B5DE3">
      <w:pPr>
        <w:shd w:val="clear" w:color="auto" w:fill="F2F2F2"/>
        <w:tabs>
          <w:tab w:val="left" w:pos="0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6B5DE3">
        <w:rPr>
          <w:rFonts w:eastAsia="Times New Roman" w:cs="Times New Roman"/>
          <w:color w:val="auto"/>
          <w:sz w:val="28"/>
          <w:szCs w:val="28"/>
          <w:lang w:val="ru-RU" w:eastAsia="ru-RU"/>
        </w:rPr>
        <w:t>конференция организаторов сестринского дела ПФО «Роль организатор</w:t>
      </w:r>
      <w:r w:rsidR="00451BA8" w:rsidRPr="006B5DE3">
        <w:rPr>
          <w:rFonts w:eastAsia="Times New Roman" w:cs="Times New Roman"/>
          <w:color w:val="auto"/>
          <w:sz w:val="28"/>
          <w:szCs w:val="28"/>
          <w:lang w:val="ru-RU" w:eastAsia="ru-RU"/>
        </w:rPr>
        <w:t>а сестринской деятельности в обеспечении внутреннего контроля качества медицинской организации» в рамках 17 Международного Медицинского Форума «Качество и безопасность оказания медицинской помощи»:</w:t>
      </w:r>
    </w:p>
    <w:p w:rsidR="009B51A0" w:rsidRDefault="00754B42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Хворова Елена Викторовна – главная медицинская сестра </w:t>
      </w:r>
    </w:p>
    <w:p w:rsidR="009B51A0" w:rsidRDefault="009B51A0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9F17C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54B42">
        <w:rPr>
          <w:rFonts w:eastAsia="Times New Roman" w:cs="Times New Roman"/>
          <w:color w:val="auto"/>
          <w:sz w:val="28"/>
          <w:szCs w:val="28"/>
          <w:lang w:val="ru-RU" w:eastAsia="ru-RU"/>
        </w:rPr>
        <w:t>ГБУЗ «</w:t>
      </w:r>
      <w:r w:rsidR="00211D4B"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 w:rsidR="00754B42">
        <w:rPr>
          <w:rFonts w:eastAsia="Times New Roman" w:cs="Times New Roman"/>
          <w:color w:val="auto"/>
          <w:sz w:val="28"/>
          <w:szCs w:val="28"/>
          <w:lang w:val="ru-RU" w:eastAsia="ru-RU"/>
        </w:rPr>
        <w:t>амарский областной центр по профилактике и борьбе со</w:t>
      </w:r>
    </w:p>
    <w:p w:rsidR="00754B42" w:rsidRDefault="009B51A0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754B4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СПИД и инфекционными заболеваниями»,</w:t>
      </w:r>
    </w:p>
    <w:p w:rsidR="009D433A" w:rsidRDefault="00211D4B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</w:t>
      </w:r>
      <w:r w:rsidR="009F17C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- Веселова Оксана Юрьевна – главная медицинская сестра </w:t>
      </w:r>
    </w:p>
    <w:p w:rsidR="009D433A" w:rsidRDefault="009D433A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992329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«Самарская детская стоматологическая поликлиника</w:t>
      </w:r>
    </w:p>
    <w:p w:rsidR="00211D4B" w:rsidRDefault="009D433A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99232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№ 4 Промышленного района»,</w:t>
      </w:r>
    </w:p>
    <w:p w:rsidR="009D433A" w:rsidRDefault="00992329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</w:t>
      </w:r>
      <w:r w:rsidR="009F17C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Шестухина Марина Николаевна </w:t>
      </w:r>
      <w:r w:rsidR="009A02FE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9A02FE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медицинская сестра</w:t>
      </w:r>
    </w:p>
    <w:p w:rsidR="00992329" w:rsidRDefault="009D433A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9A02FE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«Самарская городская клиническая больница № 8»,</w:t>
      </w:r>
    </w:p>
    <w:p w:rsidR="009F17C0" w:rsidRDefault="009A02FE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Потапова Ольга Ильинична – главная медицинская сестра </w:t>
      </w:r>
    </w:p>
    <w:p w:rsidR="009A02FE" w:rsidRDefault="009F17C0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9A02FE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«Самарская городская поликлиника № 3»</w:t>
      </w:r>
      <w:r w:rsidR="00576F4E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BC7803" w:rsidRDefault="00576F4E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Филиппова Светлана Валентиновна – главная медицинская</w:t>
      </w:r>
    </w:p>
    <w:p w:rsidR="00576F4E" w:rsidRDefault="00BC7803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76F4E">
        <w:rPr>
          <w:rFonts w:eastAsia="Times New Roman" w:cs="Times New Roman"/>
          <w:color w:val="auto"/>
          <w:sz w:val="28"/>
          <w:szCs w:val="28"/>
          <w:lang w:val="ru-RU" w:eastAsia="ru-RU"/>
        </w:rPr>
        <w:t>сестра ГБУЗ СО «Сызранская городская больница № 3»,</w:t>
      </w:r>
    </w:p>
    <w:p w:rsidR="00BC7803" w:rsidRDefault="0099589F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-Морозова Лилия Гатыфовна – главная медицинская сестра </w:t>
      </w:r>
    </w:p>
    <w:p w:rsidR="00576F4E" w:rsidRDefault="00BC7803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99589F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«Шенталинская центральная районная больница»</w:t>
      </w:r>
      <w:r w:rsidR="00296C12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9426B5" w:rsidRDefault="00296C12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Сундукова Надежда Анатольевна – главная медицинская сестра</w:t>
      </w:r>
    </w:p>
    <w:p w:rsidR="009426B5" w:rsidRDefault="009426B5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296C12">
        <w:rPr>
          <w:rFonts w:eastAsia="Times New Roman" w:cs="Times New Roman"/>
          <w:color w:val="auto"/>
          <w:sz w:val="28"/>
          <w:szCs w:val="28"/>
          <w:lang w:val="ru-RU" w:eastAsia="ru-RU"/>
        </w:rPr>
        <w:t>общеполиклинического персонала ГБУЗ СО «Тольяттинская</w:t>
      </w:r>
    </w:p>
    <w:p w:rsidR="00296C12" w:rsidRDefault="009426B5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296C12">
        <w:rPr>
          <w:rFonts w:eastAsia="Times New Roman" w:cs="Times New Roman"/>
          <w:color w:val="auto"/>
          <w:sz w:val="28"/>
          <w:szCs w:val="28"/>
          <w:lang w:val="ru-RU" w:eastAsia="ru-RU"/>
        </w:rPr>
        <w:t>городская поликлиника № 4»</w:t>
      </w:r>
      <w:r w:rsidR="00D73192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9426B5" w:rsidRDefault="00D73192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Завалишина Галина Юрьевна – старшая медицинская сестра</w:t>
      </w:r>
    </w:p>
    <w:p w:rsidR="00A6758A" w:rsidRDefault="009426B5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7319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отделения ультразвуковой и функциональной диагностики </w:t>
      </w:r>
    </w:p>
    <w:p w:rsidR="00D73192" w:rsidRDefault="00A6758A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73192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«Самарская городская больница № 10»</w:t>
      </w:r>
      <w:r w:rsidR="000B3685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9E296A" w:rsidRDefault="0090024A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-284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2-3 июня 2016 года г Астрахань Всероссийская научно-практическая</w:t>
      </w:r>
    </w:p>
    <w:p w:rsidR="000B3685" w:rsidRPr="009E296A" w:rsidRDefault="0090024A" w:rsidP="009E296A">
      <w:pPr>
        <w:shd w:val="clear" w:color="auto" w:fill="F2F2F2"/>
        <w:tabs>
          <w:tab w:val="left" w:pos="-284"/>
        </w:tabs>
        <w:spacing w:befor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конференция «Здравоохранение и образовательное пространство: взаимодействие</w:t>
      </w:r>
      <w:r w:rsidR="00A0341E"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</w:t>
      </w:r>
      <w:r w:rsidR="00A6758A"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t>б</w:t>
      </w:r>
      <w:r w:rsidR="00A0341E"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t>разовательных и медицинских организаций в вопросах подготовки</w:t>
      </w:r>
      <w:r w:rsidR="00A6758A"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0341E" w:rsidRPr="009E296A">
        <w:rPr>
          <w:rFonts w:eastAsia="Times New Roman" w:cs="Times New Roman"/>
          <w:color w:val="auto"/>
          <w:sz w:val="28"/>
          <w:szCs w:val="28"/>
          <w:lang w:val="ru-RU" w:eastAsia="ru-RU"/>
        </w:rPr>
        <w:t>специалистов со средним медицинским образованием»:</w:t>
      </w:r>
    </w:p>
    <w:p w:rsidR="00A6758A" w:rsidRDefault="00A6758A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Косарева Нина Николаевна –президент СРООМС,</w:t>
      </w:r>
    </w:p>
    <w:p w:rsidR="00A41062" w:rsidRDefault="00A6758A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0D2E3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Айзятова Елена Викторовна –главная медицинская сестра </w:t>
      </w:r>
    </w:p>
    <w:p w:rsidR="00A41062" w:rsidRDefault="00A41062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0D2E3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ГБУЗ СО «Тольяттинская городская клиническая больница </w:t>
      </w:r>
    </w:p>
    <w:p w:rsidR="006105B2" w:rsidRDefault="00A41062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0D2E3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№ 1», </w:t>
      </w:r>
    </w:p>
    <w:p w:rsidR="004910EE" w:rsidRDefault="006105B2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0D2E3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Литвина Антонина Михайловна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 w:rsidR="000D2E3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главная медицинская сестра</w:t>
      </w:r>
    </w:p>
    <w:p w:rsidR="00536573" w:rsidRDefault="004910EE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6105B2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«Сызранская центральная городская больница»,</w:t>
      </w:r>
    </w:p>
    <w:p w:rsidR="004910EE" w:rsidRDefault="006105B2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5039B3">
        <w:rPr>
          <w:rFonts w:eastAsia="Times New Roman" w:cs="Times New Roman"/>
          <w:color w:val="auto"/>
          <w:sz w:val="28"/>
          <w:szCs w:val="28"/>
          <w:lang w:val="ru-RU" w:eastAsia="ru-RU"/>
        </w:rPr>
        <w:t>Земля</w:t>
      </w:r>
      <w:r w:rsidR="00D91F34">
        <w:rPr>
          <w:rFonts w:eastAsia="Times New Roman" w:cs="Times New Roman"/>
          <w:color w:val="auto"/>
          <w:sz w:val="28"/>
          <w:szCs w:val="28"/>
          <w:lang w:val="ru-RU" w:eastAsia="ru-RU"/>
        </w:rPr>
        <w:t>к</w:t>
      </w:r>
      <w:r w:rsidR="005039B3">
        <w:rPr>
          <w:rFonts w:eastAsia="Times New Roman" w:cs="Times New Roman"/>
          <w:color w:val="auto"/>
          <w:sz w:val="28"/>
          <w:szCs w:val="28"/>
          <w:lang w:val="ru-RU" w:eastAsia="ru-RU"/>
        </w:rPr>
        <w:t>ова Валентина Ивановна – старшая медицинская сестра</w:t>
      </w:r>
    </w:p>
    <w:p w:rsidR="004910EE" w:rsidRDefault="004910EE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039B3">
        <w:rPr>
          <w:rFonts w:eastAsia="Times New Roman" w:cs="Times New Roman"/>
          <w:color w:val="auto"/>
          <w:sz w:val="28"/>
          <w:szCs w:val="28"/>
          <w:lang w:val="ru-RU" w:eastAsia="ru-RU"/>
        </w:rPr>
        <w:t>хирургических отделений ГБУЗ СО «Тольяттинская городская</w:t>
      </w:r>
    </w:p>
    <w:p w:rsidR="006105B2" w:rsidRDefault="004910EE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039B3">
        <w:rPr>
          <w:rFonts w:eastAsia="Times New Roman" w:cs="Times New Roman"/>
          <w:color w:val="auto"/>
          <w:sz w:val="28"/>
          <w:szCs w:val="28"/>
          <w:lang w:val="ru-RU" w:eastAsia="ru-RU"/>
        </w:rPr>
        <w:t>клиническая больница № 5»</w:t>
      </w:r>
      <w:r w:rsidR="00D91F34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241B7C" w:rsidRDefault="00D91F34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Головнина Елена Евгеньевна – главная медицинская сестра</w:t>
      </w:r>
    </w:p>
    <w:p w:rsidR="00241B7C" w:rsidRDefault="00241B7C" w:rsidP="009E296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91F34">
        <w:rPr>
          <w:rFonts w:eastAsia="Times New Roman" w:cs="Times New Roman"/>
          <w:color w:val="auto"/>
          <w:sz w:val="28"/>
          <w:szCs w:val="28"/>
          <w:lang w:val="ru-RU" w:eastAsia="ru-RU"/>
        </w:rPr>
        <w:t>главного корпуса ГБУЗ «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 w:rsidR="00D91F34">
        <w:rPr>
          <w:rFonts w:eastAsia="Times New Roman" w:cs="Times New Roman"/>
          <w:color w:val="auto"/>
          <w:sz w:val="28"/>
          <w:szCs w:val="28"/>
          <w:lang w:val="ru-RU" w:eastAsia="ru-RU"/>
        </w:rPr>
        <w:t>амарская областная клиническая</w:t>
      </w:r>
    </w:p>
    <w:p w:rsidR="00536573" w:rsidRDefault="00241B7C" w:rsidP="006B5DE3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91F34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 имени В,Д. Середавина»</w:t>
      </w:r>
      <w:r w:rsidR="00A41062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1F39B9" w:rsidRDefault="00196A0E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0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20</w:t>
      </w:r>
      <w:r w:rsidR="00C47760">
        <w:rPr>
          <w:rFonts w:eastAsia="Times New Roman" w:cs="Times New Roman"/>
          <w:color w:val="auto"/>
          <w:sz w:val="28"/>
          <w:szCs w:val="28"/>
          <w:lang w:val="ru-RU"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23 сентября 2016 года г. </w:t>
      </w:r>
      <w:r w:rsidR="00562F38">
        <w:rPr>
          <w:rFonts w:eastAsia="Times New Roman" w:cs="Times New Roman"/>
          <w:color w:val="auto"/>
          <w:sz w:val="28"/>
          <w:szCs w:val="28"/>
          <w:lang w:val="ru-RU" w:eastAsia="ru-RU"/>
        </w:rPr>
        <w:t>Екатеринбург «Российский национальный</w:t>
      </w:r>
    </w:p>
    <w:p w:rsidR="00562F38" w:rsidRPr="001F39B9" w:rsidRDefault="00562F38" w:rsidP="001F39B9">
      <w:pPr>
        <w:shd w:val="clear" w:color="auto" w:fill="F2F2F2"/>
        <w:tabs>
          <w:tab w:val="left" w:pos="0"/>
        </w:tabs>
        <w:spacing w:before="0"/>
        <w:ind w:left="566" w:hanging="56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1F39B9">
        <w:rPr>
          <w:rFonts w:eastAsia="Times New Roman" w:cs="Times New Roman"/>
          <w:color w:val="auto"/>
          <w:sz w:val="28"/>
          <w:szCs w:val="28"/>
          <w:lang w:val="ru-RU" w:eastAsia="ru-RU"/>
        </w:rPr>
        <w:t>ко</w:t>
      </w:r>
      <w:r w:rsidR="009E296A" w:rsidRPr="001F39B9"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 w:rsidRPr="001F39B9">
        <w:rPr>
          <w:rFonts w:eastAsia="Times New Roman" w:cs="Times New Roman"/>
          <w:color w:val="auto"/>
          <w:sz w:val="28"/>
          <w:szCs w:val="28"/>
          <w:lang w:val="ru-RU" w:eastAsia="ru-RU"/>
        </w:rPr>
        <w:t>гресс кардиологов 2016»:</w:t>
      </w:r>
    </w:p>
    <w:p w:rsidR="002F630D" w:rsidRDefault="00562F38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FF6D02">
        <w:rPr>
          <w:rFonts w:eastAsia="Times New Roman" w:cs="Times New Roman"/>
          <w:color w:val="auto"/>
          <w:sz w:val="28"/>
          <w:szCs w:val="28"/>
          <w:lang w:val="ru-RU" w:eastAsia="ru-RU"/>
        </w:rPr>
        <w:t>Кулагина Людмила Владимировна – медицнская сестра</w:t>
      </w:r>
    </w:p>
    <w:p w:rsidR="002F630D" w:rsidRDefault="002F630D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FF6D02">
        <w:rPr>
          <w:rFonts w:eastAsia="Times New Roman" w:cs="Times New Roman"/>
          <w:color w:val="auto"/>
          <w:sz w:val="28"/>
          <w:szCs w:val="28"/>
          <w:lang w:val="ru-RU" w:eastAsia="ru-RU"/>
        </w:rPr>
        <w:t>палатная кардиологического отделения ГБУЗ СО «Сызранская</w:t>
      </w:r>
    </w:p>
    <w:p w:rsidR="00D624EF" w:rsidRDefault="002F630D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FF6D02">
        <w:rPr>
          <w:rFonts w:eastAsia="Times New Roman" w:cs="Times New Roman"/>
          <w:color w:val="auto"/>
          <w:sz w:val="28"/>
          <w:szCs w:val="28"/>
          <w:lang w:val="ru-RU" w:eastAsia="ru-RU"/>
        </w:rPr>
        <w:t>центальная городская больница»</w:t>
      </w:r>
      <w:r w:rsidR="00D624EF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2F630D" w:rsidRDefault="00D624EF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Преснякова Любовь Михайловна – медицинская сестра палатная</w:t>
      </w:r>
    </w:p>
    <w:p w:rsidR="002F630D" w:rsidRDefault="002F630D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624EF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«Новокуйбышевская центральная городская</w:t>
      </w:r>
    </w:p>
    <w:p w:rsidR="00DC3E62" w:rsidRDefault="002F630D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624EF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больница»</w:t>
      </w:r>
      <w:r w:rsidR="00DC3E62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AE13A7" w:rsidRDefault="00DC3E62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Забалканская Надежда Валерьевна – медицинская сестра</w:t>
      </w:r>
    </w:p>
    <w:p w:rsidR="00AE13A7" w:rsidRDefault="00AE13A7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C3E6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палатная кардиологического отделения № 6 </w:t>
      </w:r>
    </w:p>
    <w:p w:rsidR="00AE13A7" w:rsidRDefault="00AE13A7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C3E62">
        <w:rPr>
          <w:rFonts w:eastAsia="Times New Roman" w:cs="Times New Roman"/>
          <w:color w:val="auto"/>
          <w:sz w:val="28"/>
          <w:szCs w:val="28"/>
          <w:lang w:val="ru-RU" w:eastAsia="ru-RU"/>
        </w:rPr>
        <w:t>ГБУЗ «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Са</w:t>
      </w:r>
      <w:r w:rsidR="00DC3E62">
        <w:rPr>
          <w:rFonts w:eastAsia="Times New Roman" w:cs="Times New Roman"/>
          <w:color w:val="auto"/>
          <w:sz w:val="28"/>
          <w:szCs w:val="28"/>
          <w:lang w:val="ru-RU" w:eastAsia="ru-RU"/>
        </w:rPr>
        <w:t>марский областной клинический кардиологический</w:t>
      </w:r>
    </w:p>
    <w:p w:rsidR="00DC3E62" w:rsidRDefault="00AE13A7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DC3E62">
        <w:rPr>
          <w:rFonts w:eastAsia="Times New Roman" w:cs="Times New Roman"/>
          <w:color w:val="auto"/>
          <w:sz w:val="28"/>
          <w:szCs w:val="28"/>
          <w:lang w:val="ru-RU" w:eastAsia="ru-RU"/>
        </w:rPr>
        <w:t>диспансер»,</w:t>
      </w:r>
    </w:p>
    <w:p w:rsidR="00AE13A7" w:rsidRDefault="00DC3E62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C4776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Куличкова Нина Валерьевна – медицинская сестра </w:t>
      </w:r>
    </w:p>
    <w:p w:rsidR="00AE13A7" w:rsidRDefault="00AE13A7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C47760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«Тольяттинская городская клиническая больница № 2</w:t>
      </w:r>
    </w:p>
    <w:p w:rsidR="00AE13A7" w:rsidRDefault="00AE13A7" w:rsidP="001F39B9">
      <w:pPr>
        <w:shd w:val="clear" w:color="auto" w:fill="F2F2F2"/>
        <w:tabs>
          <w:tab w:val="left" w:pos="0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C47760">
        <w:rPr>
          <w:rFonts w:eastAsia="Times New Roman" w:cs="Times New Roman"/>
          <w:color w:val="auto"/>
          <w:sz w:val="28"/>
          <w:szCs w:val="28"/>
          <w:lang w:val="ru-RU" w:eastAsia="ru-RU"/>
        </w:rPr>
        <w:t>имени В.В. Баныкина»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476E9C" w:rsidRDefault="00273FD1" w:rsidP="00197ECA">
      <w:pPr>
        <w:pStyle w:val="af2"/>
        <w:numPr>
          <w:ilvl w:val="0"/>
          <w:numId w:val="25"/>
        </w:numPr>
        <w:shd w:val="clear" w:color="auto" w:fill="F2F2F2"/>
        <w:tabs>
          <w:tab w:val="left" w:pos="-284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21-23 сентября 2016</w:t>
      </w:r>
      <w:r w:rsidR="004D36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года г. Казань Всероссийская научно-практическая конференция с международным участием специалисто</w:t>
      </w:r>
      <w:r w:rsidR="004D3620">
        <w:rPr>
          <w:rFonts w:eastAsia="Times New Roman" w:cs="Times New Roman"/>
          <w:color w:val="auto"/>
          <w:sz w:val="28"/>
          <w:szCs w:val="28"/>
          <w:lang w:val="ru-RU" w:eastAsia="ru-RU"/>
        </w:rPr>
        <w:t>в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по контролю</w:t>
      </w:r>
      <w:r w:rsidR="004D36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инфекций, связанных с оказанием медицинской помощи «Обеспечение эпидемиологической безопасноси</w:t>
      </w:r>
      <w:r w:rsidR="004D36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 профилактика инфекций в хирургии»:</w:t>
      </w:r>
    </w:p>
    <w:p w:rsidR="00BB3EDA" w:rsidRDefault="004D3620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инёва 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атьяна Васильевна – старшая медицинская сестра отделения</w:t>
      </w:r>
    </w:p>
    <w:p w:rsidR="00BB3EDA" w:rsidRDefault="00BB3EDA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>профессиональной уборки и дезинфекции ГБУЗ «Самарский областной</w:t>
      </w:r>
    </w:p>
    <w:p w:rsidR="00C64A4A" w:rsidRDefault="00BB3EDA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клинический </w:t>
      </w:r>
      <w:r w:rsidR="00C64A4A">
        <w:rPr>
          <w:rFonts w:eastAsia="Times New Roman" w:cs="Times New Roman"/>
          <w:color w:val="auto"/>
          <w:sz w:val="28"/>
          <w:szCs w:val="28"/>
          <w:lang w:val="ru-RU" w:eastAsia="ru-RU"/>
        </w:rPr>
        <w:t>о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>нкологический диспансер»</w:t>
      </w:r>
      <w:r w:rsidR="00C64A4A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B252EB" w:rsidRDefault="00C64A4A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Михайлова Анна Евгеньевна – медицинская сестра операционная</w:t>
      </w:r>
    </w:p>
    <w:p w:rsidR="00667B22" w:rsidRDefault="00B252EB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C64A4A">
        <w:rPr>
          <w:rFonts w:eastAsia="Times New Roman" w:cs="Times New Roman"/>
          <w:color w:val="auto"/>
          <w:sz w:val="28"/>
          <w:szCs w:val="28"/>
          <w:lang w:val="ru-RU" w:eastAsia="ru-RU"/>
        </w:rPr>
        <w:t>ГБУЗ СО «Красноярская центральная районная больница»,</w:t>
      </w:r>
    </w:p>
    <w:p w:rsidR="00B252EB" w:rsidRDefault="00667B22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Рыжова Надежда Анатольевна – старшая медицинск</w:t>
      </w:r>
      <w:r w:rsidR="007E47A1">
        <w:rPr>
          <w:rFonts w:eastAsia="Times New Roman" w:cs="Times New Roman"/>
          <w:color w:val="auto"/>
          <w:sz w:val="28"/>
          <w:szCs w:val="28"/>
          <w:lang w:val="ru-RU" w:eastAsia="ru-RU"/>
        </w:rPr>
        <w:t>ая сестра</w:t>
      </w:r>
    </w:p>
    <w:p w:rsidR="00B252EB" w:rsidRDefault="00B252EB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7E47A1">
        <w:rPr>
          <w:rFonts w:eastAsia="Times New Roman" w:cs="Times New Roman"/>
          <w:color w:val="auto"/>
          <w:sz w:val="28"/>
          <w:szCs w:val="28"/>
          <w:lang w:val="ru-RU" w:eastAsia="ru-RU"/>
        </w:rPr>
        <w:t>операционного блока ГБУЗ СО «Тольяттинская городская детская</w:t>
      </w:r>
    </w:p>
    <w:p w:rsidR="005006C2" w:rsidRDefault="00B252EB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7E47A1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 № 1»,</w:t>
      </w:r>
    </w:p>
    <w:p w:rsidR="00B252EB" w:rsidRDefault="005006C2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</w:t>
      </w:r>
      <w:r w:rsidR="00B252E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Тихонова Елена Викторовна – старшая медицинская сестра</w:t>
      </w:r>
    </w:p>
    <w:p w:rsidR="00B252EB" w:rsidRDefault="00B252EB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006C2">
        <w:rPr>
          <w:rFonts w:eastAsia="Times New Roman" w:cs="Times New Roman"/>
          <w:color w:val="auto"/>
          <w:sz w:val="28"/>
          <w:szCs w:val="28"/>
          <w:lang w:val="ru-RU" w:eastAsia="ru-RU"/>
        </w:rPr>
        <w:t>трав</w:t>
      </w:r>
      <w:r w:rsidR="008D5CEF">
        <w:rPr>
          <w:rFonts w:eastAsia="Times New Roman" w:cs="Times New Roman"/>
          <w:color w:val="auto"/>
          <w:sz w:val="28"/>
          <w:szCs w:val="28"/>
          <w:lang w:val="ru-RU" w:eastAsia="ru-RU"/>
        </w:rPr>
        <w:t>м</w:t>
      </w:r>
      <w:r w:rsidR="005006C2">
        <w:rPr>
          <w:rFonts w:eastAsia="Times New Roman" w:cs="Times New Roman"/>
          <w:color w:val="auto"/>
          <w:sz w:val="28"/>
          <w:szCs w:val="28"/>
          <w:lang w:val="ru-RU" w:eastAsia="ru-RU"/>
        </w:rPr>
        <w:t>атологического отделения главного корпуса ГБУЗ «Самарская</w:t>
      </w:r>
    </w:p>
    <w:p w:rsidR="004D3620" w:rsidRPr="004D3620" w:rsidRDefault="00B252EB" w:rsidP="00BB3EDA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006C2">
        <w:rPr>
          <w:rFonts w:eastAsia="Times New Roman" w:cs="Times New Roman"/>
          <w:color w:val="auto"/>
          <w:sz w:val="28"/>
          <w:szCs w:val="28"/>
          <w:lang w:val="ru-RU" w:eastAsia="ru-RU"/>
        </w:rPr>
        <w:t>областная клиническа</w:t>
      </w:r>
      <w:r w:rsidR="008D5CEF">
        <w:rPr>
          <w:rFonts w:eastAsia="Times New Roman" w:cs="Times New Roman"/>
          <w:color w:val="auto"/>
          <w:sz w:val="28"/>
          <w:szCs w:val="28"/>
          <w:lang w:val="ru-RU" w:eastAsia="ru-RU"/>
        </w:rPr>
        <w:t>я</w:t>
      </w:r>
      <w:r w:rsidR="005006C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больница имени В.Д. Середавина»</w:t>
      </w:r>
      <w:r w:rsidR="008D5CEF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  <w:r w:rsidR="00667B2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5F2FB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4D362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</w:t>
      </w:r>
    </w:p>
    <w:p w:rsidR="00E33669" w:rsidRPr="00FF034C" w:rsidRDefault="00D81DDB" w:rsidP="00197ECA">
      <w:pPr>
        <w:pStyle w:val="af2"/>
        <w:numPr>
          <w:ilvl w:val="0"/>
          <w:numId w:val="9"/>
        </w:numPr>
        <w:shd w:val="clear" w:color="auto" w:fill="F2F2F2"/>
        <w:tabs>
          <w:tab w:val="left" w:pos="-284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FF034C"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29-30 сентября 2016 года г. Ялта Всероссийская научно-практическая конференция «Инновационные технологии в сестринском образовании</w:t>
      </w:r>
      <w:r w:rsidR="00FF034C" w:rsidRPr="00FF034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 сестринской практике»:</w:t>
      </w:r>
    </w:p>
    <w:p w:rsidR="00E33669" w:rsidRDefault="00E33669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FF034C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Косарева Нина Николаевна – президент СРООМС</w:t>
      </w:r>
      <w:r w:rsidR="00FF034C"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2A741D" w:rsidRDefault="00FF034C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Ефремова Любовь Ивановна – главная медицинская сестра </w:t>
      </w:r>
    </w:p>
    <w:p w:rsidR="002A741D" w:rsidRDefault="002A741D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ГБУЗ СО «Тольяттинский лечебно-реабилитационный центр</w:t>
      </w:r>
    </w:p>
    <w:p w:rsidR="00FF034C" w:rsidRDefault="002A741D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«Ариадна»,</w:t>
      </w:r>
    </w:p>
    <w:p w:rsidR="0068711B" w:rsidRDefault="005A5BB8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- Жаркова Алена Вячеславовна – старшая медицинская сестра</w:t>
      </w:r>
    </w:p>
    <w:p w:rsidR="00A84802" w:rsidRDefault="0068711B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5A5BB8">
        <w:rPr>
          <w:rFonts w:eastAsia="Times New Roman" w:cs="Times New Roman"/>
          <w:color w:val="auto"/>
          <w:sz w:val="28"/>
          <w:szCs w:val="28"/>
          <w:lang w:val="ru-RU" w:eastAsia="ru-RU"/>
        </w:rPr>
        <w:t>стационарного отделения медицинской реабилитации</w:t>
      </w:r>
      <w:r w:rsidR="00A8480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43241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пациентов </w:t>
      </w:r>
    </w:p>
    <w:p w:rsidR="00A84802" w:rsidRDefault="00A84802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 </w:t>
      </w:r>
      <w:r w:rsidR="0043241D">
        <w:rPr>
          <w:rFonts w:eastAsia="Times New Roman" w:cs="Times New Roman"/>
          <w:color w:val="auto"/>
          <w:sz w:val="28"/>
          <w:szCs w:val="28"/>
          <w:lang w:val="ru-RU" w:eastAsia="ru-RU"/>
        </w:rPr>
        <w:t>с нарушениями функций опорно-двигательной и периферической</w:t>
      </w:r>
    </w:p>
    <w:p w:rsidR="00A84802" w:rsidRDefault="00A84802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43241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нервной системы ФГБОУ ВО СамГМУ Минздрава России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,</w:t>
      </w:r>
    </w:p>
    <w:p w:rsidR="00A84802" w:rsidRDefault="00A84802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43241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Клиники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68711B">
        <w:rPr>
          <w:rFonts w:eastAsia="Times New Roman" w:cs="Times New Roman"/>
          <w:color w:val="auto"/>
          <w:sz w:val="28"/>
          <w:szCs w:val="28"/>
          <w:lang w:val="ru-RU" w:eastAsia="ru-RU"/>
        </w:rPr>
        <w:t>Самарского Государственного Медицинского</w:t>
      </w:r>
    </w:p>
    <w:p w:rsidR="005A5BB8" w:rsidRPr="00FF034C" w:rsidRDefault="00A84802" w:rsidP="00D22C06">
      <w:pPr>
        <w:shd w:val="clear" w:color="auto" w:fill="F2F2F2"/>
        <w:tabs>
          <w:tab w:val="left" w:pos="-284"/>
        </w:tabs>
        <w:spacing w:before="0"/>
        <w:ind w:left="-284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 </w:t>
      </w:r>
      <w:r w:rsidR="0068711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Университета</w:t>
      </w:r>
      <w:r w:rsidR="00AD5B89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  <w:r w:rsidR="005A5B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</w:p>
    <w:p w:rsidR="00E33669" w:rsidRPr="006630BB" w:rsidRDefault="005F61B6" w:rsidP="00197ECA">
      <w:pPr>
        <w:pStyle w:val="af2"/>
        <w:numPr>
          <w:ilvl w:val="0"/>
          <w:numId w:val="9"/>
        </w:numPr>
        <w:shd w:val="clear" w:color="auto" w:fill="F2F2F2"/>
        <w:tabs>
          <w:tab w:val="left" w:pos="-284"/>
        </w:tabs>
        <w:spacing w:before="0"/>
        <w:ind w:left="-284" w:firstLine="0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26-27 октября 2016 года г. </w:t>
      </w:r>
      <w:r w:rsidR="00850AD0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Москва обучение на курсах повышения квалификации</w:t>
      </w:r>
      <w:r w:rsidR="00A245FA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850AD0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для главных медицинских сестер</w:t>
      </w:r>
      <w:r w:rsidR="00A245FA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</w:t>
      </w:r>
      <w:r w:rsidR="00AA5B12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едицинских организаций</w:t>
      </w:r>
      <w:r w:rsidR="00A245FA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A5B12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по дополнительной профессиональной программе «Актуальные вопросы управления сестринской деятельностью</w:t>
      </w:r>
      <w:r w:rsidR="00A245FA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A5B12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на современном этапе»</w:t>
      </w:r>
      <w:r w:rsidR="00E33669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:</w:t>
      </w:r>
    </w:p>
    <w:p w:rsidR="009E718D" w:rsidRDefault="00E33669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</w:t>
      </w:r>
      <w:r w:rsidR="006145D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- </w:t>
      </w:r>
      <w:r w:rsidRPr="006630BB">
        <w:rPr>
          <w:rFonts w:cs="Times New Roman"/>
          <w:color w:val="auto"/>
          <w:sz w:val="28"/>
          <w:szCs w:val="28"/>
          <w:lang w:val="ru-RU"/>
        </w:rPr>
        <w:t>Косарева Нина  Николаевна</w:t>
      </w:r>
      <w:r w:rsidR="00303ACD" w:rsidRPr="006630BB">
        <w:rPr>
          <w:rFonts w:cs="Times New Roman"/>
          <w:color w:val="auto"/>
          <w:sz w:val="28"/>
          <w:szCs w:val="28"/>
          <w:lang w:val="ru-RU"/>
        </w:rPr>
        <w:t xml:space="preserve"> - </w:t>
      </w:r>
      <w:r w:rsidRPr="006630BB">
        <w:rPr>
          <w:rFonts w:cs="Times New Roman"/>
          <w:color w:val="auto"/>
          <w:sz w:val="28"/>
          <w:szCs w:val="28"/>
          <w:lang w:val="ru-RU"/>
        </w:rPr>
        <w:t>президент СРООМС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, кроме обучения на</w:t>
      </w:r>
    </w:p>
    <w:p w:rsidR="009E718D" w:rsidRDefault="009E718D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DF45E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курсах</w:t>
      </w:r>
      <w:r w:rsidR="006928AF">
        <w:rPr>
          <w:rFonts w:cs="Times New Roman"/>
          <w:color w:val="auto"/>
          <w:sz w:val="28"/>
          <w:szCs w:val="28"/>
          <w:lang w:val="ru-RU"/>
        </w:rPr>
        <w:t>, п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риняла участие в заседании Правления «Ассоциация</w:t>
      </w:r>
    </w:p>
    <w:p w:rsidR="009E718D" w:rsidRDefault="009E718D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DF45E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организаций, осуществляющих содействие</w:t>
      </w:r>
      <w:r w:rsidR="00303ACD" w:rsidRPr="006630B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деятельности специалистов с</w:t>
      </w:r>
    </w:p>
    <w:p w:rsidR="009E718D" w:rsidRDefault="009E718D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DF45E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E1EDB" w:rsidRPr="006630BB">
        <w:rPr>
          <w:rFonts w:cs="Times New Roman"/>
          <w:color w:val="auto"/>
          <w:sz w:val="28"/>
          <w:szCs w:val="28"/>
          <w:lang w:val="ru-RU"/>
        </w:rPr>
        <w:t>высшим</w:t>
      </w:r>
      <w:r w:rsidR="006523BE" w:rsidRPr="006630BB">
        <w:rPr>
          <w:rFonts w:cs="Times New Roman"/>
          <w:color w:val="auto"/>
          <w:sz w:val="28"/>
          <w:szCs w:val="28"/>
          <w:lang w:val="ru-RU"/>
        </w:rPr>
        <w:t xml:space="preserve"> сестринским, средним медицинским и фармацевтическим</w:t>
      </w:r>
    </w:p>
    <w:p w:rsidR="00E33669" w:rsidRPr="006630BB" w:rsidRDefault="009E718D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DF45E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523BE" w:rsidRPr="006630BB">
        <w:rPr>
          <w:rFonts w:cs="Times New Roman"/>
          <w:color w:val="auto"/>
          <w:sz w:val="28"/>
          <w:szCs w:val="28"/>
          <w:lang w:val="ru-RU"/>
        </w:rPr>
        <w:t>образованием «Союз медицинских профессиональных организаций</w:t>
      </w:r>
      <w:r w:rsidR="00DF4BED" w:rsidRPr="006630BB">
        <w:rPr>
          <w:rFonts w:cs="Times New Roman"/>
          <w:color w:val="auto"/>
          <w:sz w:val="28"/>
          <w:szCs w:val="28"/>
          <w:lang w:val="ru-RU"/>
        </w:rPr>
        <w:t>»,</w:t>
      </w:r>
    </w:p>
    <w:p w:rsidR="00F1133A" w:rsidRDefault="00DF4BED" w:rsidP="00E763C0">
      <w:pPr>
        <w:tabs>
          <w:tab w:val="left" w:pos="-284"/>
          <w:tab w:val="left" w:pos="426"/>
        </w:tabs>
        <w:spacing w:before="0"/>
        <w:ind w:left="-284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6630BB">
        <w:rPr>
          <w:rFonts w:cs="Times New Roman"/>
          <w:color w:val="auto"/>
          <w:sz w:val="28"/>
          <w:szCs w:val="28"/>
          <w:lang w:val="ru-RU"/>
        </w:rPr>
        <w:t xml:space="preserve">        </w:t>
      </w:r>
      <w:r w:rsidR="006145D9"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="00E33669" w:rsidRPr="006630BB">
        <w:rPr>
          <w:rFonts w:cs="Times New Roman"/>
          <w:color w:val="auto"/>
          <w:sz w:val="28"/>
          <w:szCs w:val="28"/>
          <w:lang w:val="ru-RU"/>
        </w:rPr>
        <w:t>-</w:t>
      </w:r>
      <w:r w:rsid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Синицына Елена Михайловна – заместитель главного врача по</w:t>
      </w:r>
    </w:p>
    <w:p w:rsidR="00F1133A" w:rsidRDefault="00F1133A" w:rsidP="00E763C0">
      <w:pPr>
        <w:tabs>
          <w:tab w:val="left" w:pos="-284"/>
          <w:tab w:val="left" w:pos="426"/>
        </w:tabs>
        <w:spacing w:before="0"/>
        <w:ind w:left="-284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</w:t>
      </w:r>
      <w:r w:rsidR="00312C2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</w:t>
      </w:r>
      <w:r w:rsidR="008A5F9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3D575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33669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сестринскому персоналу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</w:t>
      </w:r>
      <w:r w:rsidR="00E33669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БУЗ «Самарская психиатрическая</w:t>
      </w:r>
    </w:p>
    <w:p w:rsidR="00E33669" w:rsidRPr="006630BB" w:rsidRDefault="00F1133A" w:rsidP="00E763C0">
      <w:pPr>
        <w:tabs>
          <w:tab w:val="left" w:pos="-284"/>
          <w:tab w:val="left" w:pos="426"/>
        </w:tabs>
        <w:spacing w:before="0"/>
        <w:ind w:left="-284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      </w:t>
      </w:r>
      <w:r w:rsidR="003D575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33669" w:rsidRPr="006630BB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</w:t>
      </w:r>
      <w:r w:rsidR="007804EA">
        <w:rPr>
          <w:rFonts w:eastAsia="Times New Roman" w:cs="Times New Roman"/>
          <w:color w:val="auto"/>
          <w:sz w:val="28"/>
          <w:szCs w:val="28"/>
          <w:lang w:val="ru-RU" w:eastAsia="ru-RU"/>
        </w:rPr>
        <w:t>»,</w:t>
      </w:r>
    </w:p>
    <w:p w:rsidR="00E33669" w:rsidRPr="006E1B14" w:rsidRDefault="007804EA" w:rsidP="00E763C0">
      <w:pPr>
        <w:shd w:val="clear" w:color="auto" w:fill="F2F2F2"/>
        <w:tabs>
          <w:tab w:val="left" w:pos="-284"/>
          <w:tab w:val="left" w:pos="426"/>
        </w:tabs>
        <w:spacing w:before="0"/>
        <w:ind w:left="-284"/>
        <w:jc w:val="left"/>
        <w:rPr>
          <w:rFonts w:cs="Times New Roman"/>
          <w:color w:val="auto"/>
          <w:sz w:val="28"/>
          <w:szCs w:val="28"/>
          <w:lang w:val="ru-RU"/>
        </w:rPr>
      </w:pPr>
      <w:r w:rsidRPr="006E1B14">
        <w:rPr>
          <w:rFonts w:cs="Times New Roman"/>
          <w:color w:val="auto"/>
          <w:sz w:val="28"/>
          <w:szCs w:val="28"/>
          <w:lang w:val="ru-RU"/>
        </w:rPr>
        <w:t xml:space="preserve">      </w:t>
      </w:r>
      <w:r w:rsid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145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145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- Айзятова Елена Викторовна –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 xml:space="preserve">главная медицинская сестра </w:t>
      </w:r>
    </w:p>
    <w:p w:rsidR="00E33669" w:rsidRPr="006E1B14" w:rsidRDefault="00E33669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 w:rsidRPr="006E1B14"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8A5F9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D575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ГБУЗ СО «Тольяттинская городская клиническая </w:t>
      </w:r>
    </w:p>
    <w:p w:rsidR="00E33669" w:rsidRPr="006E1B14" w:rsidRDefault="00E33669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 w:rsidRPr="006E1B14"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3D575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E1B14">
        <w:rPr>
          <w:rFonts w:cs="Times New Roman"/>
          <w:color w:val="auto"/>
          <w:sz w:val="28"/>
          <w:szCs w:val="28"/>
          <w:lang w:val="ru-RU"/>
        </w:rPr>
        <w:t>больница № 1</w:t>
      </w:r>
      <w:r w:rsidR="007804EA" w:rsidRPr="006E1B14">
        <w:rPr>
          <w:rFonts w:cs="Times New Roman"/>
          <w:color w:val="auto"/>
          <w:sz w:val="28"/>
          <w:szCs w:val="28"/>
          <w:lang w:val="ru-RU"/>
        </w:rPr>
        <w:t>»,</w:t>
      </w:r>
    </w:p>
    <w:p w:rsidR="0001064E" w:rsidRPr="006E1B14" w:rsidRDefault="0001064E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 w:rsidRPr="006E1B14">
        <w:rPr>
          <w:rFonts w:cs="Times New Roman"/>
          <w:color w:val="auto"/>
          <w:sz w:val="28"/>
          <w:szCs w:val="28"/>
          <w:lang w:val="ru-RU"/>
        </w:rPr>
        <w:t xml:space="preserve">       </w:t>
      </w:r>
      <w:r w:rsidR="00F74DF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145D9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-</w:t>
      </w:r>
      <w:r w:rsidR="00F74DF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Сяткина Елена Юрьевна –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главная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 xml:space="preserve">медицинская сестра </w:t>
      </w:r>
    </w:p>
    <w:p w:rsidR="00E33669" w:rsidRDefault="0001064E" w:rsidP="00E763C0">
      <w:pPr>
        <w:tabs>
          <w:tab w:val="left" w:pos="-284"/>
          <w:tab w:val="left" w:pos="426"/>
        </w:tabs>
        <w:spacing w:before="0"/>
        <w:ind w:left="-284"/>
        <w:rPr>
          <w:rFonts w:cs="Times New Roman"/>
          <w:color w:val="auto"/>
          <w:sz w:val="28"/>
          <w:szCs w:val="28"/>
          <w:lang w:val="ru-RU"/>
        </w:rPr>
      </w:pPr>
      <w:r w:rsidRPr="006E1B14"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3D575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ГБУЗ СО «Красноярская центральная</w:t>
      </w:r>
      <w:r w:rsidRPr="006E1B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6E1B14">
        <w:rPr>
          <w:rFonts w:cs="Times New Roman"/>
          <w:color w:val="auto"/>
          <w:sz w:val="28"/>
          <w:szCs w:val="28"/>
          <w:lang w:val="ru-RU"/>
        </w:rPr>
        <w:t>районная больница»;</w:t>
      </w:r>
    </w:p>
    <w:p w:rsidR="00FA1B84" w:rsidRDefault="00D671C4" w:rsidP="00197ECA">
      <w:pPr>
        <w:pStyle w:val="af2"/>
        <w:numPr>
          <w:ilvl w:val="0"/>
          <w:numId w:val="9"/>
        </w:numPr>
        <w:tabs>
          <w:tab w:val="left" w:pos="-284"/>
          <w:tab w:val="left" w:pos="426"/>
        </w:tabs>
        <w:spacing w:before="0"/>
        <w:ind w:left="0"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27-28 октября 2016 года г. Краснодар </w:t>
      </w:r>
      <w:r w:rsidR="004645D6">
        <w:rPr>
          <w:rFonts w:cs="Times New Roman"/>
          <w:color w:val="auto"/>
          <w:sz w:val="28"/>
          <w:szCs w:val="28"/>
          <w:lang w:val="ru-RU"/>
        </w:rPr>
        <w:t>Всероссийская научно-</w:t>
      </w:r>
    </w:p>
    <w:p w:rsidR="00E763C0" w:rsidRDefault="004645D6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 w:rsidRPr="00FA1B84">
        <w:rPr>
          <w:rFonts w:cs="Times New Roman"/>
          <w:color w:val="auto"/>
          <w:sz w:val="28"/>
          <w:szCs w:val="28"/>
          <w:lang w:val="ru-RU"/>
        </w:rPr>
        <w:t>практическая конференция с международным участием «Физическая</w:t>
      </w:r>
    </w:p>
    <w:p w:rsidR="00E763C0" w:rsidRDefault="004645D6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 w:rsidRPr="00FA1B84">
        <w:rPr>
          <w:rFonts w:cs="Times New Roman"/>
          <w:color w:val="auto"/>
          <w:sz w:val="28"/>
          <w:szCs w:val="28"/>
          <w:lang w:val="ru-RU"/>
        </w:rPr>
        <w:t>реабилитация</w:t>
      </w:r>
      <w:r w:rsidR="00F12248" w:rsidRPr="00FA1B8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FA1B84">
        <w:rPr>
          <w:rFonts w:cs="Times New Roman"/>
          <w:color w:val="auto"/>
          <w:sz w:val="28"/>
          <w:szCs w:val="28"/>
          <w:lang w:val="ru-RU"/>
        </w:rPr>
        <w:t xml:space="preserve">пациента на стационарном этапе. </w:t>
      </w:r>
      <w:r w:rsidR="00A861F9" w:rsidRPr="00FA1B84">
        <w:rPr>
          <w:rFonts w:cs="Times New Roman"/>
          <w:color w:val="auto"/>
          <w:sz w:val="28"/>
          <w:szCs w:val="28"/>
          <w:lang w:val="ru-RU"/>
        </w:rPr>
        <w:t>Роль и возможности</w:t>
      </w:r>
    </w:p>
    <w:p w:rsidR="00D671C4" w:rsidRPr="00FA1B84" w:rsidRDefault="00A861F9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 w:rsidRPr="00FA1B84">
        <w:rPr>
          <w:rFonts w:cs="Times New Roman"/>
          <w:color w:val="auto"/>
          <w:sz w:val="28"/>
          <w:szCs w:val="28"/>
          <w:lang w:val="ru-RU"/>
        </w:rPr>
        <w:t>медицинской сестры»</w:t>
      </w:r>
      <w:r w:rsidR="00F12248" w:rsidRPr="00FA1B84">
        <w:rPr>
          <w:rFonts w:cs="Times New Roman"/>
          <w:color w:val="auto"/>
          <w:sz w:val="28"/>
          <w:szCs w:val="28"/>
          <w:lang w:val="ru-RU"/>
        </w:rPr>
        <w:t>:</w:t>
      </w:r>
    </w:p>
    <w:p w:rsidR="003D575A" w:rsidRDefault="00F12248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</w:t>
      </w:r>
      <w:r w:rsidR="00E763C0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05DC6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-</w:t>
      </w:r>
      <w:r w:rsidR="00A05DC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763C0">
        <w:rPr>
          <w:rFonts w:cs="Times New Roman"/>
          <w:color w:val="auto"/>
          <w:sz w:val="28"/>
          <w:szCs w:val="28"/>
          <w:lang w:val="ru-RU"/>
        </w:rPr>
        <w:t>Р</w:t>
      </w:r>
      <w:r w:rsidR="00945910">
        <w:rPr>
          <w:rFonts w:cs="Times New Roman"/>
          <w:color w:val="auto"/>
          <w:sz w:val="28"/>
          <w:szCs w:val="28"/>
          <w:lang w:val="ru-RU"/>
        </w:rPr>
        <w:t>оманенко Стелла Сергеевна – старшая медицинская сестра</w:t>
      </w:r>
    </w:p>
    <w:p w:rsidR="00456560" w:rsidRDefault="003D575A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="0094591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56560"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="00945910">
        <w:rPr>
          <w:rFonts w:cs="Times New Roman"/>
          <w:color w:val="auto"/>
          <w:sz w:val="28"/>
          <w:szCs w:val="28"/>
          <w:lang w:val="ru-RU"/>
        </w:rPr>
        <w:t>неврологического отделения</w:t>
      </w:r>
      <w:r w:rsidR="00C8594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45910">
        <w:rPr>
          <w:rFonts w:cs="Times New Roman"/>
          <w:color w:val="auto"/>
          <w:sz w:val="28"/>
          <w:szCs w:val="28"/>
          <w:lang w:val="ru-RU"/>
        </w:rPr>
        <w:t>для больных с ОНМК</w:t>
      </w:r>
      <w:r w:rsidR="00FA1B84">
        <w:rPr>
          <w:rFonts w:cs="Times New Roman"/>
          <w:color w:val="auto"/>
          <w:sz w:val="28"/>
          <w:szCs w:val="28"/>
          <w:lang w:val="ru-RU"/>
        </w:rPr>
        <w:t xml:space="preserve"> ГБУЗ «</w:t>
      </w:r>
      <w:r w:rsidR="00C85940">
        <w:rPr>
          <w:rFonts w:cs="Times New Roman"/>
          <w:color w:val="auto"/>
          <w:sz w:val="28"/>
          <w:szCs w:val="28"/>
          <w:lang w:val="ru-RU"/>
        </w:rPr>
        <w:t>С</w:t>
      </w:r>
      <w:r w:rsidR="00FA1B84">
        <w:rPr>
          <w:rFonts w:cs="Times New Roman"/>
          <w:color w:val="auto"/>
          <w:sz w:val="28"/>
          <w:szCs w:val="28"/>
          <w:lang w:val="ru-RU"/>
        </w:rPr>
        <w:t>амарская</w:t>
      </w:r>
    </w:p>
    <w:p w:rsidR="00F12248" w:rsidRDefault="00456560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FA1B8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D575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A1B84">
        <w:rPr>
          <w:rFonts w:cs="Times New Roman"/>
          <w:color w:val="auto"/>
          <w:sz w:val="28"/>
          <w:szCs w:val="28"/>
          <w:lang w:val="ru-RU"/>
        </w:rPr>
        <w:t>областная клиническая больница имени В.Д. С</w:t>
      </w:r>
      <w:r w:rsidR="00C85940">
        <w:rPr>
          <w:rFonts w:cs="Times New Roman"/>
          <w:color w:val="auto"/>
          <w:sz w:val="28"/>
          <w:szCs w:val="28"/>
          <w:lang w:val="ru-RU"/>
        </w:rPr>
        <w:t>е</w:t>
      </w:r>
      <w:r w:rsidR="00FA1B84">
        <w:rPr>
          <w:rFonts w:cs="Times New Roman"/>
          <w:color w:val="auto"/>
          <w:sz w:val="28"/>
          <w:szCs w:val="28"/>
          <w:lang w:val="ru-RU"/>
        </w:rPr>
        <w:t>редавина»,</w:t>
      </w:r>
    </w:p>
    <w:p w:rsidR="00456560" w:rsidRDefault="00C85940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="00A05DC6">
        <w:rPr>
          <w:rFonts w:cs="Times New Roman"/>
          <w:color w:val="auto"/>
          <w:sz w:val="28"/>
          <w:szCs w:val="28"/>
          <w:lang w:val="ru-RU"/>
        </w:rPr>
        <w:t xml:space="preserve">  </w:t>
      </w:r>
      <w:r>
        <w:rPr>
          <w:rFonts w:cs="Times New Roman"/>
          <w:color w:val="auto"/>
          <w:sz w:val="28"/>
          <w:szCs w:val="28"/>
          <w:lang w:val="ru-RU"/>
        </w:rPr>
        <w:t>-</w:t>
      </w:r>
      <w:r w:rsidR="005C640B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Кантишова Алия Калиулловна – старшая медицинская сестра</w:t>
      </w:r>
    </w:p>
    <w:p w:rsidR="00456560" w:rsidRDefault="00456560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</w:t>
      </w:r>
      <w:r w:rsidR="00C85940">
        <w:rPr>
          <w:rFonts w:cs="Times New Roman"/>
          <w:color w:val="auto"/>
          <w:sz w:val="28"/>
          <w:szCs w:val="28"/>
          <w:lang w:val="ru-RU"/>
        </w:rPr>
        <w:t>травматолого-</w:t>
      </w:r>
      <w:r w:rsidR="0017324B">
        <w:rPr>
          <w:rFonts w:cs="Times New Roman"/>
          <w:color w:val="auto"/>
          <w:sz w:val="28"/>
          <w:szCs w:val="28"/>
          <w:lang w:val="ru-RU"/>
        </w:rPr>
        <w:t>ортопедического отделения № 2 ГБУЗ СО «Тольяттинская</w:t>
      </w:r>
    </w:p>
    <w:p w:rsidR="00C85940" w:rsidRDefault="00456560" w:rsidP="00E763C0">
      <w:pPr>
        <w:tabs>
          <w:tab w:val="left" w:pos="-284"/>
          <w:tab w:val="left" w:pos="426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</w:t>
      </w:r>
      <w:r w:rsidR="0017324B">
        <w:rPr>
          <w:rFonts w:cs="Times New Roman"/>
          <w:color w:val="auto"/>
          <w:sz w:val="28"/>
          <w:szCs w:val="28"/>
          <w:lang w:val="ru-RU"/>
        </w:rPr>
        <w:t>городская клиническая больница № 5»;</w:t>
      </w:r>
    </w:p>
    <w:p w:rsidR="00635D2A" w:rsidRDefault="007A3BC2" w:rsidP="00197ECA">
      <w:pPr>
        <w:pStyle w:val="af2"/>
        <w:numPr>
          <w:ilvl w:val="0"/>
          <w:numId w:val="9"/>
        </w:numPr>
        <w:tabs>
          <w:tab w:val="left" w:pos="-284"/>
        </w:tabs>
        <w:spacing w:before="0"/>
        <w:ind w:left="0"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17 нояьря 2016 года г. Москва участие в работе секции для медицинских сестер</w:t>
      </w:r>
      <w:r w:rsidR="00707ED6">
        <w:rPr>
          <w:rFonts w:cs="Times New Roman"/>
          <w:color w:val="auto"/>
          <w:sz w:val="28"/>
          <w:szCs w:val="28"/>
          <w:lang w:val="ru-RU"/>
        </w:rPr>
        <w:t xml:space="preserve"> на тему «Современные аспекты деятельности</w:t>
      </w:r>
      <w:r w:rsidR="00CB647C">
        <w:rPr>
          <w:rFonts w:cs="Times New Roman"/>
          <w:color w:val="auto"/>
          <w:sz w:val="28"/>
          <w:szCs w:val="28"/>
          <w:lang w:val="ru-RU"/>
        </w:rPr>
        <w:t xml:space="preserve"> медицинской сестры на различных этапах онкологической помощи» </w:t>
      </w:r>
      <w:r>
        <w:rPr>
          <w:rFonts w:cs="Times New Roman"/>
          <w:color w:val="auto"/>
          <w:sz w:val="28"/>
          <w:szCs w:val="28"/>
          <w:lang w:val="ru-RU"/>
        </w:rPr>
        <w:t xml:space="preserve">в рамках </w:t>
      </w:r>
      <w:r w:rsidR="00CC7E6B">
        <w:rPr>
          <w:rFonts w:cs="Times New Roman"/>
          <w:color w:val="auto"/>
          <w:sz w:val="28"/>
          <w:szCs w:val="28"/>
        </w:rPr>
        <w:t>XX</w:t>
      </w:r>
      <w:r w:rsidR="00CC7E6B">
        <w:rPr>
          <w:rFonts w:cs="Times New Roman"/>
          <w:color w:val="auto"/>
          <w:sz w:val="28"/>
          <w:szCs w:val="28"/>
          <w:lang w:val="ru-RU"/>
        </w:rPr>
        <w:t xml:space="preserve"> Российского онкологического конгресса</w:t>
      </w:r>
      <w:r w:rsidR="005C28FC">
        <w:rPr>
          <w:rFonts w:cs="Times New Roman"/>
          <w:color w:val="auto"/>
          <w:sz w:val="28"/>
          <w:szCs w:val="28"/>
          <w:lang w:val="ru-RU"/>
        </w:rPr>
        <w:t>:</w:t>
      </w:r>
    </w:p>
    <w:p w:rsidR="00E02F84" w:rsidRDefault="005C28FC" w:rsidP="002776B2">
      <w:pPr>
        <w:tabs>
          <w:tab w:val="left" w:pos="-284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</w:t>
      </w:r>
      <w:r w:rsidR="005C640B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- Пятикоп Вероника Михайловна –</w:t>
      </w:r>
      <w:r w:rsidR="00E02F84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главная медицинская сестра</w:t>
      </w:r>
    </w:p>
    <w:p w:rsidR="00E02F84" w:rsidRDefault="00E02F84" w:rsidP="002776B2">
      <w:pPr>
        <w:tabs>
          <w:tab w:val="left" w:pos="-284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</w:t>
      </w:r>
      <w:r w:rsidR="005C28FC">
        <w:rPr>
          <w:rFonts w:cs="Times New Roman"/>
          <w:color w:val="auto"/>
          <w:sz w:val="28"/>
          <w:szCs w:val="28"/>
          <w:lang w:val="ru-RU"/>
        </w:rPr>
        <w:t>ГБУЗ «Самарский областной клинический онкологический</w:t>
      </w:r>
    </w:p>
    <w:p w:rsidR="00526814" w:rsidRDefault="00E02F84" w:rsidP="002776B2">
      <w:pPr>
        <w:tabs>
          <w:tab w:val="left" w:pos="-284"/>
        </w:tabs>
        <w:spacing w:before="0"/>
        <w:ind w:hanging="284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 w:rsidR="00DA0877">
        <w:rPr>
          <w:rFonts w:cs="Times New Roman"/>
          <w:color w:val="auto"/>
          <w:sz w:val="28"/>
          <w:szCs w:val="28"/>
          <w:lang w:val="ru-RU"/>
        </w:rPr>
        <w:t>д</w:t>
      </w:r>
      <w:r w:rsidR="005C28FC">
        <w:rPr>
          <w:rFonts w:cs="Times New Roman"/>
          <w:color w:val="auto"/>
          <w:sz w:val="28"/>
          <w:szCs w:val="28"/>
          <w:lang w:val="ru-RU"/>
        </w:rPr>
        <w:t>испансер»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87019F" w:rsidRDefault="00D52D3D" w:rsidP="00197ECA">
      <w:pPr>
        <w:pStyle w:val="af2"/>
        <w:numPr>
          <w:ilvl w:val="0"/>
          <w:numId w:val="9"/>
        </w:numPr>
        <w:tabs>
          <w:tab w:val="left" w:pos="-284"/>
        </w:tabs>
        <w:spacing w:before="0"/>
        <w:ind w:left="-142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770452">
        <w:rPr>
          <w:rFonts w:cs="Times New Roman"/>
          <w:color w:val="auto"/>
          <w:sz w:val="28"/>
          <w:szCs w:val="28"/>
          <w:lang w:val="ru-RU"/>
        </w:rPr>
        <w:t xml:space="preserve">24 ноября 2016 года г. Москва </w:t>
      </w:r>
      <w:r w:rsidR="002F300B">
        <w:rPr>
          <w:rFonts w:cs="Times New Roman"/>
          <w:color w:val="auto"/>
          <w:sz w:val="28"/>
          <w:szCs w:val="28"/>
          <w:lang w:val="ru-RU"/>
        </w:rPr>
        <w:t>совещание-симпозиум</w:t>
      </w:r>
    </w:p>
    <w:p w:rsidR="004B1752" w:rsidRDefault="002F300B" w:rsidP="00D52D3D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87019F">
        <w:rPr>
          <w:rFonts w:cs="Times New Roman"/>
          <w:color w:val="auto"/>
          <w:sz w:val="28"/>
          <w:szCs w:val="28"/>
          <w:lang w:val="ru-RU"/>
        </w:rPr>
        <w:t xml:space="preserve">«Совершенствование деятельности среднего медицинского персонала </w:t>
      </w:r>
      <w:r w:rsidR="002A182D"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Pr="0087019F">
        <w:rPr>
          <w:rFonts w:cs="Times New Roman"/>
          <w:color w:val="auto"/>
          <w:sz w:val="28"/>
          <w:szCs w:val="28"/>
          <w:lang w:val="ru-RU"/>
        </w:rPr>
        <w:t>в</w:t>
      </w:r>
    </w:p>
    <w:p w:rsidR="00E02F84" w:rsidRDefault="002F300B" w:rsidP="00D52D3D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87019F">
        <w:rPr>
          <w:rFonts w:cs="Times New Roman"/>
          <w:color w:val="auto"/>
          <w:sz w:val="28"/>
          <w:szCs w:val="28"/>
          <w:lang w:val="ru-RU"/>
        </w:rPr>
        <w:t xml:space="preserve">вопросах неотложной кардиологии» в рамках </w:t>
      </w:r>
      <w:r w:rsidR="0087019F" w:rsidRPr="0087019F">
        <w:rPr>
          <w:rFonts w:cs="Times New Roman"/>
          <w:color w:val="auto"/>
          <w:sz w:val="28"/>
          <w:szCs w:val="28"/>
        </w:rPr>
        <w:t>IX</w:t>
      </w:r>
      <w:r w:rsidR="0087019F" w:rsidRPr="0087019F">
        <w:rPr>
          <w:rFonts w:cs="Times New Roman"/>
          <w:color w:val="auto"/>
          <w:sz w:val="28"/>
          <w:szCs w:val="28"/>
          <w:lang w:val="ru-RU"/>
        </w:rPr>
        <w:t xml:space="preserve"> Всероссийского форума «Вопросы неотложной кардиологии 2016»:</w:t>
      </w:r>
    </w:p>
    <w:p w:rsidR="00E275A6" w:rsidRDefault="00E24774" w:rsidP="00D52D3D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</w:t>
      </w:r>
      <w:r w:rsidR="00DA0877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Пудовинникова Лариса Юлдашевна – главная медицинская сестра</w:t>
      </w:r>
    </w:p>
    <w:p w:rsidR="00E275A6" w:rsidRDefault="00E275A6" w:rsidP="00D52D3D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="00CF5BF3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E24774">
        <w:rPr>
          <w:rFonts w:cs="Times New Roman"/>
          <w:color w:val="auto"/>
          <w:sz w:val="28"/>
          <w:szCs w:val="28"/>
          <w:lang w:val="ru-RU"/>
        </w:rPr>
        <w:t>ГБУЗ СО «Самарская городская клиническая поликлиника № 15</w:t>
      </w:r>
    </w:p>
    <w:p w:rsidR="00E275A6" w:rsidRDefault="00E275A6" w:rsidP="00D52D3D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</w:t>
      </w:r>
      <w:r w:rsidR="00CF5BF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24774">
        <w:rPr>
          <w:rFonts w:cs="Times New Roman"/>
          <w:color w:val="auto"/>
          <w:sz w:val="28"/>
          <w:szCs w:val="28"/>
          <w:lang w:val="ru-RU"/>
        </w:rPr>
        <w:t>Промышленного района»</w:t>
      </w:r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384A2F" w:rsidRPr="00B9230A" w:rsidRDefault="00B9230A" w:rsidP="00197ECA">
      <w:pPr>
        <w:pStyle w:val="af2"/>
        <w:numPr>
          <w:ilvl w:val="0"/>
          <w:numId w:val="9"/>
        </w:numPr>
        <w:tabs>
          <w:tab w:val="left" w:pos="-284"/>
        </w:tabs>
        <w:spacing w:before="0"/>
        <w:ind w:left="-142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52F94" w:rsidRPr="00B9230A">
        <w:rPr>
          <w:rFonts w:cs="Times New Roman"/>
          <w:color w:val="auto"/>
          <w:sz w:val="28"/>
          <w:szCs w:val="28"/>
          <w:lang w:val="ru-RU"/>
        </w:rPr>
        <w:t xml:space="preserve">25 ноября 2016 года </w:t>
      </w:r>
      <w:r w:rsidR="00D67312" w:rsidRPr="00B9230A">
        <w:rPr>
          <w:rFonts w:cs="Times New Roman"/>
          <w:color w:val="auto"/>
          <w:sz w:val="28"/>
          <w:szCs w:val="28"/>
          <w:lang w:val="ru-RU"/>
        </w:rPr>
        <w:t>г. Москва Секционное заседание «Роль среднего</w:t>
      </w:r>
    </w:p>
    <w:p w:rsidR="0041581A" w:rsidRDefault="00D67312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384A2F">
        <w:rPr>
          <w:rFonts w:cs="Times New Roman"/>
          <w:color w:val="auto"/>
          <w:sz w:val="28"/>
          <w:szCs w:val="28"/>
          <w:lang w:val="ru-RU"/>
        </w:rPr>
        <w:t>медицинского персонала в лечении туберкулёза» в рамках Всероссийской научно-практической конференции</w:t>
      </w:r>
      <w:r w:rsidR="00384A2F" w:rsidRPr="00384A2F">
        <w:rPr>
          <w:rFonts w:cs="Times New Roman"/>
          <w:color w:val="auto"/>
          <w:sz w:val="28"/>
          <w:szCs w:val="28"/>
          <w:lang w:val="ru-RU"/>
        </w:rPr>
        <w:t xml:space="preserve"> с</w:t>
      </w:r>
      <w:r w:rsidR="0041581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84A2F" w:rsidRPr="00384A2F">
        <w:rPr>
          <w:rFonts w:cs="Times New Roman"/>
          <w:color w:val="auto"/>
          <w:sz w:val="28"/>
          <w:szCs w:val="28"/>
          <w:lang w:val="ru-RU"/>
        </w:rPr>
        <w:t>международным участием</w:t>
      </w:r>
    </w:p>
    <w:p w:rsidR="00E24774" w:rsidRDefault="00384A2F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384A2F">
        <w:rPr>
          <w:rFonts w:cs="Times New Roman"/>
          <w:color w:val="auto"/>
          <w:sz w:val="28"/>
          <w:szCs w:val="28"/>
          <w:lang w:val="ru-RU"/>
        </w:rPr>
        <w:t>«Инновационные технологии во фтизиатрии»:</w:t>
      </w:r>
    </w:p>
    <w:p w:rsidR="00B9230A" w:rsidRDefault="0041581A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 Пузикова Наталья Геннадьевна – старшая медицинска</w:t>
      </w:r>
      <w:r w:rsidR="0041550C">
        <w:rPr>
          <w:rFonts w:cs="Times New Roman"/>
          <w:color w:val="auto"/>
          <w:sz w:val="28"/>
          <w:szCs w:val="28"/>
          <w:lang w:val="ru-RU"/>
        </w:rPr>
        <w:t>я</w:t>
      </w:r>
      <w:r>
        <w:rPr>
          <w:rFonts w:cs="Times New Roman"/>
          <w:color w:val="auto"/>
          <w:sz w:val="28"/>
          <w:szCs w:val="28"/>
          <w:lang w:val="ru-RU"/>
        </w:rPr>
        <w:t xml:space="preserve"> сестра</w:t>
      </w:r>
    </w:p>
    <w:p w:rsidR="00155685" w:rsidRDefault="00B9230A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</w:t>
      </w:r>
      <w:r w:rsidR="00155685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578EB">
        <w:rPr>
          <w:rFonts w:cs="Times New Roman"/>
          <w:color w:val="auto"/>
          <w:sz w:val="28"/>
          <w:szCs w:val="28"/>
          <w:lang w:val="ru-RU"/>
        </w:rPr>
        <w:t>диспансерного отделения № 6 ГБУЗ «</w:t>
      </w:r>
      <w:r w:rsidR="0041550C">
        <w:rPr>
          <w:rFonts w:cs="Times New Roman"/>
          <w:color w:val="auto"/>
          <w:sz w:val="28"/>
          <w:szCs w:val="28"/>
          <w:lang w:val="ru-RU"/>
        </w:rPr>
        <w:t>С</w:t>
      </w:r>
      <w:r w:rsidR="00E578EB">
        <w:rPr>
          <w:rFonts w:cs="Times New Roman"/>
          <w:color w:val="auto"/>
          <w:sz w:val="28"/>
          <w:szCs w:val="28"/>
          <w:lang w:val="ru-RU"/>
        </w:rPr>
        <w:t>амарский областной клинический</w:t>
      </w:r>
    </w:p>
    <w:p w:rsidR="0041581A" w:rsidRDefault="00155685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E578EB">
        <w:rPr>
          <w:rFonts w:cs="Times New Roman"/>
          <w:color w:val="auto"/>
          <w:sz w:val="28"/>
          <w:szCs w:val="28"/>
          <w:lang w:val="ru-RU"/>
        </w:rPr>
        <w:t>противотуберкулёзный диспансер имени Н.В. Постникова</w:t>
      </w:r>
      <w:r w:rsidR="0041550C">
        <w:rPr>
          <w:rFonts w:cs="Times New Roman"/>
          <w:color w:val="auto"/>
          <w:sz w:val="28"/>
          <w:szCs w:val="28"/>
          <w:lang w:val="ru-RU"/>
        </w:rPr>
        <w:t>»,</w:t>
      </w:r>
    </w:p>
    <w:p w:rsidR="00155685" w:rsidRDefault="0041550C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</w:t>
      </w:r>
      <w:r w:rsidR="00155685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 xml:space="preserve">Гавриш Татьяна Николаевна </w:t>
      </w:r>
      <w:r w:rsidR="002819CA">
        <w:rPr>
          <w:rFonts w:cs="Times New Roman"/>
          <w:color w:val="auto"/>
          <w:sz w:val="28"/>
          <w:szCs w:val="28"/>
          <w:lang w:val="ru-RU"/>
        </w:rPr>
        <w:t>–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819CA">
        <w:rPr>
          <w:rFonts w:cs="Times New Roman"/>
          <w:color w:val="auto"/>
          <w:sz w:val="28"/>
          <w:szCs w:val="28"/>
          <w:lang w:val="ru-RU"/>
        </w:rPr>
        <w:t>старшая медицинская сестра</w:t>
      </w:r>
    </w:p>
    <w:p w:rsidR="00155685" w:rsidRDefault="00155685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2819CA">
        <w:rPr>
          <w:rFonts w:cs="Times New Roman"/>
          <w:color w:val="auto"/>
          <w:sz w:val="28"/>
          <w:szCs w:val="28"/>
          <w:lang w:val="ru-RU"/>
        </w:rPr>
        <w:t>диспансерного отделения № 6 ГБУЗ «Самарский областной клинический</w:t>
      </w:r>
    </w:p>
    <w:p w:rsidR="00013CCF" w:rsidRDefault="00155685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2819CA">
        <w:rPr>
          <w:rFonts w:cs="Times New Roman"/>
          <w:color w:val="auto"/>
          <w:sz w:val="28"/>
          <w:szCs w:val="28"/>
          <w:lang w:val="ru-RU"/>
        </w:rPr>
        <w:t>противотубекулёзный диспансер имени Н.В. Постникова»</w:t>
      </w:r>
      <w:r w:rsidR="00013CCF">
        <w:rPr>
          <w:rFonts w:cs="Times New Roman"/>
          <w:color w:val="auto"/>
          <w:sz w:val="28"/>
          <w:szCs w:val="28"/>
          <w:lang w:val="ru-RU"/>
        </w:rPr>
        <w:t>;</w:t>
      </w:r>
    </w:p>
    <w:p w:rsidR="0041550C" w:rsidRDefault="00B9230A" w:rsidP="00197ECA">
      <w:pPr>
        <w:pStyle w:val="af2"/>
        <w:numPr>
          <w:ilvl w:val="0"/>
          <w:numId w:val="9"/>
        </w:numPr>
        <w:tabs>
          <w:tab w:val="left" w:pos="-284"/>
        </w:tabs>
        <w:spacing w:before="0"/>
        <w:ind w:left="-142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7D02CC">
        <w:rPr>
          <w:rFonts w:cs="Times New Roman"/>
          <w:color w:val="auto"/>
          <w:sz w:val="28"/>
          <w:szCs w:val="28"/>
          <w:lang w:val="ru-RU"/>
        </w:rPr>
        <w:t xml:space="preserve">29 ноября 2016 года г. Москва секционное заседание </w:t>
      </w:r>
      <w:r w:rsidR="00B3640D">
        <w:rPr>
          <w:rFonts w:cs="Times New Roman"/>
          <w:color w:val="auto"/>
          <w:sz w:val="28"/>
          <w:szCs w:val="28"/>
          <w:lang w:val="ru-RU"/>
        </w:rPr>
        <w:t xml:space="preserve">«Сестринское дело» в рамках </w:t>
      </w:r>
      <w:r w:rsidR="00B3640D">
        <w:rPr>
          <w:rFonts w:cs="Times New Roman"/>
          <w:color w:val="auto"/>
          <w:sz w:val="28"/>
          <w:szCs w:val="28"/>
        </w:rPr>
        <w:t>XXII</w:t>
      </w:r>
      <w:r w:rsidR="00B3640D" w:rsidRPr="00B3640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3640D">
        <w:rPr>
          <w:rFonts w:cs="Times New Roman"/>
          <w:color w:val="auto"/>
          <w:sz w:val="28"/>
          <w:szCs w:val="28"/>
          <w:lang w:val="ru-RU"/>
        </w:rPr>
        <w:t xml:space="preserve">Всероссийского съезда </w:t>
      </w:r>
      <w:r w:rsidR="00FD134C">
        <w:rPr>
          <w:rFonts w:cs="Times New Roman"/>
          <w:color w:val="auto"/>
          <w:sz w:val="28"/>
          <w:szCs w:val="28"/>
          <w:lang w:val="ru-RU"/>
        </w:rPr>
        <w:t>сердечно-сосудистых хирургов:</w:t>
      </w:r>
    </w:p>
    <w:p w:rsidR="001C00F8" w:rsidRDefault="00FD134C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 Мингалиева Светлана Евгеньевна – медицинская сестра</w:t>
      </w:r>
      <w:r w:rsidR="001C00F8">
        <w:rPr>
          <w:rFonts w:cs="Times New Roman"/>
          <w:color w:val="auto"/>
          <w:sz w:val="28"/>
          <w:szCs w:val="28"/>
          <w:lang w:val="ru-RU"/>
        </w:rPr>
        <w:t>-</w:t>
      </w:r>
    </w:p>
    <w:p w:rsidR="00204273" w:rsidRDefault="001C00F8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FD134C">
        <w:rPr>
          <w:rFonts w:cs="Times New Roman"/>
          <w:color w:val="auto"/>
          <w:sz w:val="28"/>
          <w:szCs w:val="28"/>
          <w:lang w:val="ru-RU"/>
        </w:rPr>
        <w:t xml:space="preserve">анестезист </w:t>
      </w:r>
      <w:r>
        <w:rPr>
          <w:rFonts w:cs="Times New Roman"/>
          <w:color w:val="auto"/>
          <w:sz w:val="28"/>
          <w:szCs w:val="28"/>
          <w:lang w:val="ru-RU"/>
        </w:rPr>
        <w:t>ГБУЗ «Самарский областной клинический</w:t>
      </w:r>
    </w:p>
    <w:p w:rsidR="00FD134C" w:rsidRDefault="00204273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1C00F8">
        <w:rPr>
          <w:rFonts w:cs="Times New Roman"/>
          <w:color w:val="auto"/>
          <w:sz w:val="28"/>
          <w:szCs w:val="28"/>
          <w:lang w:val="ru-RU"/>
        </w:rPr>
        <w:t>кардиологический диспансер»,</w:t>
      </w:r>
    </w:p>
    <w:p w:rsidR="00FB5BE2" w:rsidRDefault="00204273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</w:t>
      </w:r>
      <w:r w:rsidR="00FB5BE2">
        <w:rPr>
          <w:rFonts w:cs="Times New Roman"/>
          <w:color w:val="auto"/>
          <w:sz w:val="28"/>
          <w:szCs w:val="28"/>
          <w:lang w:val="ru-RU"/>
        </w:rPr>
        <w:t xml:space="preserve"> Б</w:t>
      </w:r>
      <w:r>
        <w:rPr>
          <w:rFonts w:cs="Times New Roman"/>
          <w:color w:val="auto"/>
          <w:sz w:val="28"/>
          <w:szCs w:val="28"/>
          <w:lang w:val="ru-RU"/>
        </w:rPr>
        <w:t>линкова Ирина Александровна – старшая медицинская сестра отделения</w:t>
      </w:r>
    </w:p>
    <w:p w:rsidR="00FB5BE2" w:rsidRDefault="00FB5BE2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204273">
        <w:rPr>
          <w:rFonts w:cs="Times New Roman"/>
          <w:color w:val="auto"/>
          <w:sz w:val="28"/>
          <w:szCs w:val="28"/>
          <w:lang w:val="ru-RU"/>
        </w:rPr>
        <w:t>реанимации и интенсивной терапии</w:t>
      </w:r>
      <w:r w:rsidR="00C0229B">
        <w:rPr>
          <w:rFonts w:cs="Times New Roman"/>
          <w:color w:val="auto"/>
          <w:sz w:val="28"/>
          <w:szCs w:val="28"/>
          <w:lang w:val="ru-RU"/>
        </w:rPr>
        <w:t xml:space="preserve"> ГБУЗ «Самарский областной</w:t>
      </w:r>
    </w:p>
    <w:p w:rsidR="00204273" w:rsidRDefault="00FB5BE2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C0229B">
        <w:rPr>
          <w:rFonts w:cs="Times New Roman"/>
          <w:color w:val="auto"/>
          <w:sz w:val="28"/>
          <w:szCs w:val="28"/>
          <w:lang w:val="ru-RU"/>
        </w:rPr>
        <w:t>клинический кардиологический диспансер»;</w:t>
      </w:r>
    </w:p>
    <w:p w:rsidR="006F15DF" w:rsidRPr="0038731F" w:rsidRDefault="00FB5BE2" w:rsidP="00197ECA">
      <w:pPr>
        <w:pStyle w:val="af2"/>
        <w:numPr>
          <w:ilvl w:val="0"/>
          <w:numId w:val="9"/>
        </w:numPr>
        <w:tabs>
          <w:tab w:val="left" w:pos="-284"/>
        </w:tabs>
        <w:spacing w:before="0"/>
        <w:ind w:left="-142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33F05">
        <w:rPr>
          <w:rFonts w:cs="Times New Roman"/>
          <w:color w:val="auto"/>
          <w:sz w:val="28"/>
          <w:szCs w:val="28"/>
          <w:lang w:val="ru-RU"/>
        </w:rPr>
        <w:t xml:space="preserve">21 декабря 2016 года г. Нижний Новгород </w:t>
      </w:r>
      <w:r w:rsidR="00B043C9">
        <w:rPr>
          <w:rFonts w:cs="Times New Roman"/>
          <w:color w:val="auto"/>
          <w:sz w:val="28"/>
          <w:szCs w:val="28"/>
          <w:lang w:val="ru-RU"/>
        </w:rPr>
        <w:t>Е</w:t>
      </w:r>
      <w:r w:rsidR="00433F05">
        <w:rPr>
          <w:rFonts w:cs="Times New Roman"/>
          <w:color w:val="auto"/>
          <w:sz w:val="28"/>
          <w:szCs w:val="28"/>
          <w:lang w:val="ru-RU"/>
        </w:rPr>
        <w:t>жегодная научно-практическая</w:t>
      </w:r>
      <w:r w:rsidRPr="0038731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33F05" w:rsidRPr="0038731F">
        <w:rPr>
          <w:rFonts w:cs="Times New Roman"/>
          <w:color w:val="auto"/>
          <w:sz w:val="28"/>
          <w:szCs w:val="28"/>
          <w:lang w:val="ru-RU"/>
        </w:rPr>
        <w:t>конференция</w:t>
      </w:r>
      <w:r w:rsidR="00B043C9" w:rsidRPr="0038731F">
        <w:rPr>
          <w:rFonts w:cs="Times New Roman"/>
          <w:color w:val="auto"/>
          <w:sz w:val="28"/>
          <w:szCs w:val="28"/>
          <w:lang w:val="ru-RU"/>
        </w:rPr>
        <w:t xml:space="preserve"> организаторов и специалистов</w:t>
      </w:r>
    </w:p>
    <w:p w:rsidR="006F15DF" w:rsidRDefault="00B043C9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6F15DF">
        <w:rPr>
          <w:rFonts w:cs="Times New Roman"/>
          <w:color w:val="auto"/>
          <w:sz w:val="28"/>
          <w:szCs w:val="28"/>
          <w:lang w:val="ru-RU"/>
        </w:rPr>
        <w:t>сестринского дела и Школа-семинар госпитальных эпидемиологов</w:t>
      </w:r>
      <w:r w:rsidR="00F84F01" w:rsidRPr="006F15DF">
        <w:rPr>
          <w:rFonts w:cs="Times New Roman"/>
          <w:color w:val="auto"/>
          <w:sz w:val="28"/>
          <w:szCs w:val="28"/>
          <w:lang w:val="ru-RU"/>
        </w:rPr>
        <w:t xml:space="preserve"> на</w:t>
      </w:r>
    </w:p>
    <w:p w:rsidR="006F15DF" w:rsidRDefault="00F84F01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6F15DF">
        <w:rPr>
          <w:rFonts w:cs="Times New Roman"/>
          <w:color w:val="auto"/>
          <w:sz w:val="28"/>
          <w:szCs w:val="28"/>
          <w:lang w:val="ru-RU"/>
        </w:rPr>
        <w:t>тему «Напрвления оптимизации</w:t>
      </w:r>
      <w:r w:rsidR="006F15D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6F15DF">
        <w:rPr>
          <w:rFonts w:cs="Times New Roman"/>
          <w:color w:val="auto"/>
          <w:sz w:val="28"/>
          <w:szCs w:val="28"/>
          <w:lang w:val="ru-RU"/>
        </w:rPr>
        <w:t>деятельности по обеспечению</w:t>
      </w:r>
    </w:p>
    <w:p w:rsidR="00433F05" w:rsidRDefault="00F84F01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 w:rsidRPr="006F15DF">
        <w:rPr>
          <w:rFonts w:cs="Times New Roman"/>
          <w:color w:val="auto"/>
          <w:sz w:val="28"/>
          <w:szCs w:val="28"/>
          <w:lang w:val="ru-RU"/>
        </w:rPr>
        <w:t>качества и безопасности медицинской помощи»:</w:t>
      </w:r>
    </w:p>
    <w:p w:rsidR="00BF4AF0" w:rsidRDefault="0038731F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="006F15DF">
        <w:rPr>
          <w:rFonts w:cs="Times New Roman"/>
          <w:color w:val="auto"/>
          <w:sz w:val="28"/>
          <w:szCs w:val="28"/>
          <w:lang w:val="ru-RU"/>
        </w:rPr>
        <w:t xml:space="preserve">- Захарова </w:t>
      </w:r>
      <w:r w:rsidR="00BF4AF0">
        <w:rPr>
          <w:rFonts w:cs="Times New Roman"/>
          <w:color w:val="auto"/>
          <w:sz w:val="28"/>
          <w:szCs w:val="28"/>
          <w:lang w:val="ru-RU"/>
        </w:rPr>
        <w:t>Т</w:t>
      </w:r>
      <w:r w:rsidR="006F15DF">
        <w:rPr>
          <w:rFonts w:cs="Times New Roman"/>
          <w:color w:val="auto"/>
          <w:sz w:val="28"/>
          <w:szCs w:val="28"/>
          <w:lang w:val="ru-RU"/>
        </w:rPr>
        <w:t>атьяна Анатольевна – главная медицинская сестра</w:t>
      </w:r>
    </w:p>
    <w:p w:rsidR="00BF4AF0" w:rsidRDefault="00BF4AF0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6F15DF">
        <w:rPr>
          <w:rFonts w:cs="Times New Roman"/>
          <w:color w:val="auto"/>
          <w:sz w:val="28"/>
          <w:szCs w:val="28"/>
          <w:lang w:val="ru-RU"/>
        </w:rPr>
        <w:t>ГБУЗ «Самарская областная клиническая офтальмологическая</w:t>
      </w:r>
    </w:p>
    <w:p w:rsidR="006F15DF" w:rsidRDefault="00BF4AF0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6F15DF">
        <w:rPr>
          <w:rFonts w:cs="Times New Roman"/>
          <w:color w:val="auto"/>
          <w:sz w:val="28"/>
          <w:szCs w:val="28"/>
          <w:lang w:val="ru-RU"/>
        </w:rPr>
        <w:t>больница имени Т.И. Ерошевского»</w:t>
      </w:r>
      <w:r w:rsidR="00D15B92">
        <w:rPr>
          <w:rFonts w:cs="Times New Roman"/>
          <w:color w:val="auto"/>
          <w:sz w:val="28"/>
          <w:szCs w:val="28"/>
          <w:lang w:val="ru-RU"/>
        </w:rPr>
        <w:t>,</w:t>
      </w:r>
    </w:p>
    <w:p w:rsidR="00BF4AF0" w:rsidRDefault="002F095B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</w:t>
      </w:r>
      <w:r w:rsidR="0038731F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D15B92">
        <w:rPr>
          <w:rFonts w:cs="Times New Roman"/>
          <w:color w:val="auto"/>
          <w:sz w:val="28"/>
          <w:szCs w:val="28"/>
          <w:lang w:val="ru-RU"/>
        </w:rPr>
        <w:t>-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15B92">
        <w:rPr>
          <w:rFonts w:cs="Times New Roman"/>
          <w:color w:val="auto"/>
          <w:sz w:val="28"/>
          <w:szCs w:val="28"/>
          <w:lang w:val="ru-RU"/>
        </w:rPr>
        <w:t>Барышева Елена Михайловна – главная медицинская сестра</w:t>
      </w:r>
    </w:p>
    <w:p w:rsidR="00D15B92" w:rsidRDefault="00BF4AF0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</w:t>
      </w:r>
      <w:r w:rsidR="00D15B92">
        <w:rPr>
          <w:rFonts w:cs="Times New Roman"/>
          <w:color w:val="auto"/>
          <w:sz w:val="28"/>
          <w:szCs w:val="28"/>
          <w:lang w:val="ru-RU"/>
        </w:rPr>
        <w:t>ГБУЗ СО «Исаклинская центральная районная больница»</w:t>
      </w:r>
      <w:r w:rsidR="00604145">
        <w:rPr>
          <w:rFonts w:cs="Times New Roman"/>
          <w:color w:val="auto"/>
          <w:sz w:val="28"/>
          <w:szCs w:val="28"/>
          <w:lang w:val="ru-RU"/>
        </w:rPr>
        <w:t xml:space="preserve">, </w:t>
      </w:r>
    </w:p>
    <w:p w:rsidR="00604145" w:rsidRDefault="002F095B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 </w:t>
      </w:r>
      <w:r w:rsidR="00604145">
        <w:rPr>
          <w:rFonts w:cs="Times New Roman"/>
          <w:color w:val="auto"/>
          <w:sz w:val="28"/>
          <w:szCs w:val="28"/>
          <w:lang w:val="ru-RU"/>
        </w:rPr>
        <w:t>Шандакова Ольга Юрьевна – и.о. главной медицинской сестры</w:t>
      </w:r>
    </w:p>
    <w:p w:rsidR="00604145" w:rsidRDefault="00604145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ГБУЗ СО «Чапаевская центральная городская больница»,</w:t>
      </w:r>
    </w:p>
    <w:p w:rsidR="003620C8" w:rsidRDefault="002F095B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- </w:t>
      </w:r>
      <w:r w:rsidR="001F7A9A">
        <w:rPr>
          <w:rFonts w:cs="Times New Roman"/>
          <w:color w:val="auto"/>
          <w:sz w:val="28"/>
          <w:szCs w:val="28"/>
          <w:lang w:val="ru-RU"/>
        </w:rPr>
        <w:t>Макарова Алесандра Евгеньевна – главная медицинская сестра</w:t>
      </w:r>
    </w:p>
    <w:p w:rsidR="001F7A9A" w:rsidRDefault="003620C8" w:rsidP="00B9230A">
      <w:pPr>
        <w:tabs>
          <w:tab w:val="left" w:pos="-284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ГБУЗ СО «Тольяттинская городская поликлиника № 2».</w:t>
      </w:r>
    </w:p>
    <w:p w:rsidR="00604145" w:rsidRDefault="00604145" w:rsidP="00B9230A">
      <w:pPr>
        <w:tabs>
          <w:tab w:val="left" w:pos="0"/>
        </w:tabs>
        <w:spacing w:before="0"/>
        <w:ind w:left="-142"/>
        <w:rPr>
          <w:rFonts w:cs="Times New Roman"/>
          <w:color w:val="auto"/>
          <w:sz w:val="28"/>
          <w:szCs w:val="28"/>
          <w:lang w:val="ru-RU"/>
        </w:rPr>
      </w:pPr>
    </w:p>
    <w:p w:rsidR="004B1752" w:rsidRDefault="004B1752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4B1752" w:rsidRDefault="004B1752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27777C" w:rsidRDefault="0027777C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E33669" w:rsidRPr="00F253CD" w:rsidRDefault="00E33669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  <w:r w:rsidRPr="00F253CD">
        <w:rPr>
          <w:b/>
          <w:color w:val="auto"/>
          <w:sz w:val="28"/>
          <w:szCs w:val="28"/>
          <w:lang w:val="ru-RU"/>
        </w:rPr>
        <w:lastRenderedPageBreak/>
        <w:t>Награждение членов СРООМС</w:t>
      </w:r>
    </w:p>
    <w:p w:rsidR="00E33669" w:rsidRPr="00BE4D37" w:rsidRDefault="00E33669" w:rsidP="00E33669">
      <w:pPr>
        <w:tabs>
          <w:tab w:val="left" w:pos="0"/>
        </w:tabs>
        <w:ind w:left="-284" w:hanging="283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</w:t>
      </w:r>
      <w:r w:rsidRPr="00BE4D37">
        <w:rPr>
          <w:color w:val="auto"/>
          <w:sz w:val="28"/>
          <w:szCs w:val="28"/>
          <w:lang w:val="ru-RU"/>
        </w:rPr>
        <w:t>За заслуги в области здравоохранения, многолетний добросовестный труд и  в связи с профессиональным праздником Международным днем медицинской сестры были представлены к награждению:</w:t>
      </w:r>
    </w:p>
    <w:p w:rsidR="00E33669" w:rsidRPr="00BE4D37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E33669" w:rsidRPr="00BE4D37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BE4D37">
        <w:rPr>
          <w:b/>
          <w:color w:val="auto"/>
          <w:sz w:val="28"/>
          <w:szCs w:val="28"/>
          <w:lang w:val="ru-RU"/>
        </w:rPr>
        <w:t>Почетной грамотой Министерства здравоохранения</w:t>
      </w:r>
    </w:p>
    <w:p w:rsidR="00E33669" w:rsidRPr="00BE4D37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BE4D37">
        <w:rPr>
          <w:b/>
          <w:color w:val="auto"/>
          <w:sz w:val="28"/>
          <w:szCs w:val="28"/>
          <w:lang w:val="ru-RU"/>
        </w:rPr>
        <w:t xml:space="preserve">Российской Федерации </w:t>
      </w:r>
    </w:p>
    <w:p w:rsidR="00E33669" w:rsidRDefault="00E33669" w:rsidP="00E33669">
      <w:pPr>
        <w:spacing w:before="0"/>
        <w:jc w:val="center"/>
        <w:rPr>
          <w:color w:val="auto"/>
          <w:lang w:val="ru-RU"/>
        </w:rPr>
      </w:pPr>
      <w:r w:rsidRPr="00BE4D37">
        <w:rPr>
          <w:color w:val="auto"/>
          <w:lang w:val="ru-RU"/>
        </w:rPr>
        <w:t>(СРООМС исходящий № 2</w:t>
      </w:r>
      <w:r w:rsidR="00BC0A2D" w:rsidRPr="00BE4D37">
        <w:rPr>
          <w:color w:val="auto"/>
          <w:lang w:val="ru-RU"/>
        </w:rPr>
        <w:t>7</w:t>
      </w:r>
      <w:r w:rsidRPr="00BE4D37">
        <w:rPr>
          <w:color w:val="auto"/>
          <w:lang w:val="ru-RU"/>
        </w:rPr>
        <w:t xml:space="preserve"> от 0</w:t>
      </w:r>
      <w:r w:rsidR="00AC0B02" w:rsidRPr="00BE4D37">
        <w:rPr>
          <w:color w:val="auto"/>
          <w:lang w:val="ru-RU"/>
        </w:rPr>
        <w:t>1</w:t>
      </w:r>
      <w:r w:rsidRPr="00BE4D37">
        <w:rPr>
          <w:color w:val="auto"/>
          <w:lang w:val="ru-RU"/>
        </w:rPr>
        <w:t>.03.201</w:t>
      </w:r>
      <w:r w:rsidR="00AC0B02" w:rsidRPr="00BE4D37">
        <w:rPr>
          <w:color w:val="auto"/>
          <w:lang w:val="ru-RU"/>
        </w:rPr>
        <w:t>6</w:t>
      </w:r>
      <w:r w:rsidRPr="00BE4D37">
        <w:rPr>
          <w:color w:val="auto"/>
          <w:lang w:val="ru-RU"/>
        </w:rPr>
        <w:t xml:space="preserve"> г., приказ МЗ РФ от </w:t>
      </w:r>
      <w:r w:rsidR="00AC0B02" w:rsidRPr="00BE4D37">
        <w:rPr>
          <w:color w:val="auto"/>
          <w:lang w:val="ru-RU"/>
        </w:rPr>
        <w:t>01</w:t>
      </w:r>
      <w:r w:rsidRPr="00BE4D37">
        <w:rPr>
          <w:color w:val="auto"/>
          <w:lang w:val="ru-RU"/>
        </w:rPr>
        <w:t>.06.201</w:t>
      </w:r>
      <w:r w:rsidR="00AC0B02" w:rsidRPr="00BE4D37">
        <w:rPr>
          <w:color w:val="auto"/>
          <w:lang w:val="ru-RU"/>
        </w:rPr>
        <w:t>6</w:t>
      </w:r>
      <w:r w:rsidRPr="00BE4D37">
        <w:rPr>
          <w:color w:val="auto"/>
          <w:lang w:val="ru-RU"/>
        </w:rPr>
        <w:t xml:space="preserve"> г. № </w:t>
      </w:r>
      <w:r w:rsidR="00AC0B02" w:rsidRPr="00BE4D37">
        <w:rPr>
          <w:color w:val="auto"/>
          <w:lang w:val="ru-RU"/>
        </w:rPr>
        <w:t>456-</w:t>
      </w:r>
      <w:r w:rsidR="00C5460A" w:rsidRPr="00BE4D37">
        <w:rPr>
          <w:color w:val="auto"/>
          <w:lang w:val="ru-RU"/>
        </w:rPr>
        <w:t>п</w:t>
      </w:r>
      <w:r w:rsidRPr="00BE4D37">
        <w:rPr>
          <w:color w:val="auto"/>
          <w:lang w:val="ru-RU"/>
        </w:rPr>
        <w:t>):</w:t>
      </w:r>
    </w:p>
    <w:p w:rsidR="004B1752" w:rsidRDefault="004B1752" w:rsidP="00E33669">
      <w:pPr>
        <w:spacing w:before="0"/>
        <w:jc w:val="center"/>
        <w:rPr>
          <w:color w:val="FF0000"/>
          <w:lang w:val="ru-RU"/>
        </w:rPr>
      </w:pPr>
    </w:p>
    <w:p w:rsidR="00A85CD1" w:rsidRPr="00E33669" w:rsidRDefault="00A85CD1" w:rsidP="00E33669">
      <w:pPr>
        <w:spacing w:before="0"/>
        <w:jc w:val="center"/>
        <w:rPr>
          <w:color w:val="FF0000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57"/>
      </w:tblGrid>
      <w:tr w:rsidR="00BB0BC1" w:rsidTr="002E46CE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Место работы</w:t>
            </w:r>
          </w:p>
        </w:tc>
      </w:tr>
      <w:tr w:rsidR="00BB0BC1" w:rsidRPr="008409F8" w:rsidTr="002E46CE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Абдуллова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Гульсина Мязгутовна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гнойной хирургии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7C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B0BC1" w:rsidRPr="00BB0BC1" w:rsidRDefault="00BB0BC1" w:rsidP="001252AB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«Тольяттинская </w:t>
            </w:r>
            <w:r w:rsidR="001252AB">
              <w:rPr>
                <w:rFonts w:cs="Times New Roman"/>
                <w:bCs/>
                <w:sz w:val="28"/>
                <w:szCs w:val="28"/>
                <w:lang w:val="ru-RU"/>
              </w:rPr>
              <w:t>г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ородская больница №4»</w:t>
            </w:r>
          </w:p>
        </w:tc>
      </w:tr>
      <w:tr w:rsidR="00BB0BC1" w:rsidRPr="00093899" w:rsidTr="002E46CE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Барсукова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Лариса 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палаты реанимации и интенсивной терапии для новорожденных детей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B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1252AB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клиническая больница № 2 имени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В.В.Баныкина»</w:t>
            </w:r>
          </w:p>
        </w:tc>
      </w:tr>
      <w:tr w:rsidR="00BB0BC1" w:rsidRPr="00093899" w:rsidTr="002E46CE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Боровик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Вера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B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1252AB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</w:t>
            </w:r>
          </w:p>
          <w:p w:rsidR="001252AB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клиническая поликлиника №15</w:t>
            </w:r>
          </w:p>
          <w:p w:rsidR="00BB0BC1" w:rsidRPr="00BB0BC1" w:rsidRDefault="00BB0BC1" w:rsidP="00CB09C9">
            <w:pPr>
              <w:spacing w:before="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Промышленного </w:t>
            </w:r>
            <w:r w:rsidR="00CB09C9"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айона»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Бурова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Анна Максимовна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терапевтического отделения №4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BB0BC1" w:rsidRPr="008409F8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Вихрева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Елена </w:t>
            </w:r>
            <w:r w:rsidRPr="00BB0BC1">
              <w:rPr>
                <w:rFonts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медицинская сестра отделения терапевтической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стоматологии №2 детского поликлинического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C9" w:rsidRDefault="00BB0BC1" w:rsidP="00CB09C9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государственное бюджетное учреждение</w:t>
            </w:r>
          </w:p>
          <w:p w:rsidR="00CB09C9" w:rsidRDefault="00BB0BC1" w:rsidP="00CB09C9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здравоохранения Самарской области</w:t>
            </w:r>
          </w:p>
          <w:p w:rsidR="00BB0BC1" w:rsidRPr="00BB0BC1" w:rsidRDefault="00BB0BC1" w:rsidP="00CB09C9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«Самарская стоматологическая поликлиника №</w:t>
            </w:r>
            <w:r w:rsidR="00CB09C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6»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Ворожейкина Людмила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 старшая медицинская сестра отделения новорожденных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BB0BC1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Горина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Сялима Абдулкадировна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неврологического отделения для детей с поражением центральной нервной системы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детская клиническая больница №1 имени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</w:rPr>
              <w:t>Н.Н.Ивановой»</w:t>
            </w:r>
          </w:p>
        </w:tc>
      </w:tr>
      <w:tr w:rsidR="00BB0BC1" w:rsidRPr="00093899" w:rsidTr="002E46CE">
        <w:trPr>
          <w:trHeight w:val="1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Гудкова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Людмила 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радиологического отделения №</w:t>
            </w:r>
            <w:r w:rsidR="0011222C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B0BC1" w:rsidRPr="00093899" w:rsidTr="002E46CE">
        <w:trPr>
          <w:trHeight w:val="15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Егорова 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Марина 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C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амбулаторно-поликлинического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«Сызранский кожно-венерологический диспансер»</w:t>
            </w:r>
          </w:p>
        </w:tc>
      </w:tr>
      <w:tr w:rsidR="00BB0BC1" w:rsidRPr="00093899" w:rsidTr="002E46CE">
        <w:trPr>
          <w:trHeight w:val="12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Жук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Наталья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C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акушерка (дневного</w:t>
            </w:r>
          </w:p>
          <w:p w:rsidR="0011222C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стационара) женской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городская поликлиника»</w:t>
            </w:r>
          </w:p>
        </w:tc>
      </w:tr>
      <w:tr w:rsidR="00BB0BC1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Злыдарушкина Ирина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отоларингологического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«Самарская областная клиническая больница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им. </w:t>
            </w:r>
            <w:r w:rsidRPr="00BB0BC1">
              <w:rPr>
                <w:rFonts w:cs="Times New Roman"/>
                <w:bCs/>
                <w:sz w:val="28"/>
                <w:szCs w:val="28"/>
              </w:rPr>
              <w:t>В.Д. Середавина»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Канаева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Фирдаус Яхиевна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урологического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«Кинельская центральная больница города и района»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Костромитина Тамара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акушерка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 акушерского обсервационного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Макаева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Надежда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фельдшер скорой неотложной помощи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Маркелова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«Красноярская центральная районная больница» 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Морозова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Лилия Гатыфовна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«Шенталинская центральная районная больница»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Паротькина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Татьяна Семеновна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старший фельдшер Комсомольской подстанции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BB0BC1" w:rsidRPr="00093899" w:rsidTr="002E46CE">
        <w:trPr>
          <w:trHeight w:val="1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Петрова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Надежда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 амбулаторно-поликлинического комплекса № 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поликлиника №4»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Приезжева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C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11222C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«Самарская стоматологическая поликлиника №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Куйбышевского района»</w:t>
            </w:r>
          </w:p>
        </w:tc>
      </w:tr>
      <w:tr w:rsidR="00BB0BC1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Рафикова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Галия Изатовна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–анестезист отделения анестезиологии-реанимации педиатрического корпуса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«Самарская областная клиническая больница им. </w:t>
            </w:r>
            <w:r w:rsidRPr="00BB0BC1">
              <w:rPr>
                <w:rFonts w:cs="Times New Roman"/>
                <w:bCs/>
                <w:sz w:val="28"/>
                <w:szCs w:val="28"/>
              </w:rPr>
              <w:t xml:space="preserve">В.Д. Середавина» 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Расщупкина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Нина Минулловна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терапевтического отделения №1 амбулаторно-поликлинического комплекса №2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поликлиника №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3»</w:t>
            </w:r>
          </w:p>
        </w:tc>
      </w:tr>
      <w:tr w:rsidR="00BB0BC1" w:rsidRPr="008409F8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Роднова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старший фельдшер отделения скорой медицинской помощи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E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2E46CE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«Жигулевская центральная городская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больница»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Сараева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Таисия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кожно-венерологический диспансер»</w:t>
            </w:r>
          </w:p>
        </w:tc>
      </w:tr>
      <w:tr w:rsidR="00BB0BC1" w:rsidRPr="008409F8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Сафонова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Татьяна Вадимовна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приемно-диагностического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E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«Октябрьская центральная городская больница»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Светлова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лаборант отдела лабораторной диагностики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акционерное общество «Самарский диагностический центр»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Суслова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Татьяна Леонтиевна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 общеполиклинического медицинского персонала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поликлиника №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1»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Телякова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«Тольяттинский психоневрологический диспансер»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Чертакова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Ольга Кондратьевна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отделения реанимации и интенсивной терапии новорожденных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5»</w:t>
            </w:r>
          </w:p>
        </w:tc>
      </w:tr>
      <w:tr w:rsidR="00BB0BC1" w:rsidRPr="008409F8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Чуракова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Анжелика Юрьевна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отделения реанимации и интенсивной терапии №26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E" w:rsidRDefault="00BB0BC1" w:rsidP="002E46CE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BB0BC1" w:rsidRPr="00BB0BC1" w:rsidRDefault="00BB0BC1" w:rsidP="00787563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="002E46C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1 </w:t>
            </w:r>
            <w:r w:rsidR="00787563">
              <w:rPr>
                <w:rFonts w:cs="Times New Roman"/>
                <w:bCs/>
                <w:sz w:val="28"/>
                <w:szCs w:val="28"/>
                <w:lang w:val="ru-RU"/>
              </w:rPr>
              <w:t xml:space="preserve">им.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Н.И.Пирогова»</w:t>
            </w:r>
          </w:p>
        </w:tc>
      </w:tr>
      <w:tr w:rsidR="00BB0BC1" w:rsidRPr="00093899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 xml:space="preserve">Шапкина </w:t>
            </w:r>
          </w:p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«Самарская психиатрическая больница» </w:t>
            </w:r>
          </w:p>
        </w:tc>
      </w:tr>
      <w:tr w:rsidR="00BB0BC1" w:rsidRPr="008409F8" w:rsidTr="002E46C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ind w:lef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</w:rPr>
            </w:pPr>
            <w:r w:rsidRPr="00BB0BC1">
              <w:rPr>
                <w:rFonts w:cs="Times New Roman"/>
                <w:bCs/>
                <w:sz w:val="28"/>
                <w:szCs w:val="28"/>
              </w:rPr>
              <w:t>Ярмухаметова  Валентина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1" w:rsidRPr="00BB0BC1" w:rsidRDefault="00BB0BC1" w:rsidP="00BB0BC1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 гнойного хирургического отделения стационара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63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787563" w:rsidRDefault="00BB0BC1" w:rsidP="00BB0BC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«Самарская городская</w:t>
            </w:r>
          </w:p>
          <w:p w:rsidR="00787563" w:rsidRDefault="00BB0BC1" w:rsidP="00787563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клиническая больница</w:t>
            </w:r>
          </w:p>
          <w:p w:rsidR="00BB0BC1" w:rsidRPr="00BB0BC1" w:rsidRDefault="00BB0BC1" w:rsidP="00787563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="00787563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B0BC1">
              <w:rPr>
                <w:rFonts w:cs="Times New Roman"/>
                <w:bCs/>
                <w:sz w:val="28"/>
                <w:szCs w:val="28"/>
                <w:lang w:val="ru-RU"/>
              </w:rPr>
              <w:t>8»</w:t>
            </w:r>
          </w:p>
        </w:tc>
      </w:tr>
    </w:tbl>
    <w:p w:rsidR="00E33669" w:rsidRPr="00E33669" w:rsidRDefault="00E33669" w:rsidP="00E33669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4A2D6E" w:rsidRPr="00AA1B42" w:rsidRDefault="004A2D6E" w:rsidP="004A2D6E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AA1B42"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</w:t>
      </w:r>
    </w:p>
    <w:p w:rsidR="004A2D6E" w:rsidRPr="00AA1B42" w:rsidRDefault="004A2D6E" w:rsidP="004A2D6E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AA1B42">
        <w:rPr>
          <w:b/>
          <w:color w:val="auto"/>
          <w:sz w:val="28"/>
          <w:szCs w:val="28"/>
          <w:lang w:val="ru-RU"/>
        </w:rPr>
        <w:t>Самарской области</w:t>
      </w:r>
    </w:p>
    <w:p w:rsidR="004A2D6E" w:rsidRPr="00AA1B42" w:rsidRDefault="004A2D6E" w:rsidP="004A2D6E">
      <w:pPr>
        <w:spacing w:before="0"/>
        <w:jc w:val="center"/>
        <w:rPr>
          <w:color w:val="auto"/>
          <w:lang w:val="ru-RU"/>
        </w:rPr>
      </w:pPr>
      <w:r w:rsidRPr="00AA1B42">
        <w:rPr>
          <w:color w:val="auto"/>
          <w:lang w:val="ru-RU"/>
        </w:rPr>
        <w:t xml:space="preserve">(СРООМС исход. № </w:t>
      </w:r>
      <w:r w:rsidR="00DD6554" w:rsidRPr="00AA1B42">
        <w:rPr>
          <w:color w:val="auto"/>
          <w:lang w:val="ru-RU"/>
        </w:rPr>
        <w:t>29</w:t>
      </w:r>
      <w:r w:rsidRPr="00AA1B42">
        <w:rPr>
          <w:color w:val="auto"/>
          <w:lang w:val="ru-RU"/>
        </w:rPr>
        <w:t xml:space="preserve"> от 03.03.201</w:t>
      </w:r>
      <w:r w:rsidR="00DD6554" w:rsidRPr="00AA1B42">
        <w:rPr>
          <w:color w:val="auto"/>
          <w:lang w:val="ru-RU"/>
        </w:rPr>
        <w:t xml:space="preserve">6 </w:t>
      </w:r>
      <w:r w:rsidRPr="00AA1B42">
        <w:rPr>
          <w:color w:val="auto"/>
          <w:lang w:val="ru-RU"/>
        </w:rPr>
        <w:t xml:space="preserve">г., </w:t>
      </w:r>
    </w:p>
    <w:p w:rsidR="00E33669" w:rsidRPr="00AA1B42" w:rsidRDefault="004A2D6E" w:rsidP="004A2D6E">
      <w:pPr>
        <w:spacing w:before="0"/>
        <w:jc w:val="center"/>
        <w:rPr>
          <w:color w:val="auto"/>
          <w:lang w:val="ru-RU"/>
        </w:rPr>
      </w:pPr>
      <w:r w:rsidRPr="00AA1B42">
        <w:rPr>
          <w:color w:val="auto"/>
          <w:lang w:val="ru-RU"/>
        </w:rPr>
        <w:t xml:space="preserve">Распоряжение  МЗ Самарской области  № </w:t>
      </w:r>
      <w:r w:rsidR="00AA1B42" w:rsidRPr="00AA1B42">
        <w:rPr>
          <w:color w:val="auto"/>
          <w:lang w:val="ru-RU"/>
        </w:rPr>
        <w:t>179</w:t>
      </w:r>
      <w:r w:rsidRPr="00AA1B42">
        <w:rPr>
          <w:color w:val="auto"/>
          <w:lang w:val="ru-RU"/>
        </w:rPr>
        <w:t xml:space="preserve">-л от </w:t>
      </w:r>
      <w:r w:rsidR="00AA1B42" w:rsidRPr="00AA1B42">
        <w:rPr>
          <w:color w:val="auto"/>
          <w:lang w:val="ru-RU"/>
        </w:rPr>
        <w:t>29.03.</w:t>
      </w:r>
      <w:r w:rsidRPr="00AA1B42">
        <w:rPr>
          <w:color w:val="auto"/>
          <w:lang w:val="ru-RU"/>
        </w:rPr>
        <w:t>201</w:t>
      </w:r>
      <w:r w:rsidR="00AA1B42" w:rsidRPr="00AA1B42">
        <w:rPr>
          <w:color w:val="auto"/>
          <w:lang w:val="ru-RU"/>
        </w:rPr>
        <w:t>6</w:t>
      </w:r>
      <w:r w:rsidRPr="00AA1B42">
        <w:rPr>
          <w:color w:val="auto"/>
          <w:lang w:val="ru-RU"/>
        </w:rPr>
        <w:t xml:space="preserve"> г.)</w:t>
      </w:r>
    </w:p>
    <w:p w:rsidR="00AA1B42" w:rsidRDefault="00AA1B42" w:rsidP="004A2D6E">
      <w:pPr>
        <w:spacing w:before="0"/>
        <w:jc w:val="center"/>
        <w:rPr>
          <w:color w:val="FF0000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3"/>
        <w:gridCol w:w="3267"/>
      </w:tblGrid>
      <w:tr w:rsidR="00AA1B42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Абрамова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меицинская сестра палатная отделения анестезиологии-реанимации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Анипченко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Наталья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Степановна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6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«Самарская стоматологическая поликлиника №</w:t>
            </w:r>
            <w:r w:rsidR="00787563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5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Куйбышевского района»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Бакшандаева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Вячеславовна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фельдшер-лаборант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клинико-диагностической лаборатории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6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sz w:val="28"/>
                <w:szCs w:val="28"/>
                <w:lang w:val="ru-RU"/>
              </w:rPr>
              <w:t>негосударственное учреждение здравоохранения «Дорожная клиническая больница на станции Самара открытого</w:t>
            </w:r>
          </w:p>
          <w:p w:rsidR="00CC7346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sz w:val="28"/>
                <w:szCs w:val="28"/>
                <w:lang w:val="ru-RU"/>
              </w:rPr>
              <w:t>акционерного общества «Российские железные</w:t>
            </w:r>
          </w:p>
          <w:p w:rsidR="00AA1B42" w:rsidRPr="00AA1B42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sz w:val="28"/>
                <w:szCs w:val="28"/>
                <w:lang w:val="ru-RU"/>
              </w:rPr>
              <w:t>дороги»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Башарова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Светлана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старший фельдшер скорой медицинской помощи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Бородулина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Марина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акушерка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смотрового кабинета амбулаторно-поликлинического комплекса №3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/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поликлиника №</w:t>
            </w:r>
            <w:r w:rsidR="00CC7346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4»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Булыгина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Анастасия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«Тольяттинский психоневрологический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Васильева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Витальевна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фельдшер по приему вызовов скорой медицинской помощи и передаче их выездным бригадам скорй медицинской помощи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  <w:tr w:rsidR="00AA1B42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Васькова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отделения новорожденных и недоношенных детей акушерского корпуса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pacing w:before="0"/>
              <w:rPr>
                <w:bCs/>
              </w:rPr>
            </w:pPr>
            <w:r w:rsidRPr="00AA1B42">
              <w:rPr>
                <w:bCs/>
                <w:lang w:val="ru-RU"/>
              </w:rPr>
              <w:t xml:space="preserve">государственное бюджетное учреждение здравоохранения «Самарская областная клиническая больница им. </w:t>
            </w:r>
            <w:r>
              <w:rPr>
                <w:bCs/>
              </w:rPr>
              <w:t>В.Д. Середавина»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Весёлая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врача общей практики (семейного врача)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4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CC734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«Самарская медико-</w:t>
            </w:r>
          </w:p>
          <w:p w:rsidR="00CC734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санитарная часть №</w:t>
            </w:r>
            <w:r w:rsidR="00CC7346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2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Промышленного района»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Гавриш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диспансерного отделения №6,противотуберкулезного отделения №1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766EFE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 xml:space="preserve">клинический противотуберкулёзный диспансер </w:t>
            </w:r>
            <w:r w:rsidR="00766EFE">
              <w:rPr>
                <w:bCs/>
                <w:lang w:val="ru-RU"/>
              </w:rPr>
              <w:t>имени</w:t>
            </w:r>
          </w:p>
          <w:p w:rsidR="00AA1B42" w:rsidRPr="00AA1B42" w:rsidRDefault="00AA1B42" w:rsidP="00766EFE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Н.В.Постникова»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Голина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инфекционного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«Новокуйбышевская центральная городская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Городкова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Ирина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фельдшер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AA1B42" w:rsidRPr="00AA1B42" w:rsidRDefault="00AA1B42" w:rsidP="008D56F1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«Сызранская станция скорой медицинской помощи»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Гроздова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Лидия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химиотерапевтического отделения онкологической службы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</w:t>
            </w:r>
            <w:r w:rsidR="008D56F1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5»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Дугушкина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Юрьевна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амбулаторно-поликлинического комплекса №4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«Тольяттинская городская</w:t>
            </w:r>
          </w:p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 xml:space="preserve">клиническая поликлиника 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№</w:t>
            </w:r>
            <w:r w:rsidR="008D56F1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3»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Зарифова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Танзиля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Ильясовна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перевязочной травматологического отделения №4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«Самарская городская</w:t>
            </w:r>
          </w:p>
          <w:p w:rsidR="008D56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больница №</w:t>
            </w:r>
            <w:r w:rsidR="008D56F1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имени Н.И.Пирогова»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Захарова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кардиологического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Зиновьева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6965D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«Самарская детская</w:t>
            </w:r>
          </w:p>
          <w:p w:rsidR="006965D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стоматологическая поликлиника №</w:t>
            </w:r>
            <w:r w:rsidR="006965D6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4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Промышленного района»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Зинурова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Людмила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Юрьевна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амбулаторно-поликлинического отделения №</w:t>
            </w:r>
            <w:r w:rsidR="003F0A57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D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 центр по профилактике и борьбе со</w:t>
            </w:r>
          </w:p>
          <w:p w:rsidR="006965D6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СПИД и инфекционными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заболеваниями»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Зотова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3F0A57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поликлинического отделения №1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Карева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Михайловна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врача общей практики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городская поликлиника»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Каткасова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Наталья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Юрьевна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57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 xml:space="preserve">государственное бюджетное учреждение здравоохранения Самарской области «Самарская городская клиническая поликлиника </w:t>
            </w:r>
          </w:p>
          <w:p w:rsidR="003F0A57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№</w:t>
            </w:r>
            <w:r w:rsidR="003F0A57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15 Промышленного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района»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Конаева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кабинета врача-травматолога-ортопеда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«Тольяттинский лечебно-реабилитационный центр «Ариадна»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Коновалова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Нина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57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фельшер фельдшерско-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акушерского пункта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«Шигонская центральная 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Кошелева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фельдшер скорой медицинской помощи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«Октябрьская центральная городская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Крутик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Светлана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педиатрического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городская больница №1»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Крышковец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Ирина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кардиологического отделения №1 с центром артериальной гипертензии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Кудряшова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57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</w:t>
            </w:r>
          </w:p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хирургического кабинета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поликлиники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центральная 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Кузнецова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Ирина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Павловна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учебно-методического кабинета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Купрюшкина Валентина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 отделении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диагностики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больница №4»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Литовкина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Павловна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медицинская сестра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консультативного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Лукина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Вероника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отделения врачей общей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практики №</w:t>
            </w:r>
            <w:r w:rsidR="00505AD9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поликлиника №</w:t>
            </w:r>
            <w:r w:rsidR="00505AD9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Лупанова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отделения гемодиализа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505AD9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«Тольяттинская городская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больница №</w:t>
            </w:r>
            <w:r w:rsidR="00505AD9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Лялина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травматологического пункта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9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«Новокуйбышевская центральная городская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Маликова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Светлана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операционная медицинская</w:t>
            </w:r>
          </w:p>
          <w:p w:rsidR="005C5B4D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сестра операционного блока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педиатрического корпуса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больница им.</w:t>
            </w:r>
          </w:p>
          <w:p w:rsidR="00AA1B42" w:rsidRP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5C5B4D">
              <w:rPr>
                <w:bCs/>
                <w:lang w:val="ru-RU"/>
              </w:rPr>
              <w:t>В.Д.Середавина»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Мартиросян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Инна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медицинская сестра консультативно-поликлинического отдела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акционерное общество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«Самарский диагностический центр»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Мартыщенко Светлана Аркадьевна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медицинская сестра участковая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 «Самарский областной наркологический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Мельник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Николаевна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приемного покоя родильного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«Кинельская центральная больница города и района»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Михайлова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Надежда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фельдшер выездной бригады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«Тольттинская станция</w:t>
            </w:r>
          </w:p>
          <w:p w:rsidR="005C5B4D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скорой медицинской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помощи»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Монахова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Алексеевна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0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акушерка межмуниципального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перинатального центра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«Отрадненская городская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Объедкова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Любовь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0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медицинский статистик</w:t>
            </w:r>
          </w:p>
          <w:p w:rsidR="00AA1B42" w:rsidRDefault="00AA1B42" w:rsidP="00566F50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диспансерного отделения №</w:t>
            </w:r>
            <w:r w:rsidR="00566F50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4</w:t>
            </w:r>
          </w:p>
          <w:p w:rsidR="00566F50" w:rsidRPr="00566F50" w:rsidRDefault="00566F50" w:rsidP="00566F50">
            <w:pPr>
              <w:snapToGrid w:val="0"/>
              <w:spacing w:before="0"/>
              <w:rPr>
                <w:bCs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0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566F50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клинический противотуберкулёзный диспансер имени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Н.В.Постникова»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Овчинникова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Галина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кардиологического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0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«Кинель-Черкасская центральная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Остроухова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F" w:rsidRDefault="00AA1B42" w:rsidP="00566F50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отделения сосудистой хирургии №</w:t>
            </w:r>
            <w:r w:rsidR="00566F50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 клиники факультетской</w:t>
            </w:r>
          </w:p>
          <w:p w:rsidR="00AA1B42" w:rsidRPr="00AA1B42" w:rsidRDefault="00AA1B42" w:rsidP="00566F50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хирургии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образовательное учреждение высшего прфессионального образования «Самарский государственный медицинский университет»Министерства здравоохранения Российской Федерации.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Павлик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Юрьевна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F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медицинская сестра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общебольничного штата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F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E8168F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офтальмологическая</w:t>
            </w:r>
          </w:p>
          <w:p w:rsidR="00E8168F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 им</w:t>
            </w:r>
            <w:r w:rsidR="00E8168F">
              <w:rPr>
                <w:bCs/>
                <w:lang w:val="ru-RU"/>
              </w:rPr>
              <w:t>ени</w:t>
            </w:r>
          </w:p>
          <w:p w:rsidR="00AA1B42" w:rsidRPr="00E8168F" w:rsidRDefault="00AA1B42" w:rsidP="000C08A3">
            <w:pPr>
              <w:spacing w:before="0"/>
              <w:rPr>
                <w:bCs/>
                <w:lang w:val="ru-RU"/>
              </w:rPr>
            </w:pPr>
            <w:r w:rsidRPr="00E8168F">
              <w:rPr>
                <w:bCs/>
                <w:lang w:val="ru-RU"/>
              </w:rPr>
              <w:t>Т.И.Ерошевского»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Печенина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Алла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инструктор по лечебной физкультуре кабинета лечебной физкультуры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 №1 имени Н.И.Пирогова»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Пламеннова Валентина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мдицинская сестра палатная мужского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Подсосонная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Ирина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стоматологическая поликлиника №1»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Попова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перевязочной онкологического отделения (онкогинекология)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Пьянова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врача общей практики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Рыбакова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акушерка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женской консультации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«Самарская городская консультативно-диагностическая поликлиника №</w:t>
            </w:r>
            <w:r w:rsidR="00E8168F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14»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Рябова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Анатольевна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фельдшер-лаборант клинико-диагностической лаборатории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8F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«Кошкинская центральная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районная больница»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Салямова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Рамзия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Нургаязовна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«Самарская городская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 №</w:t>
            </w:r>
            <w:r w:rsidR="00B442C3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4»</w:t>
            </w:r>
          </w:p>
        </w:tc>
      </w:tr>
      <w:tr w:rsidR="00AA1B42" w:rsidRPr="008409F8" w:rsidTr="006822B4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Сивцова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Любовь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психиатрического отделения №</w:t>
            </w:r>
            <w:r w:rsidR="00B442C3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 xml:space="preserve">1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филиал государственного</w:t>
            </w:r>
          </w:p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бюджетного учреждения</w:t>
            </w:r>
          </w:p>
          <w:p w:rsidR="00B442C3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здравоохранения «Самарская психиатрическая больница»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 xml:space="preserve">Новокуйбышевский психоневрологический </w:t>
            </w:r>
            <w:r w:rsidRPr="00AA1B42">
              <w:rPr>
                <w:bCs/>
                <w:lang w:val="ru-RU"/>
              </w:rPr>
              <w:lastRenderedPageBreak/>
              <w:t>диспансер.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Смагина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Жанна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3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старшая операционная</w:t>
            </w:r>
          </w:p>
          <w:p w:rsidR="005460D7" w:rsidRDefault="00AA1B42" w:rsidP="00B442C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</w:t>
            </w:r>
          </w:p>
          <w:p w:rsidR="005460D7" w:rsidRDefault="00AA1B42" w:rsidP="00B442C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операционного блока лечебного</w:t>
            </w:r>
          </w:p>
          <w:p w:rsidR="00AA1B42" w:rsidRPr="00AA1B42" w:rsidRDefault="00AA1B42" w:rsidP="00B442C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корпуса №</w:t>
            </w:r>
            <w:r w:rsidR="005460D7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клиническая больница №2 имени В.В.Баныкина»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Тараканова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Ирина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7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 стационаре</w:t>
            </w:r>
          </w:p>
          <w:p w:rsidR="005460D7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дневного пребывания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беременных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Тарасова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Марина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Евгеньевна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«Красноярская  центральная районная больница»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Тимошкина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Вера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врача общей практики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 «Клявлинская  центральная районная больница»</w:t>
            </w:r>
          </w:p>
        </w:tc>
      </w:tr>
      <w:tr w:rsidR="00AA1B42" w:rsidRPr="008409F8" w:rsidTr="003F0A57">
        <w:trPr>
          <w:trHeight w:val="17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Титова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палатная (постовая) кардиохирургического отделения №</w:t>
            </w:r>
            <w:r w:rsidR="005460D7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7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клинический кардиологический диспансер»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Токтарова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7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медицинская сестра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функциональной диагностики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7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5460D7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«Самарская городская</w:t>
            </w:r>
          </w:p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поликлиника №</w:t>
            </w:r>
            <w:r w:rsidR="00C17A72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6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Промышленного района»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Фролова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Марина Александровна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по массажу отделения восстановительной медицины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больница им.</w:t>
            </w:r>
          </w:p>
          <w:p w:rsidR="00AA1B42" w:rsidRP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C17A72">
              <w:rPr>
                <w:bCs/>
                <w:lang w:val="ru-RU"/>
              </w:rPr>
              <w:t>В.Д.Середавина»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Хоботова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Ираида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C17A72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процедурной поликлинического отделения №1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«Новокуйбышевская центральная городская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больница»</w:t>
            </w:r>
          </w:p>
        </w:tc>
      </w:tr>
      <w:tr w:rsidR="00AA1B42" w:rsidRPr="008409F8" w:rsidTr="008602F1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Чаткина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Елизавета Анатольевна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7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8602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Самарской области</w:t>
            </w:r>
          </w:p>
          <w:p w:rsidR="008602F1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«Сызранская городская</w:t>
            </w:r>
          </w:p>
          <w:p w:rsidR="008602F1" w:rsidRPr="00AA1B42" w:rsidRDefault="00AA1B42" w:rsidP="008602F1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больница №</w:t>
            </w:r>
            <w:r w:rsidR="008602F1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3»</w:t>
            </w:r>
          </w:p>
        </w:tc>
      </w:tr>
      <w:tr w:rsidR="00AA1B42" w:rsidRPr="00093899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Чернявская Екатерина Андреевна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C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процедурной травматолого-ортопедического отделения №</w:t>
            </w:r>
            <w:r w:rsidR="00F9781C">
              <w:rPr>
                <w:bCs/>
                <w:lang w:val="ru-RU"/>
              </w:rPr>
              <w:t xml:space="preserve"> </w:t>
            </w:r>
            <w:r w:rsidRPr="00AA1B42">
              <w:rPr>
                <w:bCs/>
                <w:lang w:val="ru-RU"/>
              </w:rPr>
              <w:t>2 клиники</w:t>
            </w:r>
          </w:p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травматологии и ортопедии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образовательное учреждение высшего прфессионального образования «Самарский государственный медицинский университет»Министерства здравоохранения Российской Федерации.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Шаталина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Юрьевна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C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клиническая стоматологическая поликлиника»</w:t>
            </w:r>
          </w:p>
        </w:tc>
      </w:tr>
      <w:tr w:rsidR="00AA1B42" w:rsidRPr="008409F8" w:rsidTr="003F0A57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Щепеткова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Галина </w:t>
            </w:r>
          </w:p>
          <w:p w:rsidR="00AA1B42" w:rsidRDefault="00AA1B42" w:rsidP="000C08A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42" w:rsidRPr="00AA1B42" w:rsidRDefault="00AA1B42" w:rsidP="000C08A3">
            <w:pPr>
              <w:snapToGrid w:val="0"/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медицинская сестра перевязочной гинекологического отделения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C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F9781C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«Жигулёвская центральная</w:t>
            </w:r>
          </w:p>
          <w:p w:rsidR="00AA1B42" w:rsidRPr="00AA1B42" w:rsidRDefault="00AA1B42" w:rsidP="000C08A3">
            <w:pPr>
              <w:spacing w:before="0"/>
              <w:rPr>
                <w:bCs/>
                <w:lang w:val="ru-RU"/>
              </w:rPr>
            </w:pPr>
            <w:r w:rsidRPr="00AA1B42">
              <w:rPr>
                <w:bCs/>
                <w:lang w:val="ru-RU"/>
              </w:rPr>
              <w:t>городская больница»</w:t>
            </w:r>
          </w:p>
        </w:tc>
      </w:tr>
    </w:tbl>
    <w:p w:rsidR="00AA1B42" w:rsidRDefault="00AA1B42" w:rsidP="00AA1B42">
      <w:pPr>
        <w:spacing w:before="0"/>
        <w:jc w:val="center"/>
        <w:rPr>
          <w:color w:val="FF0000"/>
          <w:lang w:val="ru-RU"/>
        </w:rPr>
      </w:pPr>
    </w:p>
    <w:p w:rsidR="003E5701" w:rsidRPr="001C4818" w:rsidRDefault="003E5701" w:rsidP="003E5701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3B7AD4" w:rsidRDefault="003E5701" w:rsidP="003B7AD4">
      <w:pPr>
        <w:spacing w:before="0"/>
        <w:jc w:val="center"/>
        <w:rPr>
          <w:color w:val="auto"/>
          <w:lang w:val="ru-RU"/>
        </w:rPr>
      </w:pPr>
      <w:r w:rsidRPr="001C4818">
        <w:rPr>
          <w:b/>
          <w:color w:val="auto"/>
          <w:sz w:val="28"/>
          <w:szCs w:val="28"/>
          <w:lang w:val="ru-RU"/>
        </w:rPr>
        <w:t>Почетной грамотой министерства социально-демографической и семейной политики Самарской области</w:t>
      </w:r>
      <w:r w:rsidR="003B7AD4">
        <w:rPr>
          <w:b/>
          <w:color w:val="auto"/>
          <w:sz w:val="28"/>
          <w:szCs w:val="28"/>
          <w:lang w:val="ru-RU"/>
        </w:rPr>
        <w:t xml:space="preserve"> </w:t>
      </w:r>
      <w:r w:rsidR="00BC098E" w:rsidRPr="001C4818">
        <w:rPr>
          <w:color w:val="auto"/>
          <w:lang w:val="ru-RU"/>
        </w:rPr>
        <w:t xml:space="preserve">(СРООМС исход. № 26 от 01.03. 2016г., Распоряжение  министра социально-демографической и семейной политики  Самарской области  </w:t>
      </w:r>
    </w:p>
    <w:p w:rsidR="003E5701" w:rsidRPr="001C4818" w:rsidRDefault="00BC098E" w:rsidP="003B7AD4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1C4818">
        <w:rPr>
          <w:color w:val="auto"/>
          <w:lang w:val="ru-RU"/>
        </w:rPr>
        <w:t>№ 109-л от 11.04.2016 г.)</w:t>
      </w:r>
      <w:r w:rsidR="00A535FE">
        <w:rPr>
          <w:color w:val="auto"/>
          <w:lang w:val="ru-RU"/>
        </w:rPr>
        <w:t xml:space="preserve"> </w:t>
      </w:r>
      <w:r w:rsidR="003E5701" w:rsidRPr="001C4818">
        <w:rPr>
          <w:b/>
          <w:color w:val="auto"/>
          <w:sz w:val="28"/>
          <w:szCs w:val="28"/>
          <w:lang w:val="ru-RU"/>
        </w:rPr>
        <w:t xml:space="preserve"> </w:t>
      </w:r>
      <w:r w:rsidR="003E5701" w:rsidRPr="001C4818">
        <w:rPr>
          <w:color w:val="auto"/>
          <w:sz w:val="28"/>
          <w:szCs w:val="28"/>
          <w:lang w:val="ru-RU"/>
        </w:rPr>
        <w:t>награждена:</w:t>
      </w:r>
    </w:p>
    <w:p w:rsidR="003E5701" w:rsidRPr="00E41F55" w:rsidRDefault="003E5701" w:rsidP="00197ECA">
      <w:pPr>
        <w:pStyle w:val="af2"/>
        <w:numPr>
          <w:ilvl w:val="0"/>
          <w:numId w:val="10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E41F55">
        <w:rPr>
          <w:color w:val="auto"/>
          <w:sz w:val="28"/>
          <w:szCs w:val="28"/>
          <w:lang w:val="ru-RU"/>
        </w:rPr>
        <w:t xml:space="preserve">Усова Ольга Оттовна – медицинская сестра ГБУ СО «Сызранский </w:t>
      </w:r>
      <w:r>
        <w:rPr>
          <w:color w:val="auto"/>
          <w:sz w:val="28"/>
          <w:szCs w:val="28"/>
          <w:lang w:val="ru-RU"/>
        </w:rPr>
        <w:t>сч</w:t>
      </w:r>
      <w:r w:rsidRPr="00E41F55">
        <w:rPr>
          <w:color w:val="auto"/>
          <w:sz w:val="28"/>
          <w:szCs w:val="28"/>
          <w:lang w:val="ru-RU"/>
        </w:rPr>
        <w:t>пансионатдля инвалидов (психоневрологический интернат)»</w:t>
      </w:r>
    </w:p>
    <w:p w:rsidR="003E5701" w:rsidRPr="000F395B" w:rsidRDefault="003E5701" w:rsidP="003E5701">
      <w:pPr>
        <w:spacing w:before="0"/>
        <w:jc w:val="left"/>
        <w:rPr>
          <w:color w:val="auto"/>
          <w:lang w:val="ru-RU"/>
        </w:rPr>
      </w:pPr>
    </w:p>
    <w:p w:rsidR="003E5701" w:rsidRPr="000F395B" w:rsidRDefault="003E5701" w:rsidP="003E5701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0F395B">
        <w:rPr>
          <w:color w:val="auto"/>
          <w:sz w:val="28"/>
          <w:szCs w:val="28"/>
          <w:lang w:val="ru-RU"/>
        </w:rPr>
        <w:t xml:space="preserve">Поощрена </w:t>
      </w:r>
      <w:r w:rsidRPr="000F395B">
        <w:rPr>
          <w:b/>
          <w:color w:val="auto"/>
          <w:sz w:val="28"/>
          <w:szCs w:val="28"/>
          <w:lang w:val="ru-RU"/>
        </w:rPr>
        <w:t>Благодарностью</w:t>
      </w:r>
      <w:r w:rsidRPr="000F395B">
        <w:rPr>
          <w:color w:val="auto"/>
          <w:sz w:val="28"/>
          <w:szCs w:val="28"/>
          <w:lang w:val="ru-RU"/>
        </w:rPr>
        <w:t xml:space="preserve"> </w:t>
      </w:r>
      <w:r w:rsidRPr="000F395B">
        <w:rPr>
          <w:b/>
          <w:color w:val="auto"/>
          <w:sz w:val="28"/>
          <w:szCs w:val="28"/>
          <w:lang w:val="ru-RU"/>
        </w:rPr>
        <w:t>министра социально-демографической и семейной политики Самарской области</w:t>
      </w:r>
      <w:r w:rsidR="00A535FE">
        <w:rPr>
          <w:b/>
          <w:color w:val="auto"/>
          <w:sz w:val="28"/>
          <w:szCs w:val="28"/>
          <w:lang w:val="ru-RU"/>
        </w:rPr>
        <w:t xml:space="preserve"> </w:t>
      </w:r>
      <w:r w:rsidR="00A535FE" w:rsidRPr="001C4818">
        <w:rPr>
          <w:color w:val="auto"/>
          <w:lang w:val="ru-RU"/>
        </w:rPr>
        <w:t>(СРООМС исход. № 26 от 01.03. 2016г., Распоряжение  министра социально-демографической и семейной политики  Самарской области  № 109-л от 11.04.2016 г.)</w:t>
      </w:r>
      <w:r w:rsidR="00A535FE">
        <w:rPr>
          <w:color w:val="auto"/>
          <w:lang w:val="ru-RU"/>
        </w:rPr>
        <w:t xml:space="preserve"> </w:t>
      </w:r>
      <w:r w:rsidR="00A535FE" w:rsidRPr="001C4818">
        <w:rPr>
          <w:b/>
          <w:color w:val="auto"/>
          <w:sz w:val="28"/>
          <w:szCs w:val="28"/>
          <w:lang w:val="ru-RU"/>
        </w:rPr>
        <w:t xml:space="preserve"> </w:t>
      </w:r>
      <w:r w:rsidRPr="000F395B">
        <w:rPr>
          <w:b/>
          <w:color w:val="auto"/>
          <w:sz w:val="28"/>
          <w:szCs w:val="28"/>
          <w:lang w:val="ru-RU"/>
        </w:rPr>
        <w:t>:</w:t>
      </w:r>
    </w:p>
    <w:p w:rsidR="003E5701" w:rsidRPr="000F395B" w:rsidRDefault="003E5701" w:rsidP="00197ECA">
      <w:pPr>
        <w:pStyle w:val="af2"/>
        <w:numPr>
          <w:ilvl w:val="0"/>
          <w:numId w:val="11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0F395B">
        <w:rPr>
          <w:color w:val="auto"/>
          <w:sz w:val="28"/>
          <w:szCs w:val="28"/>
          <w:lang w:val="ru-RU"/>
        </w:rPr>
        <w:t>Москалёва Наталия Ивановна – медицинская сестра палатная ГБУСО «Сызранский пансионат милосердия для инвалидов (психоневрологический интернат)»</w:t>
      </w:r>
    </w:p>
    <w:p w:rsidR="00AA1B42" w:rsidRDefault="00AA1B42" w:rsidP="004A2D6E">
      <w:pPr>
        <w:spacing w:before="0"/>
        <w:jc w:val="center"/>
        <w:rPr>
          <w:color w:val="FF0000"/>
          <w:lang w:val="ru-RU"/>
        </w:rPr>
      </w:pPr>
    </w:p>
    <w:p w:rsidR="005F6FCE" w:rsidRDefault="005F6FCE" w:rsidP="004A2D6E">
      <w:pPr>
        <w:spacing w:before="0"/>
        <w:jc w:val="center"/>
        <w:rPr>
          <w:color w:val="FF0000"/>
          <w:lang w:val="ru-RU"/>
        </w:rPr>
      </w:pPr>
    </w:p>
    <w:p w:rsidR="001C2A76" w:rsidRPr="001C2A76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1C2A76">
        <w:rPr>
          <w:color w:val="auto"/>
          <w:sz w:val="28"/>
          <w:szCs w:val="28"/>
          <w:lang w:val="ru-RU"/>
        </w:rPr>
        <w:t xml:space="preserve">За многолетний труд, значительный вклад в развитие сестринского дела и общественного движения в Самарской области </w:t>
      </w:r>
      <w:r w:rsidR="00DB1AA8" w:rsidRPr="001C2A76">
        <w:rPr>
          <w:color w:val="auto"/>
          <w:sz w:val="28"/>
          <w:szCs w:val="28"/>
          <w:lang w:val="ru-RU"/>
        </w:rPr>
        <w:t>и в связи с празднованием</w:t>
      </w:r>
    </w:p>
    <w:p w:rsidR="005B4E38" w:rsidRPr="001C2A76" w:rsidRDefault="00DB1AA8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1C2A76">
        <w:rPr>
          <w:color w:val="auto"/>
          <w:sz w:val="28"/>
          <w:szCs w:val="28"/>
          <w:lang w:val="ru-RU"/>
        </w:rPr>
        <w:t>Дня медицинского работника</w:t>
      </w:r>
      <w:r w:rsidR="0073185F" w:rsidRPr="001C2A76">
        <w:rPr>
          <w:color w:val="auto"/>
          <w:sz w:val="28"/>
          <w:szCs w:val="28"/>
          <w:lang w:val="ru-RU"/>
        </w:rPr>
        <w:t xml:space="preserve"> награждены:</w:t>
      </w:r>
    </w:p>
    <w:p w:rsidR="00E33669" w:rsidRPr="001C2A7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1C2A76">
        <w:rPr>
          <w:b/>
          <w:color w:val="auto"/>
          <w:sz w:val="28"/>
          <w:szCs w:val="28"/>
          <w:lang w:val="ru-RU"/>
        </w:rPr>
        <w:t>Почетной грамотой Губернатора Самарской области</w:t>
      </w:r>
    </w:p>
    <w:p w:rsidR="00E33669" w:rsidRPr="001C2A76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1C2A76">
        <w:rPr>
          <w:color w:val="auto"/>
          <w:lang w:val="ru-RU"/>
        </w:rPr>
        <w:t xml:space="preserve"> (СРООМС исход. № 4</w:t>
      </w:r>
      <w:r w:rsidR="00775676" w:rsidRPr="001C2A76">
        <w:rPr>
          <w:color w:val="auto"/>
          <w:lang w:val="ru-RU"/>
        </w:rPr>
        <w:t xml:space="preserve">4 </w:t>
      </w:r>
      <w:r w:rsidRPr="001C2A76">
        <w:rPr>
          <w:color w:val="auto"/>
          <w:lang w:val="ru-RU"/>
        </w:rPr>
        <w:t xml:space="preserve">от </w:t>
      </w:r>
      <w:r w:rsidR="00775676" w:rsidRPr="001C2A76">
        <w:rPr>
          <w:color w:val="auto"/>
          <w:lang w:val="ru-RU"/>
        </w:rPr>
        <w:t>31.03</w:t>
      </w:r>
      <w:r w:rsidRPr="001C2A76">
        <w:rPr>
          <w:color w:val="auto"/>
          <w:lang w:val="ru-RU"/>
        </w:rPr>
        <w:t>.201</w:t>
      </w:r>
      <w:r w:rsidR="00775676" w:rsidRPr="001C2A76">
        <w:rPr>
          <w:color w:val="auto"/>
          <w:lang w:val="ru-RU"/>
        </w:rPr>
        <w:t>6</w:t>
      </w:r>
      <w:r w:rsidRPr="001C2A76">
        <w:rPr>
          <w:color w:val="auto"/>
          <w:lang w:val="ru-RU"/>
        </w:rPr>
        <w:t>г.)</w:t>
      </w:r>
      <w:r w:rsidR="00E90658" w:rsidRPr="001C2A76">
        <w:rPr>
          <w:color w:val="auto"/>
          <w:lang w:val="ru-RU"/>
        </w:rPr>
        <w:t xml:space="preserve"> </w:t>
      </w:r>
    </w:p>
    <w:p w:rsidR="005B4E38" w:rsidRPr="001C2A76" w:rsidRDefault="005B4E38" w:rsidP="00DD062A">
      <w:pPr>
        <w:spacing w:before="0"/>
        <w:rPr>
          <w:color w:val="auto"/>
          <w:sz w:val="28"/>
          <w:szCs w:val="28"/>
          <w:lang w:val="ru-RU"/>
        </w:rPr>
      </w:pPr>
      <w:r w:rsidRPr="001C2A76">
        <w:rPr>
          <w:b/>
          <w:color w:val="auto"/>
          <w:sz w:val="28"/>
          <w:szCs w:val="28"/>
          <w:lang w:val="ru-RU"/>
        </w:rPr>
        <w:t>Клементьева Галина Андреевна</w:t>
      </w:r>
      <w:r w:rsidRPr="001C2A76">
        <w:rPr>
          <w:color w:val="auto"/>
          <w:sz w:val="28"/>
          <w:szCs w:val="28"/>
          <w:lang w:val="ru-RU"/>
        </w:rPr>
        <w:t xml:space="preserve"> – медицинская сестра перевязочной </w:t>
      </w:r>
      <w:r w:rsidR="00DD062A" w:rsidRPr="001C2A76">
        <w:rPr>
          <w:color w:val="auto"/>
          <w:sz w:val="28"/>
          <w:szCs w:val="28"/>
          <w:lang w:val="ru-RU"/>
        </w:rPr>
        <w:t xml:space="preserve"> </w:t>
      </w:r>
      <w:r w:rsidRPr="001C2A76">
        <w:rPr>
          <w:color w:val="auto"/>
          <w:sz w:val="28"/>
          <w:szCs w:val="28"/>
          <w:lang w:val="ru-RU"/>
        </w:rPr>
        <w:t>детского травматолого-ортопедического отде</w:t>
      </w:r>
      <w:r w:rsidR="00190E09" w:rsidRPr="001C2A76">
        <w:rPr>
          <w:color w:val="auto"/>
          <w:sz w:val="28"/>
          <w:szCs w:val="28"/>
          <w:lang w:val="ru-RU"/>
        </w:rPr>
        <w:t>ления ГБУЗ СО «Тольяттинская городская клиническая больница № 5</w:t>
      </w:r>
      <w:r w:rsidR="00A53F23" w:rsidRPr="001C2A76">
        <w:rPr>
          <w:color w:val="auto"/>
          <w:sz w:val="28"/>
          <w:szCs w:val="28"/>
          <w:lang w:val="ru-RU"/>
        </w:rPr>
        <w:t>»</w:t>
      </w:r>
      <w:r w:rsidR="00AD062B" w:rsidRPr="001C2A76">
        <w:rPr>
          <w:color w:val="auto"/>
          <w:sz w:val="28"/>
          <w:szCs w:val="28"/>
          <w:lang w:val="ru-RU"/>
        </w:rPr>
        <w:t>;</w:t>
      </w:r>
    </w:p>
    <w:p w:rsidR="00E33669" w:rsidRPr="001C2A76" w:rsidRDefault="00A45D8A" w:rsidP="00A45D8A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1C2A76">
        <w:rPr>
          <w:b/>
          <w:color w:val="auto"/>
          <w:sz w:val="28"/>
          <w:szCs w:val="28"/>
          <w:lang w:val="ru-RU"/>
        </w:rPr>
        <w:t>Благодарностью Губернатора Самарско области</w:t>
      </w:r>
    </w:p>
    <w:p w:rsidR="00AD062B" w:rsidRPr="001C2A76" w:rsidRDefault="00AD062B" w:rsidP="00AD062B">
      <w:pPr>
        <w:spacing w:before="0"/>
        <w:jc w:val="center"/>
        <w:rPr>
          <w:color w:val="auto"/>
          <w:lang w:val="ru-RU"/>
        </w:rPr>
      </w:pPr>
      <w:r w:rsidRPr="001C2A76">
        <w:rPr>
          <w:color w:val="auto"/>
          <w:lang w:val="ru-RU"/>
        </w:rPr>
        <w:t>(СРООМС исход. № 45 от 31.03.2016г.):</w:t>
      </w:r>
    </w:p>
    <w:p w:rsidR="00E33669" w:rsidRPr="001C2A76" w:rsidRDefault="00AD062B" w:rsidP="00602031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1C2A76">
        <w:rPr>
          <w:b/>
          <w:color w:val="auto"/>
          <w:sz w:val="28"/>
          <w:szCs w:val="28"/>
          <w:lang w:val="ru-RU"/>
        </w:rPr>
        <w:lastRenderedPageBreak/>
        <w:t xml:space="preserve">Гербель Наталья Николаевна – </w:t>
      </w:r>
      <w:r w:rsidRPr="001C2A76">
        <w:rPr>
          <w:color w:val="auto"/>
          <w:sz w:val="28"/>
          <w:szCs w:val="28"/>
          <w:lang w:val="ru-RU"/>
        </w:rPr>
        <w:t xml:space="preserve">медицинская сестра процедурной хирургического </w:t>
      </w:r>
      <w:r w:rsidR="00602031" w:rsidRPr="001C2A76">
        <w:rPr>
          <w:color w:val="auto"/>
          <w:sz w:val="28"/>
          <w:szCs w:val="28"/>
          <w:lang w:val="ru-RU"/>
        </w:rPr>
        <w:t>отделения  ГБУЗ СО «Тольяттинская городская клиническая больница № 1»</w:t>
      </w:r>
    </w:p>
    <w:p w:rsidR="00602031" w:rsidRDefault="00AA220A" w:rsidP="006020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</w:t>
      </w:r>
    </w:p>
    <w:p w:rsidR="003644AE" w:rsidRDefault="00AA220A" w:rsidP="00FC53FA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FC53FA">
        <w:rPr>
          <w:color w:val="auto"/>
          <w:sz w:val="28"/>
          <w:szCs w:val="28"/>
          <w:lang w:val="ru-RU"/>
        </w:rPr>
        <w:t xml:space="preserve">За заслуги в области здравоохранения и многолетний добросовестный труд </w:t>
      </w:r>
      <w:r w:rsidR="003644AE">
        <w:rPr>
          <w:color w:val="auto"/>
          <w:sz w:val="28"/>
          <w:szCs w:val="28"/>
          <w:lang w:val="ru-RU"/>
        </w:rPr>
        <w:t xml:space="preserve">награждены </w:t>
      </w:r>
      <w:r w:rsidR="002537BF" w:rsidRPr="00FC53FA">
        <w:rPr>
          <w:color w:val="auto"/>
          <w:sz w:val="28"/>
          <w:szCs w:val="28"/>
          <w:lang w:val="ru-RU"/>
        </w:rPr>
        <w:t xml:space="preserve"> </w:t>
      </w:r>
      <w:r w:rsidR="00835CAE" w:rsidRPr="00F96352">
        <w:rPr>
          <w:b/>
          <w:color w:val="auto"/>
          <w:sz w:val="28"/>
          <w:szCs w:val="28"/>
          <w:lang w:val="ru-RU"/>
        </w:rPr>
        <w:t>Почетной грамотой Министерства здравоохранения Российской Федерации</w:t>
      </w:r>
      <w:r w:rsidR="00F96352">
        <w:rPr>
          <w:color w:val="auto"/>
          <w:sz w:val="28"/>
          <w:szCs w:val="28"/>
          <w:lang w:val="ru-RU"/>
        </w:rPr>
        <w:t xml:space="preserve"> </w:t>
      </w:r>
      <w:r w:rsidR="002537BF" w:rsidRPr="00FC53FA">
        <w:rPr>
          <w:color w:val="auto"/>
          <w:sz w:val="28"/>
          <w:szCs w:val="28"/>
          <w:lang w:val="ru-RU"/>
        </w:rPr>
        <w:t>финалист</w:t>
      </w:r>
      <w:r w:rsidR="003644AE">
        <w:rPr>
          <w:color w:val="auto"/>
          <w:sz w:val="28"/>
          <w:szCs w:val="28"/>
          <w:lang w:val="ru-RU"/>
        </w:rPr>
        <w:t>ы</w:t>
      </w:r>
      <w:r w:rsidR="002537BF" w:rsidRPr="00FC53FA">
        <w:rPr>
          <w:color w:val="auto"/>
          <w:sz w:val="28"/>
          <w:szCs w:val="28"/>
          <w:lang w:val="ru-RU"/>
        </w:rPr>
        <w:t xml:space="preserve"> Всероссийского конкурса</w:t>
      </w:r>
    </w:p>
    <w:p w:rsidR="00F96352" w:rsidRDefault="002537BF" w:rsidP="00FC53FA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FC53FA">
        <w:rPr>
          <w:color w:val="auto"/>
          <w:sz w:val="28"/>
          <w:szCs w:val="28"/>
          <w:lang w:val="ru-RU"/>
        </w:rPr>
        <w:t xml:space="preserve"> «Лучший специалист со средним медицинским и фармацевтическим </w:t>
      </w:r>
      <w:r w:rsidRPr="007F6D65">
        <w:rPr>
          <w:color w:val="auto"/>
          <w:sz w:val="28"/>
          <w:szCs w:val="28"/>
          <w:lang w:val="ru-RU"/>
        </w:rPr>
        <w:t>образованием</w:t>
      </w:r>
      <w:r w:rsidR="00FC53FA" w:rsidRPr="007F6D65">
        <w:rPr>
          <w:color w:val="auto"/>
          <w:sz w:val="28"/>
          <w:szCs w:val="28"/>
          <w:lang w:val="ru-RU"/>
        </w:rPr>
        <w:t>»</w:t>
      </w:r>
      <w:r w:rsidRPr="007F6D65">
        <w:rPr>
          <w:color w:val="auto"/>
          <w:sz w:val="28"/>
          <w:szCs w:val="28"/>
          <w:lang w:val="ru-RU"/>
        </w:rPr>
        <w:t xml:space="preserve">  в 2015 году</w:t>
      </w:r>
      <w:r w:rsidR="00CD142C">
        <w:rPr>
          <w:color w:val="auto"/>
          <w:sz w:val="28"/>
          <w:szCs w:val="28"/>
          <w:lang w:val="ru-RU"/>
        </w:rPr>
        <w:t xml:space="preserve"> (приказ МЗ РФ от 24.08.2016 г. № 755-п)</w:t>
      </w:r>
      <w:r w:rsidR="00F96352" w:rsidRPr="007F6D65">
        <w:rPr>
          <w:color w:val="auto"/>
          <w:sz w:val="28"/>
          <w:szCs w:val="28"/>
          <w:lang w:val="ru-RU"/>
        </w:rPr>
        <w:t>:</w:t>
      </w:r>
    </w:p>
    <w:p w:rsidR="00D63F2C" w:rsidRDefault="007F6D65" w:rsidP="00D63F2C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7F6D65">
        <w:rPr>
          <w:b/>
          <w:color w:val="auto"/>
          <w:sz w:val="28"/>
          <w:szCs w:val="28"/>
          <w:lang w:val="ru-RU"/>
        </w:rPr>
        <w:t xml:space="preserve">- </w:t>
      </w:r>
      <w:r w:rsidR="00D63F2C" w:rsidRPr="007F6D65">
        <w:rPr>
          <w:b/>
          <w:color w:val="auto"/>
          <w:sz w:val="28"/>
          <w:szCs w:val="28"/>
          <w:lang w:val="ru-RU"/>
        </w:rPr>
        <w:t>Борчанинова</w:t>
      </w:r>
      <w:r w:rsidR="00D63F2C">
        <w:rPr>
          <w:color w:val="auto"/>
          <w:sz w:val="28"/>
          <w:szCs w:val="28"/>
          <w:lang w:val="ru-RU"/>
        </w:rPr>
        <w:t xml:space="preserve"> </w:t>
      </w:r>
      <w:r w:rsidR="00D63F2C" w:rsidRPr="007F6D65">
        <w:rPr>
          <w:b/>
          <w:color w:val="auto"/>
          <w:sz w:val="28"/>
          <w:szCs w:val="28"/>
          <w:lang w:val="ru-RU"/>
        </w:rPr>
        <w:t>Юлия Владимировна</w:t>
      </w:r>
      <w:r w:rsidR="00D63F2C">
        <w:rPr>
          <w:color w:val="auto"/>
          <w:sz w:val="28"/>
          <w:szCs w:val="28"/>
          <w:lang w:val="ru-RU"/>
        </w:rPr>
        <w:t xml:space="preserve"> – старшая медицинская сестра ГБУЗ СО «Самарская городская клиническая больница № 1 имени Н.И</w:t>
      </w:r>
      <w:r>
        <w:rPr>
          <w:color w:val="auto"/>
          <w:sz w:val="28"/>
          <w:szCs w:val="28"/>
          <w:lang w:val="ru-RU"/>
        </w:rPr>
        <w:t>. П</w:t>
      </w:r>
      <w:r w:rsidR="00D63F2C">
        <w:rPr>
          <w:color w:val="auto"/>
          <w:sz w:val="28"/>
          <w:szCs w:val="28"/>
          <w:lang w:val="ru-RU"/>
        </w:rPr>
        <w:t>ирогова»</w:t>
      </w:r>
      <w:r>
        <w:rPr>
          <w:color w:val="auto"/>
          <w:sz w:val="28"/>
          <w:szCs w:val="28"/>
          <w:lang w:val="ru-RU"/>
        </w:rPr>
        <w:t>,</w:t>
      </w:r>
    </w:p>
    <w:p w:rsidR="007F6D65" w:rsidRDefault="007F6D65" w:rsidP="00D63F2C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Pr="00AB3446">
        <w:rPr>
          <w:b/>
          <w:color w:val="auto"/>
          <w:sz w:val="28"/>
          <w:szCs w:val="28"/>
          <w:lang w:val="ru-RU"/>
        </w:rPr>
        <w:t>Вахреева Светлана Александровна</w:t>
      </w:r>
      <w:r>
        <w:rPr>
          <w:color w:val="auto"/>
          <w:sz w:val="28"/>
          <w:szCs w:val="28"/>
          <w:lang w:val="ru-RU"/>
        </w:rPr>
        <w:t xml:space="preserve"> – рентгенолаборант </w:t>
      </w:r>
      <w:r w:rsidR="00CD1C93">
        <w:rPr>
          <w:color w:val="auto"/>
          <w:sz w:val="28"/>
          <w:szCs w:val="28"/>
          <w:lang w:val="ru-RU"/>
        </w:rPr>
        <w:t>ГБУЗ СО «Тольяттинская городская клиническая больница № 1»,</w:t>
      </w:r>
    </w:p>
    <w:p w:rsidR="00CD1C93" w:rsidRDefault="00CD1C93" w:rsidP="00D63F2C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Pr="00AB3446">
        <w:rPr>
          <w:b/>
          <w:color w:val="auto"/>
          <w:sz w:val="28"/>
          <w:szCs w:val="28"/>
          <w:lang w:val="ru-RU"/>
        </w:rPr>
        <w:t>Тарабан Анна Николаевна</w:t>
      </w:r>
      <w:r>
        <w:rPr>
          <w:color w:val="auto"/>
          <w:sz w:val="28"/>
          <w:szCs w:val="28"/>
          <w:lang w:val="ru-RU"/>
        </w:rPr>
        <w:t xml:space="preserve"> – медицинская сестра-анестезист ГБУЗ «Самарская городская клиническая больница имени В.Д. Середавина»</w:t>
      </w:r>
    </w:p>
    <w:p w:rsidR="00602031" w:rsidRPr="00602031" w:rsidRDefault="00602031" w:rsidP="00D63F2C">
      <w:pPr>
        <w:spacing w:before="0"/>
        <w:jc w:val="left"/>
        <w:rPr>
          <w:b/>
          <w:color w:val="FF0000"/>
          <w:sz w:val="28"/>
          <w:szCs w:val="28"/>
          <w:lang w:val="ru-RU"/>
        </w:rPr>
      </w:pPr>
    </w:p>
    <w:p w:rsidR="00952B0E" w:rsidRPr="00F11D6D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F11D6D">
        <w:rPr>
          <w:color w:val="auto"/>
          <w:sz w:val="28"/>
          <w:szCs w:val="28"/>
          <w:lang w:val="ru-RU"/>
        </w:rPr>
        <w:t xml:space="preserve">За многолетний добросовестный труд, профессиональное мастерство </w:t>
      </w:r>
    </w:p>
    <w:p w:rsidR="00E33669" w:rsidRPr="00F11D6D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F11D6D">
        <w:rPr>
          <w:color w:val="auto"/>
          <w:sz w:val="28"/>
          <w:szCs w:val="28"/>
          <w:lang w:val="ru-RU"/>
        </w:rPr>
        <w:t xml:space="preserve">и </w:t>
      </w:r>
      <w:r w:rsidR="00952B0E" w:rsidRPr="00F11D6D">
        <w:rPr>
          <w:color w:val="auto"/>
          <w:sz w:val="28"/>
          <w:szCs w:val="28"/>
          <w:lang w:val="ru-RU"/>
        </w:rPr>
        <w:t xml:space="preserve">по итогам </w:t>
      </w:r>
      <w:r w:rsidRPr="00F11D6D">
        <w:rPr>
          <w:color w:val="auto"/>
          <w:sz w:val="28"/>
          <w:szCs w:val="28"/>
          <w:lang w:val="ru-RU"/>
        </w:rPr>
        <w:t xml:space="preserve"> регионально</w:t>
      </w:r>
      <w:r w:rsidR="00952B0E" w:rsidRPr="00F11D6D">
        <w:rPr>
          <w:color w:val="auto"/>
          <w:sz w:val="28"/>
          <w:szCs w:val="28"/>
          <w:lang w:val="ru-RU"/>
        </w:rPr>
        <w:t>го</w:t>
      </w:r>
      <w:r w:rsidRPr="00F11D6D">
        <w:rPr>
          <w:color w:val="auto"/>
          <w:sz w:val="28"/>
          <w:szCs w:val="28"/>
          <w:lang w:val="ru-RU"/>
        </w:rPr>
        <w:t xml:space="preserve"> этап</w:t>
      </w:r>
      <w:r w:rsidR="00952B0E" w:rsidRPr="00F11D6D">
        <w:rPr>
          <w:color w:val="auto"/>
          <w:sz w:val="28"/>
          <w:szCs w:val="28"/>
          <w:lang w:val="ru-RU"/>
        </w:rPr>
        <w:t>а</w:t>
      </w:r>
      <w:r w:rsidRPr="00F11D6D">
        <w:rPr>
          <w:color w:val="auto"/>
          <w:sz w:val="28"/>
          <w:szCs w:val="28"/>
          <w:lang w:val="ru-RU"/>
        </w:rPr>
        <w:t xml:space="preserve"> Всероссийского конкурса</w:t>
      </w:r>
    </w:p>
    <w:p w:rsidR="00E33669" w:rsidRPr="00F11D6D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F11D6D">
        <w:rPr>
          <w:color w:val="auto"/>
          <w:sz w:val="28"/>
          <w:szCs w:val="28"/>
          <w:lang w:val="ru-RU"/>
        </w:rPr>
        <w:t xml:space="preserve"> «Лучший специалист со средним медицинским и фармацевтическим образованием» в 201</w:t>
      </w:r>
      <w:r w:rsidR="00F8726F" w:rsidRPr="00F11D6D">
        <w:rPr>
          <w:color w:val="auto"/>
          <w:sz w:val="28"/>
          <w:szCs w:val="28"/>
          <w:lang w:val="ru-RU"/>
        </w:rPr>
        <w:t>6</w:t>
      </w:r>
      <w:r w:rsidRPr="00F11D6D">
        <w:rPr>
          <w:color w:val="auto"/>
          <w:sz w:val="28"/>
          <w:szCs w:val="28"/>
          <w:lang w:val="ru-RU"/>
        </w:rPr>
        <w:t xml:space="preserve"> году награждены</w:t>
      </w:r>
    </w:p>
    <w:p w:rsidR="00040415" w:rsidRPr="00F11D6D" w:rsidRDefault="00F8726F" w:rsidP="00F8726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F11D6D">
        <w:rPr>
          <w:b/>
          <w:color w:val="auto"/>
          <w:sz w:val="28"/>
          <w:szCs w:val="28"/>
          <w:lang w:val="ru-RU"/>
        </w:rPr>
        <w:t xml:space="preserve">Почетной грамотой </w:t>
      </w:r>
      <w:r w:rsidR="00040415" w:rsidRPr="00F11D6D">
        <w:rPr>
          <w:b/>
          <w:color w:val="auto"/>
          <w:sz w:val="28"/>
          <w:szCs w:val="28"/>
          <w:lang w:val="ru-RU"/>
        </w:rPr>
        <w:t>М</w:t>
      </w:r>
      <w:r w:rsidRPr="00F11D6D">
        <w:rPr>
          <w:b/>
          <w:color w:val="auto"/>
          <w:sz w:val="28"/>
          <w:szCs w:val="28"/>
          <w:lang w:val="ru-RU"/>
        </w:rPr>
        <w:t xml:space="preserve">инистерства здравоохранения </w:t>
      </w:r>
    </w:p>
    <w:p w:rsidR="00F8726F" w:rsidRPr="00F11D6D" w:rsidRDefault="00F8726F" w:rsidP="00F8726F">
      <w:pPr>
        <w:spacing w:before="0"/>
        <w:jc w:val="center"/>
        <w:rPr>
          <w:color w:val="auto"/>
          <w:lang w:val="ru-RU"/>
        </w:rPr>
      </w:pPr>
      <w:r w:rsidRPr="00F11D6D">
        <w:rPr>
          <w:b/>
          <w:color w:val="auto"/>
          <w:sz w:val="28"/>
          <w:szCs w:val="28"/>
          <w:lang w:val="ru-RU"/>
        </w:rPr>
        <w:t>Российской Федерации</w:t>
      </w:r>
      <w:r w:rsidR="00040415" w:rsidRPr="00F11D6D">
        <w:rPr>
          <w:color w:val="auto"/>
          <w:sz w:val="28"/>
          <w:szCs w:val="28"/>
          <w:lang w:val="ru-RU"/>
        </w:rPr>
        <w:t xml:space="preserve"> </w:t>
      </w:r>
      <w:r w:rsidRPr="00F11D6D">
        <w:rPr>
          <w:color w:val="auto"/>
          <w:lang w:val="ru-RU"/>
        </w:rPr>
        <w:t xml:space="preserve">(СРООМС исход. № </w:t>
      </w:r>
      <w:r w:rsidR="00040415" w:rsidRPr="00F11D6D">
        <w:rPr>
          <w:color w:val="auto"/>
          <w:lang w:val="ru-RU"/>
        </w:rPr>
        <w:t>8</w:t>
      </w:r>
      <w:r w:rsidRPr="00F11D6D">
        <w:rPr>
          <w:color w:val="auto"/>
          <w:lang w:val="ru-RU"/>
        </w:rPr>
        <w:t>6 от 2</w:t>
      </w:r>
      <w:r w:rsidR="00040415" w:rsidRPr="00F11D6D">
        <w:rPr>
          <w:color w:val="auto"/>
          <w:lang w:val="ru-RU"/>
        </w:rPr>
        <w:t>1</w:t>
      </w:r>
      <w:r w:rsidRPr="00F11D6D">
        <w:rPr>
          <w:color w:val="auto"/>
          <w:lang w:val="ru-RU"/>
        </w:rPr>
        <w:t>.0</w:t>
      </w:r>
      <w:r w:rsidR="00040415" w:rsidRPr="00F11D6D">
        <w:rPr>
          <w:color w:val="auto"/>
          <w:lang w:val="ru-RU"/>
        </w:rPr>
        <w:t>6</w:t>
      </w:r>
      <w:r w:rsidRPr="00F11D6D">
        <w:rPr>
          <w:color w:val="auto"/>
          <w:lang w:val="ru-RU"/>
        </w:rPr>
        <w:t>.201</w:t>
      </w:r>
      <w:r w:rsidR="00040415" w:rsidRPr="00F11D6D">
        <w:rPr>
          <w:color w:val="auto"/>
          <w:lang w:val="ru-RU"/>
        </w:rPr>
        <w:t>6</w:t>
      </w:r>
      <w:r w:rsidRPr="00F11D6D">
        <w:rPr>
          <w:color w:val="auto"/>
          <w:lang w:val="ru-RU"/>
        </w:rPr>
        <w:t>г.,</w:t>
      </w:r>
    </w:p>
    <w:p w:rsidR="00F8726F" w:rsidRDefault="007671B8" w:rsidP="00F8726F">
      <w:pPr>
        <w:spacing w:before="0"/>
        <w:jc w:val="center"/>
        <w:rPr>
          <w:color w:val="auto"/>
          <w:lang w:val="ru-RU"/>
        </w:rPr>
      </w:pPr>
      <w:r w:rsidRPr="00F11D6D">
        <w:rPr>
          <w:color w:val="auto"/>
          <w:lang w:val="ru-RU"/>
        </w:rPr>
        <w:t>приказ</w:t>
      </w:r>
      <w:r w:rsidR="00F8726F" w:rsidRPr="00F11D6D">
        <w:rPr>
          <w:color w:val="auto"/>
          <w:lang w:val="ru-RU"/>
        </w:rPr>
        <w:t xml:space="preserve"> МЗ </w:t>
      </w:r>
      <w:r w:rsidRPr="00F11D6D">
        <w:rPr>
          <w:color w:val="auto"/>
          <w:lang w:val="ru-RU"/>
        </w:rPr>
        <w:t>РФ</w:t>
      </w:r>
      <w:r w:rsidR="00F8726F" w:rsidRPr="00F11D6D">
        <w:rPr>
          <w:color w:val="auto"/>
          <w:lang w:val="ru-RU"/>
        </w:rPr>
        <w:t xml:space="preserve">  № </w:t>
      </w:r>
      <w:r w:rsidRPr="00F11D6D">
        <w:rPr>
          <w:color w:val="auto"/>
          <w:lang w:val="ru-RU"/>
        </w:rPr>
        <w:t xml:space="preserve">1044-п </w:t>
      </w:r>
      <w:r w:rsidR="00F8726F" w:rsidRPr="00F11D6D">
        <w:rPr>
          <w:color w:val="auto"/>
          <w:lang w:val="ru-RU"/>
        </w:rPr>
        <w:t xml:space="preserve"> от </w:t>
      </w:r>
      <w:r w:rsidRPr="00F11D6D">
        <w:rPr>
          <w:color w:val="auto"/>
          <w:lang w:val="ru-RU"/>
        </w:rPr>
        <w:t>13.12.2016</w:t>
      </w:r>
      <w:r w:rsidR="00F8726F" w:rsidRPr="00F11D6D">
        <w:rPr>
          <w:color w:val="auto"/>
          <w:lang w:val="ru-RU"/>
        </w:rPr>
        <w:t xml:space="preserve"> г.)</w:t>
      </w:r>
      <w:r w:rsidR="00F11D6D" w:rsidRPr="00F11D6D">
        <w:rPr>
          <w:color w:val="auto"/>
          <w:lang w:val="ru-RU"/>
        </w:rPr>
        <w:t>:</w:t>
      </w:r>
    </w:p>
    <w:p w:rsidR="00F11D6D" w:rsidRPr="00F11D6D" w:rsidRDefault="00F11D6D" w:rsidP="00F8726F">
      <w:pPr>
        <w:spacing w:before="0"/>
        <w:jc w:val="center"/>
        <w:rPr>
          <w:color w:val="auto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63"/>
      </w:tblGrid>
      <w:tr w:rsidR="00D122E7" w:rsidTr="00737599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D122E7" w:rsidRPr="00093899" w:rsidTr="00737599">
        <w:trPr>
          <w:trHeight w:val="1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Долгова</w:t>
            </w:r>
          </w:p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процедурной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pacing w:before="0"/>
              <w:rPr>
                <w:b/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D122E7" w:rsidRPr="00093899" w:rsidTr="00737599">
        <w:trPr>
          <w:trHeight w:val="1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Куранова </w:t>
            </w:r>
          </w:p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napToGrid w:val="0"/>
              <w:spacing w:before="0"/>
              <w:rPr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медицинская сестра палатная ортопедического отделения №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pacing w:before="0"/>
              <w:rPr>
                <w:b/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государственное бюджетное учреждение здравоохранения «Самарская областная клиническая больница имени В.Д. Середавина»</w:t>
            </w:r>
          </w:p>
        </w:tc>
      </w:tr>
      <w:tr w:rsidR="00D122E7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Маляева</w:t>
            </w:r>
          </w:p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napToGrid w:val="0"/>
              <w:spacing w:before="0"/>
              <w:rPr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операционная медицинская сестра отделения челюстно-лицевой хирургии педиатрического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pacing w:before="0"/>
              <w:rPr>
                <w:b/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государственное бюджетное учреждение здравоохранения «Самарская областная клиническая больница имени В.Д. Середавина»</w:t>
            </w:r>
          </w:p>
        </w:tc>
      </w:tr>
      <w:tr w:rsidR="00D122E7" w:rsidRPr="00093899" w:rsidTr="007375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Семина </w:t>
            </w:r>
          </w:p>
          <w:p w:rsidR="00D122E7" w:rsidRDefault="00D122E7" w:rsidP="00F11D6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Ольга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napToGrid w:val="0"/>
              <w:spacing w:before="0"/>
              <w:rPr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7" w:rsidRPr="00D122E7" w:rsidRDefault="00D122E7" w:rsidP="00F11D6D">
            <w:pPr>
              <w:spacing w:before="0"/>
              <w:rPr>
                <w:bCs/>
                <w:lang w:val="ru-RU"/>
              </w:rPr>
            </w:pPr>
            <w:r w:rsidRPr="00D122E7">
              <w:rPr>
                <w:bCs/>
                <w:lang w:val="ru-RU"/>
              </w:rPr>
              <w:t>государственное бюджетное учреждение здравоохранения «Самарская областная клиническая больница № 2»</w:t>
            </w:r>
          </w:p>
        </w:tc>
      </w:tr>
    </w:tbl>
    <w:p w:rsidR="00F8726F" w:rsidRPr="00E33669" w:rsidRDefault="00F8726F" w:rsidP="00E33669">
      <w:pPr>
        <w:spacing w:before="0"/>
        <w:jc w:val="center"/>
        <w:rPr>
          <w:color w:val="FF0000"/>
          <w:sz w:val="28"/>
          <w:szCs w:val="28"/>
          <w:lang w:val="ru-RU"/>
        </w:rPr>
      </w:pPr>
    </w:p>
    <w:p w:rsidR="00F9781C" w:rsidRDefault="00F9781C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E33669" w:rsidRPr="002E4DCA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2E4DCA">
        <w:rPr>
          <w:b/>
          <w:color w:val="auto"/>
          <w:sz w:val="28"/>
          <w:szCs w:val="28"/>
          <w:lang w:val="ru-RU"/>
        </w:rPr>
        <w:lastRenderedPageBreak/>
        <w:t>Почетной грамотой министерства здравоохранения Самарской области</w:t>
      </w:r>
      <w:r w:rsidRPr="002E4DCA">
        <w:rPr>
          <w:color w:val="auto"/>
          <w:sz w:val="28"/>
          <w:szCs w:val="28"/>
          <w:lang w:val="ru-RU"/>
        </w:rPr>
        <w:t>:</w:t>
      </w:r>
    </w:p>
    <w:p w:rsidR="00E33669" w:rsidRPr="002E4DCA" w:rsidRDefault="00E33669" w:rsidP="00E33669">
      <w:pPr>
        <w:spacing w:before="0"/>
        <w:jc w:val="center"/>
        <w:rPr>
          <w:color w:val="auto"/>
          <w:lang w:val="ru-RU"/>
        </w:rPr>
      </w:pPr>
      <w:r w:rsidRPr="002E4DCA">
        <w:rPr>
          <w:color w:val="auto"/>
          <w:lang w:val="ru-RU"/>
        </w:rPr>
        <w:t xml:space="preserve">(СРООМС исход. № </w:t>
      </w:r>
      <w:r w:rsidR="00696021" w:rsidRPr="002E4DCA">
        <w:rPr>
          <w:color w:val="auto"/>
          <w:lang w:val="ru-RU"/>
        </w:rPr>
        <w:t>87</w:t>
      </w:r>
      <w:r w:rsidRPr="002E4DCA">
        <w:rPr>
          <w:color w:val="auto"/>
          <w:lang w:val="ru-RU"/>
        </w:rPr>
        <w:t>от 2</w:t>
      </w:r>
      <w:r w:rsidR="00696021" w:rsidRPr="002E4DCA">
        <w:rPr>
          <w:color w:val="auto"/>
          <w:lang w:val="ru-RU"/>
        </w:rPr>
        <w:t>1</w:t>
      </w:r>
      <w:r w:rsidRPr="002E4DCA">
        <w:rPr>
          <w:color w:val="auto"/>
          <w:lang w:val="ru-RU"/>
        </w:rPr>
        <w:t>.0</w:t>
      </w:r>
      <w:r w:rsidR="00696021" w:rsidRPr="002E4DCA">
        <w:rPr>
          <w:color w:val="auto"/>
          <w:lang w:val="ru-RU"/>
        </w:rPr>
        <w:t>6</w:t>
      </w:r>
      <w:r w:rsidRPr="002E4DCA">
        <w:rPr>
          <w:color w:val="auto"/>
          <w:lang w:val="ru-RU"/>
        </w:rPr>
        <w:t>.201</w:t>
      </w:r>
      <w:r w:rsidR="00696021" w:rsidRPr="002E4DCA">
        <w:rPr>
          <w:color w:val="auto"/>
          <w:lang w:val="ru-RU"/>
        </w:rPr>
        <w:t>6</w:t>
      </w:r>
      <w:r w:rsidRPr="002E4DCA">
        <w:rPr>
          <w:color w:val="auto"/>
          <w:lang w:val="ru-RU"/>
        </w:rPr>
        <w:t>г.,</w:t>
      </w:r>
    </w:p>
    <w:p w:rsidR="00E33669" w:rsidRPr="002E4DCA" w:rsidRDefault="00E33669" w:rsidP="00E33669">
      <w:pPr>
        <w:spacing w:before="0"/>
        <w:jc w:val="center"/>
        <w:rPr>
          <w:color w:val="auto"/>
          <w:lang w:val="ru-RU"/>
        </w:rPr>
      </w:pPr>
      <w:r w:rsidRPr="002E4DCA">
        <w:rPr>
          <w:color w:val="auto"/>
          <w:lang w:val="ru-RU"/>
        </w:rPr>
        <w:t xml:space="preserve">Распоряжение  МЗ Самарской области  № </w:t>
      </w:r>
      <w:r w:rsidR="002E4DCA" w:rsidRPr="002E4DCA">
        <w:rPr>
          <w:color w:val="auto"/>
          <w:lang w:val="ru-RU"/>
        </w:rPr>
        <w:t>487</w:t>
      </w:r>
      <w:r w:rsidRPr="002E4DCA">
        <w:rPr>
          <w:color w:val="auto"/>
          <w:lang w:val="ru-RU"/>
        </w:rPr>
        <w:t xml:space="preserve">-л от </w:t>
      </w:r>
      <w:r w:rsidR="002E4DCA" w:rsidRPr="002E4DCA">
        <w:rPr>
          <w:color w:val="auto"/>
          <w:lang w:val="ru-RU"/>
        </w:rPr>
        <w:t xml:space="preserve">02.08.2016 </w:t>
      </w:r>
      <w:r w:rsidRPr="002E4DCA">
        <w:rPr>
          <w:color w:val="auto"/>
          <w:lang w:val="ru-RU"/>
        </w:rPr>
        <w:t>г.)</w:t>
      </w:r>
      <w:r w:rsidR="00805BB2">
        <w:rPr>
          <w:color w:val="auto"/>
          <w:lang w:val="ru-RU"/>
        </w:rPr>
        <w:t>:</w:t>
      </w:r>
    </w:p>
    <w:p w:rsidR="00E33669" w:rsidRDefault="00E33669" w:rsidP="00E33669">
      <w:pPr>
        <w:spacing w:before="0"/>
        <w:jc w:val="center"/>
        <w:rPr>
          <w:color w:val="FF0000"/>
          <w:lang w:val="ru-RU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1"/>
        <w:gridCol w:w="3116"/>
        <w:gridCol w:w="3257"/>
      </w:tblGrid>
      <w:tr w:rsidR="00FB6CFD" w:rsidTr="00805BB2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Балахонцева 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Петровна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6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медицинская сестра палатная отделения</w:t>
            </w:r>
          </w:p>
          <w:p w:rsidR="00C94666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реанимации и</w:t>
            </w:r>
          </w:p>
          <w:p w:rsidR="00C94666" w:rsidRDefault="00FB6CFD" w:rsidP="00C94666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интенсивной терапии</w:t>
            </w:r>
            <w:r w:rsidR="00C9466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B6CFD">
              <w:rPr>
                <w:bCs/>
                <w:sz w:val="28"/>
                <w:szCs w:val="28"/>
                <w:lang w:val="ru-RU"/>
              </w:rPr>
              <w:t>для новорожденных</w:t>
            </w:r>
          </w:p>
          <w:p w:rsidR="00FB6CFD" w:rsidRPr="00FB6CFD" w:rsidRDefault="00FB6CFD" w:rsidP="00C94666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и</w:t>
            </w:r>
            <w:r w:rsidR="00C9466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B6CFD">
              <w:rPr>
                <w:bCs/>
                <w:sz w:val="28"/>
                <w:szCs w:val="28"/>
                <w:lang w:val="ru-RU"/>
              </w:rPr>
              <w:t>недоношенных детей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6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клиническая больница имени В.Д. Середавина»</w:t>
            </w:r>
          </w:p>
        </w:tc>
      </w:tr>
      <w:tr w:rsidR="00FB6CFD" w:rsidRPr="008409F8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Вольнова 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Лидия Николаевна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фельдшер-лаборант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6" w:rsidRDefault="00FB6CFD" w:rsidP="00C94666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</w:t>
            </w:r>
            <w:r w:rsidR="00C9466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B6CFD">
              <w:rPr>
                <w:bCs/>
                <w:sz w:val="28"/>
                <w:szCs w:val="28"/>
                <w:lang w:val="ru-RU"/>
              </w:rPr>
              <w:t>Самарской области</w:t>
            </w:r>
          </w:p>
          <w:p w:rsidR="00C94666" w:rsidRDefault="00FB6CFD" w:rsidP="00C94666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«Самарская городская</w:t>
            </w:r>
          </w:p>
          <w:p w:rsidR="00FB6CFD" w:rsidRPr="00FB6CFD" w:rsidRDefault="00FB6CFD" w:rsidP="00C94666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поликлиника № 3»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Геязетдинова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Назибовна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медицинская сестра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процедурной отделения хронического гемодиализа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клиническая больница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имени В.Д. Середавина»</w:t>
            </w:r>
          </w:p>
        </w:tc>
      </w:tr>
      <w:tr w:rsidR="00FB6CFD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Григорчук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Нелля Анатольевна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фельдшер-лаборант клинико-диагностической лаборатории стационара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«Самарская городская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 xml:space="preserve">клиническая больница </w:t>
            </w:r>
          </w:p>
          <w:p w:rsidR="00FB6CFD" w:rsidRDefault="00FB6CFD" w:rsidP="00805BB2">
            <w:pPr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8»</w:t>
            </w:r>
          </w:p>
        </w:tc>
      </w:tr>
      <w:tr w:rsidR="00FB6CFD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Жибуртович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Ивановна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медицинская сестра</w:t>
            </w:r>
          </w:p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поликлиники кабинета</w:t>
            </w:r>
          </w:p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врача акушер-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гинеколога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 xml:space="preserve">клиническая больница </w:t>
            </w:r>
          </w:p>
          <w:p w:rsidR="00FB6CFD" w:rsidRDefault="00FB6CFD" w:rsidP="00805BB2">
            <w:pPr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2»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Марианна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фельдшер скорой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медицинской помощи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в выездной бригаде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«Сызранская станция</w:t>
            </w:r>
          </w:p>
          <w:p w:rsidR="008A2CE9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скорой медицинской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помощи»</w:t>
            </w:r>
          </w:p>
        </w:tc>
      </w:tr>
      <w:tr w:rsidR="00FB6CFD" w:rsidRPr="00093899" w:rsidTr="00805BB2">
        <w:trPr>
          <w:trHeight w:val="1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Калашникова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9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медицинская сестра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процедурной отделения хронического гемодиализа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4D4CAF" w:rsidRDefault="00FB6CFD" w:rsidP="004D4CAF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клиническая больница</w:t>
            </w:r>
          </w:p>
          <w:p w:rsidR="00FB6CFD" w:rsidRPr="00FB6CFD" w:rsidRDefault="00FB6CFD" w:rsidP="004D4CAF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имени В.Д. Середавина»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Коневская 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старшая медицинская</w:t>
            </w:r>
          </w:p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сестра отделения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медицинской профилактики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здравоохранения «Самарский областной клинический онкологический диспансер»</w:t>
            </w:r>
          </w:p>
        </w:tc>
      </w:tr>
      <w:tr w:rsidR="00FB6CFD" w:rsidRPr="004D4CAF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Кулиева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медицинская сестра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врачебного здравпункта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 xml:space="preserve">здравоохранения «Самарская областная клиническая больница </w:t>
            </w:r>
          </w:p>
          <w:p w:rsidR="00FB6CFD" w:rsidRP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4D4CAF">
              <w:rPr>
                <w:bCs/>
                <w:sz w:val="28"/>
                <w:szCs w:val="28"/>
                <w:lang w:val="ru-RU"/>
              </w:rPr>
              <w:t>№ 2»</w:t>
            </w:r>
          </w:p>
        </w:tc>
      </w:tr>
      <w:tr w:rsidR="00FB6CFD" w:rsidRPr="008409F8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Мазайхина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фельдшер отделения</w:t>
            </w:r>
          </w:p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скорой медицинской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помощи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«Жигулёвская центральная городская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больница»</w:t>
            </w:r>
          </w:p>
        </w:tc>
      </w:tr>
      <w:tr w:rsidR="00FB6CFD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операционная медицинская сестра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гнойного хирургического отделения № 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F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«Самарская городская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 xml:space="preserve">клиническая больница </w:t>
            </w:r>
          </w:p>
          <w:p w:rsidR="00FB6CFD" w:rsidRDefault="00FB6CFD" w:rsidP="00805BB2">
            <w:pPr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8»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Низамова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Наиля Искаковна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медицинская сестра</w:t>
            </w:r>
          </w:p>
          <w:p w:rsidR="00DC18BC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процедурной отделения детской кардиохирургии и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кардиоревматологии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здравоохранения «Самарский областной клинический кардиологический диспансер»</w:t>
            </w:r>
          </w:p>
        </w:tc>
      </w:tr>
      <w:tr w:rsidR="00FB6CFD" w:rsidRPr="00093899" w:rsidTr="00805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Наталия Александровна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акушерка акушерского обсервационного отделения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«Самарская областная </w:t>
            </w:r>
            <w:r w:rsidRPr="00FB6CFD">
              <w:rPr>
                <w:bCs/>
                <w:sz w:val="28"/>
                <w:szCs w:val="28"/>
                <w:lang w:val="ru-RU"/>
              </w:rPr>
              <w:lastRenderedPageBreak/>
              <w:t>клиническая больница имени В.Д. Середавина»</w:t>
            </w:r>
          </w:p>
        </w:tc>
      </w:tr>
      <w:tr w:rsidR="00FB6CFD" w:rsidRPr="00093899" w:rsidTr="00805BB2">
        <w:trPr>
          <w:trHeight w:val="1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Полер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Германовна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операционная медицинская сестра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ортопедического отделения №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клиническая больница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имени В.Д. Середавина»</w:t>
            </w:r>
          </w:p>
        </w:tc>
      </w:tr>
      <w:tr w:rsidR="00FB6CFD" w:rsidRPr="00093899" w:rsidTr="00805BB2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Рыкова 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Дмитриевна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старшая медицинская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сестра педиатрического отделения № 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«Самарская городская клиническая поликлиника № 15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Промышленного района»</w:t>
            </w:r>
          </w:p>
        </w:tc>
      </w:tr>
      <w:tr w:rsidR="00FB6CFD" w:rsidRPr="008409F8" w:rsidTr="00805BB2">
        <w:trPr>
          <w:trHeight w:val="2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Сайфутдинова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Чулпан Рамисовна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фельдшер-лаборант клинико-диагностической лаборатории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DC18BC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«Тольяттинская  городская клиническая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больница №</w:t>
            </w:r>
            <w:r w:rsidR="00DC18B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B6CFD">
              <w:rPr>
                <w:bCs/>
                <w:sz w:val="28"/>
                <w:szCs w:val="28"/>
                <w:lang w:val="ru-RU"/>
              </w:rPr>
              <w:t>1»</w:t>
            </w:r>
          </w:p>
        </w:tc>
      </w:tr>
      <w:tr w:rsidR="00FB6CFD" w:rsidRPr="008409F8" w:rsidTr="00805BB2">
        <w:trPr>
          <w:trHeight w:val="2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Черемицина</w:t>
            </w:r>
          </w:p>
          <w:p w:rsid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Михайловна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2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старшая медицинская</w:t>
            </w:r>
          </w:p>
          <w:p w:rsidR="00D65A22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сестра отделения</w:t>
            </w:r>
          </w:p>
          <w:p w:rsidR="00FB6CFD" w:rsidRPr="00FB6CFD" w:rsidRDefault="00FB6CFD" w:rsidP="00805BB2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рентгенохирургических методов диагностики и лечения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2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FB6CFD" w:rsidRPr="00FB6CFD" w:rsidRDefault="00FB6CFD" w:rsidP="00805BB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FB6CFD">
              <w:rPr>
                <w:bCs/>
                <w:sz w:val="28"/>
                <w:szCs w:val="28"/>
                <w:lang w:val="ru-RU"/>
              </w:rPr>
              <w:t>клинический кардиологический диспансер»</w:t>
            </w:r>
          </w:p>
        </w:tc>
      </w:tr>
    </w:tbl>
    <w:p w:rsidR="00FB6CFD" w:rsidRDefault="00FB6CFD" w:rsidP="00E33669">
      <w:pPr>
        <w:spacing w:before="0"/>
        <w:jc w:val="center"/>
        <w:rPr>
          <w:color w:val="FF0000"/>
          <w:lang w:val="ru-RU"/>
        </w:rPr>
      </w:pPr>
    </w:p>
    <w:p w:rsidR="00B47FCF" w:rsidRDefault="00B47FCF" w:rsidP="00E33669">
      <w:pPr>
        <w:spacing w:before="0"/>
        <w:jc w:val="center"/>
        <w:rPr>
          <w:color w:val="FF0000"/>
          <w:lang w:val="ru-RU"/>
        </w:rPr>
      </w:pPr>
    </w:p>
    <w:p w:rsidR="00C3719A" w:rsidRPr="007334A8" w:rsidRDefault="00B47FCF" w:rsidP="00B47FCF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7334A8">
        <w:rPr>
          <w:color w:val="auto"/>
          <w:sz w:val="28"/>
          <w:szCs w:val="28"/>
          <w:lang w:val="ru-RU"/>
        </w:rPr>
        <w:t xml:space="preserve">За заслуги в области здравоохранения, многолетний добросовестный труд, профессиональное мастерство и </w:t>
      </w:r>
      <w:r w:rsidR="00F46968" w:rsidRPr="007334A8">
        <w:rPr>
          <w:color w:val="auto"/>
          <w:sz w:val="28"/>
          <w:szCs w:val="28"/>
          <w:lang w:val="ru-RU"/>
        </w:rPr>
        <w:t xml:space="preserve">по </w:t>
      </w:r>
      <w:r w:rsidRPr="007334A8">
        <w:rPr>
          <w:color w:val="auto"/>
          <w:sz w:val="28"/>
          <w:szCs w:val="28"/>
          <w:lang w:val="ru-RU"/>
        </w:rPr>
        <w:t>итогам</w:t>
      </w:r>
      <w:r w:rsidR="008A1258">
        <w:rPr>
          <w:color w:val="auto"/>
          <w:sz w:val="28"/>
          <w:szCs w:val="28"/>
          <w:lang w:val="ru-RU"/>
        </w:rPr>
        <w:t xml:space="preserve"> работы за </w:t>
      </w:r>
      <w:r w:rsidRPr="007334A8">
        <w:rPr>
          <w:color w:val="auto"/>
          <w:sz w:val="28"/>
          <w:szCs w:val="28"/>
          <w:lang w:val="ru-RU"/>
        </w:rPr>
        <w:t xml:space="preserve">2016 год </w:t>
      </w:r>
    </w:p>
    <w:p w:rsidR="00C3719A" w:rsidRPr="007334A8" w:rsidRDefault="00B47FCF" w:rsidP="00B47FC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7334A8">
        <w:rPr>
          <w:b/>
          <w:color w:val="auto"/>
          <w:sz w:val="28"/>
          <w:szCs w:val="28"/>
          <w:lang w:val="ru-RU"/>
        </w:rPr>
        <w:t xml:space="preserve">Почетной грамотой </w:t>
      </w:r>
      <w:r w:rsidR="00F46968" w:rsidRPr="007334A8">
        <w:rPr>
          <w:b/>
          <w:color w:val="auto"/>
          <w:sz w:val="28"/>
          <w:szCs w:val="28"/>
          <w:lang w:val="ru-RU"/>
        </w:rPr>
        <w:t>М</w:t>
      </w:r>
      <w:r w:rsidRPr="007334A8">
        <w:rPr>
          <w:b/>
          <w:color w:val="auto"/>
          <w:sz w:val="28"/>
          <w:szCs w:val="28"/>
          <w:lang w:val="ru-RU"/>
        </w:rPr>
        <w:t>инистерства здравоохранения</w:t>
      </w:r>
    </w:p>
    <w:p w:rsidR="00B47FCF" w:rsidRPr="007334A8" w:rsidRDefault="00B47FCF" w:rsidP="00B47FCF">
      <w:pPr>
        <w:spacing w:before="0"/>
        <w:jc w:val="center"/>
        <w:rPr>
          <w:color w:val="auto"/>
          <w:lang w:val="ru-RU"/>
        </w:rPr>
      </w:pPr>
      <w:r w:rsidRPr="007334A8">
        <w:rPr>
          <w:b/>
          <w:color w:val="auto"/>
          <w:sz w:val="28"/>
          <w:szCs w:val="28"/>
          <w:lang w:val="ru-RU"/>
        </w:rPr>
        <w:t xml:space="preserve"> </w:t>
      </w:r>
      <w:r w:rsidR="00F46968" w:rsidRPr="007334A8">
        <w:rPr>
          <w:b/>
          <w:color w:val="auto"/>
          <w:sz w:val="28"/>
          <w:szCs w:val="28"/>
          <w:lang w:val="ru-RU"/>
        </w:rPr>
        <w:t>Российской Федерации</w:t>
      </w:r>
      <w:r w:rsidR="00C3719A" w:rsidRPr="007334A8">
        <w:rPr>
          <w:b/>
          <w:color w:val="auto"/>
          <w:sz w:val="28"/>
          <w:szCs w:val="28"/>
          <w:lang w:val="ru-RU"/>
        </w:rPr>
        <w:t xml:space="preserve"> </w:t>
      </w:r>
      <w:r w:rsidRPr="007334A8">
        <w:rPr>
          <w:color w:val="auto"/>
          <w:lang w:val="ru-RU"/>
        </w:rPr>
        <w:t xml:space="preserve">(СРООМС исход. № </w:t>
      </w:r>
      <w:r w:rsidR="00C3719A" w:rsidRPr="007334A8">
        <w:rPr>
          <w:color w:val="auto"/>
          <w:lang w:val="ru-RU"/>
        </w:rPr>
        <w:t>107</w:t>
      </w:r>
      <w:r w:rsidRPr="007334A8">
        <w:rPr>
          <w:color w:val="auto"/>
          <w:lang w:val="ru-RU"/>
        </w:rPr>
        <w:t xml:space="preserve"> от </w:t>
      </w:r>
      <w:r w:rsidR="00C3719A" w:rsidRPr="007334A8">
        <w:rPr>
          <w:color w:val="auto"/>
          <w:lang w:val="ru-RU"/>
        </w:rPr>
        <w:t>22</w:t>
      </w:r>
      <w:r w:rsidRPr="007334A8">
        <w:rPr>
          <w:color w:val="auto"/>
          <w:lang w:val="ru-RU"/>
        </w:rPr>
        <w:t>.09.201</w:t>
      </w:r>
      <w:r w:rsidR="00C3719A" w:rsidRPr="007334A8">
        <w:rPr>
          <w:color w:val="auto"/>
          <w:lang w:val="ru-RU"/>
        </w:rPr>
        <w:t>6</w:t>
      </w:r>
      <w:r w:rsidRPr="007334A8">
        <w:rPr>
          <w:color w:val="auto"/>
          <w:lang w:val="ru-RU"/>
        </w:rPr>
        <w:t>г.,</w:t>
      </w:r>
    </w:p>
    <w:p w:rsidR="00F46968" w:rsidRDefault="00C3719A" w:rsidP="00F46968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7334A8">
        <w:rPr>
          <w:color w:val="auto"/>
          <w:lang w:val="ru-RU"/>
        </w:rPr>
        <w:t xml:space="preserve">Приказ </w:t>
      </w:r>
      <w:r w:rsidR="00B47FCF" w:rsidRPr="007334A8">
        <w:rPr>
          <w:color w:val="auto"/>
          <w:lang w:val="ru-RU"/>
        </w:rPr>
        <w:t xml:space="preserve">  МЗ </w:t>
      </w:r>
      <w:r w:rsidRPr="007334A8">
        <w:rPr>
          <w:color w:val="auto"/>
          <w:lang w:val="ru-RU"/>
        </w:rPr>
        <w:t xml:space="preserve">РФ </w:t>
      </w:r>
      <w:r w:rsidR="00B47FCF" w:rsidRPr="007334A8">
        <w:rPr>
          <w:color w:val="auto"/>
          <w:lang w:val="ru-RU"/>
        </w:rPr>
        <w:t xml:space="preserve">№ </w:t>
      </w:r>
      <w:r w:rsidR="007334A8" w:rsidRPr="007334A8">
        <w:rPr>
          <w:color w:val="auto"/>
          <w:lang w:val="ru-RU"/>
        </w:rPr>
        <w:t>1044 - п</w:t>
      </w:r>
      <w:r w:rsidR="00B47FCF" w:rsidRPr="007334A8">
        <w:rPr>
          <w:color w:val="auto"/>
          <w:lang w:val="ru-RU"/>
        </w:rPr>
        <w:t xml:space="preserve"> от </w:t>
      </w:r>
      <w:r w:rsidR="007334A8" w:rsidRPr="007334A8">
        <w:rPr>
          <w:color w:val="auto"/>
          <w:lang w:val="ru-RU"/>
        </w:rPr>
        <w:t>13.12.</w:t>
      </w:r>
      <w:r w:rsidR="00B47FCF" w:rsidRPr="007334A8">
        <w:rPr>
          <w:color w:val="auto"/>
          <w:lang w:val="ru-RU"/>
        </w:rPr>
        <w:t>201</w:t>
      </w:r>
      <w:r w:rsidR="007334A8" w:rsidRPr="007334A8">
        <w:rPr>
          <w:color w:val="auto"/>
          <w:lang w:val="ru-RU"/>
        </w:rPr>
        <w:t>6</w:t>
      </w:r>
      <w:r w:rsidR="00B47FCF" w:rsidRPr="007334A8">
        <w:rPr>
          <w:color w:val="auto"/>
          <w:lang w:val="ru-RU"/>
        </w:rPr>
        <w:t xml:space="preserve"> г.)</w:t>
      </w:r>
      <w:r w:rsidR="00F46968" w:rsidRPr="007334A8">
        <w:rPr>
          <w:color w:val="auto"/>
          <w:sz w:val="28"/>
          <w:szCs w:val="28"/>
          <w:lang w:val="ru-RU"/>
        </w:rPr>
        <w:t xml:space="preserve"> награждены</w:t>
      </w:r>
      <w:r w:rsidR="007334A8" w:rsidRPr="007334A8">
        <w:rPr>
          <w:color w:val="auto"/>
          <w:sz w:val="28"/>
          <w:szCs w:val="28"/>
          <w:lang w:val="ru-RU"/>
        </w:rPr>
        <w:t>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63"/>
      </w:tblGrid>
      <w:tr w:rsidR="00BC46FA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Default="00BC46FA" w:rsidP="00D07067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Default="00BC46FA" w:rsidP="00D07067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Default="00BC46FA" w:rsidP="00D07067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Default="00BC46FA" w:rsidP="00D07067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Андриянова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медицинская сестра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FF0000"/>
                <w:lang w:val="ru-RU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Дербасова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Павловна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отделения медицинской помощи обучающимся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 «Тольяттинская городская поликлиника № 2»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Епифанова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Венера Гакифовна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2" w:rsidRDefault="00BC46FA" w:rsidP="00D65A22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медицинская сестра отделения</w:t>
            </w:r>
          </w:p>
          <w:p w:rsidR="00D65A22" w:rsidRDefault="00BC46FA" w:rsidP="00D65A22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хирургического лечения</w:t>
            </w:r>
          </w:p>
          <w:p w:rsidR="00D65A22" w:rsidRDefault="00BC46FA" w:rsidP="00D65A22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сложных нарушений ритма и</w:t>
            </w:r>
          </w:p>
          <w:p w:rsidR="00BC46FA" w:rsidRPr="00BC46FA" w:rsidRDefault="00BC46FA" w:rsidP="00D65A22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электрокардиостимуляции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клинический кардиологический диспансер»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Заика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2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централизованного стерилизационного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D65A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«Новокуйбышевская центральная городская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больница»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Зайцева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процедурной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наркологический диспансер»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Зарубина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Ирина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</w:t>
            </w:r>
          </w:p>
          <w:p w:rsidR="00062922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отделения новорожденных и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недоношенных детей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клиническая больница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им.В.Д. Середавина»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Зятчина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медицинская сестра взрослого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лечебно-хирургического отделения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«Тольяттинская стоматологическая поликлиника № 3»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EE15D1" w:rsidRDefault="00EE15D1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Китлина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Тамара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 xml:space="preserve">медицинская сестра палатная отделения «Стационар дневного пребывания для новорожденных с последствиями перинатальной патологии»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«Самарская городская</w:t>
            </w:r>
          </w:p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детская клиническая</w:t>
            </w:r>
          </w:p>
          <w:p w:rsidR="00062922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больница № 1 имени Н.Н.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 xml:space="preserve">Ивановой»           </w:t>
            </w:r>
          </w:p>
        </w:tc>
      </w:tr>
      <w:tr w:rsidR="00BC46FA" w:rsidRPr="00093899" w:rsidTr="00737599">
        <w:trPr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Коротаева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старший фельдшер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Автозаводская подстанция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2" w:rsidRDefault="00BC46FA" w:rsidP="00062922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</w:t>
            </w:r>
            <w:r w:rsidR="00062922">
              <w:rPr>
                <w:bCs/>
                <w:lang w:val="ru-RU"/>
              </w:rPr>
              <w:t xml:space="preserve"> </w:t>
            </w:r>
            <w:r w:rsidRPr="00BC46FA">
              <w:rPr>
                <w:bCs/>
                <w:lang w:val="ru-RU"/>
              </w:rPr>
              <w:t>Самарской области</w:t>
            </w:r>
          </w:p>
          <w:p w:rsidR="00062922" w:rsidRDefault="00BC46FA" w:rsidP="00062922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«Тольяттинская станция</w:t>
            </w:r>
          </w:p>
          <w:p w:rsidR="00062922" w:rsidRDefault="00BC46FA" w:rsidP="00062922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скорой медицинской</w:t>
            </w:r>
          </w:p>
          <w:p w:rsidR="00BC46FA" w:rsidRPr="00BC46FA" w:rsidRDefault="00BC46FA" w:rsidP="00062922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помощи»</w:t>
            </w:r>
          </w:p>
        </w:tc>
      </w:tr>
      <w:tr w:rsidR="00BC46FA" w:rsidRPr="00093899" w:rsidTr="00737599">
        <w:trPr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Кравчук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Марина Вячеславовна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кардиологического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«Тольяттинская городская</w:t>
            </w:r>
          </w:p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клиническая больница № 2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 xml:space="preserve">имени В.В. Баныкина»  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Лаврентьева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Борисовна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отделения реабилитации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клинический онкологический диспансер»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Медведева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Надежда Никитична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медицинская сестра</w:t>
            </w:r>
          </w:p>
          <w:p w:rsidR="00A74830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стоматологического кабинета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поликлинического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 «Челно-</w:t>
            </w:r>
          </w:p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Вершинская центральная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районная больница»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Мещерякова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Любовь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медицинская сестра палатная отделения для детей младшего</w:t>
            </w:r>
          </w:p>
          <w:p w:rsidR="00A74830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возраста с поражением</w:t>
            </w:r>
          </w:p>
          <w:p w:rsidR="00A74830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центральной нервной системы и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нарушением психики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A74830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клиническая больница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им.В.Д. Середавина»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Музякова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отделения профилактики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A74830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A74830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«Красноярская центральная районная больница»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Мурадова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 xml:space="preserve">старшая медицинская сестра гинекологического отделения 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«Тольяттинская городская клиническая больница № 5»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Петряхина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Надежда Петровна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травматологического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«Сергиевская центральная районная больница»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BC46FA" w:rsidP="00A01305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 w:rsidR="00A01305">
              <w:rPr>
                <w:bCs/>
                <w:lang w:val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Семенова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фельдшер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«Сызранская станция скорой медицинской помощи»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Синицына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 Елена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23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заместитель главного врача по</w:t>
            </w:r>
          </w:p>
          <w:p w:rsidR="00C06B23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работе с сестринским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персоналом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BC46FA" w:rsidRPr="00093899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Швецова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Викторовна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консультативной поликлиники</w:t>
            </w:r>
          </w:p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главного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«Самарская областная</w:t>
            </w:r>
          </w:p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клиническая больница</w:t>
            </w:r>
          </w:p>
          <w:p w:rsidR="00BC46FA" w:rsidRPr="00BC46FA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им.В.Д. Середавина»</w:t>
            </w:r>
          </w:p>
        </w:tc>
      </w:tr>
      <w:tr w:rsidR="00BC46FA" w:rsidRPr="008409F8" w:rsidTr="00737599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Pr="00A01305" w:rsidRDefault="00A01305" w:rsidP="00D07067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Шеина </w:t>
            </w:r>
          </w:p>
          <w:p w:rsidR="00BC46FA" w:rsidRDefault="00BC46FA" w:rsidP="00D07067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A" w:rsidRPr="00BC46FA" w:rsidRDefault="00BC46FA" w:rsidP="00D07067">
            <w:pPr>
              <w:snapToGrid w:val="0"/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старшая медицинская сестра  стационарного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23" w:rsidRDefault="00BC46FA" w:rsidP="00D07067">
            <w:pPr>
              <w:spacing w:before="0"/>
              <w:rPr>
                <w:bCs/>
                <w:lang w:val="ru-RU"/>
              </w:rPr>
            </w:pPr>
            <w:r w:rsidRPr="00BC46FA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BC46FA" w:rsidRPr="00BC46FA" w:rsidRDefault="00BC46FA" w:rsidP="00D07067">
            <w:pPr>
              <w:spacing w:before="0"/>
              <w:rPr>
                <w:b/>
                <w:bCs/>
                <w:lang w:val="ru-RU"/>
              </w:rPr>
            </w:pPr>
            <w:r w:rsidRPr="00BC46FA">
              <w:rPr>
                <w:bCs/>
                <w:lang w:val="ru-RU"/>
              </w:rPr>
              <w:t>«Сызранский противотуберкулезный диспансер»</w:t>
            </w:r>
          </w:p>
        </w:tc>
      </w:tr>
    </w:tbl>
    <w:p w:rsidR="00BC46FA" w:rsidRPr="007334A8" w:rsidRDefault="00BC46FA" w:rsidP="00F46968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38191C" w:rsidRPr="0038191C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8191C">
        <w:rPr>
          <w:color w:val="auto"/>
          <w:sz w:val="28"/>
          <w:szCs w:val="28"/>
          <w:lang w:val="ru-RU"/>
        </w:rPr>
        <w:t>За многолетний добросовестный труд, профессиональное мастерство</w:t>
      </w:r>
    </w:p>
    <w:p w:rsidR="00E33669" w:rsidRPr="0038191C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8191C">
        <w:rPr>
          <w:color w:val="auto"/>
          <w:sz w:val="28"/>
          <w:szCs w:val="28"/>
          <w:lang w:val="ru-RU"/>
        </w:rPr>
        <w:t xml:space="preserve"> и </w:t>
      </w:r>
      <w:r w:rsidR="00BF23DD" w:rsidRPr="0038191C">
        <w:rPr>
          <w:color w:val="auto"/>
          <w:sz w:val="28"/>
          <w:szCs w:val="28"/>
          <w:lang w:val="ru-RU"/>
        </w:rPr>
        <w:t>по результатам работы за 2016 год</w:t>
      </w:r>
    </w:p>
    <w:p w:rsidR="00E33669" w:rsidRPr="0038191C" w:rsidRDefault="00E33669" w:rsidP="00E33669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8191C">
        <w:rPr>
          <w:b/>
          <w:color w:val="auto"/>
          <w:sz w:val="28"/>
          <w:szCs w:val="28"/>
          <w:lang w:val="ru-RU"/>
        </w:rPr>
        <w:t>Почетной грамотой министерства здравоохранения Самарской области</w:t>
      </w:r>
      <w:r w:rsidRPr="0038191C">
        <w:rPr>
          <w:color w:val="auto"/>
          <w:sz w:val="28"/>
          <w:szCs w:val="28"/>
          <w:lang w:val="ru-RU"/>
        </w:rPr>
        <w:t>:</w:t>
      </w:r>
    </w:p>
    <w:p w:rsidR="0038191C" w:rsidRPr="0038191C" w:rsidRDefault="00E33669" w:rsidP="00E33669">
      <w:pPr>
        <w:spacing w:before="0"/>
        <w:jc w:val="center"/>
        <w:rPr>
          <w:color w:val="auto"/>
          <w:lang w:val="ru-RU"/>
        </w:rPr>
      </w:pPr>
      <w:r w:rsidRPr="0038191C">
        <w:rPr>
          <w:color w:val="auto"/>
          <w:lang w:val="ru-RU"/>
        </w:rPr>
        <w:t xml:space="preserve">(СРООМС исход. № </w:t>
      </w:r>
      <w:r w:rsidR="00BF23DD" w:rsidRPr="0038191C">
        <w:rPr>
          <w:color w:val="auto"/>
          <w:lang w:val="ru-RU"/>
        </w:rPr>
        <w:t>108</w:t>
      </w:r>
      <w:r w:rsidRPr="0038191C">
        <w:rPr>
          <w:color w:val="auto"/>
          <w:lang w:val="ru-RU"/>
        </w:rPr>
        <w:t xml:space="preserve"> от </w:t>
      </w:r>
      <w:r w:rsidR="00E82946" w:rsidRPr="0038191C">
        <w:rPr>
          <w:color w:val="auto"/>
          <w:lang w:val="ru-RU"/>
        </w:rPr>
        <w:t>22</w:t>
      </w:r>
      <w:r w:rsidRPr="0038191C">
        <w:rPr>
          <w:color w:val="auto"/>
          <w:lang w:val="ru-RU"/>
        </w:rPr>
        <w:t>.09.201</w:t>
      </w:r>
      <w:r w:rsidR="00E82946" w:rsidRPr="0038191C">
        <w:rPr>
          <w:color w:val="auto"/>
          <w:lang w:val="ru-RU"/>
        </w:rPr>
        <w:t>6</w:t>
      </w:r>
      <w:r w:rsidRPr="0038191C">
        <w:rPr>
          <w:color w:val="auto"/>
          <w:lang w:val="ru-RU"/>
        </w:rPr>
        <w:t>г.,</w:t>
      </w:r>
      <w:r w:rsidR="0038191C" w:rsidRPr="0038191C">
        <w:rPr>
          <w:color w:val="auto"/>
          <w:lang w:val="ru-RU"/>
        </w:rPr>
        <w:t xml:space="preserve"> </w:t>
      </w:r>
      <w:r w:rsidRPr="0038191C">
        <w:rPr>
          <w:color w:val="auto"/>
          <w:lang w:val="ru-RU"/>
        </w:rPr>
        <w:t xml:space="preserve">Распоряжение  МЗ Самарской области </w:t>
      </w:r>
    </w:p>
    <w:p w:rsidR="00E33669" w:rsidRPr="0038191C" w:rsidRDefault="00E33669" w:rsidP="00E33669">
      <w:pPr>
        <w:spacing w:before="0"/>
        <w:jc w:val="center"/>
        <w:rPr>
          <w:color w:val="auto"/>
          <w:lang w:val="ru-RU"/>
        </w:rPr>
      </w:pPr>
      <w:r w:rsidRPr="0038191C">
        <w:rPr>
          <w:color w:val="auto"/>
          <w:lang w:val="ru-RU"/>
        </w:rPr>
        <w:t xml:space="preserve"> № </w:t>
      </w:r>
      <w:r w:rsidR="00E82946" w:rsidRPr="0038191C">
        <w:rPr>
          <w:color w:val="auto"/>
          <w:lang w:val="ru-RU"/>
        </w:rPr>
        <w:t>813</w:t>
      </w:r>
      <w:r w:rsidRPr="0038191C">
        <w:rPr>
          <w:color w:val="auto"/>
          <w:lang w:val="ru-RU"/>
        </w:rPr>
        <w:t xml:space="preserve">-л от </w:t>
      </w:r>
      <w:r w:rsidR="00E82946" w:rsidRPr="0038191C">
        <w:rPr>
          <w:color w:val="auto"/>
          <w:lang w:val="ru-RU"/>
        </w:rPr>
        <w:t>15</w:t>
      </w:r>
      <w:r w:rsidRPr="0038191C">
        <w:rPr>
          <w:color w:val="auto"/>
          <w:lang w:val="ru-RU"/>
        </w:rPr>
        <w:t>.1</w:t>
      </w:r>
      <w:r w:rsidR="00E82946" w:rsidRPr="0038191C">
        <w:rPr>
          <w:color w:val="auto"/>
          <w:lang w:val="ru-RU"/>
        </w:rPr>
        <w:t>2</w:t>
      </w:r>
      <w:r w:rsidRPr="0038191C">
        <w:rPr>
          <w:color w:val="auto"/>
          <w:lang w:val="ru-RU"/>
        </w:rPr>
        <w:t>.201</w:t>
      </w:r>
      <w:r w:rsidR="00E82946" w:rsidRPr="0038191C">
        <w:rPr>
          <w:color w:val="auto"/>
          <w:lang w:val="ru-RU"/>
        </w:rPr>
        <w:t>6</w:t>
      </w:r>
      <w:r w:rsidRPr="0038191C">
        <w:rPr>
          <w:color w:val="auto"/>
          <w:lang w:val="ru-RU"/>
        </w:rPr>
        <w:t xml:space="preserve"> г.)</w:t>
      </w:r>
      <w:r w:rsidR="0038191C" w:rsidRPr="0038191C">
        <w:rPr>
          <w:color w:val="auto"/>
          <w:lang w:val="ru-RU"/>
        </w:rPr>
        <w:t xml:space="preserve"> награждены:</w:t>
      </w:r>
    </w:p>
    <w:p w:rsidR="00E33669" w:rsidRPr="00E33669" w:rsidRDefault="00E33669" w:rsidP="00E33669">
      <w:pPr>
        <w:spacing w:before="0"/>
        <w:jc w:val="center"/>
        <w:rPr>
          <w:color w:val="FF0000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911"/>
        <w:gridCol w:w="3455"/>
      </w:tblGrid>
      <w:tr w:rsidR="007375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Default="00737599" w:rsidP="00737599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Default="00737599" w:rsidP="00737599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Default="00737599" w:rsidP="00737599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Аверина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Виктория Петровна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C06B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 отделения радиотерапии №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3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клинический онкологический диспансер»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Акимова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Марина Павловна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медицинская сестра врача общей практики (семейного врача)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клиническая поликлиника </w:t>
            </w:r>
          </w:p>
          <w:p w:rsidR="00737599" w:rsidRP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69617F">
              <w:rPr>
                <w:bCs/>
                <w:lang w:val="ru-RU"/>
              </w:rPr>
              <w:t>№ 15 Промышленного района»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Андриевская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Александровна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старшая медицинская сестра хирургического отделения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2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имени Н.А. Семашко»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Аринина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Николаевна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медицинская сестра </w:t>
            </w:r>
          </w:p>
          <w:p w:rsidR="0069617F" w:rsidRDefault="00737599" w:rsidP="0069617F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</w:t>
            </w:r>
            <w:r w:rsidR="0069617F">
              <w:rPr>
                <w:bCs/>
                <w:lang w:val="ru-RU"/>
              </w:rPr>
              <w:t xml:space="preserve"> </w:t>
            </w:r>
            <w:r w:rsidRPr="00737599">
              <w:rPr>
                <w:bCs/>
                <w:lang w:val="ru-RU"/>
              </w:rPr>
              <w:t>физиотерапии</w:t>
            </w:r>
          </w:p>
          <w:p w:rsidR="00737599" w:rsidRPr="00737599" w:rsidRDefault="00737599" w:rsidP="0069617F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физиотерапевтического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Default="00737599" w:rsidP="0069617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737599" w:rsidRPr="00737599" w:rsidRDefault="00737599" w:rsidP="0069617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клинический кардиологический диспансер»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Бешанова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Юрьевна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консультативно-реабилитационного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«Самарский областной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клинический кардиологический диспансер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Булыгина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Ольга Михайловна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операционная медицинская сестра операционного блока № 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1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имени Н.И. Пирогова»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Валюнина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Ания Ниязовна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сестра-анестезист</w:t>
            </w:r>
          </w:p>
          <w:p w:rsidR="00337A6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 анестезиологии и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реанимации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lastRenderedPageBreak/>
              <w:t>«Тольяттинская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1»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 xml:space="preserve">Васильева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Марина Борисовна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 хирургического отделения № 1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стационара на ст.Самара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негосударственное учреждение здравоохранения «Дорожная клиническая больница на станции Самара открытого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акционерного общества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«Российские железные дороги»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Ведюшкина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Ивановна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процедурной поликлиники №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337A6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«Жигулевская центральная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городская больница»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Гарифуллина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Эльза Мударисовна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медицинская сестра </w:t>
            </w:r>
          </w:p>
          <w:p w:rsidR="0070234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 заготовки крови и её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компонентов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«Самарский  областной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медицинский центр Династия»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Глухова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Ольга Сергеевна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70234F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взрослого поликлинического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70234F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поликлиника № 9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Октябрьского района»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Горбачева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Васильевна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F" w:rsidRDefault="00737599" w:rsidP="0070234F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</w:t>
            </w:r>
            <w:r w:rsidR="0070234F">
              <w:rPr>
                <w:bCs/>
                <w:lang w:val="ru-RU"/>
              </w:rPr>
              <w:t xml:space="preserve"> </w:t>
            </w:r>
            <w:r w:rsidR="00267A78">
              <w:rPr>
                <w:bCs/>
                <w:lang w:val="ru-RU"/>
              </w:rPr>
              <w:t>(постовая)</w:t>
            </w:r>
            <w:r w:rsidRPr="00737599">
              <w:rPr>
                <w:bCs/>
                <w:lang w:val="ru-RU"/>
              </w:rPr>
              <w:t xml:space="preserve"> палаты реанимации и интенсивной терапии для</w:t>
            </w:r>
          </w:p>
          <w:p w:rsidR="00737599" w:rsidRPr="00737599" w:rsidRDefault="00737599" w:rsidP="0070234F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новорожденных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F" w:rsidRDefault="00737599" w:rsidP="0070234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  <w:r w:rsidR="0070234F">
              <w:rPr>
                <w:bCs/>
                <w:lang w:val="ru-RU"/>
              </w:rPr>
              <w:t xml:space="preserve"> </w:t>
            </w:r>
            <w:r w:rsidRPr="00737599">
              <w:rPr>
                <w:bCs/>
                <w:lang w:val="ru-RU"/>
              </w:rPr>
              <w:t>Самарской области</w:t>
            </w:r>
          </w:p>
          <w:p w:rsidR="005F3D32" w:rsidRDefault="00737599" w:rsidP="0070234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5F3D32" w:rsidRDefault="00737599" w:rsidP="0070234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1</w:t>
            </w:r>
          </w:p>
          <w:p w:rsidR="00737599" w:rsidRPr="00737599" w:rsidRDefault="00737599" w:rsidP="0070234F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имени Н.И. Пирогова»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Горяйнова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Евгеньевна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</w:t>
            </w:r>
          </w:p>
          <w:p w:rsidR="005F3D3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эндоскопического кабинета</w:t>
            </w:r>
          </w:p>
          <w:p w:rsidR="005F3D32" w:rsidRDefault="00737599" w:rsidP="005F3D32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хирургического отделени</w:t>
            </w:r>
          </w:p>
          <w:p w:rsidR="00737599" w:rsidRPr="00737599" w:rsidRDefault="00737599" w:rsidP="005F3D32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поликлиники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медико-санитарная часть № 2 Промышленного района»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Грошева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Хафизовна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помощник врача-эпидемиолога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 «Самарский  областной центр по профилактике и борьбе со</w:t>
            </w:r>
          </w:p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СПИД и инфекционными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заболеваниями»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Евтушенко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Геннадьевна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Default="00737599" w:rsidP="005F3D32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  <w:r w:rsidR="005F3D32">
              <w:rPr>
                <w:bCs/>
                <w:lang w:val="ru-RU"/>
              </w:rPr>
              <w:t xml:space="preserve"> </w:t>
            </w:r>
            <w:r w:rsidRPr="00737599">
              <w:rPr>
                <w:bCs/>
                <w:lang w:val="ru-RU"/>
              </w:rPr>
              <w:t>Самарской области</w:t>
            </w:r>
          </w:p>
          <w:p w:rsidR="00737599" w:rsidRPr="00737599" w:rsidRDefault="00737599" w:rsidP="005F3D32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«Тольяттинская стоматологическая поликлиника № 1»</w:t>
            </w:r>
          </w:p>
        </w:tc>
      </w:tr>
      <w:tr w:rsidR="00737599" w:rsidRPr="008409F8" w:rsidTr="00661FAA">
        <w:trPr>
          <w:trHeight w:val="28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Егунова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Ольга Адольфовна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8" w:rsidRDefault="00267A78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737599" w:rsidRPr="00737599">
              <w:rPr>
                <w:bCs/>
                <w:lang w:val="ru-RU"/>
              </w:rPr>
              <w:t>таршая</w:t>
            </w:r>
            <w:r>
              <w:rPr>
                <w:bCs/>
                <w:lang w:val="ru-RU"/>
              </w:rPr>
              <w:t xml:space="preserve"> операционная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операционного блока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5F3D3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lastRenderedPageBreak/>
              <w:t>«Тольяттинская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1»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 xml:space="preserve">Емельянова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Ольга Ивановна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0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</w:t>
            </w:r>
          </w:p>
          <w:p w:rsidR="00BB62A0" w:rsidRDefault="009609D5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(постовая) </w:t>
            </w:r>
            <w:r w:rsidR="00737599" w:rsidRPr="00737599">
              <w:rPr>
                <w:bCs/>
                <w:lang w:val="ru-RU"/>
              </w:rPr>
              <w:t>отделения для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новорожденных</w:t>
            </w:r>
            <w:r w:rsidR="009609D5">
              <w:rPr>
                <w:bCs/>
                <w:lang w:val="ru-RU"/>
              </w:rPr>
              <w:t xml:space="preserve"> детей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«Новокуйбышевская центральная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больница»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Игнатова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Николаевна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0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наркологического отделения № 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</w:t>
            </w:r>
          </w:p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«Тольяттинский наркологический диспансер»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Касьянова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Ольга Анатольевна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0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973E02" w:rsidRDefault="00737599" w:rsidP="00BB62A0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973E02" w:rsidRDefault="00737599" w:rsidP="00BB62A0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973E02" w:rsidRDefault="00737599" w:rsidP="00BB62A0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поликлиника № 4 Кировского</w:t>
            </w:r>
          </w:p>
          <w:p w:rsidR="00737599" w:rsidRPr="00737599" w:rsidRDefault="00737599" w:rsidP="00BB62A0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района»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Каштанова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Галина Васильевна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поликлиники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02" w:rsidRDefault="00737599" w:rsidP="00973E02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  <w:r w:rsidR="00973E02">
              <w:rPr>
                <w:bCs/>
                <w:lang w:val="ru-RU"/>
              </w:rPr>
              <w:t xml:space="preserve"> </w:t>
            </w:r>
            <w:r w:rsidRPr="00737599">
              <w:rPr>
                <w:bCs/>
                <w:lang w:val="ru-RU"/>
              </w:rPr>
              <w:t>Самарской области</w:t>
            </w:r>
          </w:p>
          <w:p w:rsidR="00973E02" w:rsidRDefault="00737599" w:rsidP="00973E02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«Шигонская центральная</w:t>
            </w:r>
          </w:p>
          <w:p w:rsidR="00737599" w:rsidRPr="00737599" w:rsidRDefault="00737599" w:rsidP="00973E02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737599">
              <w:rPr>
                <w:bCs/>
                <w:lang w:val="ru-RU"/>
              </w:rPr>
              <w:t>районная  больница»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Колкутина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Оксана Александровна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гинекологического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973E0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973E0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«Новокуйбышевская центральная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больница»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Коновалова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Любовь Петровна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>медицинская сестра палатная</w:t>
            </w:r>
          </w:p>
          <w:p w:rsidR="00737599" w:rsidRPr="009609D5" w:rsidRDefault="009609D5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(постовая)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областная</w:t>
            </w:r>
          </w:p>
          <w:p w:rsidR="00737599" w:rsidRPr="00973E0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клиническая офтальмологическая больница им. </w:t>
            </w:r>
            <w:r w:rsidRPr="00973E02">
              <w:rPr>
                <w:bCs/>
                <w:lang w:val="ru-RU"/>
              </w:rPr>
              <w:t>Т.И.Ерошевского»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Кудымова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Ивановна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473F92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 анестезиологии-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реанимации главного корпуса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областная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имени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В.Д. Середавина»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Лейбович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Николаевна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медицинская сестра процедурной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психиатрическая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больница»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Люблина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Алексеевна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врача общей практики</w:t>
            </w:r>
            <w:r w:rsidR="009609D5">
              <w:rPr>
                <w:bCs/>
                <w:lang w:val="ru-RU"/>
              </w:rPr>
              <w:t xml:space="preserve"> (семейного врача)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473F92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 городская</w:t>
            </w:r>
          </w:p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поликлиника № 6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Промышленного района»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 xml:space="preserve">Мамбетова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Федоровна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стоматологическая поликлиника № 6»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Марков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Анатолий Николаевич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медицинский брат</w:t>
            </w:r>
            <w:r w:rsidR="008A586E">
              <w:rPr>
                <w:bCs/>
                <w:lang w:val="ru-RU"/>
              </w:rPr>
              <w:t>-анестезист</w:t>
            </w:r>
            <w:r w:rsidRPr="00737599">
              <w:rPr>
                <w:bCs/>
                <w:lang w:val="ru-RU"/>
              </w:rPr>
              <w:t xml:space="preserve"> </w:t>
            </w:r>
          </w:p>
          <w:p w:rsidR="004A65BC" w:rsidRDefault="008A586E" w:rsidP="008A586E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врачебной специализированной</w:t>
            </w:r>
          </w:p>
          <w:p w:rsidR="004A65BC" w:rsidRDefault="008A586E" w:rsidP="008A586E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выездной бригады скорой</w:t>
            </w:r>
          </w:p>
          <w:p w:rsidR="004A65BC" w:rsidRDefault="008A586E" w:rsidP="008A586E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медицинской помощи</w:t>
            </w:r>
          </w:p>
          <w:p w:rsidR="00737599" w:rsidRPr="00737599" w:rsidRDefault="00F56365" w:rsidP="008A586E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анестезиологии-реанимации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«Тольяттинская станция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скорой медицинской помощи»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Мартынова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Владимировна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 отдела функциональной диагностики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акционерное общество</w:t>
            </w:r>
          </w:p>
          <w:p w:rsidR="004A65BC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«Самарский диагностический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центр»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Мещерякова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Викторовна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акушерка </w:t>
            </w:r>
            <w:r w:rsidR="00F56365">
              <w:rPr>
                <w:bCs/>
                <w:lang w:val="ru-RU"/>
              </w:rPr>
              <w:t>родового отделения</w:t>
            </w:r>
          </w:p>
          <w:p w:rsidR="008146A6" w:rsidRDefault="00F56365" w:rsidP="00F56365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</w:t>
            </w:r>
            <w:r w:rsidR="00737599" w:rsidRPr="00737599">
              <w:rPr>
                <w:bCs/>
                <w:lang w:val="ru-RU"/>
              </w:rPr>
              <w:t>ежрайонного перинатального</w:t>
            </w:r>
          </w:p>
          <w:p w:rsidR="00737599" w:rsidRPr="00737599" w:rsidRDefault="00737599" w:rsidP="00F56365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центра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5»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B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 xml:space="preserve">Митрохина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Александровна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6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8146A6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 реанимации и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интенсивной терапии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«Самарский областной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клинический онкологический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диспансер»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Разживина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Анатольевна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медицинская сестра поликлиники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«Красноярская центральная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районная больница»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Родионова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Львовна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фельдшер-лаборант патологоанатомического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«Тольяттинская городская</w:t>
            </w:r>
          </w:p>
          <w:p w:rsidR="008146A6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2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имени В.В, Баныкина»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Савина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Сергеевна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737599" w:rsidP="00DB7A2D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заведующий медицинским</w:t>
            </w:r>
          </w:p>
          <w:p w:rsidR="00DB7A2D" w:rsidRDefault="00737599" w:rsidP="00DB7A2D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пунктом</w:t>
            </w:r>
            <w:r w:rsidR="00DB7A2D">
              <w:rPr>
                <w:bCs/>
                <w:lang w:val="ru-RU"/>
              </w:rPr>
              <w:t xml:space="preserve">-фельдшер </w:t>
            </w:r>
            <w:r w:rsidRPr="00737599">
              <w:rPr>
                <w:bCs/>
                <w:lang w:val="ru-RU"/>
              </w:rPr>
              <w:t>вокзала</w:t>
            </w:r>
          </w:p>
          <w:p w:rsidR="00737599" w:rsidRPr="00737599" w:rsidRDefault="00737599" w:rsidP="00DB7A2D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станции Сызрань- 1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негосударственное учреждение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здравоохранения «Дорожная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на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станции Самара открытого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акционерного общества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«Российские железные дороги»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Сазонова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Надежда Федоровна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A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661FAA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терапевтического отделения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взрослой поликлиники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учреждение здравоохранения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«Сызранская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больница № 2»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Салмина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Васильевна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DB7A2D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преподаватель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661FAA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«Сызранский медико-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гуманитарный колледж»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 xml:space="preserve">Свердел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Светлана Анатольевна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№ 8»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Соколова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ЛюдмилаВасильевна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 мужского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«Сызранский психоневрологический диспансер»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Станюкевич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Лариса Ивановна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 взрослого лечебно-хирургического отделения № 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«Тольяттинская стоматологическая поликлиника № 3»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Старостина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Ирина Геннадьевна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старшая акушерка женской консультации № 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поликлиника № 13»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B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 xml:space="preserve">Степанова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Дмитриевна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рентгенолаборант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клиническая поликлиника </w:t>
            </w:r>
          </w:p>
          <w:p w:rsidR="00737599" w:rsidRP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4F1D81">
              <w:rPr>
                <w:bCs/>
                <w:lang w:val="ru-RU"/>
              </w:rPr>
              <w:t>№ 15 Промышленного района»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Терехин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Николай Владимирович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медицинский брат по массажу физиотерапевтического отделения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«Сызранская центральная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городская больница»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Уварова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Викторовна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рентгенолаборант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отдела лабораторной диагностики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акционерное общество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«Самарский диагностический центр»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Усманова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Наталья Нажиповна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старшая акушерка 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приемного отделения акушерского корпуса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1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областная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имени В.Д. Середавина»</w:t>
            </w:r>
          </w:p>
        </w:tc>
      </w:tr>
      <w:tr w:rsidR="00737599" w:rsidRPr="008409F8" w:rsidTr="00C15327">
        <w:trPr>
          <w:trHeight w:val="163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B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</w:rPr>
              <w:t xml:space="preserve">Филимонова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Альмира Гарибшаховна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 детского стационарного отделения терапии туберкулеза легких № 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«Тольяттинский противотуберкулезный диспансер»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Фомина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Валентина Григорьевна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A" w:rsidRDefault="00B2653A" w:rsidP="00737599">
            <w:pPr>
              <w:snapToGrid w:val="0"/>
              <w:spacing w:befor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завудующий </w:t>
            </w:r>
            <w:r w:rsidR="00737599" w:rsidRPr="00737599">
              <w:rPr>
                <w:bCs/>
                <w:lang w:val="ru-RU"/>
              </w:rPr>
              <w:t xml:space="preserve"> фельдшерско-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акушерск</w:t>
            </w:r>
            <w:r w:rsidR="00B2653A">
              <w:rPr>
                <w:bCs/>
                <w:lang w:val="ru-RU"/>
              </w:rPr>
              <w:t>им</w:t>
            </w:r>
            <w:r w:rsidRPr="00737599">
              <w:rPr>
                <w:bCs/>
                <w:lang w:val="ru-RU"/>
              </w:rPr>
              <w:t xml:space="preserve"> пункт</w:t>
            </w:r>
            <w:r w:rsidR="00B2653A">
              <w:rPr>
                <w:bCs/>
                <w:lang w:val="ru-RU"/>
              </w:rPr>
              <w:t>ом-фельдшер</w:t>
            </w:r>
            <w:r w:rsidRPr="00737599">
              <w:rPr>
                <w:bCs/>
                <w:lang w:val="ru-RU"/>
              </w:rPr>
              <w:t xml:space="preserve"> села Старая Дмитриевка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«Сергиевская центральная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районная больница»</w:t>
            </w:r>
          </w:p>
        </w:tc>
      </w:tr>
      <w:tr w:rsidR="00737599" w:rsidRPr="008409F8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 xml:space="preserve">Чернова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Людмила Владимировна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 xml:space="preserve">медицинская сестра процедурной поликлинического отделения 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№ 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 городская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больница № 10»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Шевченко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Елена Николаевна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старшая медицинская сестра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гастроэнтерологического отделения стационара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</w:p>
          <w:p w:rsidR="00FC575D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Самарской области</w:t>
            </w:r>
          </w:p>
          <w:p w:rsidR="00737599" w:rsidRPr="00737599" w:rsidRDefault="00737599" w:rsidP="00737599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«Самарская медико-санитарная часть № 5 Кировского района»</w:t>
            </w:r>
          </w:p>
        </w:tc>
      </w:tr>
      <w:tr w:rsidR="00737599" w:rsidRPr="00093899" w:rsidTr="00661FAA">
        <w:trPr>
          <w:trHeight w:val="7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Щукина </w:t>
            </w:r>
          </w:p>
          <w:p w:rsidR="00737599" w:rsidRDefault="00737599" w:rsidP="00737599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>Татьяна Геннадьевна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медицинская сестра палатная</w:t>
            </w:r>
          </w:p>
          <w:p w:rsidR="00FC575D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отделения патологии</w:t>
            </w:r>
          </w:p>
          <w:p w:rsidR="00FC575D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новорожденных и недоношенных</w:t>
            </w:r>
          </w:p>
          <w:p w:rsidR="00737599" w:rsidRPr="00737599" w:rsidRDefault="00737599" w:rsidP="00737599">
            <w:pPr>
              <w:snapToGrid w:val="0"/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детей педиатрического корпуса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E" w:rsidRDefault="00737599" w:rsidP="00FC575D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государственное бюджетное учреждение здравоохранения</w:t>
            </w:r>
            <w:r w:rsidR="00C161FE">
              <w:rPr>
                <w:bCs/>
                <w:lang w:val="ru-RU"/>
              </w:rPr>
              <w:t xml:space="preserve"> </w:t>
            </w:r>
            <w:r w:rsidRPr="00737599">
              <w:rPr>
                <w:bCs/>
                <w:lang w:val="ru-RU"/>
              </w:rPr>
              <w:t>«Самарская областная</w:t>
            </w:r>
          </w:p>
          <w:p w:rsidR="00737599" w:rsidRPr="00737599" w:rsidRDefault="00737599" w:rsidP="00FC575D">
            <w:pPr>
              <w:spacing w:before="0"/>
              <w:rPr>
                <w:bCs/>
                <w:lang w:val="ru-RU"/>
              </w:rPr>
            </w:pPr>
            <w:r w:rsidRPr="00737599">
              <w:rPr>
                <w:bCs/>
                <w:lang w:val="ru-RU"/>
              </w:rPr>
              <w:t>клиническая больница имени В.Д. Середавина»</w:t>
            </w:r>
          </w:p>
        </w:tc>
      </w:tr>
    </w:tbl>
    <w:p w:rsidR="00E33669" w:rsidRPr="00E33669" w:rsidRDefault="00E33669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E33669" w:rsidRDefault="00E33669" w:rsidP="00E33669">
      <w:pPr>
        <w:jc w:val="center"/>
        <w:rPr>
          <w:b/>
          <w:color w:val="auto"/>
          <w:sz w:val="28"/>
          <w:szCs w:val="28"/>
          <w:lang w:val="ru-RU"/>
        </w:rPr>
      </w:pPr>
      <w:r w:rsidRPr="009C5ACA">
        <w:rPr>
          <w:b/>
          <w:color w:val="auto"/>
          <w:sz w:val="28"/>
          <w:szCs w:val="28"/>
          <w:lang w:val="ru-RU"/>
        </w:rPr>
        <w:t>Данные по конкурсам 201</w:t>
      </w:r>
      <w:r w:rsidR="009C5ACA">
        <w:rPr>
          <w:b/>
          <w:color w:val="auto"/>
          <w:sz w:val="28"/>
          <w:szCs w:val="28"/>
          <w:lang w:val="ru-RU"/>
        </w:rPr>
        <w:t>6</w:t>
      </w:r>
      <w:r w:rsidRPr="009C5ACA">
        <w:rPr>
          <w:b/>
          <w:color w:val="auto"/>
          <w:sz w:val="28"/>
          <w:szCs w:val="28"/>
          <w:lang w:val="ru-RU"/>
        </w:rPr>
        <w:t xml:space="preserve"> года</w:t>
      </w:r>
    </w:p>
    <w:p w:rsidR="003204C9" w:rsidRPr="009E61A9" w:rsidRDefault="006D02E0" w:rsidP="003204C9">
      <w:pPr>
        <w:jc w:val="left"/>
        <w:rPr>
          <w:rFonts w:cs="Times New Roman"/>
          <w:color w:val="auto"/>
          <w:sz w:val="28"/>
          <w:szCs w:val="28"/>
          <w:lang w:val="ru-RU"/>
        </w:rPr>
      </w:pPr>
      <w:r w:rsidRPr="00E8120C">
        <w:rPr>
          <w:color w:val="auto"/>
          <w:sz w:val="28"/>
          <w:szCs w:val="28"/>
          <w:lang w:val="ru-RU"/>
        </w:rPr>
        <w:t xml:space="preserve">Самарская </w:t>
      </w:r>
      <w:r w:rsidR="00E8120C">
        <w:rPr>
          <w:color w:val="auto"/>
          <w:sz w:val="28"/>
          <w:szCs w:val="28"/>
          <w:lang w:val="ru-RU"/>
        </w:rPr>
        <w:t>р</w:t>
      </w:r>
      <w:r w:rsidRPr="00E8120C">
        <w:rPr>
          <w:color w:val="auto"/>
          <w:sz w:val="28"/>
          <w:szCs w:val="28"/>
          <w:lang w:val="ru-RU"/>
        </w:rPr>
        <w:t>егиональная общественная организация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E8120C">
        <w:rPr>
          <w:color w:val="auto"/>
          <w:sz w:val="28"/>
          <w:szCs w:val="28"/>
          <w:lang w:val="ru-RU"/>
        </w:rPr>
        <w:t>медицинск</w:t>
      </w:r>
      <w:r w:rsidR="00E8120C">
        <w:rPr>
          <w:color w:val="auto"/>
          <w:sz w:val="28"/>
          <w:szCs w:val="28"/>
          <w:lang w:val="ru-RU"/>
        </w:rPr>
        <w:t xml:space="preserve">их сестер </w:t>
      </w:r>
      <w:r w:rsidR="00E93EEF">
        <w:rPr>
          <w:color w:val="auto"/>
          <w:sz w:val="28"/>
          <w:szCs w:val="28"/>
          <w:lang w:val="ru-RU"/>
        </w:rPr>
        <w:t>в 2016 году проводила конкурс членов нашей организации среди конкурсных работ</w:t>
      </w:r>
      <w:r w:rsidR="00FC161A">
        <w:rPr>
          <w:color w:val="auto"/>
          <w:sz w:val="28"/>
          <w:szCs w:val="28"/>
          <w:lang w:val="ru-RU"/>
        </w:rPr>
        <w:t xml:space="preserve">, представленных на </w:t>
      </w:r>
      <w:r w:rsidR="00984F2F" w:rsidRPr="009E61A9">
        <w:rPr>
          <w:rFonts w:cs="Times New Roman"/>
          <w:color w:val="auto"/>
          <w:sz w:val="28"/>
          <w:szCs w:val="28"/>
          <w:lang w:val="ru-RU"/>
        </w:rPr>
        <w:t>участие в региональном отраслевом трудовом конкурсе «Профессионал года» по направлению «Здравоохранение» в 2016 году</w:t>
      </w:r>
      <w:r w:rsidR="003204C9" w:rsidRPr="009E61A9">
        <w:rPr>
          <w:rFonts w:cs="Times New Roman"/>
          <w:color w:val="auto"/>
          <w:sz w:val="28"/>
          <w:szCs w:val="28"/>
          <w:lang w:val="ru-RU"/>
        </w:rPr>
        <w:t>.</w:t>
      </w:r>
    </w:p>
    <w:p w:rsidR="00984F2F" w:rsidRPr="009E61A9" w:rsidRDefault="00077236" w:rsidP="009E61A9">
      <w:pPr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61A9">
        <w:rPr>
          <w:rFonts w:cs="Times New Roman"/>
          <w:color w:val="auto"/>
          <w:sz w:val="28"/>
          <w:szCs w:val="28"/>
          <w:lang w:val="ru-RU"/>
        </w:rPr>
        <w:t xml:space="preserve">По результатам этого конкурса победители были награждены </w:t>
      </w:r>
      <w:r w:rsidR="00984F2F" w:rsidRPr="009E61A9">
        <w:rPr>
          <w:rFonts w:cs="Times New Roman"/>
          <w:color w:val="auto"/>
          <w:sz w:val="28"/>
          <w:szCs w:val="28"/>
          <w:lang w:val="ru-RU"/>
        </w:rPr>
        <w:t>Дипломами и денежной премией: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в номинации: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«Лучшая медицинская сестра»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84F2F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-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Борчанинов</w:t>
      </w:r>
      <w:r w:rsidR="00320D3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Юли</w:t>
      </w:r>
      <w:r w:rsidR="00320D3B" w:rsidRPr="00835955">
        <w:rPr>
          <w:rFonts w:cs="Times New Roman"/>
          <w:b/>
          <w:color w:val="auto"/>
          <w:sz w:val="28"/>
          <w:szCs w:val="28"/>
          <w:lang w:val="ru-RU"/>
        </w:rPr>
        <w:t>я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320D3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>– старш</w:t>
      </w:r>
      <w:r w:rsidR="00320D3B" w:rsidRPr="009E104E">
        <w:rPr>
          <w:rFonts w:cs="Times New Roman"/>
          <w:color w:val="auto"/>
          <w:sz w:val="28"/>
          <w:szCs w:val="28"/>
          <w:lang w:val="ru-RU"/>
        </w:rPr>
        <w:t xml:space="preserve">ая </w:t>
      </w:r>
      <w:r w:rsidRPr="009E104E">
        <w:rPr>
          <w:rFonts w:cs="Times New Roman"/>
          <w:color w:val="auto"/>
          <w:sz w:val="28"/>
          <w:szCs w:val="28"/>
          <w:lang w:val="ru-RU"/>
        </w:rPr>
        <w:t>медицинск</w:t>
      </w:r>
      <w:r w:rsidR="00320D3B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320D3B" w:rsidRPr="009E104E">
        <w:rPr>
          <w:rFonts w:cs="Times New Roman"/>
          <w:color w:val="auto"/>
          <w:sz w:val="28"/>
          <w:szCs w:val="28"/>
          <w:lang w:val="ru-RU"/>
        </w:rPr>
        <w:t>а</w:t>
      </w:r>
    </w:p>
    <w:p w:rsidR="0099206A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320D3B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приёмного отделения № 1 ГБУЗ СО «Самарская городская</w:t>
      </w:r>
    </w:p>
    <w:p w:rsidR="009B25F1" w:rsidRDefault="00320D3B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99206A" w:rsidRPr="009E104E">
        <w:rPr>
          <w:rFonts w:cs="Times New Roman"/>
          <w:color w:val="auto"/>
          <w:sz w:val="28"/>
          <w:szCs w:val="28"/>
          <w:lang w:val="ru-RU"/>
        </w:rPr>
        <w:t xml:space="preserve">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клиническая</w:t>
      </w:r>
      <w:r w:rsidR="0099206A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больница № 1 имени Н.И. Пирогова, </w:t>
      </w:r>
    </w:p>
    <w:p w:rsidR="0099206A" w:rsidRPr="009E104E" w:rsidRDefault="009B25F1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занявшая 1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место</w:t>
      </w:r>
    </w:p>
    <w:p w:rsidR="00984F2F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22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</w:t>
      </w:r>
    </w:p>
    <w:p w:rsidR="00B0663A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-</w:t>
      </w:r>
      <w:r w:rsidR="00B0663A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Горбунов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Ольг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>– медицинск</w:t>
      </w:r>
      <w:r w:rsidR="0025462C" w:rsidRPr="009E104E">
        <w:rPr>
          <w:rFonts w:cs="Times New Roman"/>
          <w:color w:val="auto"/>
          <w:sz w:val="28"/>
          <w:szCs w:val="28"/>
          <w:lang w:val="ru-RU"/>
        </w:rPr>
        <w:t xml:space="preserve">ая </w:t>
      </w:r>
      <w:r w:rsidRPr="009E104E">
        <w:rPr>
          <w:rFonts w:cs="Times New Roman"/>
          <w:color w:val="auto"/>
          <w:sz w:val="28"/>
          <w:szCs w:val="28"/>
          <w:lang w:val="ru-RU"/>
        </w:rPr>
        <w:t>сестр</w:t>
      </w:r>
      <w:r w:rsidR="0025462C" w:rsidRPr="009E104E">
        <w:rPr>
          <w:rFonts w:cs="Times New Roman"/>
          <w:color w:val="auto"/>
          <w:sz w:val="28"/>
          <w:szCs w:val="28"/>
          <w:lang w:val="ru-RU"/>
        </w:rPr>
        <w:t>а</w:t>
      </w:r>
    </w:p>
    <w:p w:rsidR="007851E1" w:rsidRPr="009E104E" w:rsidRDefault="00B0663A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92679" w:rsidRPr="009E104E">
        <w:rPr>
          <w:rFonts w:cs="Times New Roman"/>
          <w:color w:val="auto"/>
          <w:sz w:val="28"/>
          <w:szCs w:val="28"/>
          <w:lang w:val="ru-RU"/>
        </w:rPr>
        <w:t>п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оликлинического</w:t>
      </w:r>
      <w:r w:rsidR="007851E1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отделения</w:t>
      </w:r>
      <w:r w:rsidR="007851E1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№ 3 ГБУЗ СО «Новокуйбышевская</w:t>
      </w:r>
    </w:p>
    <w:p w:rsidR="00984F2F" w:rsidRPr="009E104E" w:rsidRDefault="007851E1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центральная городская больница»,</w:t>
      </w:r>
      <w:r w:rsidR="00192679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занявшая 2 место</w:t>
      </w:r>
    </w:p>
    <w:p w:rsidR="00984F2F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ab/>
      </w:r>
      <w:r w:rsidRPr="009E104E">
        <w:rPr>
          <w:rFonts w:cs="Times New Roman"/>
          <w:color w:val="auto"/>
          <w:sz w:val="28"/>
          <w:szCs w:val="28"/>
          <w:lang w:val="ru-RU"/>
        </w:rPr>
        <w:tab/>
        <w:t xml:space="preserve">        </w:t>
      </w:r>
      <w:r w:rsidR="00192679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17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</w:t>
      </w:r>
    </w:p>
    <w:p w:rsidR="00984F2F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-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Овчинников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Галин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Ивановн</w:t>
      </w:r>
      <w:r w:rsidR="0025462C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9B10BB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9B10BB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9B10BB" w:rsidRPr="009E104E">
        <w:rPr>
          <w:rFonts w:cs="Times New Roman"/>
          <w:color w:val="auto"/>
          <w:sz w:val="28"/>
          <w:szCs w:val="28"/>
          <w:lang w:val="ru-RU"/>
        </w:rPr>
        <w:t>ая</w:t>
      </w:r>
    </w:p>
    <w:p w:rsidR="00192679" w:rsidRPr="009E104E" w:rsidRDefault="00984F2F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кардиологического отделения ГБУЗ СО «Кинель-Черкасская</w:t>
      </w:r>
    </w:p>
    <w:p w:rsidR="00984F2F" w:rsidRPr="009E104E" w:rsidRDefault="00192679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центральная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районная больница», занявшая 3 место </w:t>
      </w:r>
    </w:p>
    <w:p w:rsidR="00984F2F" w:rsidRPr="009E104E" w:rsidRDefault="00984F2F" w:rsidP="00C50E28">
      <w:pPr>
        <w:spacing w:before="0"/>
        <w:ind w:left="862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</w:t>
      </w:r>
      <w:r w:rsidR="009B25F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92679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11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в номинации: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«Лучший фельдшер»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757D75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-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Иванов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Любовь Николаевн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фельдшер учебно-методического</w:t>
      </w:r>
    </w:p>
    <w:p w:rsidR="00757D75" w:rsidRPr="009E104E" w:rsidRDefault="00757D7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ка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бинета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Г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БУЗ СО «Красноярская центральная районная</w:t>
      </w:r>
    </w:p>
    <w:p w:rsidR="00984F2F" w:rsidRPr="009E104E" w:rsidRDefault="00757D7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больница», занявшая 1 место 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22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</w:t>
      </w:r>
    </w:p>
    <w:p w:rsidR="00757D75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                 -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Кондратович Ольг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Николаевн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акушерк</w:t>
      </w:r>
      <w:r w:rsidR="009B10BB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родового отделения</w:t>
      </w:r>
    </w:p>
    <w:p w:rsidR="00757D75" w:rsidRPr="009E104E" w:rsidRDefault="00757D7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       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кушерского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к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орпуса ГБУЗ «Самарская областная клиническая</w:t>
      </w:r>
    </w:p>
    <w:p w:rsidR="00984F2F" w:rsidRPr="009E104E" w:rsidRDefault="00757D7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больница имени В.Д. Середавина», занявшая 2 место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17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        в номинации: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«Лучший лаборант»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192679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-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Голованов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Ольг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Георгиевн</w:t>
      </w:r>
      <w:r w:rsidR="009B10BB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фельдшер-лаборант клинико-</w:t>
      </w:r>
    </w:p>
    <w:p w:rsidR="00192679" w:rsidRPr="009E104E" w:rsidRDefault="00192679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д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иагностической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лаборатории ГБУЗ «Самарский областной центр</w:t>
      </w:r>
    </w:p>
    <w:p w:rsidR="00192679" w:rsidRPr="009E104E" w:rsidRDefault="00192679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по профилактике и борьбе со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С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ПИД и инфекционными</w:t>
      </w:r>
    </w:p>
    <w:p w:rsidR="00984F2F" w:rsidRPr="009E104E" w:rsidRDefault="00192679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заболеваниями», занявшая 1 место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22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-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Кругов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Татьян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фельдшер-лаборант клинико-</w:t>
      </w:r>
    </w:p>
    <w:p w:rsidR="00876236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диагностической лаборатории ГБУЗ СО «Самарская городская</w:t>
      </w:r>
    </w:p>
    <w:p w:rsidR="00876236" w:rsidRPr="009E104E" w:rsidRDefault="00876236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клиническая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поликлиника № 15 Промышленного района»,</w:t>
      </w:r>
    </w:p>
    <w:p w:rsidR="00984F2F" w:rsidRPr="009E104E" w:rsidRDefault="00876236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занявшая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2 место</w:t>
      </w:r>
    </w:p>
    <w:p w:rsidR="00984F2F" w:rsidRPr="009E104E" w:rsidRDefault="00984F2F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</w:t>
      </w:r>
      <w:r w:rsidRPr="009E104E">
        <w:rPr>
          <w:rFonts w:cs="Times New Roman"/>
          <w:color w:val="auto"/>
          <w:sz w:val="28"/>
          <w:szCs w:val="28"/>
          <w:lang w:val="ru-RU"/>
        </w:rPr>
        <w:t>17</w:t>
      </w:r>
      <w:r w:rsidRPr="009E104E">
        <w:rPr>
          <w:rFonts w:cs="Times New Roman"/>
          <w:color w:val="auto"/>
          <w:sz w:val="28"/>
          <w:szCs w:val="28"/>
        </w:rPr>
        <w:t> </w:t>
      </w:r>
      <w:r w:rsidRPr="009E104E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</w:t>
      </w:r>
    </w:p>
    <w:p w:rsidR="00984F2F" w:rsidRPr="009E104E" w:rsidRDefault="00984F2F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-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Мельников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Елен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835955">
        <w:rPr>
          <w:rFonts w:cs="Times New Roman"/>
          <w:b/>
          <w:color w:val="auto"/>
          <w:sz w:val="28"/>
          <w:szCs w:val="28"/>
          <w:lang w:val="ru-RU"/>
        </w:rPr>
        <w:t>Николаевн</w:t>
      </w:r>
      <w:r w:rsidR="00826B9E" w:rsidRPr="00835955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– фельдшер-лаборант клинико-</w:t>
      </w:r>
    </w:p>
    <w:p w:rsidR="00876236" w:rsidRPr="009E104E" w:rsidRDefault="00984F2F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диагностической лаборатории ГБУЗ «Самарский областной</w:t>
      </w:r>
    </w:p>
    <w:p w:rsidR="00984F2F" w:rsidRPr="009E104E" w:rsidRDefault="00876236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клинический  </w:t>
      </w: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кардиологический диспансер», занявшая 3 место</w:t>
      </w:r>
    </w:p>
    <w:p w:rsidR="00984F2F" w:rsidRPr="009E104E" w:rsidRDefault="00DA08A5" w:rsidP="00DA08A5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11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</w:t>
      </w:r>
      <w:r w:rsidR="001E2CD8" w:rsidRPr="009E104E">
        <w:rPr>
          <w:rFonts w:cs="Times New Roman"/>
          <w:color w:val="auto"/>
          <w:sz w:val="28"/>
          <w:szCs w:val="28"/>
          <w:lang w:val="ru-RU"/>
        </w:rPr>
        <w:t>.</w:t>
      </w:r>
    </w:p>
    <w:p w:rsidR="00E856F9" w:rsidRPr="009E104E" w:rsidRDefault="00E856F9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</w:p>
    <w:p w:rsidR="00984F2F" w:rsidRPr="009E104E" w:rsidRDefault="001E2CD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Остальным участникам были вручены Дипломы</w:t>
      </w:r>
      <w:r w:rsidR="00E856F9" w:rsidRPr="009E104E">
        <w:rPr>
          <w:rFonts w:cs="Times New Roman"/>
          <w:color w:val="auto"/>
          <w:sz w:val="28"/>
          <w:szCs w:val="28"/>
          <w:lang w:val="ru-RU"/>
        </w:rPr>
        <w:t>:</w:t>
      </w:r>
    </w:p>
    <w:p w:rsidR="00984F2F" w:rsidRPr="009E104E" w:rsidRDefault="00984F2F" w:rsidP="00C50E28">
      <w:pPr>
        <w:spacing w:before="0"/>
        <w:ind w:left="1190" w:hanging="119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984F2F" w:rsidRPr="009E104E" w:rsidRDefault="00984F2F" w:rsidP="00E856F9">
      <w:pPr>
        <w:suppressAutoHyphens/>
        <w:spacing w:before="0"/>
        <w:ind w:left="426"/>
        <w:jc w:val="left"/>
        <w:rPr>
          <w:rFonts w:cs="Times New Roman"/>
          <w:b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                          в номинации: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 xml:space="preserve"> «</w:t>
      </w:r>
      <w:r w:rsidRPr="009E104E">
        <w:rPr>
          <w:rFonts w:cs="Times New Roman"/>
          <w:color w:val="auto"/>
          <w:sz w:val="28"/>
          <w:szCs w:val="28"/>
          <w:lang w:val="ru-RU"/>
        </w:rPr>
        <w:t>Лучшая медицинская сестра</w:t>
      </w:r>
      <w:r w:rsidRPr="009E104E">
        <w:rPr>
          <w:rFonts w:cs="Times New Roman"/>
          <w:b/>
          <w:color w:val="auto"/>
          <w:sz w:val="28"/>
          <w:szCs w:val="28"/>
          <w:lang w:val="ru-RU"/>
        </w:rPr>
        <w:t>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984F2F" w:rsidRPr="009E104E" w:rsidRDefault="00E856F9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-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Аксёнов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 Наталь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Владимировн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984F2F" w:rsidRPr="009E104E" w:rsidRDefault="00984F2F" w:rsidP="00C50E28">
      <w:pPr>
        <w:spacing w:before="0"/>
        <w:ind w:left="1380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8735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ГБУЗ СО «Исаклинская центральная районная больница»</w:t>
      </w:r>
    </w:p>
    <w:p w:rsidR="0038735B" w:rsidRDefault="00E856F9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-</w:t>
      </w:r>
      <w:r w:rsidR="0038735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Давыдов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Татьян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Алексеевн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</w:p>
    <w:p w:rsidR="0038735B" w:rsidRDefault="0038735B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п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роцедурной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05F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ГБУЗ «Самарская областная клиническая </w:t>
      </w:r>
    </w:p>
    <w:p w:rsidR="00984F2F" w:rsidRPr="009E104E" w:rsidRDefault="0038735B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больница № 2»</w:t>
      </w:r>
    </w:p>
    <w:p w:rsidR="00805FD8" w:rsidRDefault="00E856F9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-Д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ырдасов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Елен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Павловн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826B9E" w:rsidRPr="009E104E">
        <w:rPr>
          <w:rFonts w:cs="Times New Roman"/>
          <w:color w:val="auto"/>
          <w:sz w:val="28"/>
          <w:szCs w:val="28"/>
          <w:lang w:val="ru-RU"/>
        </w:rPr>
        <w:t>а</w:t>
      </w:r>
    </w:p>
    <w:p w:rsidR="009E36F9" w:rsidRDefault="0038735B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05F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отделения гравитационной хирургии крови основного корпуса</w:t>
      </w:r>
    </w:p>
    <w:p w:rsidR="009E36F9" w:rsidRDefault="0038735B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E36F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ГБУЗ «Самарская областная клиническая больница </w:t>
      </w:r>
    </w:p>
    <w:p w:rsidR="00984F2F" w:rsidRPr="009E104E" w:rsidRDefault="009E36F9" w:rsidP="00E85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8735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 xml:space="preserve">имени В.Д. </w:t>
      </w:r>
      <w:r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="00984F2F" w:rsidRPr="009E104E">
        <w:rPr>
          <w:rFonts w:cs="Times New Roman"/>
          <w:color w:val="auto"/>
          <w:sz w:val="28"/>
          <w:szCs w:val="28"/>
          <w:lang w:val="ru-RU"/>
        </w:rPr>
        <w:t>Середавина»</w:t>
      </w:r>
    </w:p>
    <w:p w:rsidR="0038735B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Игнатьев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Владимировн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– главн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</w:p>
    <w:p w:rsidR="008F3C5D" w:rsidRDefault="008F3C5D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ГБУЗ СО «Самарская городская клиническая больница № 2 имени</w:t>
      </w:r>
    </w:p>
    <w:p w:rsidR="00984F2F" w:rsidRPr="009E36F9" w:rsidRDefault="00984F2F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36F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F3C5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36F9">
        <w:rPr>
          <w:rFonts w:cs="Times New Roman"/>
          <w:color w:val="auto"/>
          <w:sz w:val="28"/>
          <w:szCs w:val="28"/>
          <w:lang w:val="ru-RU"/>
        </w:rPr>
        <w:t>Н.А. Семашко»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Казаков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Светлан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Анатольевн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826B9E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F3C5D">
        <w:rPr>
          <w:rFonts w:cs="Times New Roman"/>
          <w:color w:val="auto"/>
          <w:sz w:val="28"/>
          <w:szCs w:val="28"/>
          <w:lang w:val="ru-RU"/>
        </w:rPr>
        <w:t xml:space="preserve">     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консультативной поликлиники педиатрического корпуса   ГБУЗ «Самарская областная клиническая больница имени В.Д. Середавина»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Калязин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 xml:space="preserve">я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Петровн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перевязочной травматологического отделения   ГБУЗ СО «Красноярская центральная районная больница»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Кресов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Татьян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Федоровн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-   медицинск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отделения реанимации и интенсивной терапии для новорожденных и недоношенных детей педиатрического корпуса   ГБУЗ «Самарская областная клиническая больница имени В.Д. Середавина»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Левин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Александр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Александровн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-  старш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дневного стационара ГБУЗ СО «Самарская городская консультативно-диагностическая поликлиника № 14»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Марданов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Али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 xml:space="preserve">я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Атласовн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A64EF" w:rsidRPr="009E36F9">
        <w:rPr>
          <w:rFonts w:cs="Times New Roman"/>
          <w:color w:val="auto"/>
          <w:sz w:val="28"/>
          <w:szCs w:val="28"/>
          <w:lang w:val="ru-RU"/>
        </w:rPr>
        <w:t xml:space="preserve">а  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хирургического кабинета детского отделения ГБУЗ СО «Самарская городская консультативно-диагностическая поликлиника № 14»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Меньшиков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Ирин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Николаевн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-  медицинск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поликлиники    ГБУЗ СО «Шенталинская центральная районная больница»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Минигулов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Флюр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Муттахаровн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-  медицинск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кабинета функциональной диагностики ГБУЗ «Самарская психиатрическая больница»</w:t>
      </w:r>
    </w:p>
    <w:p w:rsidR="00984F2F" w:rsidRPr="009E36F9" w:rsidRDefault="002A79B7" w:rsidP="009E36F9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Миронов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Юли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Александровн</w:t>
      </w:r>
      <w:r w:rsidR="00020B96" w:rsidRPr="009E36F9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762C56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762C56" w:rsidRPr="009E36F9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>операционн</w:t>
      </w:r>
      <w:r w:rsidR="00762C56" w:rsidRPr="009E36F9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9E36F9">
        <w:rPr>
          <w:rFonts w:cs="Times New Roman"/>
          <w:color w:val="auto"/>
          <w:sz w:val="28"/>
          <w:szCs w:val="28"/>
          <w:lang w:val="ru-RU"/>
        </w:rPr>
        <w:t xml:space="preserve"> акушерско-обсервационного отделения ГБУЗ СО «Сызранская центральная городская больница»</w:t>
      </w:r>
    </w:p>
    <w:p w:rsidR="00984F2F" w:rsidRPr="00E06A2B" w:rsidRDefault="002A79B7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Нестеренко Ольг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Михайловн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пульмонологического отделения педиатрического корпуса ГБУЗ «Самарская областная клиническая больница имени В.Д. Середавина»</w:t>
      </w:r>
    </w:p>
    <w:p w:rsidR="00984F2F" w:rsidRPr="00E06A2B" w:rsidRDefault="002A79B7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Новичков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Надежд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Михайловн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 xml:space="preserve">ая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сестр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отделения врачей общей практики ГБУЗ СО «Самарская медико-санитарная часть № 5 Кировского района»</w:t>
      </w:r>
    </w:p>
    <w:p w:rsidR="00984F2F" w:rsidRPr="00E06A2B" w:rsidRDefault="002A79B7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Огуречников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 xml:space="preserve">я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Степановн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 медицинск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C2AE8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перевязочной операционного блока ГБУЗ «Самарский областной клинический кардиологический диспансер»</w:t>
      </w:r>
    </w:p>
    <w:p w:rsidR="00DA08A5" w:rsidRPr="00E06A2B" w:rsidRDefault="002A79B7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Плягин</w:t>
      </w:r>
      <w:r w:rsidR="00F4531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Алин</w:t>
      </w:r>
      <w:r w:rsidR="00F4531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Радиковн</w:t>
      </w:r>
      <w:r w:rsidR="00F4531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5B639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5B639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5B6397" w:rsidRPr="00E06A2B">
        <w:rPr>
          <w:rFonts w:cs="Times New Roman"/>
          <w:color w:val="auto"/>
          <w:sz w:val="28"/>
          <w:szCs w:val="28"/>
          <w:lang w:val="ru-RU"/>
        </w:rPr>
        <w:t>а</w:t>
      </w:r>
    </w:p>
    <w:p w:rsidR="001141C7" w:rsidRPr="009E104E" w:rsidRDefault="00984F2F" w:rsidP="00DA08A5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отделения № 1(пульмонологическое) ГБУЗ «Самарский</w:t>
      </w:r>
    </w:p>
    <w:p w:rsidR="00984F2F" w:rsidRPr="009E104E" w:rsidRDefault="00984F2F" w:rsidP="001141C7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областной детский</w:t>
      </w:r>
      <w:r w:rsidR="001141C7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санаторий «Юность»</w:t>
      </w:r>
    </w:p>
    <w:p w:rsidR="00984F2F" w:rsidRPr="00E06A2B" w:rsidRDefault="00695F15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Прокофьев</w:t>
      </w:r>
      <w:r w:rsidR="005B639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Татьян</w:t>
      </w:r>
      <w:r w:rsidR="005B639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Ивановн</w:t>
      </w:r>
      <w:r w:rsidR="00651A3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старш</w:t>
      </w:r>
      <w:r w:rsidR="00651A30" w:rsidRPr="00E06A2B">
        <w:rPr>
          <w:rFonts w:cs="Times New Roman"/>
          <w:color w:val="auto"/>
          <w:sz w:val="28"/>
          <w:szCs w:val="28"/>
          <w:lang w:val="ru-RU"/>
        </w:rPr>
        <w:t xml:space="preserve">ая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медицинск</w:t>
      </w:r>
      <w:r w:rsidR="00651A30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51A3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отделения челюстно-лицевой хирургии ГБУЗ «Самарская областная клиническая больница имени В.Д. Середавина»</w:t>
      </w:r>
    </w:p>
    <w:p w:rsidR="00984F2F" w:rsidRPr="00E06A2B" w:rsidRDefault="00695F15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Сафиуллин</w:t>
      </w:r>
      <w:r w:rsidR="00651A30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Гульназ Мухтаровн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медицинск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 xml:space="preserve">ая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травматологического отделения ГБУЗ СО «Краноярская центральная районная больница»</w:t>
      </w:r>
    </w:p>
    <w:p w:rsidR="001141C7" w:rsidRPr="00E06A2B" w:rsidRDefault="00695F15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Старыгин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Елен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Николаевн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-  медицинск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</w:p>
    <w:p w:rsidR="00B0652C" w:rsidRPr="009E104E" w:rsidRDefault="00984F2F" w:rsidP="001141C7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процедурной       ГБУЗ «Самарская областная клиническая</w:t>
      </w:r>
    </w:p>
    <w:p w:rsidR="00984F2F" w:rsidRPr="009E104E" w:rsidRDefault="00984F2F" w:rsidP="00B0652C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 w:rsidRPr="009E104E">
        <w:rPr>
          <w:rFonts w:cs="Times New Roman"/>
          <w:color w:val="auto"/>
          <w:sz w:val="28"/>
          <w:szCs w:val="28"/>
          <w:lang w:val="ru-RU"/>
        </w:rPr>
        <w:t>офтальмологическая больница</w:t>
      </w:r>
      <w:r w:rsidR="00B0652C" w:rsidRPr="009E104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E104E">
        <w:rPr>
          <w:rFonts w:cs="Times New Roman"/>
          <w:color w:val="auto"/>
          <w:sz w:val="28"/>
          <w:szCs w:val="28"/>
          <w:lang w:val="ru-RU"/>
        </w:rPr>
        <w:t>имени Т.И. Ерошевского»</w:t>
      </w:r>
    </w:p>
    <w:p w:rsidR="00984F2F" w:rsidRPr="00E06A2B" w:rsidRDefault="00A238DF" w:rsidP="00E06A2B">
      <w:pPr>
        <w:suppressAutoHyphens/>
        <w:snapToGrid w:val="0"/>
        <w:spacing w:before="0"/>
        <w:ind w:left="1380" w:right="-8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Стасюк Наталь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Казимировн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-  старш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инфекционных отделений ГБУЗ СО «Тольяттинская городская клиническая больница № 5»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Сысоев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Любовь Ивановн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ГБУЗ СО «Самарская городская консультативно-диагностическая поликлиника № 14»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Тищенко Нин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Павловн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медицинск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D940AF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процедурной отделения паллиативной помощи онкологическим больным ГБУЗ «Самарский областной клинический онкологический диспансер»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Тонеев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Ирин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Анатольевн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старш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хирургического отделения ГБУЗ СО «Кинель-Черкасская центральная районная больница»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Утенков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Оксан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Ивановн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травматологического отделения педиатрического корпуса ГБУЗ «Самарская областная клиническая больница имени В.Д. Середавина»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Фролов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Ирин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Петровн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– медицинск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04A9C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процедурной  ГБУЗ СО «Самарская городская поликлиника № 6 Промышленного района»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Читнаев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Ирин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Анатольевн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детского отделения ГБУЗ СО «Шенталинская центральная районная больница»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Шемяков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Андреевн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участков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ГБУЗ СО «Сызранский противотуберкулёзный диспансер»</w:t>
      </w:r>
    </w:p>
    <w:p w:rsidR="00984F2F" w:rsidRPr="00E06A2B" w:rsidRDefault="00A238DF" w:rsidP="00E06A2B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Юрьев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Владимировн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-  медицинск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3D1257" w:rsidRPr="00E06A2B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06A2B">
        <w:rPr>
          <w:rFonts w:cs="Times New Roman"/>
          <w:color w:val="auto"/>
          <w:sz w:val="28"/>
          <w:szCs w:val="28"/>
          <w:lang w:val="ru-RU"/>
        </w:rPr>
        <w:t>-анестезист отделения анестезиологии и реанимации ГБУЗ «Самарская областная клиническая больница имени В.Д. Середавина»</w:t>
      </w:r>
    </w:p>
    <w:p w:rsidR="00984F2F" w:rsidRPr="009E104E" w:rsidRDefault="00984F2F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984F2F" w:rsidRPr="00EF3808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F380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EF380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EF3808">
        <w:rPr>
          <w:rFonts w:cs="Times New Roman"/>
          <w:color w:val="auto"/>
          <w:sz w:val="28"/>
          <w:szCs w:val="28"/>
          <w:lang w:val="ru-RU"/>
        </w:rPr>
        <w:t>«Лучший фельдшер»</w:t>
      </w:r>
    </w:p>
    <w:p w:rsidR="00984F2F" w:rsidRPr="00EF3808" w:rsidRDefault="00984F2F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984F2F" w:rsidRPr="00A238DF" w:rsidRDefault="00EF3808" w:rsidP="00A238DF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>Грищенко Наталь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 xml:space="preserve"> Владимировн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>– старш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ий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 xml:space="preserve"> фельдшер скорой медицинской помощи ГБУЗ СО «Кинель-Черкасская центральная районная больница»</w:t>
      </w:r>
    </w:p>
    <w:p w:rsidR="00984F2F" w:rsidRPr="00A238DF" w:rsidRDefault="00EF3808" w:rsidP="00A238DF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>Правдин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 xml:space="preserve"> Наталь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я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 xml:space="preserve"> Викторовн</w:t>
      </w:r>
      <w:r w:rsidR="003A3CB2" w:rsidRPr="00A238DF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A238DF">
        <w:rPr>
          <w:rFonts w:cs="Times New Roman"/>
          <w:color w:val="auto"/>
          <w:sz w:val="28"/>
          <w:szCs w:val="28"/>
          <w:lang w:val="ru-RU"/>
        </w:rPr>
        <w:t>– фельдшер отделения скорой медицинской помощи ГБУЗ СО «Октябрьская центральная городская больница»</w:t>
      </w:r>
    </w:p>
    <w:p w:rsidR="00984F2F" w:rsidRPr="00EF3808" w:rsidRDefault="00EF3808" w:rsidP="00EF3808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Pr="00EF3808">
        <w:rPr>
          <w:rFonts w:cs="Times New Roman"/>
          <w:color w:val="auto"/>
          <w:sz w:val="28"/>
          <w:szCs w:val="28"/>
          <w:lang w:val="ru-RU"/>
        </w:rPr>
        <w:t>Р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ыбаков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Анн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Александровн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ая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акушерк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женской консультации      ГБУЗ СО «Самарская городская консультативно-диагностическая поликлиника № 14»</w:t>
      </w:r>
    </w:p>
    <w:p w:rsidR="00984F2F" w:rsidRPr="00EF3808" w:rsidRDefault="00EF3808" w:rsidP="00EF3808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Рюмшин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Светлан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Ивановн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– акушерк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обсервационного отделения      ГБУЗ СО «Сызранская центральная городская больница»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8F3C5D" w:rsidRDefault="008F3C5D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8F3C5D" w:rsidRDefault="008F3C5D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84F2F" w:rsidRPr="00EF3808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F380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EF380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EF3808">
        <w:rPr>
          <w:rFonts w:cs="Times New Roman"/>
          <w:color w:val="auto"/>
          <w:sz w:val="28"/>
          <w:szCs w:val="28"/>
          <w:lang w:val="ru-RU"/>
        </w:rPr>
        <w:t>«Лучший лаборант»</w:t>
      </w:r>
    </w:p>
    <w:p w:rsidR="00984F2F" w:rsidRPr="00EF3808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84F2F" w:rsidRPr="00EF3808" w:rsidRDefault="00EF3808" w:rsidP="00EF3808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 xml:space="preserve">-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Гизатуллин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Оксан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Валерьевн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-  рентгненолаборан</w:t>
      </w:r>
      <w:r w:rsidR="003A3CB2" w:rsidRPr="00EF3808">
        <w:rPr>
          <w:rFonts w:cs="Times New Roman"/>
          <w:color w:val="auto"/>
          <w:sz w:val="28"/>
          <w:szCs w:val="28"/>
          <w:lang w:val="ru-RU"/>
        </w:rPr>
        <w:t>т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отделения лучевой диагностики ГБУЗ СО «Тольяттинская городская клиническая больница № 5»</w:t>
      </w:r>
    </w:p>
    <w:p w:rsidR="00984F2F" w:rsidRPr="00EF3808" w:rsidRDefault="00EF3808" w:rsidP="00EF3808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Кудашев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Галин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Александровн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– лабораторн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 xml:space="preserve">ый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медицинск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 xml:space="preserve">ий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техник       ГБУЗ СО «Шенталинская центральная районная больница»</w:t>
      </w:r>
    </w:p>
    <w:p w:rsidR="00984F2F" w:rsidRPr="00EF3808" w:rsidRDefault="00EF3808" w:rsidP="00EF3808">
      <w:pPr>
        <w:suppressAutoHyphens/>
        <w:spacing w:before="0"/>
        <w:ind w:left="138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Стасюк Светлан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Александровн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>а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 xml:space="preserve"> – рентгенолаборант</w:t>
      </w:r>
      <w:r w:rsidR="00C068B2" w:rsidRPr="00EF3808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984F2F" w:rsidRPr="00EF3808">
        <w:rPr>
          <w:rFonts w:cs="Times New Roman"/>
          <w:color w:val="auto"/>
          <w:sz w:val="28"/>
          <w:szCs w:val="28"/>
          <w:lang w:val="ru-RU"/>
        </w:rPr>
        <w:t>ГБУЗ «Самарская областная клиническая больница имени В.Д. Середавина»</w:t>
      </w:r>
    </w:p>
    <w:p w:rsidR="00984F2F" w:rsidRPr="009E104E" w:rsidRDefault="00984F2F" w:rsidP="00C50E28">
      <w:pPr>
        <w:spacing w:before="0"/>
        <w:ind w:right="849"/>
        <w:rPr>
          <w:rFonts w:cs="Times New Roman"/>
          <w:color w:val="auto"/>
          <w:sz w:val="28"/>
          <w:szCs w:val="28"/>
          <w:lang w:val="ru-RU"/>
        </w:rPr>
      </w:pPr>
    </w:p>
    <w:p w:rsidR="00C50E28" w:rsidRPr="00C74178" w:rsidRDefault="009E104E" w:rsidP="004A174C">
      <w:pPr>
        <w:spacing w:before="0"/>
        <w:ind w:right="849"/>
        <w:rPr>
          <w:rFonts w:cs="Times New Roman"/>
          <w:color w:val="auto"/>
          <w:sz w:val="28"/>
          <w:szCs w:val="28"/>
          <w:lang w:val="ru-RU"/>
        </w:rPr>
      </w:pPr>
      <w:r w:rsidRPr="00C74178">
        <w:rPr>
          <w:rFonts w:cs="Times New Roman"/>
          <w:color w:val="auto"/>
          <w:sz w:val="28"/>
          <w:szCs w:val="28"/>
          <w:lang w:val="ru-RU"/>
        </w:rPr>
        <w:t xml:space="preserve">Также был проведен </w:t>
      </w:r>
      <w:r w:rsidR="00121005" w:rsidRPr="00C74178">
        <w:rPr>
          <w:rFonts w:cs="Times New Roman"/>
          <w:color w:val="auto"/>
          <w:sz w:val="28"/>
          <w:szCs w:val="28"/>
          <w:lang w:val="ru-RU"/>
        </w:rPr>
        <w:t xml:space="preserve">конкурс </w:t>
      </w:r>
      <w:r w:rsidR="00EE09A6">
        <w:rPr>
          <w:rFonts w:cs="Times New Roman"/>
          <w:color w:val="auto"/>
          <w:sz w:val="28"/>
          <w:szCs w:val="28"/>
          <w:lang w:val="ru-RU"/>
        </w:rPr>
        <w:t xml:space="preserve">среди </w:t>
      </w:r>
      <w:r w:rsidR="00121005" w:rsidRPr="00C74178">
        <w:rPr>
          <w:rFonts w:cs="Times New Roman"/>
          <w:color w:val="auto"/>
          <w:sz w:val="28"/>
          <w:szCs w:val="28"/>
          <w:lang w:val="ru-RU"/>
        </w:rPr>
        <w:t>членов СРООМС, представ</w:t>
      </w:r>
      <w:r w:rsidR="003D3729">
        <w:rPr>
          <w:rFonts w:cs="Times New Roman"/>
          <w:color w:val="auto"/>
          <w:sz w:val="28"/>
          <w:szCs w:val="28"/>
          <w:lang w:val="ru-RU"/>
        </w:rPr>
        <w:t>ивших работы</w:t>
      </w:r>
      <w:r w:rsidR="00121005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A174C" w:rsidRPr="00C74178">
        <w:rPr>
          <w:rFonts w:cs="Times New Roman"/>
          <w:color w:val="auto"/>
          <w:sz w:val="28"/>
          <w:szCs w:val="28"/>
          <w:lang w:val="ru-RU"/>
        </w:rPr>
        <w:t>в министерство здравоохранения Самарской области н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а участие в региональном этапе Всероссийского конкурса профессионального мастерства  «Лучший специалист со средним медицинским и фармацевтическим образованием» в 2016 году</w:t>
      </w:r>
      <w:r w:rsidR="00EF5ED7" w:rsidRPr="00C74178">
        <w:rPr>
          <w:rFonts w:cs="Times New Roman"/>
          <w:color w:val="auto"/>
          <w:sz w:val="28"/>
          <w:szCs w:val="28"/>
          <w:lang w:val="ru-RU"/>
        </w:rPr>
        <w:t>.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50E28" w:rsidRPr="00C74178" w:rsidRDefault="00EF5ED7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C74178">
        <w:rPr>
          <w:rFonts w:cs="Times New Roman"/>
          <w:color w:val="auto"/>
          <w:sz w:val="28"/>
          <w:szCs w:val="28"/>
          <w:lang w:val="ru-RU"/>
        </w:rPr>
        <w:t>По итогам данного конкурса члены СРООМС</w:t>
      </w:r>
      <w:r w:rsidR="007C74E1">
        <w:rPr>
          <w:rFonts w:cs="Times New Roman"/>
          <w:color w:val="auto"/>
          <w:sz w:val="28"/>
          <w:szCs w:val="28"/>
          <w:lang w:val="ru-RU"/>
        </w:rPr>
        <w:t xml:space="preserve"> -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победител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>и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 xml:space="preserve"> регионального этапа Всероссийского конкурса профессионального мастерства  «Лучший специалист со средним медицинским и фармацевтическим образованием» в 2016 году </w:t>
      </w:r>
      <w:r w:rsidR="00C74178" w:rsidRPr="00C74178">
        <w:rPr>
          <w:rFonts w:cs="Times New Roman"/>
          <w:color w:val="auto"/>
          <w:sz w:val="28"/>
          <w:szCs w:val="28"/>
          <w:lang w:val="ru-RU"/>
        </w:rPr>
        <w:t xml:space="preserve">были награждены </w:t>
      </w:r>
      <w:r w:rsidR="00C50E28" w:rsidRPr="00C74178">
        <w:rPr>
          <w:rFonts w:cs="Times New Roman"/>
          <w:color w:val="auto"/>
          <w:sz w:val="28"/>
          <w:szCs w:val="28"/>
          <w:lang w:val="ru-RU"/>
        </w:rPr>
        <w:t>денежной премией:</w:t>
      </w:r>
    </w:p>
    <w:p w:rsidR="00C50E28" w:rsidRPr="00C50E28" w:rsidRDefault="00C50E28" w:rsidP="00C50E28">
      <w:pPr>
        <w:spacing w:before="0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C50E28">
        <w:rPr>
          <w:rFonts w:cs="Times New Roman"/>
          <w:color w:val="0070C0"/>
          <w:sz w:val="28"/>
          <w:szCs w:val="28"/>
          <w:lang w:val="ru-RU"/>
        </w:rPr>
        <w:t xml:space="preserve">                 </w:t>
      </w:r>
    </w:p>
    <w:p w:rsidR="00C50E28" w:rsidRPr="00C50E28" w:rsidRDefault="00C50E28" w:rsidP="00C50E28">
      <w:pPr>
        <w:spacing w:before="0"/>
        <w:jc w:val="center"/>
        <w:rPr>
          <w:rFonts w:cs="Times New Roman"/>
          <w:color w:val="0070C0"/>
          <w:sz w:val="28"/>
          <w:szCs w:val="28"/>
          <w:lang w:val="ru-RU"/>
        </w:rPr>
      </w:pPr>
      <w:r w:rsidRPr="00C74178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C74178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C74178">
        <w:rPr>
          <w:rFonts w:cs="Times New Roman"/>
          <w:color w:val="auto"/>
          <w:sz w:val="28"/>
          <w:szCs w:val="28"/>
          <w:lang w:val="ru-RU"/>
        </w:rPr>
        <w:t>«Лучшая старшая медицинская сестра</w:t>
      </w:r>
      <w:r w:rsidRPr="00C50E28">
        <w:rPr>
          <w:rFonts w:cs="Times New Roman"/>
          <w:color w:val="0070C0"/>
          <w:sz w:val="28"/>
          <w:szCs w:val="28"/>
          <w:lang w:val="ru-RU"/>
        </w:rPr>
        <w:t>»</w:t>
      </w:r>
      <w:r w:rsidR="00A9101A">
        <w:rPr>
          <w:rFonts w:cs="Times New Roman"/>
          <w:color w:val="0070C0"/>
          <w:sz w:val="28"/>
          <w:szCs w:val="28"/>
          <w:lang w:val="ru-RU"/>
        </w:rPr>
        <w:t xml:space="preserve">        </w:t>
      </w:r>
    </w:p>
    <w:p w:rsidR="00C50E28" w:rsidRPr="00C50E28" w:rsidRDefault="00C50E28" w:rsidP="00C50E28">
      <w:pPr>
        <w:spacing w:before="0"/>
        <w:jc w:val="center"/>
        <w:rPr>
          <w:rFonts w:cs="Times New Roman"/>
          <w:color w:val="0070C0"/>
          <w:sz w:val="28"/>
          <w:szCs w:val="28"/>
          <w:lang w:val="ru-RU"/>
        </w:rPr>
      </w:pPr>
    </w:p>
    <w:p w:rsidR="00B0652C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C50E28">
        <w:rPr>
          <w:rFonts w:cs="Times New Roman"/>
          <w:color w:val="0070C0"/>
          <w:sz w:val="28"/>
          <w:szCs w:val="28"/>
          <w:lang w:val="ru-RU"/>
        </w:rPr>
        <w:t xml:space="preserve">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Коневск</w:t>
      </w:r>
      <w:r w:rsidR="00C74178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ая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Татьян</w:t>
      </w:r>
      <w:r w:rsidR="00C74178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Владимировн</w:t>
      </w:r>
      <w:r w:rsidR="00C7417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C74178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C74178" w:rsidRPr="005242A1">
        <w:rPr>
          <w:rFonts w:cs="Times New Roman"/>
          <w:color w:val="auto"/>
          <w:sz w:val="28"/>
          <w:szCs w:val="28"/>
          <w:lang w:val="ru-RU"/>
        </w:rPr>
        <w:t>ая</w:t>
      </w:r>
    </w:p>
    <w:p w:rsidR="00B0652C" w:rsidRPr="005242A1" w:rsidRDefault="00B0652C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74178" w:rsidRPr="005242A1">
        <w:rPr>
          <w:rFonts w:cs="Times New Roman"/>
          <w:color w:val="auto"/>
          <w:sz w:val="28"/>
          <w:szCs w:val="28"/>
          <w:lang w:val="ru-RU"/>
        </w:rPr>
        <w:t>с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естр</w:t>
      </w:r>
      <w:r w:rsidR="00C74178" w:rsidRPr="005242A1">
        <w:rPr>
          <w:rFonts w:cs="Times New Roman"/>
          <w:color w:val="auto"/>
          <w:sz w:val="28"/>
          <w:szCs w:val="28"/>
          <w:lang w:val="ru-RU"/>
        </w:rPr>
        <w:t xml:space="preserve">а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ГБУЗ «Самарский областной клинический онкологический</w:t>
      </w:r>
    </w:p>
    <w:p w:rsidR="00C50E28" w:rsidRPr="005242A1" w:rsidRDefault="00B0652C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диспансер», занявшая 1 место 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22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Курск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Ирин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Евгеньевн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ГБУЗ СО «Тольяттинская городская клиническая больница № 1»,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занявшая 1 место 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22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AD64C2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Рыков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Ольг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Дмитриевн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</w:t>
      </w:r>
    </w:p>
    <w:p w:rsidR="00AD64C2" w:rsidRPr="005242A1" w:rsidRDefault="00AD64C2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ГБУЗ СО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«Самарская городская клиническая поликлиника № 15</w:t>
      </w:r>
    </w:p>
    <w:p w:rsidR="00C50E28" w:rsidRPr="005242A1" w:rsidRDefault="00AD64C2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Промышленного района»,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2 место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рубль;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Убин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Анфис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Александровн</w:t>
      </w:r>
      <w:r w:rsidR="00E938C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E938CC" w:rsidRPr="005242A1">
        <w:rPr>
          <w:rFonts w:cs="Times New Roman"/>
          <w:color w:val="auto"/>
          <w:sz w:val="28"/>
          <w:szCs w:val="28"/>
          <w:lang w:val="ru-RU"/>
        </w:rPr>
        <w:t>а</w:t>
      </w:r>
    </w:p>
    <w:p w:rsidR="00AD64C2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ГБУЗ «Самарская областная клиническая больница имени В.Д.</w:t>
      </w:r>
    </w:p>
    <w:p w:rsidR="00C50E28" w:rsidRPr="005242A1" w:rsidRDefault="00AD64C2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Середавина»,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занявшая 3 место </w:t>
      </w:r>
    </w:p>
    <w:p w:rsidR="00C50E28" w:rsidRPr="005242A1" w:rsidRDefault="00C50E28" w:rsidP="00C50E28">
      <w:pPr>
        <w:spacing w:before="0"/>
        <w:ind w:left="86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</w:t>
      </w:r>
      <w:r w:rsidR="00AD64C2" w:rsidRPr="005242A1">
        <w:rPr>
          <w:rFonts w:cs="Times New Roman"/>
          <w:color w:val="auto"/>
          <w:sz w:val="28"/>
          <w:szCs w:val="28"/>
          <w:lang w:val="ru-RU"/>
        </w:rPr>
        <w:t xml:space="preserve">   </w:t>
      </w:r>
      <w:r w:rsidRPr="005242A1">
        <w:rPr>
          <w:rFonts w:cs="Times New Roman"/>
          <w:color w:val="auto"/>
          <w:sz w:val="28"/>
          <w:szCs w:val="28"/>
          <w:lang w:val="ru-RU"/>
        </w:rPr>
        <w:t>11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рубля.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«Лучший фельдшер»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AD64C2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Инюцин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Ларис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Ивановн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фельдшер ГБУЗ СО</w:t>
      </w:r>
    </w:p>
    <w:p w:rsidR="000B572C" w:rsidRPr="005242A1" w:rsidRDefault="00AD64C2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«Тольяттинская станция</w:t>
      </w:r>
      <w:r w:rsidR="000B572C"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скорой медицинской помощи»,</w:t>
      </w:r>
    </w:p>
    <w:p w:rsidR="00C50E28" w:rsidRPr="005242A1" w:rsidRDefault="000B572C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занявшая 2 место</w:t>
      </w:r>
    </w:p>
    <w:p w:rsidR="00C50E28" w:rsidRPr="005242A1" w:rsidRDefault="00C50E28" w:rsidP="00C50E28">
      <w:pPr>
        <w:tabs>
          <w:tab w:val="left" w:pos="426"/>
        </w:tabs>
        <w:spacing w:before="0"/>
        <w:ind w:left="142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рубль;</w:t>
      </w:r>
    </w:p>
    <w:p w:rsidR="00216B4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    - </w:t>
      </w:r>
      <w:r w:rsidR="00216B48" w:rsidRPr="005242A1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Иванов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Марианн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0B572C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фельдшер ГБУЗ СО</w:t>
      </w:r>
    </w:p>
    <w:p w:rsidR="00216B48" w:rsidRPr="005242A1" w:rsidRDefault="00216B4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«Сызранская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танция скорой медицинской помощи», занявшая 3</w:t>
      </w:r>
    </w:p>
    <w:p w:rsidR="00C50E28" w:rsidRPr="005242A1" w:rsidRDefault="00216B4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место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11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рубля;</w:t>
      </w:r>
    </w:p>
    <w:p w:rsidR="00216B4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- </w:t>
      </w:r>
      <w:r w:rsidR="00216B48"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Мазайхин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Оксан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Юрьевн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фельдшер ГБУЗ СО</w:t>
      </w:r>
    </w:p>
    <w:p w:rsidR="00C50E28" w:rsidRPr="005242A1" w:rsidRDefault="00216B4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«Жигулёвская центральная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городская больница», занявшая 3 место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11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рубля.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«</w:t>
      </w:r>
      <w:r w:rsidRPr="005242A1">
        <w:rPr>
          <w:rFonts w:cs="Times New Roman"/>
          <w:color w:val="auto"/>
          <w:sz w:val="28"/>
          <w:szCs w:val="28"/>
          <w:lang w:val="ru-RU"/>
        </w:rPr>
        <w:t>Лучшая медицинская сестра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»</w:t>
      </w:r>
    </w:p>
    <w:p w:rsidR="00C50E28" w:rsidRPr="005242A1" w:rsidRDefault="00C50E28" w:rsidP="00C50E28">
      <w:pPr>
        <w:spacing w:before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  -Низамов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Наил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я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Искаковн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процедурной </w:t>
      </w:r>
    </w:p>
    <w:p w:rsidR="00E40133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«Самарский областной клинический кардиологический</w:t>
      </w:r>
    </w:p>
    <w:p w:rsidR="00C50E28" w:rsidRPr="005242A1" w:rsidRDefault="00E40133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диспансер»,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1 место;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 22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E40133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-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Шалыгин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Людмил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Алексеевн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</w:t>
      </w:r>
    </w:p>
    <w:p w:rsidR="00E40133" w:rsidRPr="005242A1" w:rsidRDefault="00E40133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палатн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Г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БУЗ СО «Тольяттинская городская клиническая</w:t>
      </w:r>
    </w:p>
    <w:p w:rsidR="00C50E28" w:rsidRPr="005242A1" w:rsidRDefault="00E40133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больница № 1»,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1 место;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22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- 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Балахонцев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Татьян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Петровн</w:t>
      </w:r>
      <w:r w:rsidR="00951C0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>– медицинск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951C0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486B20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«Самарская областная клиническая больница имени</w:t>
      </w:r>
    </w:p>
    <w:p w:rsidR="00C50E28" w:rsidRPr="005242A1" w:rsidRDefault="00486B20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В.Д.Середавина»,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2 место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>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рубль;</w:t>
      </w:r>
    </w:p>
    <w:p w:rsidR="00486B20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 -</w:t>
      </w:r>
      <w:r w:rsidR="00486B20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Калашников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Ирин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Николаевн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2777F8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2777F8" w:rsidRPr="005242A1">
        <w:rPr>
          <w:rFonts w:cs="Times New Roman"/>
          <w:color w:val="auto"/>
          <w:sz w:val="28"/>
          <w:szCs w:val="28"/>
          <w:lang w:val="ru-RU"/>
        </w:rPr>
        <w:t>а</w:t>
      </w:r>
    </w:p>
    <w:p w:rsidR="00091405" w:rsidRPr="005242A1" w:rsidRDefault="00486B20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п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роцедурной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ГБУЗ «Самарская областная клиническая больница</w:t>
      </w:r>
    </w:p>
    <w:p w:rsidR="00C50E28" w:rsidRPr="005242A1" w:rsidRDefault="0009140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имени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В.Д.Середавина»,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2 место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>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рубль;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 - Куранов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Елен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Николаевн</w:t>
      </w:r>
      <w:r w:rsidR="002777F8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-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медицинск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палатн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ая</w:t>
      </w:r>
    </w:p>
    <w:p w:rsidR="00091405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«Самарская областная клиническая больница имени</w:t>
      </w:r>
    </w:p>
    <w:p w:rsidR="00C50E28" w:rsidRPr="005242A1" w:rsidRDefault="0009140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В.Д.Середавина»,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3 место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11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рубля.</w:t>
      </w:r>
    </w:p>
    <w:p w:rsidR="00091405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  -Маляев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Светлан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>– операционн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ая</w:t>
      </w:r>
    </w:p>
    <w:p w:rsidR="0097473E" w:rsidRPr="005242A1" w:rsidRDefault="0009140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медицинск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64444B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ГБУЗ «Самарская областная клиническая</w:t>
      </w:r>
    </w:p>
    <w:p w:rsidR="00C50E28" w:rsidRPr="005242A1" w:rsidRDefault="0097473E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больница имени В.Д.Середавина»,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3 место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11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494 (Одиннадцать тысяч четыреста девяносто четыре) рубля.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       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«Лучший лаборант»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Сайфутдинов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Чулпан Рамисовн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– фельдшер-лаборант 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СО «Тольяттинская городская клиническая больница № 1», 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занявшая 1 место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22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- 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Григорчук Нелл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я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Анатольевн</w:t>
      </w:r>
      <w:r w:rsidR="0064444B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фельдшер-лаборант 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СО «Самарская городская клиническая больница № 8»,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занявшая 2 место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>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            </w:t>
      </w:r>
    </w:p>
    <w:p w:rsidR="00C50E28" w:rsidRPr="005242A1" w:rsidRDefault="00C50E28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>в номинации: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«За верность профессии»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97473E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-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Черемицин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Людмил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Михайловн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старш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операционн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ая</w:t>
      </w:r>
    </w:p>
    <w:p w:rsidR="0097473E" w:rsidRPr="005242A1" w:rsidRDefault="0097473E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м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едицинск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сестр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 xml:space="preserve"> ГБУЗ «Самарский областной клинический</w:t>
      </w:r>
    </w:p>
    <w:p w:rsidR="00C50E28" w:rsidRPr="005242A1" w:rsidRDefault="0097473E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кардиологический диспансер»,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занявшая 1 место;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 </w:t>
      </w:r>
      <w:r w:rsidR="0004120A">
        <w:rPr>
          <w:rFonts w:cs="Times New Roman"/>
          <w:color w:val="auto"/>
          <w:sz w:val="28"/>
          <w:szCs w:val="28"/>
          <w:lang w:val="ru-RU"/>
        </w:rPr>
        <w:t>2</w:t>
      </w:r>
      <w:r w:rsidRPr="005242A1">
        <w:rPr>
          <w:rFonts w:cs="Times New Roman"/>
          <w:color w:val="auto"/>
          <w:sz w:val="28"/>
          <w:szCs w:val="28"/>
          <w:lang w:val="ru-RU"/>
        </w:rPr>
        <w:t>2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- 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Кулиев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="004A1E12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Светлан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Владимировн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ГБУЗ «Самарская областная клиническая больница № 2»,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занявшая 2 место</w:t>
      </w:r>
    </w:p>
    <w:p w:rsidR="00C50E28" w:rsidRPr="005242A1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 </w:t>
      </w:r>
      <w:r w:rsidRPr="005242A1">
        <w:rPr>
          <w:rFonts w:cs="Times New Roman"/>
          <w:color w:val="auto"/>
          <w:sz w:val="28"/>
          <w:szCs w:val="28"/>
          <w:lang w:val="ru-RU"/>
        </w:rPr>
        <w:t>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рубль;</w:t>
      </w:r>
    </w:p>
    <w:p w:rsidR="00E51705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                 - Долгов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а 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>Татьян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b/>
          <w:color w:val="auto"/>
          <w:sz w:val="28"/>
          <w:szCs w:val="28"/>
          <w:lang w:val="ru-RU"/>
        </w:rPr>
        <w:t xml:space="preserve"> Васильевн</w:t>
      </w:r>
      <w:r w:rsidR="005242A1" w:rsidRPr="005242A1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– медицинск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ая</w:t>
      </w:r>
      <w:r w:rsidRPr="005242A1">
        <w:rPr>
          <w:rFonts w:cs="Times New Roman"/>
          <w:color w:val="auto"/>
          <w:sz w:val="28"/>
          <w:szCs w:val="28"/>
          <w:lang w:val="ru-RU"/>
        </w:rPr>
        <w:t xml:space="preserve"> сестр</w:t>
      </w:r>
      <w:r w:rsidR="005242A1" w:rsidRPr="005242A1">
        <w:rPr>
          <w:rFonts w:cs="Times New Roman"/>
          <w:color w:val="auto"/>
          <w:sz w:val="28"/>
          <w:szCs w:val="28"/>
          <w:lang w:val="ru-RU"/>
        </w:rPr>
        <w:t>а</w:t>
      </w:r>
    </w:p>
    <w:p w:rsidR="00C50E28" w:rsidRPr="005242A1" w:rsidRDefault="00E51705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</w:t>
      </w:r>
      <w:r w:rsidR="00283214">
        <w:rPr>
          <w:rFonts w:cs="Times New Roman"/>
          <w:color w:val="auto"/>
          <w:sz w:val="28"/>
          <w:szCs w:val="28"/>
          <w:lang w:val="ru-RU"/>
        </w:rPr>
        <w:t>п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роцедурной</w:t>
      </w:r>
      <w:r w:rsidR="0028321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5242A1">
        <w:rPr>
          <w:rFonts w:cs="Times New Roman"/>
          <w:color w:val="auto"/>
          <w:sz w:val="28"/>
          <w:szCs w:val="28"/>
          <w:lang w:val="ru-RU"/>
        </w:rPr>
        <w:t>ГБУЗ «Самарская психиатрическая больница»,</w:t>
      </w:r>
    </w:p>
    <w:p w:rsidR="00C50E28" w:rsidRPr="005242A1" w:rsidRDefault="00C50E28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color w:val="auto"/>
          <w:sz w:val="28"/>
          <w:szCs w:val="28"/>
          <w:lang w:val="ru-RU"/>
        </w:rPr>
        <w:t xml:space="preserve">                    занявшая 2 место</w:t>
      </w:r>
    </w:p>
    <w:p w:rsidR="00C50E28" w:rsidRDefault="00C50E28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  <w:r w:rsidRPr="005242A1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                  </w:t>
      </w:r>
      <w:r w:rsidR="00283214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242A1">
        <w:rPr>
          <w:rFonts w:cs="Times New Roman"/>
          <w:color w:val="auto"/>
          <w:sz w:val="28"/>
          <w:szCs w:val="28"/>
          <w:lang w:val="ru-RU"/>
        </w:rPr>
        <w:t>17</w:t>
      </w:r>
      <w:r w:rsidRPr="005242A1">
        <w:rPr>
          <w:rFonts w:cs="Times New Roman"/>
          <w:color w:val="auto"/>
          <w:sz w:val="28"/>
          <w:szCs w:val="28"/>
        </w:rPr>
        <w:t> </w:t>
      </w:r>
      <w:r w:rsidRPr="005242A1">
        <w:rPr>
          <w:rFonts w:cs="Times New Roman"/>
          <w:color w:val="auto"/>
          <w:sz w:val="28"/>
          <w:szCs w:val="28"/>
          <w:lang w:val="ru-RU"/>
        </w:rPr>
        <w:t>241 (Семнадцать тысяч двести сорок один) рубль</w:t>
      </w:r>
      <w:r w:rsidR="00A434C9">
        <w:rPr>
          <w:rFonts w:cs="Times New Roman"/>
          <w:color w:val="auto"/>
          <w:sz w:val="28"/>
          <w:szCs w:val="28"/>
          <w:lang w:val="ru-RU"/>
        </w:rPr>
        <w:t>.</w:t>
      </w:r>
    </w:p>
    <w:p w:rsidR="00A434C9" w:rsidRDefault="00A434C9" w:rsidP="00C50E28">
      <w:pPr>
        <w:spacing w:before="0"/>
        <w:ind w:left="1190" w:hanging="1190"/>
        <w:rPr>
          <w:rFonts w:cs="Times New Roman"/>
          <w:color w:val="auto"/>
          <w:sz w:val="28"/>
          <w:szCs w:val="28"/>
          <w:lang w:val="ru-RU"/>
        </w:rPr>
      </w:pPr>
    </w:p>
    <w:p w:rsidR="00BB1993" w:rsidRPr="005242A1" w:rsidRDefault="00BB1993" w:rsidP="00D16874">
      <w:pPr>
        <w:spacing w:before="0"/>
        <w:ind w:left="426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На федеральном уровне </w:t>
      </w:r>
      <w:r w:rsidR="00A434C9">
        <w:rPr>
          <w:rFonts w:cs="Times New Roman"/>
          <w:color w:val="auto"/>
          <w:sz w:val="28"/>
          <w:szCs w:val="28"/>
          <w:lang w:val="ru-RU"/>
        </w:rPr>
        <w:t xml:space="preserve">Всероссийского конкурса «Лучший специалист со средним медицинским и фармацевтическим образованием» в 2016 году второе место в номинации </w:t>
      </w:r>
      <w:r w:rsidR="00D16874">
        <w:rPr>
          <w:rFonts w:cs="Times New Roman"/>
          <w:color w:val="auto"/>
          <w:sz w:val="28"/>
          <w:szCs w:val="28"/>
          <w:lang w:val="ru-RU"/>
        </w:rPr>
        <w:t>«Лучшая старшая медицинская сестра»</w:t>
      </w:r>
      <w:r w:rsidR="00DD4EDD">
        <w:rPr>
          <w:rFonts w:cs="Times New Roman"/>
          <w:color w:val="auto"/>
          <w:sz w:val="28"/>
          <w:szCs w:val="28"/>
          <w:lang w:val="ru-RU"/>
        </w:rPr>
        <w:t xml:space="preserve"> заняла </w:t>
      </w:r>
      <w:r w:rsidR="00DD4EDD" w:rsidRPr="00643A7C">
        <w:rPr>
          <w:rFonts w:cs="Times New Roman"/>
          <w:b/>
          <w:color w:val="auto"/>
          <w:sz w:val="28"/>
          <w:szCs w:val="28"/>
          <w:lang w:val="ru-RU"/>
        </w:rPr>
        <w:t>Иноземцева Светлана Владимировна</w:t>
      </w:r>
      <w:r w:rsidR="00DD4EDD">
        <w:rPr>
          <w:rFonts w:cs="Times New Roman"/>
          <w:color w:val="auto"/>
          <w:sz w:val="28"/>
          <w:szCs w:val="28"/>
          <w:lang w:val="ru-RU"/>
        </w:rPr>
        <w:t xml:space="preserve"> – старшая медицинская сестра диспансерного отделения ГБУЗ «Самарский областной клинический кардиологический диспансер</w:t>
      </w:r>
      <w:r w:rsidR="00643A7C">
        <w:rPr>
          <w:rFonts w:cs="Times New Roman"/>
          <w:color w:val="auto"/>
          <w:sz w:val="28"/>
          <w:szCs w:val="28"/>
          <w:lang w:val="ru-RU"/>
        </w:rPr>
        <w:t>».</w:t>
      </w:r>
    </w:p>
    <w:p w:rsidR="00C50E28" w:rsidRPr="00C50E28" w:rsidRDefault="00C50E28" w:rsidP="00C50E28">
      <w:pPr>
        <w:spacing w:before="0"/>
        <w:ind w:right="849"/>
        <w:rPr>
          <w:rFonts w:cs="Times New Roman"/>
          <w:color w:val="0070C0"/>
          <w:sz w:val="28"/>
          <w:szCs w:val="28"/>
          <w:lang w:val="ru-RU"/>
        </w:rPr>
      </w:pPr>
    </w:p>
    <w:p w:rsidR="00E33669" w:rsidRPr="00645875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645875">
        <w:rPr>
          <w:b/>
          <w:bCs/>
          <w:color w:val="auto"/>
          <w:sz w:val="28"/>
          <w:szCs w:val="28"/>
        </w:rPr>
        <w:t>III</w:t>
      </w:r>
      <w:r w:rsidRPr="00645875">
        <w:rPr>
          <w:b/>
          <w:bCs/>
          <w:color w:val="auto"/>
          <w:sz w:val="28"/>
          <w:szCs w:val="28"/>
          <w:lang w:val="ru-RU"/>
        </w:rPr>
        <w:t>.  Издательская деятельность</w:t>
      </w:r>
    </w:p>
    <w:p w:rsidR="00E33669" w:rsidRPr="00E33669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FF0000"/>
          <w:sz w:val="28"/>
          <w:szCs w:val="28"/>
          <w:lang w:val="ru-RU"/>
        </w:rPr>
      </w:pPr>
    </w:p>
    <w:p w:rsidR="00E33669" w:rsidRPr="00645875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Выпущены брошюры: </w:t>
      </w:r>
    </w:p>
    <w:p w:rsidR="00E33669" w:rsidRPr="00645875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            -  «Отчет о работе Самарской региональной общественной</w:t>
      </w:r>
    </w:p>
    <w:p w:rsidR="00E33669" w:rsidRPr="00D93622" w:rsidRDefault="00E33669" w:rsidP="00E33669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 w:rsidRPr="00645875">
        <w:rPr>
          <w:bCs/>
          <w:color w:val="auto"/>
          <w:sz w:val="28"/>
          <w:szCs w:val="28"/>
          <w:lang w:val="ru-RU"/>
        </w:rPr>
        <w:t xml:space="preserve">  организации медицинских сестер за 201</w:t>
      </w:r>
      <w:r w:rsidR="00645875" w:rsidRPr="00645875">
        <w:rPr>
          <w:bCs/>
          <w:color w:val="auto"/>
          <w:sz w:val="28"/>
          <w:szCs w:val="28"/>
          <w:lang w:val="ru-RU"/>
        </w:rPr>
        <w:t xml:space="preserve">5 </w:t>
      </w:r>
      <w:r w:rsidRPr="00645875">
        <w:rPr>
          <w:bCs/>
          <w:color w:val="auto"/>
          <w:sz w:val="28"/>
          <w:szCs w:val="28"/>
          <w:lang w:val="ru-RU"/>
        </w:rPr>
        <w:t xml:space="preserve">год» </w:t>
      </w:r>
      <w:r w:rsidRPr="00D93622">
        <w:rPr>
          <w:bCs/>
          <w:color w:val="auto"/>
          <w:sz w:val="28"/>
          <w:szCs w:val="28"/>
          <w:lang w:val="ru-RU"/>
        </w:rPr>
        <w:t>(тираж 900</w:t>
      </w:r>
      <w:r w:rsidR="0004711C">
        <w:rPr>
          <w:bCs/>
          <w:color w:val="auto"/>
          <w:sz w:val="28"/>
          <w:szCs w:val="28"/>
          <w:lang w:val="ru-RU"/>
        </w:rPr>
        <w:t xml:space="preserve"> </w:t>
      </w:r>
      <w:r w:rsidRPr="00D93622">
        <w:rPr>
          <w:bCs/>
          <w:color w:val="auto"/>
          <w:sz w:val="28"/>
          <w:szCs w:val="28"/>
          <w:lang w:val="ru-RU"/>
        </w:rPr>
        <w:t>экз.)</w:t>
      </w:r>
    </w:p>
    <w:p w:rsidR="00304274" w:rsidRDefault="00304274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645875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645875">
        <w:rPr>
          <w:b/>
          <w:bCs/>
          <w:color w:val="auto"/>
          <w:sz w:val="28"/>
          <w:szCs w:val="28"/>
          <w:lang w:val="ru-RU"/>
        </w:rPr>
        <w:t>Опубликованы статьи в периодических изданиях:</w:t>
      </w:r>
    </w:p>
    <w:p w:rsidR="00304274" w:rsidRDefault="00E33669" w:rsidP="00304274">
      <w:pPr>
        <w:spacing w:before="0"/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</w:t>
      </w:r>
    </w:p>
    <w:p w:rsidR="00E33669" w:rsidRDefault="00E33669" w:rsidP="00304274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D65FCE">
        <w:rPr>
          <w:color w:val="auto"/>
          <w:sz w:val="28"/>
          <w:szCs w:val="28"/>
          <w:lang w:val="ru-RU"/>
        </w:rPr>
        <w:t>Журнал</w:t>
      </w:r>
      <w:r w:rsidRPr="00D65FCE">
        <w:rPr>
          <w:b/>
          <w:color w:val="auto"/>
          <w:sz w:val="28"/>
          <w:szCs w:val="28"/>
          <w:lang w:val="ru-RU"/>
        </w:rPr>
        <w:t xml:space="preserve"> «Главная медицинская сестра»</w:t>
      </w:r>
    </w:p>
    <w:p w:rsidR="00637BB0" w:rsidRPr="00D65FCE" w:rsidRDefault="00637BB0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30585" w:rsidRPr="005C5317" w:rsidRDefault="00E33669" w:rsidP="002F06F3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5C5317">
        <w:rPr>
          <w:b/>
          <w:color w:val="auto"/>
          <w:sz w:val="28"/>
          <w:szCs w:val="28"/>
          <w:lang w:val="ru-RU"/>
        </w:rPr>
        <w:t xml:space="preserve">№ </w:t>
      </w:r>
      <w:r w:rsidR="00637BB0" w:rsidRPr="005C5317">
        <w:rPr>
          <w:b/>
          <w:color w:val="auto"/>
          <w:sz w:val="28"/>
          <w:szCs w:val="28"/>
          <w:lang w:val="ru-RU"/>
        </w:rPr>
        <w:t xml:space="preserve">3 </w:t>
      </w:r>
      <w:r w:rsidRPr="005C5317">
        <w:rPr>
          <w:b/>
          <w:color w:val="auto"/>
          <w:sz w:val="28"/>
          <w:szCs w:val="28"/>
          <w:lang w:val="ru-RU"/>
        </w:rPr>
        <w:t xml:space="preserve"> 201</w:t>
      </w:r>
      <w:r w:rsidR="00637BB0" w:rsidRPr="005C5317">
        <w:rPr>
          <w:b/>
          <w:color w:val="auto"/>
          <w:sz w:val="28"/>
          <w:szCs w:val="28"/>
          <w:lang w:val="ru-RU"/>
        </w:rPr>
        <w:t>6</w:t>
      </w:r>
      <w:r w:rsidRPr="005C5317">
        <w:rPr>
          <w:b/>
          <w:color w:val="auto"/>
          <w:sz w:val="28"/>
          <w:szCs w:val="28"/>
          <w:lang w:val="ru-RU"/>
        </w:rPr>
        <w:t xml:space="preserve">г. 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</w:t>
      </w:r>
      <w:r w:rsidRPr="005C5317">
        <w:rPr>
          <w:b/>
          <w:color w:val="auto"/>
          <w:sz w:val="28"/>
          <w:szCs w:val="28"/>
          <w:lang w:val="ru-RU"/>
        </w:rPr>
        <w:t xml:space="preserve"> </w:t>
      </w:r>
      <w:r w:rsidR="00430585" w:rsidRPr="005C5317">
        <w:rPr>
          <w:color w:val="auto"/>
          <w:sz w:val="28"/>
          <w:szCs w:val="28"/>
          <w:lang w:val="ru-RU"/>
        </w:rPr>
        <w:t xml:space="preserve">рубрика </w:t>
      </w:r>
      <w:r w:rsidR="00682992">
        <w:rPr>
          <w:color w:val="auto"/>
          <w:sz w:val="28"/>
          <w:szCs w:val="28"/>
          <w:lang w:val="ru-RU"/>
        </w:rPr>
        <w:t xml:space="preserve">- </w:t>
      </w:r>
      <w:r w:rsidR="00430585" w:rsidRPr="005C5317">
        <w:rPr>
          <w:color w:val="auto"/>
          <w:sz w:val="28"/>
          <w:szCs w:val="28"/>
          <w:lang w:val="ru-RU"/>
        </w:rPr>
        <w:t>Организация и управление</w:t>
      </w:r>
      <w:r w:rsidR="00A55F59">
        <w:rPr>
          <w:color w:val="auto"/>
          <w:sz w:val="28"/>
          <w:szCs w:val="28"/>
          <w:lang w:val="ru-RU"/>
        </w:rPr>
        <w:t>:</w:t>
      </w:r>
    </w:p>
    <w:p w:rsidR="00430585" w:rsidRPr="00963E29" w:rsidRDefault="0082207A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</w:t>
      </w:r>
      <w:r w:rsidR="00E33669" w:rsidRPr="00963E29">
        <w:rPr>
          <w:color w:val="auto"/>
          <w:sz w:val="28"/>
          <w:szCs w:val="28"/>
          <w:lang w:val="ru-RU"/>
        </w:rPr>
        <w:t>«</w:t>
      </w:r>
      <w:r w:rsidR="00637BB0" w:rsidRPr="00963E29">
        <w:rPr>
          <w:color w:val="auto"/>
          <w:sz w:val="28"/>
          <w:szCs w:val="28"/>
          <w:lang w:val="ru-RU"/>
        </w:rPr>
        <w:t>Организация работы сестринского персонала в стационаре</w:t>
      </w:r>
    </w:p>
    <w:p w:rsidR="00E33669" w:rsidRPr="00963E29" w:rsidRDefault="00430585" w:rsidP="00637BB0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963E29">
        <w:rPr>
          <w:color w:val="auto"/>
          <w:sz w:val="28"/>
          <w:szCs w:val="28"/>
          <w:lang w:val="ru-RU"/>
        </w:rPr>
        <w:t xml:space="preserve">                   </w:t>
      </w:r>
      <w:r w:rsidR="00637BB0" w:rsidRPr="00963E29">
        <w:rPr>
          <w:color w:val="auto"/>
          <w:sz w:val="28"/>
          <w:szCs w:val="28"/>
          <w:lang w:val="ru-RU"/>
        </w:rPr>
        <w:t xml:space="preserve"> </w:t>
      </w:r>
      <w:r w:rsidRPr="00963E29">
        <w:rPr>
          <w:color w:val="auto"/>
          <w:sz w:val="28"/>
          <w:szCs w:val="28"/>
          <w:lang w:val="ru-RU"/>
        </w:rPr>
        <w:t xml:space="preserve">  </w:t>
      </w:r>
      <w:r w:rsidR="00637BB0" w:rsidRPr="00963E29">
        <w:rPr>
          <w:color w:val="auto"/>
          <w:sz w:val="28"/>
          <w:szCs w:val="28"/>
          <w:lang w:val="ru-RU"/>
        </w:rPr>
        <w:t>многопрофильного медицинского центра</w:t>
      </w:r>
      <w:r w:rsidR="00E33669" w:rsidRPr="00963E29">
        <w:rPr>
          <w:color w:val="auto"/>
          <w:sz w:val="28"/>
          <w:szCs w:val="28"/>
          <w:lang w:val="ru-RU"/>
        </w:rPr>
        <w:t xml:space="preserve">» </w:t>
      </w:r>
    </w:p>
    <w:p w:rsidR="00B231DD" w:rsidRPr="005C531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5C5317">
        <w:rPr>
          <w:b/>
          <w:color w:val="auto"/>
          <w:sz w:val="28"/>
          <w:szCs w:val="28"/>
          <w:lang w:val="ru-RU"/>
        </w:rPr>
        <w:t xml:space="preserve">                    </w:t>
      </w:r>
      <w:r w:rsidR="005A3D3A" w:rsidRPr="00963E29">
        <w:rPr>
          <w:b/>
          <w:color w:val="auto"/>
          <w:sz w:val="28"/>
          <w:szCs w:val="28"/>
          <w:lang w:val="ru-RU"/>
        </w:rPr>
        <w:t>Пензина О.П.</w:t>
      </w:r>
      <w:r w:rsidR="005A3D3A" w:rsidRPr="005C5317">
        <w:rPr>
          <w:color w:val="auto"/>
          <w:sz w:val="28"/>
          <w:szCs w:val="28"/>
          <w:lang w:val="ru-RU"/>
        </w:rPr>
        <w:t xml:space="preserve"> –</w:t>
      </w:r>
      <w:r w:rsidR="00B231DD" w:rsidRPr="005C5317">
        <w:rPr>
          <w:color w:val="auto"/>
          <w:sz w:val="28"/>
          <w:szCs w:val="28"/>
          <w:lang w:val="ru-RU"/>
        </w:rPr>
        <w:t xml:space="preserve"> </w:t>
      </w:r>
      <w:r w:rsidR="005A3D3A" w:rsidRPr="005C5317">
        <w:rPr>
          <w:color w:val="auto"/>
          <w:sz w:val="28"/>
          <w:szCs w:val="28"/>
          <w:lang w:val="ru-RU"/>
        </w:rPr>
        <w:t>заместитель главного врача по работе с</w:t>
      </w:r>
    </w:p>
    <w:p w:rsidR="00B231DD" w:rsidRPr="005C5317" w:rsidRDefault="00B231DD" w:rsidP="00E33669">
      <w:pPr>
        <w:spacing w:before="0"/>
        <w:rPr>
          <w:color w:val="auto"/>
          <w:sz w:val="28"/>
          <w:szCs w:val="28"/>
          <w:lang w:val="ru-RU"/>
        </w:rPr>
      </w:pPr>
      <w:r w:rsidRPr="005C5317">
        <w:rPr>
          <w:color w:val="auto"/>
          <w:sz w:val="28"/>
          <w:szCs w:val="28"/>
          <w:lang w:val="ru-RU"/>
        </w:rPr>
        <w:t xml:space="preserve">                    с</w:t>
      </w:r>
      <w:r w:rsidR="005A3D3A" w:rsidRPr="005C5317">
        <w:rPr>
          <w:color w:val="auto"/>
          <w:sz w:val="28"/>
          <w:szCs w:val="28"/>
          <w:lang w:val="ru-RU"/>
        </w:rPr>
        <w:t>естринским</w:t>
      </w:r>
      <w:r w:rsidRPr="005C5317">
        <w:rPr>
          <w:color w:val="auto"/>
          <w:sz w:val="28"/>
          <w:szCs w:val="28"/>
          <w:lang w:val="ru-RU"/>
        </w:rPr>
        <w:t xml:space="preserve"> п</w:t>
      </w:r>
      <w:r w:rsidR="005A3D3A" w:rsidRPr="005C5317">
        <w:rPr>
          <w:color w:val="auto"/>
          <w:sz w:val="28"/>
          <w:szCs w:val="28"/>
          <w:lang w:val="ru-RU"/>
        </w:rPr>
        <w:t>ерсоналом лечебно-диагностического комплекса</w:t>
      </w:r>
    </w:p>
    <w:p w:rsidR="00E33669" w:rsidRPr="005C5317" w:rsidRDefault="00B231DD" w:rsidP="00E33669">
      <w:pPr>
        <w:spacing w:before="0"/>
        <w:rPr>
          <w:color w:val="auto"/>
          <w:sz w:val="28"/>
          <w:szCs w:val="28"/>
          <w:lang w:val="ru-RU"/>
        </w:rPr>
      </w:pPr>
      <w:r w:rsidRPr="005C5317">
        <w:rPr>
          <w:color w:val="auto"/>
          <w:sz w:val="28"/>
          <w:szCs w:val="28"/>
          <w:lang w:val="ru-RU"/>
        </w:rPr>
        <w:t xml:space="preserve">                    «МедГард»</w:t>
      </w:r>
      <w:r w:rsidR="00304274">
        <w:rPr>
          <w:color w:val="auto"/>
          <w:sz w:val="28"/>
          <w:szCs w:val="28"/>
          <w:lang w:val="ru-RU"/>
        </w:rPr>
        <w:t>.</w:t>
      </w:r>
      <w:r w:rsidR="00E33669" w:rsidRPr="005C5317">
        <w:rPr>
          <w:color w:val="auto"/>
          <w:sz w:val="28"/>
          <w:szCs w:val="28"/>
          <w:lang w:val="ru-RU"/>
        </w:rPr>
        <w:t xml:space="preserve">  </w:t>
      </w:r>
    </w:p>
    <w:p w:rsidR="00E33669" w:rsidRPr="00E33669" w:rsidRDefault="00E33669" w:rsidP="00B231DD">
      <w:pPr>
        <w:spacing w:before="0"/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    </w:t>
      </w:r>
    </w:p>
    <w:p w:rsidR="00E33669" w:rsidRPr="00304274" w:rsidRDefault="00E33669" w:rsidP="00304274">
      <w:pPr>
        <w:spacing w:before="0"/>
        <w:jc w:val="center"/>
        <w:rPr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«Старшая медицинская сестра»</w:t>
      </w:r>
    </w:p>
    <w:p w:rsidR="00E33669" w:rsidRPr="00E33669" w:rsidRDefault="00E33669" w:rsidP="00E33669">
      <w:pPr>
        <w:spacing w:before="0"/>
        <w:jc w:val="left"/>
        <w:rPr>
          <w:bCs/>
          <w:color w:val="FF0000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</w:t>
      </w:r>
    </w:p>
    <w:p w:rsidR="00E33669" w:rsidRPr="00682992" w:rsidRDefault="00E33669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82992">
        <w:rPr>
          <w:b/>
          <w:bCs/>
          <w:color w:val="auto"/>
          <w:sz w:val="28"/>
          <w:szCs w:val="28"/>
          <w:lang w:val="ru-RU"/>
        </w:rPr>
        <w:t xml:space="preserve">№ </w:t>
      </w:r>
      <w:r w:rsidR="00682992" w:rsidRPr="00682992">
        <w:rPr>
          <w:b/>
          <w:bCs/>
          <w:color w:val="auto"/>
          <w:sz w:val="28"/>
          <w:szCs w:val="28"/>
          <w:lang w:val="ru-RU"/>
        </w:rPr>
        <w:t xml:space="preserve">7 </w:t>
      </w:r>
      <w:r w:rsidRPr="00682992">
        <w:rPr>
          <w:b/>
          <w:bCs/>
          <w:color w:val="auto"/>
          <w:sz w:val="28"/>
          <w:szCs w:val="28"/>
          <w:lang w:val="ru-RU"/>
        </w:rPr>
        <w:t xml:space="preserve"> 201</w:t>
      </w:r>
      <w:r w:rsidR="00682992" w:rsidRPr="00682992">
        <w:rPr>
          <w:b/>
          <w:bCs/>
          <w:color w:val="auto"/>
          <w:sz w:val="28"/>
          <w:szCs w:val="28"/>
          <w:lang w:val="ru-RU"/>
        </w:rPr>
        <w:t>6</w:t>
      </w:r>
      <w:r w:rsidRPr="00682992">
        <w:rPr>
          <w:b/>
          <w:bCs/>
          <w:color w:val="auto"/>
          <w:sz w:val="28"/>
          <w:szCs w:val="28"/>
          <w:lang w:val="ru-RU"/>
        </w:rPr>
        <w:t>г.</w:t>
      </w:r>
      <w:r w:rsidRPr="00682992">
        <w:rPr>
          <w:bCs/>
          <w:color w:val="auto"/>
          <w:sz w:val="28"/>
          <w:szCs w:val="28"/>
          <w:lang w:val="ru-RU"/>
        </w:rPr>
        <w:t xml:space="preserve">  </w:t>
      </w:r>
      <w:r w:rsidR="002F06F3">
        <w:rPr>
          <w:bCs/>
          <w:color w:val="auto"/>
          <w:sz w:val="28"/>
          <w:szCs w:val="28"/>
          <w:lang w:val="ru-RU"/>
        </w:rPr>
        <w:t xml:space="preserve">                       </w:t>
      </w:r>
      <w:r w:rsidRPr="00682992">
        <w:rPr>
          <w:bCs/>
          <w:color w:val="auto"/>
          <w:sz w:val="28"/>
          <w:szCs w:val="28"/>
          <w:lang w:val="ru-RU"/>
        </w:rPr>
        <w:t>рубрика – Обменяемся опытом</w:t>
      </w:r>
      <w:r w:rsidR="00A55F59">
        <w:rPr>
          <w:bCs/>
          <w:color w:val="auto"/>
          <w:sz w:val="28"/>
          <w:szCs w:val="28"/>
          <w:lang w:val="ru-RU"/>
        </w:rPr>
        <w:t>:</w:t>
      </w:r>
    </w:p>
    <w:p w:rsidR="00B644CA" w:rsidRPr="00963E29" w:rsidRDefault="0082207A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  </w:t>
      </w:r>
      <w:r w:rsidR="00E33669" w:rsidRPr="00963E29">
        <w:rPr>
          <w:bCs/>
          <w:color w:val="auto"/>
          <w:sz w:val="28"/>
          <w:szCs w:val="28"/>
          <w:lang w:val="ru-RU"/>
        </w:rPr>
        <w:t>«</w:t>
      </w:r>
      <w:r w:rsidR="00682992" w:rsidRPr="00963E29">
        <w:rPr>
          <w:bCs/>
          <w:color w:val="auto"/>
          <w:sz w:val="28"/>
          <w:szCs w:val="28"/>
          <w:lang w:val="ru-RU"/>
        </w:rPr>
        <w:t>Организация работы процедурного кабинета в</w:t>
      </w:r>
    </w:p>
    <w:p w:rsidR="00E33669" w:rsidRPr="00963E29" w:rsidRDefault="00B644CA" w:rsidP="00682992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                     </w:t>
      </w:r>
      <w:r w:rsidR="00682992" w:rsidRPr="00963E29">
        <w:rPr>
          <w:bCs/>
          <w:color w:val="auto"/>
          <w:sz w:val="28"/>
          <w:szCs w:val="28"/>
          <w:lang w:val="ru-RU"/>
        </w:rPr>
        <w:t>многопрофильной поликлинике</w:t>
      </w:r>
      <w:r w:rsidR="00E33669" w:rsidRPr="00963E29">
        <w:rPr>
          <w:bCs/>
          <w:color w:val="auto"/>
          <w:sz w:val="28"/>
          <w:szCs w:val="28"/>
          <w:lang w:val="ru-RU"/>
        </w:rPr>
        <w:t xml:space="preserve">» </w:t>
      </w:r>
    </w:p>
    <w:p w:rsidR="00E101E2" w:rsidRPr="007B0531" w:rsidRDefault="00E33669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7B0531">
        <w:rPr>
          <w:bCs/>
          <w:color w:val="auto"/>
          <w:sz w:val="28"/>
          <w:szCs w:val="28"/>
          <w:lang w:val="ru-RU"/>
        </w:rPr>
        <w:t xml:space="preserve">                     </w:t>
      </w:r>
      <w:r w:rsidR="00B644CA" w:rsidRPr="00963E29">
        <w:rPr>
          <w:b/>
          <w:bCs/>
          <w:color w:val="auto"/>
          <w:sz w:val="28"/>
          <w:szCs w:val="28"/>
          <w:lang w:val="ru-RU"/>
        </w:rPr>
        <w:t xml:space="preserve">Швед И.В. </w:t>
      </w:r>
      <w:r w:rsidR="00B644CA" w:rsidRPr="007B0531">
        <w:rPr>
          <w:bCs/>
          <w:color w:val="auto"/>
          <w:sz w:val="28"/>
          <w:szCs w:val="28"/>
          <w:lang w:val="ru-RU"/>
        </w:rPr>
        <w:t>– методист</w:t>
      </w:r>
      <w:r w:rsidR="003F3392" w:rsidRPr="007B0531">
        <w:rPr>
          <w:bCs/>
          <w:color w:val="auto"/>
          <w:sz w:val="28"/>
          <w:szCs w:val="28"/>
          <w:lang w:val="ru-RU"/>
        </w:rPr>
        <w:t xml:space="preserve">; </w:t>
      </w:r>
      <w:r w:rsidR="003F3392" w:rsidRPr="00090FF7">
        <w:rPr>
          <w:b/>
          <w:bCs/>
          <w:color w:val="auto"/>
          <w:sz w:val="28"/>
          <w:szCs w:val="28"/>
          <w:lang w:val="ru-RU"/>
        </w:rPr>
        <w:t>Сорокина О.В.</w:t>
      </w:r>
      <w:r w:rsidR="003F3392" w:rsidRPr="007B0531">
        <w:rPr>
          <w:bCs/>
          <w:color w:val="auto"/>
          <w:sz w:val="28"/>
          <w:szCs w:val="28"/>
          <w:lang w:val="ru-RU"/>
        </w:rPr>
        <w:t xml:space="preserve"> </w:t>
      </w:r>
      <w:r w:rsidR="00E101E2" w:rsidRPr="007B0531">
        <w:rPr>
          <w:bCs/>
          <w:color w:val="auto"/>
          <w:sz w:val="28"/>
          <w:szCs w:val="28"/>
          <w:lang w:val="ru-RU"/>
        </w:rPr>
        <w:t>– медицинская сестра</w:t>
      </w:r>
    </w:p>
    <w:p w:rsidR="00E101E2" w:rsidRPr="007B0531" w:rsidRDefault="00E101E2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7B0531">
        <w:rPr>
          <w:bCs/>
          <w:color w:val="auto"/>
          <w:sz w:val="28"/>
          <w:szCs w:val="28"/>
          <w:lang w:val="ru-RU"/>
        </w:rPr>
        <w:t xml:space="preserve">                     процедурного кабинета поликлиники</w:t>
      </w:r>
      <w:r w:rsidR="00B644CA" w:rsidRPr="007B0531">
        <w:rPr>
          <w:bCs/>
          <w:color w:val="auto"/>
          <w:sz w:val="28"/>
          <w:szCs w:val="28"/>
          <w:lang w:val="ru-RU"/>
        </w:rPr>
        <w:t xml:space="preserve"> лечебно-</w:t>
      </w:r>
      <w:r w:rsidR="003F3392" w:rsidRPr="007B0531">
        <w:rPr>
          <w:bCs/>
          <w:color w:val="auto"/>
          <w:sz w:val="28"/>
          <w:szCs w:val="28"/>
          <w:lang w:val="ru-RU"/>
        </w:rPr>
        <w:t>диагностического</w:t>
      </w:r>
    </w:p>
    <w:p w:rsidR="00E33669" w:rsidRPr="007B0531" w:rsidRDefault="00E101E2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7B0531">
        <w:rPr>
          <w:bCs/>
          <w:color w:val="auto"/>
          <w:sz w:val="28"/>
          <w:szCs w:val="28"/>
          <w:lang w:val="ru-RU"/>
        </w:rPr>
        <w:t xml:space="preserve">                    </w:t>
      </w:r>
      <w:r w:rsidR="003F3392" w:rsidRPr="007B0531">
        <w:rPr>
          <w:bCs/>
          <w:color w:val="auto"/>
          <w:sz w:val="28"/>
          <w:szCs w:val="28"/>
          <w:lang w:val="ru-RU"/>
        </w:rPr>
        <w:t xml:space="preserve"> комплекса</w:t>
      </w:r>
      <w:r w:rsidRPr="007B0531">
        <w:rPr>
          <w:bCs/>
          <w:color w:val="auto"/>
          <w:sz w:val="28"/>
          <w:szCs w:val="28"/>
          <w:lang w:val="ru-RU"/>
        </w:rPr>
        <w:t xml:space="preserve"> </w:t>
      </w:r>
      <w:r w:rsidR="003F3392" w:rsidRPr="007B0531">
        <w:rPr>
          <w:bCs/>
          <w:color w:val="auto"/>
          <w:sz w:val="28"/>
          <w:szCs w:val="28"/>
          <w:lang w:val="ru-RU"/>
        </w:rPr>
        <w:t>«МедГард»</w:t>
      </w:r>
      <w:r w:rsidR="007B0531" w:rsidRPr="007B0531">
        <w:rPr>
          <w:bCs/>
          <w:color w:val="auto"/>
          <w:sz w:val="28"/>
          <w:szCs w:val="28"/>
          <w:lang w:val="ru-RU"/>
        </w:rPr>
        <w:t>.</w:t>
      </w:r>
    </w:p>
    <w:p w:rsidR="006E2CAF" w:rsidRDefault="00E33669" w:rsidP="006E2CAF">
      <w:pPr>
        <w:spacing w:before="0"/>
        <w:jc w:val="center"/>
        <w:rPr>
          <w:bCs/>
          <w:color w:val="FF0000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              </w:t>
      </w:r>
    </w:p>
    <w:p w:rsidR="006E2CAF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04274">
        <w:rPr>
          <w:color w:val="auto"/>
          <w:sz w:val="28"/>
          <w:szCs w:val="28"/>
          <w:lang w:val="ru-RU"/>
        </w:rPr>
        <w:t xml:space="preserve">Журнал </w:t>
      </w:r>
      <w:r w:rsidRPr="00304274">
        <w:rPr>
          <w:b/>
          <w:color w:val="auto"/>
          <w:sz w:val="28"/>
          <w:szCs w:val="28"/>
          <w:lang w:val="ru-RU"/>
        </w:rPr>
        <w:t>«</w:t>
      </w:r>
      <w:r w:rsidR="0075181E">
        <w:rPr>
          <w:b/>
          <w:color w:val="auto"/>
          <w:sz w:val="28"/>
          <w:szCs w:val="28"/>
          <w:lang w:val="ru-RU"/>
        </w:rPr>
        <w:t>Медсестра</w:t>
      </w:r>
      <w:r w:rsidRPr="00304274">
        <w:rPr>
          <w:b/>
          <w:color w:val="auto"/>
          <w:sz w:val="28"/>
          <w:szCs w:val="28"/>
          <w:lang w:val="ru-RU"/>
        </w:rPr>
        <w:t>»</w:t>
      </w:r>
    </w:p>
    <w:p w:rsidR="00C863A1" w:rsidRDefault="00C863A1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75181E" w:rsidRPr="00C863A1" w:rsidRDefault="0075181E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863A1">
        <w:rPr>
          <w:b/>
          <w:color w:val="auto"/>
          <w:sz w:val="28"/>
          <w:szCs w:val="28"/>
          <w:lang w:val="ru-RU"/>
        </w:rPr>
        <w:t>№ 3 2016г.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   </w:t>
      </w:r>
      <w:r w:rsidRPr="00C863A1">
        <w:rPr>
          <w:color w:val="auto"/>
          <w:sz w:val="28"/>
          <w:szCs w:val="28"/>
          <w:lang w:val="ru-RU"/>
        </w:rPr>
        <w:t>рубрика – Милосердие через всю жизнь</w:t>
      </w:r>
      <w:r w:rsidR="00A55F59">
        <w:rPr>
          <w:color w:val="auto"/>
          <w:sz w:val="28"/>
          <w:szCs w:val="28"/>
          <w:lang w:val="ru-RU"/>
        </w:rPr>
        <w:t>:</w:t>
      </w:r>
    </w:p>
    <w:p w:rsidR="00D36118" w:rsidRPr="00963E29" w:rsidRDefault="00C863A1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>«Наш рабочий день начинается с приветствия Любови</w:t>
      </w:r>
    </w:p>
    <w:p w:rsidR="00E33669" w:rsidRPr="00963E29" w:rsidRDefault="00D36118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                   </w:t>
      </w:r>
      <w:r w:rsidR="00C863A1" w:rsidRPr="00963E29">
        <w:rPr>
          <w:bCs/>
          <w:color w:val="auto"/>
          <w:sz w:val="28"/>
          <w:szCs w:val="28"/>
          <w:lang w:val="ru-RU"/>
        </w:rPr>
        <w:t xml:space="preserve"> Константиновны….»</w:t>
      </w:r>
    </w:p>
    <w:p w:rsidR="00D36118" w:rsidRPr="00FC431C" w:rsidRDefault="00D36118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FC431C">
        <w:rPr>
          <w:bCs/>
          <w:color w:val="auto"/>
          <w:sz w:val="28"/>
          <w:szCs w:val="28"/>
          <w:lang w:val="ru-RU"/>
        </w:rPr>
        <w:t xml:space="preserve">                    </w:t>
      </w:r>
      <w:r w:rsidRPr="00963E29">
        <w:rPr>
          <w:b/>
          <w:bCs/>
          <w:color w:val="auto"/>
          <w:sz w:val="28"/>
          <w:szCs w:val="28"/>
          <w:lang w:val="ru-RU"/>
        </w:rPr>
        <w:t>Гизатулина О.В.</w:t>
      </w:r>
      <w:r w:rsidRPr="00FC431C">
        <w:rPr>
          <w:bCs/>
          <w:color w:val="auto"/>
          <w:sz w:val="28"/>
          <w:szCs w:val="28"/>
          <w:lang w:val="ru-RU"/>
        </w:rPr>
        <w:t xml:space="preserve"> – старшая медицинская сестра лечебно-</w:t>
      </w:r>
    </w:p>
    <w:p w:rsidR="00D36118" w:rsidRPr="00FC431C" w:rsidRDefault="00D36118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FC431C">
        <w:rPr>
          <w:bCs/>
          <w:color w:val="auto"/>
          <w:sz w:val="28"/>
          <w:szCs w:val="28"/>
          <w:lang w:val="ru-RU"/>
        </w:rPr>
        <w:t xml:space="preserve">                    диагностических отделений ГБУЗ СО «Тольяттинская городская</w:t>
      </w:r>
    </w:p>
    <w:p w:rsidR="00D36118" w:rsidRDefault="00D36118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FC431C">
        <w:rPr>
          <w:bCs/>
          <w:color w:val="auto"/>
          <w:sz w:val="28"/>
          <w:szCs w:val="28"/>
          <w:lang w:val="ru-RU"/>
        </w:rPr>
        <w:t xml:space="preserve">                    клиническая больница № 5»</w:t>
      </w:r>
      <w:r w:rsidR="003F6796">
        <w:rPr>
          <w:bCs/>
          <w:color w:val="auto"/>
          <w:sz w:val="28"/>
          <w:szCs w:val="28"/>
          <w:lang w:val="ru-RU"/>
        </w:rPr>
        <w:t>.</w:t>
      </w:r>
    </w:p>
    <w:p w:rsidR="00FC431C" w:rsidRDefault="00FC431C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</w:p>
    <w:p w:rsidR="00FC431C" w:rsidRDefault="00FC431C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  <w:r w:rsidR="002F06F3">
        <w:rPr>
          <w:bCs/>
          <w:color w:val="auto"/>
          <w:sz w:val="28"/>
          <w:szCs w:val="28"/>
          <w:lang w:val="ru-RU"/>
        </w:rPr>
        <w:t xml:space="preserve">                         </w:t>
      </w:r>
      <w:r>
        <w:rPr>
          <w:bCs/>
          <w:color w:val="auto"/>
          <w:sz w:val="28"/>
          <w:szCs w:val="28"/>
          <w:lang w:val="ru-RU"/>
        </w:rPr>
        <w:t>рубрика – Безопасность персонала и пациентов</w:t>
      </w:r>
      <w:r w:rsidR="00A55F59">
        <w:rPr>
          <w:bCs/>
          <w:color w:val="auto"/>
          <w:sz w:val="28"/>
          <w:szCs w:val="28"/>
          <w:lang w:val="ru-RU"/>
        </w:rPr>
        <w:t>:</w:t>
      </w:r>
    </w:p>
    <w:p w:rsidR="00D92430" w:rsidRPr="00963E29" w:rsidRDefault="00032819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>«Медицинские перчатки против внутрибольничной инфекции»</w:t>
      </w:r>
    </w:p>
    <w:p w:rsidR="00CE48C5" w:rsidRDefault="00D92430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  <w:r w:rsidRPr="00963E29">
        <w:rPr>
          <w:b/>
          <w:bCs/>
          <w:color w:val="auto"/>
          <w:sz w:val="28"/>
          <w:szCs w:val="28"/>
          <w:lang w:val="ru-RU"/>
        </w:rPr>
        <w:t>Танаева Е.А.</w:t>
      </w:r>
      <w:r>
        <w:rPr>
          <w:bCs/>
          <w:color w:val="auto"/>
          <w:sz w:val="28"/>
          <w:szCs w:val="28"/>
          <w:lang w:val="ru-RU"/>
        </w:rPr>
        <w:t xml:space="preserve"> –медицинская сестра кабинета </w:t>
      </w:r>
      <w:r w:rsidR="00032819">
        <w:rPr>
          <w:bCs/>
          <w:color w:val="auto"/>
          <w:sz w:val="28"/>
          <w:szCs w:val="28"/>
          <w:lang w:val="ru-RU"/>
        </w:rPr>
        <w:t xml:space="preserve"> </w:t>
      </w:r>
      <w:r w:rsidR="00CE48C5">
        <w:rPr>
          <w:bCs/>
          <w:color w:val="auto"/>
          <w:sz w:val="28"/>
          <w:szCs w:val="28"/>
          <w:lang w:val="ru-RU"/>
        </w:rPr>
        <w:t>доврачебного приема</w:t>
      </w:r>
    </w:p>
    <w:p w:rsidR="00032819" w:rsidRDefault="00CE48C5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ГБУЗ «Самарская областная клиническая больница № 2»</w:t>
      </w:r>
      <w:r w:rsidR="003F6796">
        <w:rPr>
          <w:bCs/>
          <w:color w:val="auto"/>
          <w:sz w:val="28"/>
          <w:szCs w:val="28"/>
          <w:lang w:val="ru-RU"/>
        </w:rPr>
        <w:t>.</w:t>
      </w:r>
    </w:p>
    <w:p w:rsidR="003F6796" w:rsidRPr="00FC431C" w:rsidRDefault="003F6796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</w:p>
    <w:p w:rsidR="00C863A1" w:rsidRDefault="005603AA" w:rsidP="005603AA">
      <w:pPr>
        <w:spacing w:before="0"/>
        <w:jc w:val="center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   </w:t>
      </w:r>
      <w:r w:rsidR="003F6796">
        <w:rPr>
          <w:bCs/>
          <w:color w:val="auto"/>
          <w:sz w:val="28"/>
          <w:szCs w:val="28"/>
          <w:lang w:val="ru-RU"/>
        </w:rPr>
        <w:t>рубрика – Инновации в сестринском деле</w:t>
      </w:r>
      <w:r w:rsidR="00A55F59">
        <w:rPr>
          <w:bCs/>
          <w:color w:val="auto"/>
          <w:sz w:val="28"/>
          <w:szCs w:val="28"/>
          <w:lang w:val="ru-RU"/>
        </w:rPr>
        <w:t>:</w:t>
      </w:r>
    </w:p>
    <w:p w:rsidR="00211715" w:rsidRPr="00963E29" w:rsidRDefault="00DF0FFC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«Опыт организации самостоятельной деятельности </w:t>
      </w:r>
    </w:p>
    <w:p w:rsidR="003F6796" w:rsidRPr="00963E29" w:rsidRDefault="00211715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                    </w:t>
      </w:r>
      <w:r w:rsidR="003536EC" w:rsidRPr="00963E29">
        <w:rPr>
          <w:bCs/>
          <w:color w:val="auto"/>
          <w:sz w:val="28"/>
          <w:szCs w:val="28"/>
          <w:lang w:val="ru-RU"/>
        </w:rPr>
        <w:t>м</w:t>
      </w:r>
      <w:r w:rsidR="00DF0FFC" w:rsidRPr="00963E29">
        <w:rPr>
          <w:bCs/>
          <w:color w:val="auto"/>
          <w:sz w:val="28"/>
          <w:szCs w:val="28"/>
          <w:lang w:val="ru-RU"/>
        </w:rPr>
        <w:t>едицинской</w:t>
      </w:r>
      <w:r w:rsidRPr="00963E29">
        <w:rPr>
          <w:bCs/>
          <w:color w:val="auto"/>
          <w:sz w:val="28"/>
          <w:szCs w:val="28"/>
          <w:lang w:val="ru-RU"/>
        </w:rPr>
        <w:t xml:space="preserve"> </w:t>
      </w:r>
      <w:r w:rsidR="00DF0FFC" w:rsidRPr="00963E29">
        <w:rPr>
          <w:bCs/>
          <w:color w:val="auto"/>
          <w:sz w:val="28"/>
          <w:szCs w:val="28"/>
          <w:lang w:val="ru-RU"/>
        </w:rPr>
        <w:t>сестры амбулатоно-поликлинического звена»</w:t>
      </w:r>
    </w:p>
    <w:p w:rsidR="00211715" w:rsidRDefault="005B6C03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  <w:r w:rsidRPr="00963E29">
        <w:rPr>
          <w:b/>
          <w:bCs/>
          <w:color w:val="auto"/>
          <w:sz w:val="28"/>
          <w:szCs w:val="28"/>
          <w:lang w:val="ru-RU"/>
        </w:rPr>
        <w:t>Пудовинникова Л.Ю.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</w:t>
      </w:r>
    </w:p>
    <w:p w:rsidR="00211715" w:rsidRDefault="00211715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  <w:r w:rsidR="005B6C03">
        <w:rPr>
          <w:bCs/>
          <w:color w:val="auto"/>
          <w:sz w:val="28"/>
          <w:szCs w:val="28"/>
          <w:lang w:val="ru-RU"/>
        </w:rPr>
        <w:t>«Самарская городская клиническая поликлиника № 15</w:t>
      </w:r>
    </w:p>
    <w:p w:rsidR="00C863A1" w:rsidRDefault="00211715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  <w:r w:rsidR="005B6C03">
        <w:rPr>
          <w:bCs/>
          <w:color w:val="auto"/>
          <w:sz w:val="28"/>
          <w:szCs w:val="28"/>
          <w:lang w:val="ru-RU"/>
        </w:rPr>
        <w:t xml:space="preserve">Промышленного района» </w:t>
      </w:r>
      <w:r>
        <w:rPr>
          <w:bCs/>
          <w:color w:val="auto"/>
          <w:sz w:val="28"/>
          <w:szCs w:val="28"/>
          <w:lang w:val="ru-RU"/>
        </w:rPr>
        <w:t>;</w:t>
      </w:r>
    </w:p>
    <w:p w:rsidR="000345A7" w:rsidRPr="00963E29" w:rsidRDefault="003536EC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«Опыт внедрения современных технологий </w:t>
      </w:r>
      <w:r w:rsidR="00876C0C" w:rsidRPr="00963E29">
        <w:rPr>
          <w:bCs/>
          <w:color w:val="auto"/>
          <w:sz w:val="28"/>
          <w:szCs w:val="28"/>
          <w:lang w:val="ru-RU"/>
        </w:rPr>
        <w:t>в деятельность</w:t>
      </w:r>
    </w:p>
    <w:p w:rsidR="003536EC" w:rsidRPr="00963E29" w:rsidRDefault="000345A7" w:rsidP="0037679D">
      <w:pPr>
        <w:spacing w:before="0"/>
        <w:ind w:left="438"/>
        <w:jc w:val="left"/>
        <w:rPr>
          <w:bCs/>
          <w:color w:val="auto"/>
          <w:sz w:val="28"/>
          <w:szCs w:val="28"/>
          <w:lang w:val="ru-RU"/>
        </w:rPr>
      </w:pPr>
      <w:r w:rsidRPr="00963E29">
        <w:rPr>
          <w:bCs/>
          <w:color w:val="auto"/>
          <w:sz w:val="28"/>
          <w:szCs w:val="28"/>
          <w:lang w:val="ru-RU"/>
        </w:rPr>
        <w:t xml:space="preserve">            </w:t>
      </w:r>
      <w:r w:rsidR="00876C0C" w:rsidRPr="00963E29">
        <w:rPr>
          <w:bCs/>
          <w:color w:val="auto"/>
          <w:sz w:val="28"/>
          <w:szCs w:val="28"/>
          <w:lang w:val="ru-RU"/>
        </w:rPr>
        <w:t xml:space="preserve"> </w:t>
      </w:r>
      <w:r w:rsidRPr="00963E29">
        <w:rPr>
          <w:bCs/>
          <w:color w:val="auto"/>
          <w:sz w:val="28"/>
          <w:szCs w:val="28"/>
          <w:lang w:val="ru-RU"/>
        </w:rPr>
        <w:t xml:space="preserve"> </w:t>
      </w:r>
      <w:r w:rsidR="00850E7D" w:rsidRPr="00963E29">
        <w:rPr>
          <w:bCs/>
          <w:color w:val="auto"/>
          <w:sz w:val="28"/>
          <w:szCs w:val="28"/>
          <w:lang w:val="ru-RU"/>
        </w:rPr>
        <w:t>с</w:t>
      </w:r>
      <w:r w:rsidR="00876C0C" w:rsidRPr="00963E29">
        <w:rPr>
          <w:bCs/>
          <w:color w:val="auto"/>
          <w:sz w:val="28"/>
          <w:szCs w:val="28"/>
          <w:lang w:val="ru-RU"/>
        </w:rPr>
        <w:t>таршей</w:t>
      </w:r>
      <w:r w:rsidRPr="00963E29">
        <w:rPr>
          <w:bCs/>
          <w:color w:val="auto"/>
          <w:sz w:val="28"/>
          <w:szCs w:val="28"/>
          <w:lang w:val="ru-RU"/>
        </w:rPr>
        <w:t xml:space="preserve"> </w:t>
      </w:r>
      <w:r w:rsidR="00876C0C" w:rsidRPr="00963E29">
        <w:rPr>
          <w:bCs/>
          <w:color w:val="auto"/>
          <w:sz w:val="28"/>
          <w:szCs w:val="28"/>
          <w:lang w:val="ru-RU"/>
        </w:rPr>
        <w:t>медицинской сестры»</w:t>
      </w:r>
    </w:p>
    <w:p w:rsidR="00850E7D" w:rsidRDefault="0037679D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  <w:r w:rsidRPr="00FA1CB5">
        <w:rPr>
          <w:b/>
          <w:bCs/>
          <w:color w:val="auto"/>
          <w:sz w:val="28"/>
          <w:szCs w:val="28"/>
          <w:lang w:val="ru-RU"/>
        </w:rPr>
        <w:t>Демина Э.А.</w:t>
      </w:r>
      <w:r>
        <w:rPr>
          <w:bCs/>
          <w:color w:val="auto"/>
          <w:sz w:val="28"/>
          <w:szCs w:val="28"/>
          <w:lang w:val="ru-RU"/>
        </w:rPr>
        <w:t xml:space="preserve"> – заместитель главного врача по работе с сестринским</w:t>
      </w:r>
    </w:p>
    <w:p w:rsidR="00850E7D" w:rsidRDefault="00850E7D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  <w:r w:rsidR="0037679D">
        <w:rPr>
          <w:bCs/>
          <w:color w:val="auto"/>
          <w:sz w:val="28"/>
          <w:szCs w:val="28"/>
          <w:lang w:val="ru-RU"/>
        </w:rPr>
        <w:t>персоналом</w:t>
      </w:r>
      <w:r w:rsidR="000345A7">
        <w:rPr>
          <w:bCs/>
          <w:color w:val="auto"/>
          <w:sz w:val="28"/>
          <w:szCs w:val="28"/>
          <w:lang w:val="ru-RU"/>
        </w:rPr>
        <w:t xml:space="preserve"> ГБУЗ «Самарская областная клиническая больница</w:t>
      </w:r>
    </w:p>
    <w:p w:rsidR="00211715" w:rsidRPr="00FC431C" w:rsidRDefault="00850E7D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</w:t>
      </w:r>
      <w:r w:rsidR="000345A7">
        <w:rPr>
          <w:bCs/>
          <w:color w:val="auto"/>
          <w:sz w:val="28"/>
          <w:szCs w:val="28"/>
          <w:lang w:val="ru-RU"/>
        </w:rPr>
        <w:t>№ 2»</w:t>
      </w:r>
    </w:p>
    <w:p w:rsidR="00710699" w:rsidRDefault="00710699" w:rsidP="0071069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863A1">
        <w:rPr>
          <w:b/>
          <w:color w:val="auto"/>
          <w:sz w:val="28"/>
          <w:szCs w:val="28"/>
          <w:lang w:val="ru-RU"/>
        </w:rPr>
        <w:t xml:space="preserve">№ </w:t>
      </w:r>
      <w:r>
        <w:rPr>
          <w:b/>
          <w:color w:val="auto"/>
          <w:sz w:val="28"/>
          <w:szCs w:val="28"/>
          <w:lang w:val="ru-RU"/>
        </w:rPr>
        <w:t>4</w:t>
      </w:r>
      <w:r w:rsidRPr="00C863A1">
        <w:rPr>
          <w:b/>
          <w:color w:val="auto"/>
          <w:sz w:val="28"/>
          <w:szCs w:val="28"/>
          <w:lang w:val="ru-RU"/>
        </w:rPr>
        <w:t xml:space="preserve"> 2016г.</w:t>
      </w:r>
      <w:r w:rsidRPr="00C863A1">
        <w:rPr>
          <w:color w:val="auto"/>
          <w:sz w:val="28"/>
          <w:szCs w:val="28"/>
          <w:lang w:val="ru-RU"/>
        </w:rPr>
        <w:t xml:space="preserve"> </w:t>
      </w:r>
      <w:r w:rsidR="005603AA">
        <w:rPr>
          <w:color w:val="auto"/>
          <w:sz w:val="28"/>
          <w:szCs w:val="28"/>
          <w:lang w:val="ru-RU"/>
        </w:rPr>
        <w:t xml:space="preserve">                           </w:t>
      </w:r>
      <w:r w:rsidR="009E6C2A">
        <w:rPr>
          <w:color w:val="auto"/>
          <w:sz w:val="28"/>
          <w:szCs w:val="28"/>
          <w:lang w:val="ru-RU"/>
        </w:rPr>
        <w:t>рубр</w:t>
      </w:r>
      <w:r w:rsidRPr="00C863A1">
        <w:rPr>
          <w:color w:val="auto"/>
          <w:sz w:val="28"/>
          <w:szCs w:val="28"/>
          <w:lang w:val="ru-RU"/>
        </w:rPr>
        <w:t>ика – Милосердие через всю жизнь</w:t>
      </w:r>
      <w:r>
        <w:rPr>
          <w:color w:val="auto"/>
          <w:sz w:val="28"/>
          <w:szCs w:val="28"/>
          <w:lang w:val="ru-RU"/>
        </w:rPr>
        <w:t>:</w:t>
      </w:r>
    </w:p>
    <w:p w:rsidR="00380FB6" w:rsidRPr="00FA1CB5" w:rsidRDefault="002B511E" w:rsidP="00197ECA">
      <w:pPr>
        <w:pStyle w:val="af2"/>
        <w:numPr>
          <w:ilvl w:val="0"/>
          <w:numId w:val="9"/>
        </w:numPr>
        <w:spacing w:before="0"/>
        <w:ind w:firstLine="336"/>
        <w:jc w:val="left"/>
        <w:rPr>
          <w:color w:val="auto"/>
          <w:sz w:val="28"/>
          <w:szCs w:val="28"/>
          <w:lang w:val="ru-RU"/>
        </w:rPr>
      </w:pPr>
      <w:r w:rsidRPr="00FA1CB5">
        <w:rPr>
          <w:color w:val="auto"/>
          <w:sz w:val="28"/>
          <w:szCs w:val="28"/>
          <w:lang w:val="ru-RU"/>
        </w:rPr>
        <w:t>«Опыт внедрения инновационных технологий в деятельность</w:t>
      </w:r>
    </w:p>
    <w:p w:rsidR="00710699" w:rsidRPr="00FA1CB5" w:rsidRDefault="00380FB6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 w:rsidRPr="00FA1CB5">
        <w:rPr>
          <w:color w:val="auto"/>
          <w:sz w:val="28"/>
          <w:szCs w:val="28"/>
          <w:lang w:val="ru-RU"/>
        </w:rPr>
        <w:t xml:space="preserve">             </w:t>
      </w:r>
      <w:r w:rsidR="002B511E" w:rsidRPr="00FA1CB5">
        <w:rPr>
          <w:color w:val="auto"/>
          <w:sz w:val="28"/>
          <w:szCs w:val="28"/>
          <w:lang w:val="ru-RU"/>
        </w:rPr>
        <w:t xml:space="preserve"> сестринского персонала</w:t>
      </w:r>
      <w:r w:rsidRPr="00FA1CB5">
        <w:rPr>
          <w:color w:val="auto"/>
          <w:sz w:val="28"/>
          <w:szCs w:val="28"/>
          <w:lang w:val="ru-RU"/>
        </w:rPr>
        <w:t xml:space="preserve"> онкологической службы»</w:t>
      </w:r>
    </w:p>
    <w:p w:rsidR="0085318F" w:rsidRDefault="00380FB6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ab/>
      </w:r>
      <w:r>
        <w:rPr>
          <w:b/>
          <w:color w:val="auto"/>
          <w:sz w:val="28"/>
          <w:szCs w:val="28"/>
          <w:lang w:val="ru-RU"/>
        </w:rPr>
        <w:tab/>
      </w:r>
      <w:r w:rsidRPr="00FA1CB5">
        <w:rPr>
          <w:b/>
          <w:color w:val="auto"/>
          <w:sz w:val="28"/>
          <w:szCs w:val="28"/>
          <w:lang w:val="ru-RU"/>
        </w:rPr>
        <w:t>Пятикоп В.М.</w:t>
      </w:r>
      <w:r w:rsidRPr="00380FB6">
        <w:rPr>
          <w:color w:val="auto"/>
          <w:sz w:val="28"/>
          <w:szCs w:val="28"/>
          <w:lang w:val="ru-RU"/>
        </w:rPr>
        <w:t xml:space="preserve"> – главная медицинская сестра ГБУЗ </w:t>
      </w:r>
      <w:r w:rsidR="0085318F">
        <w:rPr>
          <w:color w:val="auto"/>
          <w:sz w:val="28"/>
          <w:szCs w:val="28"/>
          <w:lang w:val="ru-RU"/>
        </w:rPr>
        <w:t>«Самарский</w:t>
      </w:r>
    </w:p>
    <w:p w:rsidR="00380FB6" w:rsidRDefault="0085318F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областной клинический онкологический диспансер»;</w:t>
      </w:r>
    </w:p>
    <w:p w:rsidR="00F103A2" w:rsidRDefault="0085318F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Pr="00FA1CB5">
        <w:rPr>
          <w:b/>
          <w:color w:val="auto"/>
          <w:sz w:val="28"/>
          <w:szCs w:val="28"/>
          <w:lang w:val="ru-RU"/>
        </w:rPr>
        <w:t>Карасева Л.А.</w:t>
      </w:r>
      <w:r>
        <w:rPr>
          <w:color w:val="auto"/>
          <w:sz w:val="28"/>
          <w:szCs w:val="28"/>
          <w:lang w:val="ru-RU"/>
        </w:rPr>
        <w:t xml:space="preserve"> – директор Института сестринского образования</w:t>
      </w:r>
    </w:p>
    <w:p w:rsidR="0085318F" w:rsidRDefault="00F103A2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</w:t>
      </w:r>
      <w:r w:rsidR="0085318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ГБОУ ВПО СамГМУ МЗ РФ, профессор</w:t>
      </w:r>
      <w:r w:rsidR="002472F3">
        <w:rPr>
          <w:color w:val="auto"/>
          <w:sz w:val="28"/>
          <w:szCs w:val="28"/>
          <w:lang w:val="ru-RU"/>
        </w:rPr>
        <w:t>.</w:t>
      </w:r>
    </w:p>
    <w:p w:rsidR="002472F3" w:rsidRDefault="002472F3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</w:p>
    <w:p w:rsidR="002472F3" w:rsidRDefault="002472F3" w:rsidP="00380FB6">
      <w:pPr>
        <w:spacing w:before="0"/>
        <w:ind w:left="438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="005603AA">
        <w:rPr>
          <w:color w:val="auto"/>
          <w:sz w:val="28"/>
          <w:szCs w:val="28"/>
          <w:lang w:val="ru-RU"/>
        </w:rPr>
        <w:t xml:space="preserve">                       </w:t>
      </w:r>
      <w:r w:rsidR="009E6C2A">
        <w:rPr>
          <w:color w:val="auto"/>
          <w:sz w:val="28"/>
          <w:szCs w:val="28"/>
          <w:lang w:val="ru-RU"/>
        </w:rPr>
        <w:t xml:space="preserve">  </w:t>
      </w:r>
      <w:r w:rsidR="005603AA"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убрика – Непрерывное профессиональное развитие</w:t>
      </w:r>
      <w:r w:rsidR="00F23B8E">
        <w:rPr>
          <w:color w:val="auto"/>
          <w:sz w:val="28"/>
          <w:szCs w:val="28"/>
          <w:lang w:val="ru-RU"/>
        </w:rPr>
        <w:t>:</w:t>
      </w:r>
    </w:p>
    <w:p w:rsidR="00F23B8E" w:rsidRPr="00FA1CB5" w:rsidRDefault="00F23B8E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FA1CB5">
        <w:rPr>
          <w:color w:val="auto"/>
          <w:sz w:val="28"/>
          <w:szCs w:val="28"/>
          <w:lang w:val="ru-RU"/>
        </w:rPr>
        <w:t>«Значение симуляционного центра в подготовке</w:t>
      </w:r>
      <w:r w:rsidR="0046606A" w:rsidRPr="00FA1CB5">
        <w:rPr>
          <w:color w:val="auto"/>
          <w:sz w:val="28"/>
          <w:szCs w:val="28"/>
          <w:lang w:val="ru-RU"/>
        </w:rPr>
        <w:t xml:space="preserve"> специалистов сестринского дела»</w:t>
      </w:r>
    </w:p>
    <w:p w:rsidR="0046606A" w:rsidRDefault="0046606A" w:rsidP="0046606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A1CB5">
        <w:rPr>
          <w:b/>
          <w:color w:val="auto"/>
          <w:sz w:val="28"/>
          <w:szCs w:val="28"/>
          <w:lang w:val="ru-RU"/>
        </w:rPr>
        <w:t>Карасева Л.А.</w:t>
      </w:r>
      <w:r w:rsidRPr="00177867">
        <w:rPr>
          <w:color w:val="auto"/>
          <w:sz w:val="28"/>
          <w:szCs w:val="28"/>
          <w:lang w:val="ru-RU"/>
        </w:rPr>
        <w:t xml:space="preserve"> –директор Института сестринского образования</w:t>
      </w:r>
      <w:r w:rsidR="00177867" w:rsidRPr="00177867">
        <w:rPr>
          <w:color w:val="auto"/>
          <w:sz w:val="28"/>
          <w:szCs w:val="28"/>
          <w:lang w:val="ru-RU"/>
        </w:rPr>
        <w:t>, профессор ГБОУ ВПО СамГМУ МЗ Р</w:t>
      </w:r>
      <w:r w:rsidR="00177867">
        <w:rPr>
          <w:color w:val="auto"/>
          <w:sz w:val="28"/>
          <w:szCs w:val="28"/>
          <w:lang w:val="ru-RU"/>
        </w:rPr>
        <w:t>Ф.</w:t>
      </w:r>
    </w:p>
    <w:p w:rsidR="00FA1CB5" w:rsidRDefault="00FA1CB5" w:rsidP="0046606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177867" w:rsidRDefault="00A632A4" w:rsidP="00177867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632A4">
        <w:rPr>
          <w:b/>
          <w:color w:val="auto"/>
          <w:sz w:val="28"/>
          <w:szCs w:val="28"/>
          <w:lang w:val="ru-RU"/>
        </w:rPr>
        <w:t>№ 7 2016г.</w:t>
      </w:r>
      <w:r>
        <w:rPr>
          <w:color w:val="auto"/>
          <w:sz w:val="28"/>
          <w:szCs w:val="28"/>
          <w:lang w:val="ru-RU"/>
        </w:rPr>
        <w:t xml:space="preserve"> </w:t>
      </w:r>
      <w:r w:rsidR="009E6C2A">
        <w:rPr>
          <w:color w:val="auto"/>
          <w:sz w:val="28"/>
          <w:szCs w:val="28"/>
          <w:lang w:val="ru-RU"/>
        </w:rPr>
        <w:t xml:space="preserve">                          </w:t>
      </w:r>
      <w:r>
        <w:rPr>
          <w:color w:val="auto"/>
          <w:sz w:val="28"/>
          <w:szCs w:val="28"/>
          <w:lang w:val="ru-RU"/>
        </w:rPr>
        <w:t>рубрика – Инновации в сестринском деле:</w:t>
      </w:r>
    </w:p>
    <w:p w:rsidR="00A632A4" w:rsidRPr="00FA1CB5" w:rsidRDefault="00A632A4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FA1CB5">
        <w:rPr>
          <w:color w:val="auto"/>
          <w:sz w:val="28"/>
          <w:szCs w:val="28"/>
          <w:lang w:val="ru-RU"/>
        </w:rPr>
        <w:t xml:space="preserve">«Опыт внедрения инновационных технологий </w:t>
      </w:r>
      <w:r w:rsidR="00061C92" w:rsidRPr="00FA1CB5">
        <w:rPr>
          <w:color w:val="auto"/>
          <w:sz w:val="28"/>
          <w:szCs w:val="28"/>
          <w:lang w:val="ru-RU"/>
        </w:rPr>
        <w:t>и деятельность средних медицинских работников отделения реанимации и интенсивной терапии многопрофильной клиники»</w:t>
      </w:r>
    </w:p>
    <w:p w:rsidR="005339B1" w:rsidRDefault="005339B1" w:rsidP="005339B1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A1CB5">
        <w:rPr>
          <w:b/>
          <w:color w:val="auto"/>
          <w:sz w:val="28"/>
          <w:szCs w:val="28"/>
          <w:lang w:val="ru-RU"/>
        </w:rPr>
        <w:t>Богуш Е.А.</w:t>
      </w:r>
      <w:r w:rsidR="00FA1CB5">
        <w:rPr>
          <w:b/>
          <w:color w:val="auto"/>
          <w:sz w:val="28"/>
          <w:szCs w:val="28"/>
          <w:lang w:val="ru-RU"/>
        </w:rPr>
        <w:t xml:space="preserve"> </w:t>
      </w:r>
      <w:r w:rsidRPr="00FA1CB5">
        <w:rPr>
          <w:b/>
          <w:color w:val="auto"/>
          <w:sz w:val="28"/>
          <w:szCs w:val="28"/>
          <w:lang w:val="ru-RU"/>
        </w:rPr>
        <w:t>и Митрохина Л.А.</w:t>
      </w:r>
      <w:r w:rsidRPr="0048453D">
        <w:rPr>
          <w:color w:val="auto"/>
          <w:sz w:val="28"/>
          <w:szCs w:val="28"/>
          <w:lang w:val="ru-RU"/>
        </w:rPr>
        <w:t xml:space="preserve"> – старшие медицинские сестры</w:t>
      </w:r>
      <w:r w:rsidR="0066450F" w:rsidRPr="0048453D">
        <w:rPr>
          <w:color w:val="auto"/>
          <w:sz w:val="28"/>
          <w:szCs w:val="28"/>
          <w:lang w:val="ru-RU"/>
        </w:rPr>
        <w:t xml:space="preserve"> отделения реанимации и интенсивной терапии ГБУЗ </w:t>
      </w:r>
      <w:r w:rsidR="0048453D" w:rsidRPr="0048453D">
        <w:rPr>
          <w:color w:val="auto"/>
          <w:sz w:val="28"/>
          <w:szCs w:val="28"/>
          <w:lang w:val="ru-RU"/>
        </w:rPr>
        <w:t>«Самарский областной онкологический диспансер»</w:t>
      </w:r>
      <w:r w:rsidR="0048453D">
        <w:rPr>
          <w:color w:val="auto"/>
          <w:sz w:val="28"/>
          <w:szCs w:val="28"/>
          <w:lang w:val="ru-RU"/>
        </w:rPr>
        <w:t>;</w:t>
      </w:r>
    </w:p>
    <w:p w:rsidR="0048453D" w:rsidRPr="00FA1CB5" w:rsidRDefault="00F77D00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69441A">
        <w:rPr>
          <w:b/>
          <w:color w:val="auto"/>
          <w:sz w:val="28"/>
          <w:szCs w:val="28"/>
          <w:lang w:val="ru-RU"/>
        </w:rPr>
        <w:t>«</w:t>
      </w:r>
      <w:r w:rsidRPr="00FA1CB5">
        <w:rPr>
          <w:color w:val="auto"/>
          <w:sz w:val="28"/>
          <w:szCs w:val="28"/>
          <w:lang w:val="ru-RU"/>
        </w:rPr>
        <w:t xml:space="preserve">Современные технологии в практике отделения </w:t>
      </w:r>
      <w:r w:rsidR="004E5A13" w:rsidRPr="00FA1CB5">
        <w:rPr>
          <w:color w:val="auto"/>
          <w:sz w:val="28"/>
          <w:szCs w:val="28"/>
          <w:lang w:val="ru-RU"/>
        </w:rPr>
        <w:t xml:space="preserve">анестезиологии и </w:t>
      </w:r>
      <w:r w:rsidRPr="00FA1CB5">
        <w:rPr>
          <w:color w:val="auto"/>
          <w:sz w:val="28"/>
          <w:szCs w:val="28"/>
          <w:lang w:val="ru-RU"/>
        </w:rPr>
        <w:t xml:space="preserve">реанимации </w:t>
      </w:r>
      <w:r w:rsidR="00417099" w:rsidRPr="00FA1CB5">
        <w:rPr>
          <w:color w:val="auto"/>
          <w:sz w:val="28"/>
          <w:szCs w:val="28"/>
          <w:lang w:val="ru-RU"/>
        </w:rPr>
        <w:t>м</w:t>
      </w:r>
      <w:r w:rsidR="004E5A13" w:rsidRPr="00FA1CB5">
        <w:rPr>
          <w:color w:val="auto"/>
          <w:sz w:val="28"/>
          <w:szCs w:val="28"/>
          <w:lang w:val="ru-RU"/>
        </w:rPr>
        <w:t>ежрайонного перинатального центра ГБУЗ СО «Тольяттинская городская клиническая больница № 5»</w:t>
      </w:r>
    </w:p>
    <w:p w:rsidR="0036090E" w:rsidRDefault="0069441A" w:rsidP="0069441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FA1CB5">
        <w:rPr>
          <w:b/>
          <w:color w:val="auto"/>
          <w:sz w:val="28"/>
          <w:szCs w:val="28"/>
          <w:lang w:val="ru-RU"/>
        </w:rPr>
        <w:t>Чинякина О.П.</w:t>
      </w:r>
      <w:r w:rsidRPr="00417099">
        <w:rPr>
          <w:color w:val="auto"/>
          <w:sz w:val="28"/>
          <w:szCs w:val="28"/>
          <w:lang w:val="ru-RU"/>
        </w:rPr>
        <w:t xml:space="preserve"> – медицинская сестра-анестезист </w:t>
      </w:r>
      <w:r w:rsidR="00A53C2F" w:rsidRPr="00417099">
        <w:rPr>
          <w:color w:val="auto"/>
          <w:sz w:val="28"/>
          <w:szCs w:val="28"/>
          <w:lang w:val="ru-RU"/>
        </w:rPr>
        <w:t>отделения анестезиологии и реанимации для беременных, рожениц и родильниц</w:t>
      </w:r>
      <w:r w:rsidR="00417099" w:rsidRPr="00417099">
        <w:rPr>
          <w:color w:val="auto"/>
          <w:sz w:val="28"/>
          <w:szCs w:val="28"/>
          <w:lang w:val="ru-RU"/>
        </w:rPr>
        <w:t xml:space="preserve"> межрайонного перинатального центра ГБУЗ СО «Тольяттинская городская клиническая больница № 5»</w:t>
      </w:r>
      <w:r w:rsidR="0036090E">
        <w:rPr>
          <w:color w:val="auto"/>
          <w:sz w:val="28"/>
          <w:szCs w:val="28"/>
          <w:lang w:val="ru-RU"/>
        </w:rPr>
        <w:t>.</w:t>
      </w:r>
    </w:p>
    <w:p w:rsidR="0036090E" w:rsidRDefault="0036090E" w:rsidP="0069441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</w:p>
    <w:p w:rsidR="0069441A" w:rsidRDefault="009E6C2A" w:rsidP="0069441A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</w:t>
      </w:r>
      <w:r w:rsidR="001D5720">
        <w:rPr>
          <w:color w:val="auto"/>
          <w:sz w:val="28"/>
          <w:szCs w:val="28"/>
          <w:lang w:val="ru-RU"/>
        </w:rPr>
        <w:t xml:space="preserve">   </w:t>
      </w:r>
      <w:r w:rsidR="0036090E">
        <w:rPr>
          <w:color w:val="auto"/>
          <w:sz w:val="28"/>
          <w:szCs w:val="28"/>
          <w:lang w:val="ru-RU"/>
        </w:rPr>
        <w:t>рубрика – Милосердие через всю жизнь</w:t>
      </w:r>
      <w:r w:rsidR="00CA4C5D">
        <w:rPr>
          <w:color w:val="auto"/>
          <w:sz w:val="28"/>
          <w:szCs w:val="28"/>
          <w:lang w:val="ru-RU"/>
        </w:rPr>
        <w:t>:</w:t>
      </w:r>
    </w:p>
    <w:p w:rsidR="00CA4C5D" w:rsidRPr="00683FC1" w:rsidRDefault="00CA4C5D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683FC1">
        <w:rPr>
          <w:color w:val="auto"/>
          <w:sz w:val="28"/>
          <w:szCs w:val="28"/>
          <w:lang w:val="ru-RU"/>
        </w:rPr>
        <w:t>«В руках Людмилы Михайловны оживает сердце…»</w:t>
      </w:r>
    </w:p>
    <w:p w:rsidR="00CA4C5D" w:rsidRPr="000D6248" w:rsidRDefault="00C27096" w:rsidP="00C27096">
      <w:pPr>
        <w:spacing w:before="0"/>
        <w:ind w:left="1495"/>
        <w:jc w:val="left"/>
        <w:rPr>
          <w:color w:val="auto"/>
          <w:sz w:val="28"/>
          <w:szCs w:val="28"/>
          <w:lang w:val="ru-RU"/>
        </w:rPr>
      </w:pPr>
      <w:r w:rsidRPr="00683FC1">
        <w:rPr>
          <w:b/>
          <w:color w:val="auto"/>
          <w:sz w:val="28"/>
          <w:szCs w:val="28"/>
          <w:lang w:val="ru-RU"/>
        </w:rPr>
        <w:t>Иноземцева С.В.</w:t>
      </w:r>
      <w:r w:rsidRPr="000D6248">
        <w:rPr>
          <w:color w:val="auto"/>
          <w:sz w:val="28"/>
          <w:szCs w:val="28"/>
          <w:lang w:val="ru-RU"/>
        </w:rPr>
        <w:t xml:space="preserve"> – старшая медицинская сестра диспансерного отделения</w:t>
      </w:r>
      <w:r w:rsidR="000D6248" w:rsidRPr="000D6248">
        <w:rPr>
          <w:color w:val="auto"/>
          <w:sz w:val="28"/>
          <w:szCs w:val="28"/>
          <w:lang w:val="ru-RU"/>
        </w:rPr>
        <w:t>, руководитель учебно-методического кабинета ГБУЗ «Самарский областной клинический кардиологический диспансер»</w:t>
      </w:r>
    </w:p>
    <w:p w:rsidR="000D6248" w:rsidRPr="00CA4C5D" w:rsidRDefault="000D6248" w:rsidP="00C27096">
      <w:pPr>
        <w:spacing w:before="0"/>
        <w:ind w:left="1495"/>
        <w:jc w:val="left"/>
        <w:rPr>
          <w:b/>
          <w:color w:val="auto"/>
          <w:sz w:val="28"/>
          <w:szCs w:val="28"/>
          <w:lang w:val="ru-RU"/>
        </w:rPr>
      </w:pPr>
    </w:p>
    <w:p w:rsidR="0053181B" w:rsidRDefault="0053181B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  <w:r w:rsidR="009E6C2A">
        <w:rPr>
          <w:bCs/>
          <w:color w:val="auto"/>
          <w:sz w:val="28"/>
          <w:szCs w:val="28"/>
          <w:lang w:val="ru-RU"/>
        </w:rPr>
        <w:t xml:space="preserve">                    </w:t>
      </w:r>
      <w:r w:rsidR="001D5720">
        <w:rPr>
          <w:bCs/>
          <w:color w:val="auto"/>
          <w:sz w:val="28"/>
          <w:szCs w:val="28"/>
          <w:lang w:val="ru-RU"/>
        </w:rPr>
        <w:t xml:space="preserve"> </w:t>
      </w:r>
      <w:r w:rsidR="009E6C2A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рубрика – Безопасность персонала и пациентов</w:t>
      </w:r>
      <w:r w:rsidR="00F64561">
        <w:rPr>
          <w:bCs/>
          <w:color w:val="auto"/>
          <w:sz w:val="28"/>
          <w:szCs w:val="28"/>
          <w:lang w:val="ru-RU"/>
        </w:rPr>
        <w:t>:</w:t>
      </w:r>
    </w:p>
    <w:p w:rsidR="00F64561" w:rsidRPr="00683FC1" w:rsidRDefault="00F64561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Cs/>
          <w:color w:val="auto"/>
          <w:sz w:val="28"/>
          <w:szCs w:val="28"/>
          <w:lang w:val="ru-RU"/>
        </w:rPr>
        <w:t>«Организация оказания безопасной стационарной помощи пациентам</w:t>
      </w:r>
      <w:r w:rsidR="00452114" w:rsidRPr="00683FC1">
        <w:rPr>
          <w:bCs/>
          <w:color w:val="auto"/>
          <w:sz w:val="28"/>
          <w:szCs w:val="28"/>
          <w:lang w:val="ru-RU"/>
        </w:rPr>
        <w:t xml:space="preserve"> с термическими поражениями»</w:t>
      </w:r>
    </w:p>
    <w:p w:rsidR="00452114" w:rsidRDefault="00452114" w:rsidP="0045211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/>
          <w:bCs/>
          <w:color w:val="auto"/>
          <w:sz w:val="28"/>
          <w:szCs w:val="28"/>
          <w:lang w:val="ru-RU"/>
        </w:rPr>
        <w:t>Баклушина Л.И.</w:t>
      </w:r>
      <w:r w:rsidRPr="00B93534"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 «Тольяттинская городская больница № 4»</w:t>
      </w:r>
      <w:r w:rsidR="00B93534">
        <w:rPr>
          <w:bCs/>
          <w:color w:val="auto"/>
          <w:sz w:val="28"/>
          <w:szCs w:val="28"/>
          <w:lang w:val="ru-RU"/>
        </w:rPr>
        <w:t>,</w:t>
      </w:r>
    </w:p>
    <w:p w:rsidR="00B93534" w:rsidRDefault="00B93534" w:rsidP="0045211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/>
          <w:bCs/>
          <w:color w:val="auto"/>
          <w:sz w:val="28"/>
          <w:szCs w:val="28"/>
          <w:lang w:val="ru-RU"/>
        </w:rPr>
        <w:t>Карасева Л.А.</w:t>
      </w:r>
      <w:r>
        <w:rPr>
          <w:bCs/>
          <w:color w:val="auto"/>
          <w:sz w:val="28"/>
          <w:szCs w:val="28"/>
          <w:lang w:val="ru-RU"/>
        </w:rPr>
        <w:t xml:space="preserve"> – д.м.н., профессор, главный внештатный специалист министерства здравоохранения Самарской области</w:t>
      </w:r>
      <w:r w:rsidR="00E16B78">
        <w:rPr>
          <w:bCs/>
          <w:color w:val="auto"/>
          <w:sz w:val="28"/>
          <w:szCs w:val="28"/>
          <w:lang w:val="ru-RU"/>
        </w:rPr>
        <w:t>, директор Института сестринского образования ГБОУ ВО СамГМУ МЗ РФ</w:t>
      </w:r>
      <w:r w:rsidR="00BE0EEF">
        <w:rPr>
          <w:bCs/>
          <w:color w:val="auto"/>
          <w:sz w:val="28"/>
          <w:szCs w:val="28"/>
          <w:lang w:val="ru-RU"/>
        </w:rPr>
        <w:t>.</w:t>
      </w:r>
    </w:p>
    <w:p w:rsidR="00BE0EEF" w:rsidRDefault="00BE0EEF" w:rsidP="0045211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BE0EEF" w:rsidRDefault="009E6C2A" w:rsidP="0045211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</w:t>
      </w:r>
      <w:r w:rsidR="00BE0EEF">
        <w:rPr>
          <w:bCs/>
          <w:color w:val="auto"/>
          <w:sz w:val="28"/>
          <w:szCs w:val="28"/>
          <w:lang w:val="ru-RU"/>
        </w:rPr>
        <w:t>рубрика – Сестринская практика:</w:t>
      </w:r>
    </w:p>
    <w:p w:rsidR="00BE0EEF" w:rsidRPr="00683FC1" w:rsidRDefault="00BE0EEF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Cs/>
          <w:color w:val="auto"/>
          <w:sz w:val="28"/>
          <w:szCs w:val="28"/>
          <w:lang w:val="ru-RU"/>
        </w:rPr>
        <w:t>«Оптимизация сестринского ухода за новорожденными</w:t>
      </w:r>
      <w:r w:rsidR="00AA6019" w:rsidRPr="00683FC1">
        <w:rPr>
          <w:bCs/>
          <w:color w:val="auto"/>
          <w:sz w:val="28"/>
          <w:szCs w:val="28"/>
          <w:lang w:val="ru-RU"/>
        </w:rPr>
        <w:t xml:space="preserve"> </w:t>
      </w:r>
      <w:r w:rsidRPr="00683FC1">
        <w:rPr>
          <w:bCs/>
          <w:color w:val="auto"/>
          <w:sz w:val="28"/>
          <w:szCs w:val="28"/>
          <w:lang w:val="ru-RU"/>
        </w:rPr>
        <w:t>с желтушным синдромом»</w:t>
      </w:r>
    </w:p>
    <w:p w:rsidR="0009325F" w:rsidRDefault="00AA6019" w:rsidP="00AA601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/>
          <w:bCs/>
          <w:color w:val="auto"/>
          <w:sz w:val="28"/>
          <w:szCs w:val="28"/>
          <w:lang w:val="ru-RU"/>
        </w:rPr>
        <w:t>Ворожейкина Л.Н.</w:t>
      </w:r>
      <w:r w:rsidRPr="00C37D7A">
        <w:rPr>
          <w:bCs/>
          <w:color w:val="auto"/>
          <w:sz w:val="28"/>
          <w:szCs w:val="28"/>
          <w:lang w:val="ru-RU"/>
        </w:rPr>
        <w:t xml:space="preserve"> – старшая медицинская сестра отделения новорожденных,</w:t>
      </w:r>
      <w:r w:rsidR="001833A1" w:rsidRPr="00C37D7A">
        <w:rPr>
          <w:bCs/>
          <w:color w:val="auto"/>
          <w:sz w:val="28"/>
          <w:szCs w:val="28"/>
          <w:lang w:val="ru-RU"/>
        </w:rPr>
        <w:t xml:space="preserve"> </w:t>
      </w:r>
      <w:r w:rsidR="0009325F" w:rsidRPr="00683FC1">
        <w:rPr>
          <w:b/>
          <w:bCs/>
          <w:color w:val="auto"/>
          <w:sz w:val="28"/>
          <w:szCs w:val="28"/>
          <w:lang w:val="ru-RU"/>
        </w:rPr>
        <w:t>Демочкина С.В.</w:t>
      </w:r>
      <w:r w:rsidR="0009325F" w:rsidRPr="00C37D7A">
        <w:rPr>
          <w:bCs/>
          <w:color w:val="auto"/>
          <w:sz w:val="28"/>
          <w:szCs w:val="28"/>
          <w:lang w:val="ru-RU"/>
        </w:rPr>
        <w:t xml:space="preserve"> – медицинская сестра палаты интенсивной терапии, </w:t>
      </w:r>
      <w:r w:rsidR="0009325F" w:rsidRPr="00683FC1">
        <w:rPr>
          <w:b/>
          <w:bCs/>
          <w:color w:val="auto"/>
          <w:sz w:val="28"/>
          <w:szCs w:val="28"/>
          <w:lang w:val="ru-RU"/>
        </w:rPr>
        <w:t>Иноземцева С.В.</w:t>
      </w:r>
      <w:r w:rsidR="0009325F" w:rsidRPr="00C37D7A">
        <w:rPr>
          <w:bCs/>
          <w:color w:val="auto"/>
          <w:sz w:val="28"/>
          <w:szCs w:val="28"/>
          <w:lang w:val="ru-RU"/>
        </w:rPr>
        <w:t xml:space="preserve"> – старшая медицинская сестра диспансерного отделения, р</w:t>
      </w:r>
      <w:r w:rsidR="001833A1" w:rsidRPr="00C37D7A">
        <w:rPr>
          <w:bCs/>
          <w:color w:val="auto"/>
          <w:sz w:val="28"/>
          <w:szCs w:val="28"/>
          <w:lang w:val="ru-RU"/>
        </w:rPr>
        <w:t>уководитель учебно-методического кабинета ГБУЗ «Самарский областной клинический кардиологический диспансер»</w:t>
      </w:r>
      <w:r w:rsidR="00C37D7A">
        <w:rPr>
          <w:bCs/>
          <w:color w:val="auto"/>
          <w:sz w:val="28"/>
          <w:szCs w:val="28"/>
          <w:lang w:val="ru-RU"/>
        </w:rPr>
        <w:t>;</w:t>
      </w:r>
    </w:p>
    <w:p w:rsidR="00C37D7A" w:rsidRPr="00683FC1" w:rsidRDefault="00C37D7A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Cs/>
          <w:color w:val="auto"/>
          <w:sz w:val="28"/>
          <w:szCs w:val="28"/>
          <w:lang w:val="ru-RU"/>
        </w:rPr>
        <w:t>«Особенности работы медицинской сестры-анестезиста в палате пробуждения»</w:t>
      </w:r>
    </w:p>
    <w:p w:rsidR="00B26925" w:rsidRDefault="004D077C" w:rsidP="004D077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83FC1">
        <w:rPr>
          <w:b/>
          <w:bCs/>
          <w:color w:val="auto"/>
          <w:sz w:val="28"/>
          <w:szCs w:val="28"/>
          <w:lang w:val="ru-RU"/>
        </w:rPr>
        <w:lastRenderedPageBreak/>
        <w:t>Карягина М.А.</w:t>
      </w:r>
      <w:r w:rsidRPr="004D077C">
        <w:rPr>
          <w:bCs/>
          <w:color w:val="auto"/>
          <w:sz w:val="28"/>
          <w:szCs w:val="28"/>
          <w:lang w:val="ru-RU"/>
        </w:rPr>
        <w:t xml:space="preserve"> – медицинская сестра-анестезист отделения анестезиологии-реанимации ГБУЗ «Самарский областной клинический онкологический диспансер»</w:t>
      </w:r>
      <w:r w:rsidR="00C37D7A" w:rsidRPr="004D077C">
        <w:rPr>
          <w:bCs/>
          <w:color w:val="auto"/>
          <w:sz w:val="28"/>
          <w:szCs w:val="28"/>
          <w:lang w:val="ru-RU"/>
        </w:rPr>
        <w:t xml:space="preserve"> </w:t>
      </w:r>
    </w:p>
    <w:p w:rsidR="00C6309A" w:rsidRDefault="00C6309A" w:rsidP="004D077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B26925" w:rsidRDefault="00B26925" w:rsidP="00B26925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632A4">
        <w:rPr>
          <w:b/>
          <w:color w:val="auto"/>
          <w:sz w:val="28"/>
          <w:szCs w:val="28"/>
          <w:lang w:val="ru-RU"/>
        </w:rPr>
        <w:t xml:space="preserve">№ </w:t>
      </w:r>
      <w:r w:rsidR="00C6309A">
        <w:rPr>
          <w:b/>
          <w:color w:val="auto"/>
          <w:sz w:val="28"/>
          <w:szCs w:val="28"/>
          <w:lang w:val="ru-RU"/>
        </w:rPr>
        <w:t>9</w:t>
      </w:r>
      <w:r w:rsidRPr="00A632A4">
        <w:rPr>
          <w:b/>
          <w:color w:val="auto"/>
          <w:sz w:val="28"/>
          <w:szCs w:val="28"/>
          <w:lang w:val="ru-RU"/>
        </w:rPr>
        <w:t xml:space="preserve"> 2016г.</w:t>
      </w:r>
      <w:r>
        <w:rPr>
          <w:color w:val="auto"/>
          <w:sz w:val="28"/>
          <w:szCs w:val="28"/>
          <w:lang w:val="ru-RU"/>
        </w:rPr>
        <w:t xml:space="preserve"> </w:t>
      </w:r>
      <w:r w:rsidR="00F63D0E">
        <w:rPr>
          <w:color w:val="auto"/>
          <w:sz w:val="28"/>
          <w:szCs w:val="28"/>
          <w:lang w:val="ru-RU"/>
        </w:rPr>
        <w:t xml:space="preserve"> </w:t>
      </w:r>
      <w:r w:rsidR="001D5720">
        <w:rPr>
          <w:color w:val="auto"/>
          <w:sz w:val="28"/>
          <w:szCs w:val="28"/>
          <w:lang w:val="ru-RU"/>
        </w:rPr>
        <w:t xml:space="preserve">                      </w:t>
      </w:r>
      <w:r>
        <w:rPr>
          <w:color w:val="auto"/>
          <w:sz w:val="28"/>
          <w:szCs w:val="28"/>
          <w:lang w:val="ru-RU"/>
        </w:rPr>
        <w:t xml:space="preserve">рубрика – </w:t>
      </w:r>
      <w:r w:rsidR="004D715B">
        <w:rPr>
          <w:color w:val="auto"/>
          <w:sz w:val="28"/>
          <w:szCs w:val="28"/>
          <w:lang w:val="ru-RU"/>
        </w:rPr>
        <w:t>Безопасность персонала</w:t>
      </w:r>
      <w:r w:rsidR="00E26907">
        <w:rPr>
          <w:color w:val="auto"/>
          <w:sz w:val="28"/>
          <w:szCs w:val="28"/>
          <w:lang w:val="ru-RU"/>
        </w:rPr>
        <w:t xml:space="preserve"> и пациентов</w:t>
      </w:r>
      <w:r w:rsidR="004D715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:</w:t>
      </w:r>
    </w:p>
    <w:p w:rsidR="00BC0681" w:rsidRPr="00621ABB" w:rsidRDefault="00F63D0E" w:rsidP="00197ECA">
      <w:pPr>
        <w:pStyle w:val="af2"/>
        <w:numPr>
          <w:ilvl w:val="1"/>
          <w:numId w:val="9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621ABB">
        <w:rPr>
          <w:color w:val="auto"/>
          <w:sz w:val="28"/>
          <w:szCs w:val="28"/>
          <w:lang w:val="ru-RU"/>
        </w:rPr>
        <w:t>«Уровень безопасности пациентов на стоматологическом приеме»</w:t>
      </w:r>
    </w:p>
    <w:p w:rsidR="00B26925" w:rsidRDefault="00F63D0E" w:rsidP="004D077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Веселова О.Ю.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56445B">
        <w:rPr>
          <w:bCs/>
          <w:color w:val="auto"/>
          <w:sz w:val="28"/>
          <w:szCs w:val="28"/>
          <w:lang w:val="ru-RU"/>
        </w:rPr>
        <w:t>– главная медицинская сестра ГБУЗ СО «Самарская детская стоматологическая поликлиника № 4 Промышленного района»</w:t>
      </w:r>
    </w:p>
    <w:p w:rsidR="0056445B" w:rsidRDefault="0056445B" w:rsidP="004D077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56445B" w:rsidRDefault="00713ED7" w:rsidP="006E46C2">
      <w:pPr>
        <w:spacing w:before="0"/>
        <w:ind w:left="1495"/>
        <w:jc w:val="center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р</w:t>
      </w:r>
      <w:r w:rsidR="0056445B">
        <w:rPr>
          <w:bCs/>
          <w:color w:val="auto"/>
          <w:sz w:val="28"/>
          <w:szCs w:val="28"/>
          <w:lang w:val="ru-RU"/>
        </w:rPr>
        <w:t xml:space="preserve">убрика </w:t>
      </w:r>
      <w:r>
        <w:rPr>
          <w:bCs/>
          <w:color w:val="auto"/>
          <w:sz w:val="28"/>
          <w:szCs w:val="28"/>
          <w:lang w:val="ru-RU"/>
        </w:rPr>
        <w:t>–</w:t>
      </w:r>
      <w:r w:rsidR="0056445B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Инновации в сестринском деле:</w:t>
      </w:r>
    </w:p>
    <w:p w:rsidR="00713ED7" w:rsidRPr="00621ABB" w:rsidRDefault="00713ED7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Cs/>
          <w:color w:val="auto"/>
          <w:sz w:val="28"/>
          <w:szCs w:val="28"/>
          <w:lang w:val="ru-RU"/>
        </w:rPr>
        <w:t>«Факторы, влияющие на профессиональную деятельность</w:t>
      </w:r>
      <w:r w:rsidR="00396789" w:rsidRPr="00621ABB">
        <w:rPr>
          <w:bCs/>
          <w:color w:val="auto"/>
          <w:sz w:val="28"/>
          <w:szCs w:val="28"/>
          <w:lang w:val="ru-RU"/>
        </w:rPr>
        <w:t xml:space="preserve"> </w:t>
      </w:r>
      <w:r w:rsidRPr="00621ABB">
        <w:rPr>
          <w:bCs/>
          <w:color w:val="auto"/>
          <w:sz w:val="28"/>
          <w:szCs w:val="28"/>
          <w:lang w:val="ru-RU"/>
        </w:rPr>
        <w:t>медицинских сестер урологического отделения»</w:t>
      </w:r>
    </w:p>
    <w:p w:rsidR="002A4274" w:rsidRDefault="00396789" w:rsidP="004D077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Спиридонова Т.В.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урологического отделения № 1 ГБУЗ СО «Тольяттинская городская клиническая больница № 1»</w:t>
      </w:r>
      <w:r w:rsidR="002A4274">
        <w:rPr>
          <w:bCs/>
          <w:color w:val="auto"/>
          <w:sz w:val="28"/>
          <w:szCs w:val="28"/>
          <w:lang w:val="ru-RU"/>
        </w:rPr>
        <w:t>;</w:t>
      </w:r>
    </w:p>
    <w:p w:rsidR="00C37D7A" w:rsidRPr="00621ABB" w:rsidRDefault="002A4274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Cs/>
          <w:color w:val="auto"/>
          <w:sz w:val="28"/>
          <w:szCs w:val="28"/>
          <w:lang w:val="ru-RU"/>
        </w:rPr>
        <w:t>«Роль медицинских сестер в процессе реабилитации пациентов»</w:t>
      </w:r>
    </w:p>
    <w:p w:rsidR="0053181B" w:rsidRDefault="00BD2073" w:rsidP="00BD207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Новикова С.В.</w:t>
      </w:r>
      <w:r>
        <w:rPr>
          <w:bCs/>
          <w:color w:val="auto"/>
          <w:sz w:val="28"/>
          <w:szCs w:val="28"/>
          <w:lang w:val="ru-RU"/>
        </w:rPr>
        <w:t xml:space="preserve"> – заместитель директора по работе с сестринским персоналом ФГБУЗ «Медицинский реабилитационный центр «Сергиевские минеральные воды»</w:t>
      </w:r>
      <w:r w:rsidR="007435D5">
        <w:rPr>
          <w:bCs/>
          <w:color w:val="auto"/>
          <w:sz w:val="28"/>
          <w:szCs w:val="28"/>
          <w:lang w:val="ru-RU"/>
        </w:rPr>
        <w:t xml:space="preserve"> ФМБА России»</w:t>
      </w:r>
    </w:p>
    <w:p w:rsidR="007435D5" w:rsidRDefault="007435D5" w:rsidP="00BD207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7435D5" w:rsidRDefault="001D5720" w:rsidP="00BD207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</w:t>
      </w:r>
      <w:r w:rsidR="007435D5">
        <w:rPr>
          <w:bCs/>
          <w:color w:val="auto"/>
          <w:sz w:val="28"/>
          <w:szCs w:val="28"/>
          <w:lang w:val="ru-RU"/>
        </w:rPr>
        <w:t>рубрика – Сестринская практика</w:t>
      </w:r>
      <w:r w:rsidR="00C15817">
        <w:rPr>
          <w:bCs/>
          <w:color w:val="auto"/>
          <w:sz w:val="28"/>
          <w:szCs w:val="28"/>
          <w:lang w:val="ru-RU"/>
        </w:rPr>
        <w:t>:</w:t>
      </w:r>
    </w:p>
    <w:p w:rsidR="007435D5" w:rsidRPr="00621ABB" w:rsidRDefault="007435D5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Cs/>
          <w:color w:val="auto"/>
          <w:sz w:val="28"/>
          <w:szCs w:val="28"/>
          <w:lang w:val="ru-RU"/>
        </w:rPr>
        <w:t>«Обучение пациентов в шк</w:t>
      </w:r>
      <w:r w:rsidR="00FB34E4" w:rsidRPr="00621ABB">
        <w:rPr>
          <w:bCs/>
          <w:color w:val="auto"/>
          <w:sz w:val="28"/>
          <w:szCs w:val="28"/>
          <w:lang w:val="ru-RU"/>
        </w:rPr>
        <w:t>о</w:t>
      </w:r>
      <w:r w:rsidRPr="00621ABB">
        <w:rPr>
          <w:bCs/>
          <w:color w:val="auto"/>
          <w:sz w:val="28"/>
          <w:szCs w:val="28"/>
          <w:lang w:val="ru-RU"/>
        </w:rPr>
        <w:t>лах здоровья</w:t>
      </w:r>
      <w:r w:rsidR="00FB34E4" w:rsidRPr="00621ABB">
        <w:rPr>
          <w:bCs/>
          <w:color w:val="auto"/>
          <w:sz w:val="28"/>
          <w:szCs w:val="28"/>
          <w:lang w:val="ru-RU"/>
        </w:rPr>
        <w:t xml:space="preserve"> во фтизиатрической практике»</w:t>
      </w:r>
    </w:p>
    <w:p w:rsidR="00FB34E4" w:rsidRDefault="00FB34E4" w:rsidP="00FB34E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Ляпина И.А.</w:t>
      </w:r>
      <w:r w:rsidRPr="00FB34E4"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 «Тольяттинский противотуберкулёзный диспансер»</w:t>
      </w:r>
      <w:r w:rsidR="000F659C">
        <w:rPr>
          <w:bCs/>
          <w:color w:val="auto"/>
          <w:sz w:val="28"/>
          <w:szCs w:val="28"/>
          <w:lang w:val="ru-RU"/>
        </w:rPr>
        <w:t>;</w:t>
      </w:r>
    </w:p>
    <w:p w:rsidR="000F659C" w:rsidRPr="00621ABB" w:rsidRDefault="000F659C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Cs/>
          <w:color w:val="auto"/>
          <w:sz w:val="28"/>
          <w:szCs w:val="28"/>
          <w:lang w:val="ru-RU"/>
        </w:rPr>
        <w:t>«Рациональный подход к организации обезболивания»</w:t>
      </w:r>
    </w:p>
    <w:p w:rsidR="008E0027" w:rsidRDefault="008E0027" w:rsidP="008E0027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Пятикоп В.М.</w:t>
      </w:r>
      <w:r w:rsidRPr="008E0027"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«Самарский областной клинический онкологический диспансер»</w:t>
      </w:r>
    </w:p>
    <w:p w:rsidR="00613243" w:rsidRDefault="00613243" w:rsidP="008E0027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613243" w:rsidRDefault="001D5720" w:rsidP="008E0027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</w:t>
      </w:r>
      <w:r w:rsidR="00613243">
        <w:rPr>
          <w:bCs/>
          <w:color w:val="auto"/>
          <w:sz w:val="28"/>
          <w:szCs w:val="28"/>
          <w:lang w:val="ru-RU"/>
        </w:rPr>
        <w:t>рубрика – Научно-исследовательская работа:</w:t>
      </w:r>
    </w:p>
    <w:p w:rsidR="00613243" w:rsidRPr="00621ABB" w:rsidRDefault="00613243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Cs/>
          <w:color w:val="auto"/>
          <w:sz w:val="28"/>
          <w:szCs w:val="28"/>
          <w:lang w:val="ru-RU"/>
        </w:rPr>
        <w:t>«Обеспечение самостоятельного сестринского ухода</w:t>
      </w:r>
      <w:r w:rsidR="001072F8" w:rsidRPr="00621ABB">
        <w:rPr>
          <w:bCs/>
          <w:color w:val="auto"/>
          <w:sz w:val="28"/>
          <w:szCs w:val="28"/>
          <w:lang w:val="ru-RU"/>
        </w:rPr>
        <w:t xml:space="preserve"> за больными детьми после кардиохирургических вмешательств»</w:t>
      </w:r>
    </w:p>
    <w:p w:rsidR="00C863A1" w:rsidRDefault="000501F1" w:rsidP="001072F8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21ABB">
        <w:rPr>
          <w:b/>
          <w:bCs/>
          <w:color w:val="auto"/>
          <w:sz w:val="28"/>
          <w:szCs w:val="28"/>
          <w:lang w:val="ru-RU"/>
        </w:rPr>
        <w:t>Б</w:t>
      </w:r>
      <w:r w:rsidR="001072F8" w:rsidRPr="00621ABB">
        <w:rPr>
          <w:b/>
          <w:bCs/>
          <w:color w:val="auto"/>
          <w:sz w:val="28"/>
          <w:szCs w:val="28"/>
          <w:lang w:val="ru-RU"/>
        </w:rPr>
        <w:t>линкова И.А.</w:t>
      </w:r>
      <w:r w:rsidR="001072F8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–</w:t>
      </w:r>
      <w:r w:rsidR="001072F8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старшая медицинская сестра отделения детской реанимации и интенсивной терапии, </w:t>
      </w:r>
      <w:r w:rsidRPr="00621ABB">
        <w:rPr>
          <w:b/>
          <w:bCs/>
          <w:color w:val="auto"/>
          <w:sz w:val="28"/>
          <w:szCs w:val="28"/>
          <w:lang w:val="ru-RU"/>
        </w:rPr>
        <w:t>Иноземцева С.В.</w:t>
      </w:r>
      <w:r>
        <w:rPr>
          <w:bCs/>
          <w:color w:val="auto"/>
          <w:sz w:val="28"/>
          <w:szCs w:val="28"/>
          <w:lang w:val="ru-RU"/>
        </w:rPr>
        <w:t xml:space="preserve"> –старшая медицинская сестра диспансерного отделения, руководитель учебно-методического кабинета ГБУЗ «Самарский областной клинический кардиологический диспансер»</w:t>
      </w:r>
      <w:r w:rsidR="007712C1">
        <w:rPr>
          <w:bCs/>
          <w:color w:val="auto"/>
          <w:sz w:val="28"/>
          <w:szCs w:val="28"/>
          <w:lang w:val="ru-RU"/>
        </w:rPr>
        <w:t>;</w:t>
      </w:r>
    </w:p>
    <w:p w:rsidR="007712C1" w:rsidRPr="0038215F" w:rsidRDefault="007712C1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Cs/>
          <w:color w:val="auto"/>
          <w:sz w:val="28"/>
          <w:szCs w:val="28"/>
          <w:lang w:val="ru-RU"/>
        </w:rPr>
        <w:t xml:space="preserve">«Управленческие </w:t>
      </w:r>
      <w:r w:rsidR="003B7EE0" w:rsidRPr="0038215F">
        <w:rPr>
          <w:bCs/>
          <w:color w:val="auto"/>
          <w:sz w:val="28"/>
          <w:szCs w:val="28"/>
          <w:lang w:val="ru-RU"/>
        </w:rPr>
        <w:t>навыки являются результатом накопления знаний, умений, опыта»</w:t>
      </w:r>
    </w:p>
    <w:p w:rsidR="00C863A1" w:rsidRDefault="00423412" w:rsidP="00423412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/>
          <w:bCs/>
          <w:color w:val="auto"/>
          <w:sz w:val="28"/>
          <w:szCs w:val="28"/>
          <w:lang w:val="ru-RU"/>
        </w:rPr>
        <w:t>Карасева Л.А.</w:t>
      </w:r>
      <w:r>
        <w:rPr>
          <w:bCs/>
          <w:color w:val="auto"/>
          <w:sz w:val="28"/>
          <w:szCs w:val="28"/>
          <w:lang w:val="ru-RU"/>
        </w:rPr>
        <w:t xml:space="preserve"> – директор Института сестринского образования, профессор </w:t>
      </w:r>
      <w:r w:rsidR="00693D5C">
        <w:rPr>
          <w:bCs/>
          <w:color w:val="auto"/>
          <w:sz w:val="28"/>
          <w:szCs w:val="28"/>
          <w:lang w:val="ru-RU"/>
        </w:rPr>
        <w:t>ФГБОУ ВО СамГМУ МЗРФ.</w:t>
      </w:r>
    </w:p>
    <w:p w:rsidR="00402D4B" w:rsidRDefault="00402D4B" w:rsidP="00423412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693D5C" w:rsidRDefault="00693D5C" w:rsidP="00025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632A4">
        <w:rPr>
          <w:b/>
          <w:color w:val="auto"/>
          <w:sz w:val="28"/>
          <w:szCs w:val="28"/>
          <w:lang w:val="ru-RU"/>
        </w:rPr>
        <w:t xml:space="preserve">№ </w:t>
      </w:r>
      <w:r>
        <w:rPr>
          <w:b/>
          <w:color w:val="auto"/>
          <w:sz w:val="28"/>
          <w:szCs w:val="28"/>
          <w:lang w:val="ru-RU"/>
        </w:rPr>
        <w:t>10</w:t>
      </w:r>
      <w:r w:rsidRPr="00A632A4">
        <w:rPr>
          <w:b/>
          <w:color w:val="auto"/>
          <w:sz w:val="28"/>
          <w:szCs w:val="28"/>
          <w:lang w:val="ru-RU"/>
        </w:rPr>
        <w:t xml:space="preserve"> 2016г.</w:t>
      </w:r>
      <w:r>
        <w:rPr>
          <w:color w:val="auto"/>
          <w:sz w:val="28"/>
          <w:szCs w:val="28"/>
          <w:lang w:val="ru-RU"/>
        </w:rPr>
        <w:t xml:space="preserve"> </w:t>
      </w:r>
      <w:r w:rsidR="001D5720">
        <w:rPr>
          <w:color w:val="auto"/>
          <w:sz w:val="28"/>
          <w:szCs w:val="28"/>
          <w:lang w:val="ru-RU"/>
        </w:rPr>
        <w:t xml:space="preserve">                      </w:t>
      </w:r>
      <w:r>
        <w:rPr>
          <w:color w:val="auto"/>
          <w:sz w:val="28"/>
          <w:szCs w:val="28"/>
          <w:lang w:val="ru-RU"/>
        </w:rPr>
        <w:t>рубрика – Безопасность персонала и пациентов :</w:t>
      </w:r>
    </w:p>
    <w:p w:rsidR="00025669" w:rsidRPr="0038215F" w:rsidRDefault="00E47530" w:rsidP="00197ECA">
      <w:pPr>
        <w:pStyle w:val="af2"/>
        <w:numPr>
          <w:ilvl w:val="1"/>
          <w:numId w:val="9"/>
        </w:numPr>
        <w:spacing w:before="0"/>
        <w:ind w:hanging="219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Cs/>
          <w:color w:val="auto"/>
          <w:sz w:val="28"/>
          <w:szCs w:val="28"/>
          <w:lang w:val="ru-RU"/>
        </w:rPr>
        <w:lastRenderedPageBreak/>
        <w:t>«Инфекционная безопасность пациентов при  оказании медицинской помощи на догоспитальном этапе при ожогах различной этиологии»</w:t>
      </w:r>
      <w:r w:rsidR="00025669" w:rsidRPr="0038215F">
        <w:rPr>
          <w:bCs/>
          <w:color w:val="auto"/>
          <w:sz w:val="28"/>
          <w:szCs w:val="28"/>
          <w:lang w:val="ru-RU"/>
        </w:rPr>
        <w:t xml:space="preserve">  </w:t>
      </w:r>
    </w:p>
    <w:p w:rsidR="00C863A1" w:rsidRDefault="00AB4161" w:rsidP="00AB4161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/>
          <w:bCs/>
          <w:color w:val="auto"/>
          <w:sz w:val="28"/>
          <w:szCs w:val="28"/>
          <w:lang w:val="ru-RU"/>
        </w:rPr>
        <w:t>Петровский-Селунский В.Г.</w:t>
      </w:r>
      <w:r>
        <w:rPr>
          <w:bCs/>
          <w:color w:val="auto"/>
          <w:sz w:val="28"/>
          <w:szCs w:val="28"/>
          <w:lang w:val="ru-RU"/>
        </w:rPr>
        <w:t xml:space="preserve"> – главный фельдшер, </w:t>
      </w:r>
      <w:r w:rsidRPr="0038215F">
        <w:rPr>
          <w:b/>
          <w:bCs/>
          <w:color w:val="auto"/>
          <w:sz w:val="28"/>
          <w:szCs w:val="28"/>
          <w:lang w:val="ru-RU"/>
        </w:rPr>
        <w:t>Дмитриева М.И.</w:t>
      </w:r>
      <w:r>
        <w:rPr>
          <w:bCs/>
          <w:color w:val="auto"/>
          <w:sz w:val="28"/>
          <w:szCs w:val="28"/>
          <w:lang w:val="ru-RU"/>
        </w:rPr>
        <w:t xml:space="preserve"> – старший фельдшер, </w:t>
      </w:r>
      <w:r w:rsidRPr="0038215F">
        <w:rPr>
          <w:b/>
          <w:bCs/>
          <w:color w:val="auto"/>
          <w:sz w:val="28"/>
          <w:szCs w:val="28"/>
          <w:lang w:val="ru-RU"/>
        </w:rPr>
        <w:t>Конова Н.Е.</w:t>
      </w:r>
      <w:r>
        <w:rPr>
          <w:bCs/>
          <w:color w:val="auto"/>
          <w:sz w:val="28"/>
          <w:szCs w:val="28"/>
          <w:lang w:val="ru-RU"/>
        </w:rPr>
        <w:t xml:space="preserve"> – фельдшер скорой помощи ГБУЗ СО «Сызранская станция скорой медицинской помощи»</w:t>
      </w:r>
      <w:r w:rsidR="00C51EE2">
        <w:rPr>
          <w:bCs/>
          <w:color w:val="auto"/>
          <w:sz w:val="28"/>
          <w:szCs w:val="28"/>
          <w:lang w:val="ru-RU"/>
        </w:rPr>
        <w:t>;</w:t>
      </w:r>
    </w:p>
    <w:p w:rsidR="00C51EE2" w:rsidRPr="0038215F" w:rsidRDefault="00C51EE2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Cs/>
          <w:color w:val="auto"/>
          <w:sz w:val="28"/>
          <w:szCs w:val="28"/>
          <w:lang w:val="ru-RU"/>
        </w:rPr>
        <w:t>«Уборка помещений лечебного учреждения должна быть профессиональной»</w:t>
      </w:r>
    </w:p>
    <w:p w:rsidR="00C863A1" w:rsidRDefault="006450EC" w:rsidP="006450E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/>
          <w:bCs/>
          <w:color w:val="auto"/>
          <w:sz w:val="28"/>
          <w:szCs w:val="28"/>
          <w:lang w:val="ru-RU"/>
        </w:rPr>
        <w:t>Пятикоп В.М.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сестра, </w:t>
      </w:r>
      <w:r w:rsidRPr="0038215F">
        <w:rPr>
          <w:b/>
          <w:bCs/>
          <w:color w:val="auto"/>
          <w:sz w:val="28"/>
          <w:szCs w:val="28"/>
          <w:lang w:val="ru-RU"/>
        </w:rPr>
        <w:t>Иванова Е.Г.</w:t>
      </w:r>
      <w:r>
        <w:rPr>
          <w:bCs/>
          <w:color w:val="auto"/>
          <w:sz w:val="28"/>
          <w:szCs w:val="28"/>
          <w:lang w:val="ru-RU"/>
        </w:rPr>
        <w:t xml:space="preserve"> – помощник врача-эпидемиолога</w:t>
      </w:r>
      <w:r w:rsidR="00BA6441">
        <w:rPr>
          <w:bCs/>
          <w:color w:val="auto"/>
          <w:sz w:val="28"/>
          <w:szCs w:val="28"/>
          <w:lang w:val="ru-RU"/>
        </w:rPr>
        <w:t xml:space="preserve"> ГБУЗ «Самарский областной клинический онкологический диспансер»;</w:t>
      </w:r>
    </w:p>
    <w:p w:rsidR="00BA6441" w:rsidRDefault="00BA6441" w:rsidP="006450E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38215F">
        <w:rPr>
          <w:b/>
          <w:bCs/>
          <w:color w:val="auto"/>
          <w:sz w:val="28"/>
          <w:szCs w:val="28"/>
          <w:lang w:val="ru-RU"/>
        </w:rPr>
        <w:t>Карасева Л.А.</w:t>
      </w:r>
      <w:r>
        <w:rPr>
          <w:bCs/>
          <w:color w:val="auto"/>
          <w:sz w:val="28"/>
          <w:szCs w:val="28"/>
          <w:lang w:val="ru-RU"/>
        </w:rPr>
        <w:t xml:space="preserve"> – директор Института сестринского образования , д.м.н., профессор ФГ</w:t>
      </w:r>
      <w:r w:rsidR="003F6A0F">
        <w:rPr>
          <w:bCs/>
          <w:color w:val="auto"/>
          <w:sz w:val="28"/>
          <w:szCs w:val="28"/>
          <w:lang w:val="ru-RU"/>
        </w:rPr>
        <w:t>БОУ ВО СамГМУ МЗ РФ</w:t>
      </w:r>
    </w:p>
    <w:p w:rsidR="003F6A0F" w:rsidRDefault="003F6A0F" w:rsidP="006450E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3F6A0F" w:rsidRDefault="00ED0DCB" w:rsidP="006450EC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</w:t>
      </w:r>
      <w:r w:rsidR="003F6A0F">
        <w:rPr>
          <w:bCs/>
          <w:color w:val="auto"/>
          <w:sz w:val="28"/>
          <w:szCs w:val="28"/>
          <w:lang w:val="ru-RU"/>
        </w:rPr>
        <w:t>рубрика – Инновации в сестринском деле:</w:t>
      </w:r>
    </w:p>
    <w:p w:rsidR="003F6A0F" w:rsidRPr="00E40934" w:rsidRDefault="00645A96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Cs/>
          <w:color w:val="auto"/>
          <w:sz w:val="28"/>
          <w:szCs w:val="28"/>
          <w:lang w:val="ru-RU"/>
        </w:rPr>
        <w:t xml:space="preserve">«Роль операционной медицинской сестры в реализации высокотехнологичных видов хирургических вмешательств» </w:t>
      </w:r>
    </w:p>
    <w:p w:rsidR="00A6337A" w:rsidRDefault="009B5F03" w:rsidP="009B5F0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/>
          <w:bCs/>
          <w:color w:val="auto"/>
          <w:sz w:val="28"/>
          <w:szCs w:val="28"/>
          <w:lang w:val="ru-RU"/>
        </w:rPr>
        <w:t>Нугайбекова Н.К.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операционного отделения № 1</w:t>
      </w:r>
      <w:r w:rsidR="000046DC">
        <w:rPr>
          <w:bCs/>
          <w:color w:val="auto"/>
          <w:sz w:val="28"/>
          <w:szCs w:val="28"/>
          <w:lang w:val="ru-RU"/>
        </w:rPr>
        <w:t xml:space="preserve">, </w:t>
      </w:r>
      <w:r w:rsidR="000046DC" w:rsidRPr="00E40934">
        <w:rPr>
          <w:b/>
          <w:bCs/>
          <w:color w:val="auto"/>
          <w:sz w:val="28"/>
          <w:szCs w:val="28"/>
          <w:lang w:val="ru-RU"/>
        </w:rPr>
        <w:t>Алехина С.В.</w:t>
      </w:r>
      <w:r w:rsidR="000046DC">
        <w:rPr>
          <w:bCs/>
          <w:color w:val="auto"/>
          <w:sz w:val="28"/>
          <w:szCs w:val="28"/>
          <w:lang w:val="ru-RU"/>
        </w:rPr>
        <w:t xml:space="preserve"> – старшая медицинская сестра операционного отделения № 1 Клиники ФГБОУ ВО СамГму МЗ РФ</w:t>
      </w:r>
    </w:p>
    <w:p w:rsidR="00A6337A" w:rsidRDefault="00A6337A" w:rsidP="009B5F0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A6337A" w:rsidRDefault="00ED0DCB" w:rsidP="009B5F03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</w:t>
      </w:r>
      <w:r w:rsidR="00A6337A">
        <w:rPr>
          <w:bCs/>
          <w:color w:val="auto"/>
          <w:sz w:val="28"/>
          <w:szCs w:val="28"/>
          <w:lang w:val="ru-RU"/>
        </w:rPr>
        <w:t>рубрика – Сестринская практика</w:t>
      </w:r>
      <w:r w:rsidR="00C15817">
        <w:rPr>
          <w:bCs/>
          <w:color w:val="auto"/>
          <w:sz w:val="28"/>
          <w:szCs w:val="28"/>
          <w:lang w:val="ru-RU"/>
        </w:rPr>
        <w:t>:</w:t>
      </w:r>
    </w:p>
    <w:p w:rsidR="00C863A1" w:rsidRPr="00E40934" w:rsidRDefault="00A6337A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Cs/>
          <w:color w:val="auto"/>
          <w:sz w:val="28"/>
          <w:szCs w:val="28"/>
          <w:lang w:val="ru-RU"/>
        </w:rPr>
        <w:t>«Роль медицинской сестры в формировании базы данных для расчета показателей выживаемости онкологических больных</w:t>
      </w:r>
      <w:r w:rsidR="00947E1E" w:rsidRPr="00E40934">
        <w:rPr>
          <w:bCs/>
          <w:color w:val="auto"/>
          <w:sz w:val="28"/>
          <w:szCs w:val="28"/>
          <w:lang w:val="ru-RU"/>
        </w:rPr>
        <w:t>»</w:t>
      </w:r>
    </w:p>
    <w:p w:rsidR="00C863A1" w:rsidRDefault="00947E1E" w:rsidP="00947E1E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/>
          <w:bCs/>
          <w:color w:val="auto"/>
          <w:sz w:val="28"/>
          <w:szCs w:val="28"/>
          <w:lang w:val="ru-RU"/>
        </w:rPr>
        <w:t>Биктимерова С.В.</w:t>
      </w:r>
      <w:r>
        <w:rPr>
          <w:bCs/>
          <w:color w:val="auto"/>
          <w:sz w:val="28"/>
          <w:szCs w:val="28"/>
          <w:lang w:val="ru-RU"/>
        </w:rPr>
        <w:t xml:space="preserve"> –медицинская сестра отдела противораковой борьбы</w:t>
      </w:r>
      <w:r w:rsidR="001F588A">
        <w:rPr>
          <w:bCs/>
          <w:color w:val="auto"/>
          <w:sz w:val="28"/>
          <w:szCs w:val="28"/>
          <w:lang w:val="ru-RU"/>
        </w:rPr>
        <w:t xml:space="preserve"> и онкологической статистики с ПРР ГБУЗ «Самарский областной клинический онкологический диспансер»</w:t>
      </w:r>
      <w:r w:rsidR="00110F80">
        <w:rPr>
          <w:bCs/>
          <w:color w:val="auto"/>
          <w:sz w:val="28"/>
          <w:szCs w:val="28"/>
          <w:lang w:val="ru-RU"/>
        </w:rPr>
        <w:t>;</w:t>
      </w:r>
    </w:p>
    <w:p w:rsidR="00110F80" w:rsidRPr="00E40934" w:rsidRDefault="00110F80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Cs/>
          <w:color w:val="auto"/>
          <w:sz w:val="28"/>
          <w:szCs w:val="28"/>
          <w:lang w:val="ru-RU"/>
        </w:rPr>
        <w:t>«Особенности этико-деонтологических принципов в работе медицинской сестры педиатрического профиля»</w:t>
      </w:r>
    </w:p>
    <w:p w:rsidR="00C863A1" w:rsidRDefault="0052094E" w:rsidP="0052094E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/>
          <w:bCs/>
          <w:color w:val="auto"/>
          <w:sz w:val="28"/>
          <w:szCs w:val="28"/>
          <w:lang w:val="ru-RU"/>
        </w:rPr>
        <w:t>Литвина А.М.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 «Сызранская центральная городская больница»</w:t>
      </w:r>
      <w:r w:rsidR="0061131F">
        <w:rPr>
          <w:bCs/>
          <w:color w:val="auto"/>
          <w:sz w:val="28"/>
          <w:szCs w:val="28"/>
          <w:lang w:val="ru-RU"/>
        </w:rPr>
        <w:t>,</w:t>
      </w:r>
    </w:p>
    <w:p w:rsidR="0061131F" w:rsidRDefault="0061131F" w:rsidP="0052094E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40934">
        <w:rPr>
          <w:b/>
          <w:bCs/>
          <w:color w:val="auto"/>
          <w:sz w:val="28"/>
          <w:szCs w:val="28"/>
          <w:lang w:val="ru-RU"/>
        </w:rPr>
        <w:t>Сыромятникова О.М.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сестра, </w:t>
      </w:r>
      <w:r w:rsidRPr="00EE0252">
        <w:rPr>
          <w:b/>
          <w:bCs/>
          <w:color w:val="auto"/>
          <w:sz w:val="28"/>
          <w:szCs w:val="28"/>
          <w:lang w:val="ru-RU"/>
        </w:rPr>
        <w:t xml:space="preserve">Сайгина Л.В. </w:t>
      </w:r>
      <w:r>
        <w:rPr>
          <w:bCs/>
          <w:color w:val="auto"/>
          <w:sz w:val="28"/>
          <w:szCs w:val="28"/>
          <w:lang w:val="ru-RU"/>
        </w:rPr>
        <w:t xml:space="preserve">– старшая медицинская сестра педиатрического отделения ГБУЗ СО «Сызранская </w:t>
      </w:r>
      <w:r w:rsidR="006D4910">
        <w:rPr>
          <w:bCs/>
          <w:color w:val="auto"/>
          <w:sz w:val="28"/>
          <w:szCs w:val="28"/>
          <w:lang w:val="ru-RU"/>
        </w:rPr>
        <w:t>городская больница № 2»</w:t>
      </w:r>
    </w:p>
    <w:p w:rsidR="00714FC9" w:rsidRDefault="00714FC9" w:rsidP="0052094E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714FC9" w:rsidRDefault="00ED0DCB" w:rsidP="0052094E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</w:t>
      </w:r>
      <w:r w:rsidR="00714FC9">
        <w:rPr>
          <w:bCs/>
          <w:color w:val="auto"/>
          <w:sz w:val="28"/>
          <w:szCs w:val="28"/>
          <w:lang w:val="ru-RU"/>
        </w:rPr>
        <w:t>рубрика – Научно-исследовательская работа:</w:t>
      </w:r>
    </w:p>
    <w:p w:rsidR="0063581F" w:rsidRPr="00C55D72" w:rsidRDefault="00863D14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Cs/>
          <w:color w:val="auto"/>
          <w:sz w:val="28"/>
          <w:szCs w:val="28"/>
          <w:lang w:val="ru-RU"/>
        </w:rPr>
        <w:t>«</w:t>
      </w:r>
      <w:r w:rsidRPr="00C55D72">
        <w:rPr>
          <w:bCs/>
          <w:color w:val="auto"/>
          <w:sz w:val="28"/>
          <w:szCs w:val="28"/>
        </w:rPr>
        <w:t>M</w:t>
      </w:r>
      <w:r w:rsidR="0085269A" w:rsidRPr="00C55D72">
        <w:rPr>
          <w:bCs/>
          <w:color w:val="auto"/>
          <w:sz w:val="28"/>
          <w:szCs w:val="28"/>
        </w:rPr>
        <w:t>HEALTH</w:t>
      </w:r>
      <w:r w:rsidRPr="00C55D72">
        <w:rPr>
          <w:bCs/>
          <w:color w:val="auto"/>
          <w:sz w:val="28"/>
          <w:szCs w:val="28"/>
          <w:lang w:val="ru-RU"/>
        </w:rPr>
        <w:t xml:space="preserve"> – инновации в лечебно-диагностическом процессе</w:t>
      </w:r>
      <w:r w:rsidR="00F466E0" w:rsidRPr="00C55D72">
        <w:rPr>
          <w:bCs/>
          <w:color w:val="auto"/>
          <w:sz w:val="28"/>
          <w:szCs w:val="28"/>
          <w:lang w:val="ru-RU"/>
        </w:rPr>
        <w:t xml:space="preserve"> взаимодействия сестринского персонала и пациентов»</w:t>
      </w:r>
    </w:p>
    <w:p w:rsidR="0085269A" w:rsidRDefault="00D633B9" w:rsidP="00D633B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/>
          <w:bCs/>
          <w:color w:val="auto"/>
          <w:sz w:val="28"/>
          <w:szCs w:val="28"/>
          <w:lang w:val="ru-RU"/>
        </w:rPr>
        <w:t>Пономарева Л.А.</w:t>
      </w:r>
      <w:r w:rsidRPr="00B34AD5">
        <w:rPr>
          <w:bCs/>
          <w:color w:val="auto"/>
          <w:sz w:val="28"/>
          <w:szCs w:val="28"/>
          <w:lang w:val="ru-RU"/>
        </w:rPr>
        <w:t xml:space="preserve"> – директор, д.м.н., профессор, </w:t>
      </w:r>
      <w:r w:rsidRPr="00C55D72">
        <w:rPr>
          <w:b/>
          <w:bCs/>
          <w:color w:val="auto"/>
          <w:sz w:val="28"/>
          <w:szCs w:val="28"/>
          <w:lang w:val="ru-RU"/>
        </w:rPr>
        <w:t>Баринова Ю.Ю.</w:t>
      </w:r>
      <w:r w:rsidRPr="00B34AD5">
        <w:rPr>
          <w:bCs/>
          <w:color w:val="auto"/>
          <w:sz w:val="28"/>
          <w:szCs w:val="28"/>
          <w:lang w:val="ru-RU"/>
        </w:rPr>
        <w:t xml:space="preserve"> – заместитель директора </w:t>
      </w:r>
      <w:r w:rsidR="00B34AD5" w:rsidRPr="00B34AD5">
        <w:rPr>
          <w:bCs/>
          <w:color w:val="auto"/>
          <w:sz w:val="28"/>
          <w:szCs w:val="28"/>
          <w:lang w:val="ru-RU"/>
        </w:rPr>
        <w:t>по научно-методической и инновационной работе</w:t>
      </w:r>
      <w:r w:rsidRPr="00B34AD5">
        <w:rPr>
          <w:bCs/>
          <w:color w:val="auto"/>
          <w:sz w:val="28"/>
          <w:szCs w:val="28"/>
          <w:lang w:val="ru-RU"/>
        </w:rPr>
        <w:t xml:space="preserve"> </w:t>
      </w:r>
      <w:r w:rsidR="0085269A" w:rsidRPr="00B34AD5">
        <w:rPr>
          <w:bCs/>
          <w:color w:val="auto"/>
          <w:sz w:val="28"/>
          <w:szCs w:val="28"/>
          <w:lang w:val="ru-RU"/>
        </w:rPr>
        <w:t xml:space="preserve"> </w:t>
      </w:r>
      <w:r w:rsidR="00B34AD5">
        <w:rPr>
          <w:bCs/>
          <w:color w:val="auto"/>
          <w:sz w:val="28"/>
          <w:szCs w:val="28"/>
          <w:lang w:val="ru-RU"/>
        </w:rPr>
        <w:t>ГБОУ СПО «Сызранский медико-гуманитарный колледж»</w:t>
      </w:r>
      <w:r w:rsidR="00F41723">
        <w:rPr>
          <w:bCs/>
          <w:color w:val="auto"/>
          <w:sz w:val="28"/>
          <w:szCs w:val="28"/>
          <w:lang w:val="ru-RU"/>
        </w:rPr>
        <w:t>;</w:t>
      </w:r>
    </w:p>
    <w:p w:rsidR="00F41723" w:rsidRDefault="00F41723" w:rsidP="00D633B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/>
          <w:bCs/>
          <w:color w:val="auto"/>
          <w:sz w:val="28"/>
          <w:szCs w:val="28"/>
          <w:lang w:val="ru-RU"/>
        </w:rPr>
        <w:lastRenderedPageBreak/>
        <w:t>Сусина О.Ю.</w:t>
      </w:r>
      <w:r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СО «Сызранская городская больница № 1»</w:t>
      </w:r>
    </w:p>
    <w:p w:rsidR="00C55D72" w:rsidRDefault="00C55D72" w:rsidP="00D633B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A80DA0" w:rsidRDefault="00A80DA0" w:rsidP="00A80DA0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A632A4">
        <w:rPr>
          <w:b/>
          <w:color w:val="auto"/>
          <w:sz w:val="28"/>
          <w:szCs w:val="28"/>
          <w:lang w:val="ru-RU"/>
        </w:rPr>
        <w:t xml:space="preserve">№ </w:t>
      </w:r>
      <w:r>
        <w:rPr>
          <w:b/>
          <w:color w:val="auto"/>
          <w:sz w:val="28"/>
          <w:szCs w:val="28"/>
          <w:lang w:val="ru-RU"/>
        </w:rPr>
        <w:t>11</w:t>
      </w:r>
      <w:r w:rsidRPr="00A632A4">
        <w:rPr>
          <w:b/>
          <w:color w:val="auto"/>
          <w:sz w:val="28"/>
          <w:szCs w:val="28"/>
          <w:lang w:val="ru-RU"/>
        </w:rPr>
        <w:t xml:space="preserve"> 2016г.</w:t>
      </w:r>
      <w:r w:rsidR="00ED0DCB">
        <w:rPr>
          <w:b/>
          <w:color w:val="auto"/>
          <w:sz w:val="28"/>
          <w:szCs w:val="28"/>
          <w:lang w:val="ru-RU"/>
        </w:rPr>
        <w:t xml:space="preserve">                        </w:t>
      </w:r>
      <w:r>
        <w:rPr>
          <w:color w:val="auto"/>
          <w:sz w:val="28"/>
          <w:szCs w:val="28"/>
          <w:lang w:val="ru-RU"/>
        </w:rPr>
        <w:t>рубрика – Инновации в сестринском деле:</w:t>
      </w:r>
    </w:p>
    <w:p w:rsidR="00A80DA0" w:rsidRPr="00C55D72" w:rsidRDefault="00A407EC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Cs/>
          <w:color w:val="auto"/>
          <w:sz w:val="28"/>
          <w:szCs w:val="28"/>
          <w:lang w:val="ru-RU"/>
        </w:rPr>
        <w:t>«Опыт внедрения новых технологий в уходе за пациентами в хирургическом торакальном отделении ГБУЗ СОКОД»</w:t>
      </w:r>
    </w:p>
    <w:p w:rsidR="004B0616" w:rsidRDefault="004B0616" w:rsidP="004B0616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/>
          <w:bCs/>
          <w:color w:val="auto"/>
          <w:sz w:val="28"/>
          <w:szCs w:val="28"/>
          <w:lang w:val="ru-RU"/>
        </w:rPr>
        <w:t>Черна</w:t>
      </w:r>
      <w:r w:rsidR="00627116" w:rsidRPr="00C55D72">
        <w:rPr>
          <w:b/>
          <w:bCs/>
          <w:color w:val="auto"/>
          <w:sz w:val="28"/>
          <w:szCs w:val="28"/>
          <w:lang w:val="ru-RU"/>
        </w:rPr>
        <w:t>я</w:t>
      </w:r>
      <w:r w:rsidRPr="00C55D72">
        <w:rPr>
          <w:b/>
          <w:bCs/>
          <w:color w:val="auto"/>
          <w:sz w:val="28"/>
          <w:szCs w:val="28"/>
          <w:lang w:val="ru-RU"/>
        </w:rPr>
        <w:t xml:space="preserve"> Т.</w:t>
      </w:r>
      <w:r w:rsidR="00627116" w:rsidRPr="00C55D72">
        <w:rPr>
          <w:b/>
          <w:bCs/>
          <w:color w:val="auto"/>
          <w:sz w:val="28"/>
          <w:szCs w:val="28"/>
          <w:lang w:val="ru-RU"/>
        </w:rPr>
        <w:t>К</w:t>
      </w:r>
      <w:r w:rsidRPr="00C55D72">
        <w:rPr>
          <w:b/>
          <w:bCs/>
          <w:color w:val="auto"/>
          <w:sz w:val="28"/>
          <w:szCs w:val="28"/>
          <w:lang w:val="ru-RU"/>
        </w:rPr>
        <w:t>.</w:t>
      </w:r>
      <w:r w:rsidRPr="00627116">
        <w:rPr>
          <w:bCs/>
          <w:color w:val="auto"/>
          <w:sz w:val="28"/>
          <w:szCs w:val="28"/>
          <w:lang w:val="ru-RU"/>
        </w:rPr>
        <w:t xml:space="preserve"> – старшая медицинская сестра хирургического торакального отделения </w:t>
      </w:r>
      <w:r w:rsidR="00627116" w:rsidRPr="00627116">
        <w:rPr>
          <w:bCs/>
          <w:color w:val="auto"/>
          <w:sz w:val="28"/>
          <w:szCs w:val="28"/>
          <w:lang w:val="ru-RU"/>
        </w:rPr>
        <w:t>ГБУЗ «Самарский областной клинический онкологический диспансер»</w:t>
      </w:r>
    </w:p>
    <w:p w:rsidR="00627116" w:rsidRDefault="00627116" w:rsidP="004B0616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627116" w:rsidRDefault="008119A0" w:rsidP="004B0616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</w:t>
      </w:r>
      <w:r w:rsidR="00627116">
        <w:rPr>
          <w:bCs/>
          <w:color w:val="auto"/>
          <w:sz w:val="28"/>
          <w:szCs w:val="28"/>
          <w:lang w:val="ru-RU"/>
        </w:rPr>
        <w:t>рубрика – Сестринская практика:</w:t>
      </w:r>
    </w:p>
    <w:p w:rsidR="00627116" w:rsidRPr="00C55D72" w:rsidRDefault="007A2B68" w:rsidP="00197EC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Cs/>
          <w:color w:val="auto"/>
          <w:sz w:val="28"/>
          <w:szCs w:val="28"/>
          <w:lang w:val="ru-RU"/>
        </w:rPr>
        <w:t>«Роль сестринского персоналав профилактике и лечении ювенильного идиопатического артрита»</w:t>
      </w:r>
    </w:p>
    <w:p w:rsidR="00F41723" w:rsidRDefault="00C94EA1" w:rsidP="00D633B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C55D72">
        <w:rPr>
          <w:b/>
          <w:bCs/>
          <w:color w:val="auto"/>
          <w:sz w:val="28"/>
          <w:szCs w:val="28"/>
          <w:lang w:val="ru-RU"/>
        </w:rPr>
        <w:t>Низамова Н.И.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процедурной, </w:t>
      </w:r>
      <w:r w:rsidRPr="00C55D72">
        <w:rPr>
          <w:b/>
          <w:bCs/>
          <w:color w:val="auto"/>
          <w:sz w:val="28"/>
          <w:szCs w:val="28"/>
          <w:lang w:val="ru-RU"/>
        </w:rPr>
        <w:t>Андронова Е.В.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детской кардиохирургии и кардиоревматологии, </w:t>
      </w:r>
      <w:r w:rsidRPr="00C55D72">
        <w:rPr>
          <w:b/>
          <w:bCs/>
          <w:color w:val="auto"/>
          <w:sz w:val="28"/>
          <w:szCs w:val="28"/>
          <w:lang w:val="ru-RU"/>
        </w:rPr>
        <w:t>Иноземцева С.В.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</w:t>
      </w:r>
      <w:r w:rsidR="00DD53E4">
        <w:rPr>
          <w:bCs/>
          <w:color w:val="auto"/>
          <w:sz w:val="28"/>
          <w:szCs w:val="28"/>
          <w:lang w:val="ru-RU"/>
        </w:rPr>
        <w:t>ес</w:t>
      </w:r>
      <w:r>
        <w:rPr>
          <w:bCs/>
          <w:color w:val="auto"/>
          <w:sz w:val="28"/>
          <w:szCs w:val="28"/>
          <w:lang w:val="ru-RU"/>
        </w:rPr>
        <w:t>тра диспансерного отделения, руководитель учебно-методического кабинета ГБУЗ «Самарский областной клинический кардиологический диспансер»</w:t>
      </w:r>
    </w:p>
    <w:p w:rsidR="008E6080" w:rsidRDefault="008E6080" w:rsidP="00D633B9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BF55C9" w:rsidRDefault="00BF55C9" w:rsidP="00BF55C9">
      <w:pPr>
        <w:spacing w:before="0"/>
        <w:ind w:left="1495" w:hanging="1495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№ 12 2016г.</w:t>
      </w:r>
      <w:r w:rsidR="008E6080">
        <w:rPr>
          <w:b/>
          <w:bCs/>
          <w:color w:val="auto"/>
          <w:sz w:val="28"/>
          <w:szCs w:val="28"/>
          <w:lang w:val="ru-RU"/>
        </w:rPr>
        <w:t xml:space="preserve">                        </w:t>
      </w:r>
      <w:r w:rsidR="00FE6A75" w:rsidRPr="00FE6A75">
        <w:rPr>
          <w:bCs/>
          <w:color w:val="auto"/>
          <w:sz w:val="28"/>
          <w:szCs w:val="28"/>
          <w:lang w:val="ru-RU"/>
        </w:rPr>
        <w:t xml:space="preserve">рубрика </w:t>
      </w:r>
      <w:r w:rsidR="00FE6A75">
        <w:rPr>
          <w:bCs/>
          <w:color w:val="auto"/>
          <w:sz w:val="28"/>
          <w:szCs w:val="28"/>
          <w:lang w:val="ru-RU"/>
        </w:rPr>
        <w:t>–</w:t>
      </w:r>
      <w:r w:rsidR="00FE6A75" w:rsidRPr="00FE6A75">
        <w:rPr>
          <w:bCs/>
          <w:color w:val="auto"/>
          <w:sz w:val="28"/>
          <w:szCs w:val="28"/>
          <w:lang w:val="ru-RU"/>
        </w:rPr>
        <w:t xml:space="preserve"> </w:t>
      </w:r>
      <w:r w:rsidR="00FE6A75">
        <w:rPr>
          <w:bCs/>
          <w:color w:val="auto"/>
          <w:sz w:val="28"/>
          <w:szCs w:val="28"/>
          <w:lang w:val="ru-RU"/>
        </w:rPr>
        <w:t>Милосердие через всю жизнь</w:t>
      </w:r>
      <w:r w:rsidR="00C15817">
        <w:rPr>
          <w:bCs/>
          <w:color w:val="auto"/>
          <w:sz w:val="28"/>
          <w:szCs w:val="28"/>
          <w:lang w:val="ru-RU"/>
        </w:rPr>
        <w:t>:</w:t>
      </w:r>
    </w:p>
    <w:p w:rsidR="00FE6A75" w:rsidRPr="00FE6A75" w:rsidRDefault="00337D4C" w:rsidP="00FE6A75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«На свете есть много профессий, которые требуют полной самоотдачи: медицинская сестра – одна из них</w:t>
      </w:r>
      <w:r w:rsidR="0033329E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</w:t>
      </w:r>
    </w:p>
    <w:p w:rsidR="00C863A1" w:rsidRDefault="004B49C4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4B49C4">
        <w:rPr>
          <w:b/>
          <w:bCs/>
          <w:color w:val="auto"/>
          <w:sz w:val="28"/>
          <w:szCs w:val="28"/>
          <w:lang w:val="ru-RU"/>
        </w:rPr>
        <w:t>Синицына Е.М.</w:t>
      </w:r>
      <w:r>
        <w:rPr>
          <w:b/>
          <w:bCs/>
          <w:color w:val="auto"/>
          <w:sz w:val="28"/>
          <w:szCs w:val="28"/>
          <w:lang w:val="ru-RU"/>
        </w:rPr>
        <w:t xml:space="preserve"> – </w:t>
      </w:r>
      <w:r w:rsidRPr="004B49C4">
        <w:rPr>
          <w:bCs/>
          <w:color w:val="auto"/>
          <w:sz w:val="28"/>
          <w:szCs w:val="28"/>
          <w:lang w:val="ru-RU"/>
        </w:rPr>
        <w:t>заместитель главного врача по работе со средним и младшим медицинс</w:t>
      </w:r>
      <w:r w:rsidR="00692686">
        <w:rPr>
          <w:bCs/>
          <w:color w:val="auto"/>
          <w:sz w:val="28"/>
          <w:szCs w:val="28"/>
          <w:lang w:val="ru-RU"/>
        </w:rPr>
        <w:t>ким персоналом ГБУЗ «Самарская психиатрическая больница»</w:t>
      </w:r>
    </w:p>
    <w:p w:rsidR="001B55EA" w:rsidRDefault="001B55EA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1B55EA" w:rsidRDefault="001B55EA" w:rsidP="001B55EA">
      <w:pPr>
        <w:spacing w:before="0"/>
        <w:ind w:left="1495"/>
        <w:jc w:val="center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рубрика – Сестринская практика</w:t>
      </w:r>
      <w:r w:rsidR="00C15817">
        <w:rPr>
          <w:bCs/>
          <w:color w:val="auto"/>
          <w:sz w:val="28"/>
          <w:szCs w:val="28"/>
          <w:lang w:val="ru-RU"/>
        </w:rPr>
        <w:t>:</w:t>
      </w:r>
    </w:p>
    <w:p w:rsidR="001B55EA" w:rsidRPr="001B55EA" w:rsidRDefault="009413FA" w:rsidP="001B55EA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«Использование метода отрицательного давления в лечении длительно незаживающей раны культи в отделении сосудистой хирургии»</w:t>
      </w:r>
    </w:p>
    <w:p w:rsidR="001B55EA" w:rsidRDefault="00520584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6D041A">
        <w:rPr>
          <w:b/>
          <w:bCs/>
          <w:color w:val="auto"/>
          <w:sz w:val="28"/>
          <w:szCs w:val="28"/>
          <w:lang w:val="ru-RU"/>
        </w:rPr>
        <w:t>Мамонто</w:t>
      </w:r>
      <w:r w:rsidR="0083021E" w:rsidRPr="006D041A">
        <w:rPr>
          <w:b/>
          <w:bCs/>
          <w:color w:val="auto"/>
          <w:sz w:val="28"/>
          <w:szCs w:val="28"/>
          <w:lang w:val="ru-RU"/>
        </w:rPr>
        <w:t>в</w:t>
      </w:r>
      <w:r w:rsidRPr="006D041A">
        <w:rPr>
          <w:b/>
          <w:bCs/>
          <w:color w:val="auto"/>
          <w:sz w:val="28"/>
          <w:szCs w:val="28"/>
          <w:lang w:val="ru-RU"/>
        </w:rPr>
        <w:t>а О.П.</w:t>
      </w:r>
      <w:r>
        <w:rPr>
          <w:bCs/>
          <w:color w:val="auto"/>
          <w:sz w:val="28"/>
          <w:szCs w:val="28"/>
          <w:lang w:val="ru-RU"/>
        </w:rPr>
        <w:t xml:space="preserve"> – медицинская сестра перевязочной отделения сосудистой хирургии</w:t>
      </w:r>
      <w:r w:rsidR="0083021E">
        <w:rPr>
          <w:bCs/>
          <w:color w:val="auto"/>
          <w:sz w:val="28"/>
          <w:szCs w:val="28"/>
          <w:lang w:val="ru-RU"/>
        </w:rPr>
        <w:t xml:space="preserve">, </w:t>
      </w:r>
      <w:r w:rsidR="0083021E" w:rsidRPr="006D041A">
        <w:rPr>
          <w:b/>
          <w:bCs/>
          <w:color w:val="auto"/>
          <w:sz w:val="28"/>
          <w:szCs w:val="28"/>
          <w:lang w:val="ru-RU"/>
        </w:rPr>
        <w:t>Шалашова Н.Ю.</w:t>
      </w:r>
      <w:r w:rsidR="0083021E">
        <w:rPr>
          <w:bCs/>
          <w:color w:val="auto"/>
          <w:sz w:val="28"/>
          <w:szCs w:val="28"/>
          <w:lang w:val="ru-RU"/>
        </w:rPr>
        <w:t xml:space="preserve"> – старшая медицинская сестра учебно-методического кабинета</w:t>
      </w:r>
      <w:r w:rsidR="006D041A">
        <w:rPr>
          <w:bCs/>
          <w:color w:val="auto"/>
          <w:sz w:val="28"/>
          <w:szCs w:val="28"/>
          <w:lang w:val="ru-RU"/>
        </w:rPr>
        <w:t xml:space="preserve"> ГБУЗ «Самарская областная клиническая больница имени В.Д. Середавина»</w:t>
      </w:r>
    </w:p>
    <w:p w:rsidR="001B55EA" w:rsidRDefault="001B55EA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6D48DC" w:rsidRDefault="006D48DC" w:rsidP="006D48DC">
      <w:pPr>
        <w:spacing w:before="0"/>
        <w:ind w:left="1495"/>
        <w:jc w:val="center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рубрика – Непрерывное профессиональное развитие</w:t>
      </w:r>
      <w:r w:rsidR="00C15817">
        <w:rPr>
          <w:bCs/>
          <w:color w:val="auto"/>
          <w:sz w:val="28"/>
          <w:szCs w:val="28"/>
          <w:lang w:val="ru-RU"/>
        </w:rPr>
        <w:t>:</w:t>
      </w:r>
    </w:p>
    <w:p w:rsidR="001B55EA" w:rsidRPr="0009577B" w:rsidRDefault="0009577B" w:rsidP="0009577B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«Непрерывное профессиональное развитие – инновационные методы обучения средних медицинских работников</w:t>
      </w:r>
      <w:r w:rsidR="00A2597F">
        <w:rPr>
          <w:bCs/>
          <w:color w:val="auto"/>
          <w:sz w:val="28"/>
          <w:szCs w:val="28"/>
          <w:lang w:val="ru-RU"/>
        </w:rPr>
        <w:t>»</w:t>
      </w:r>
    </w:p>
    <w:p w:rsidR="00BB6D79" w:rsidRDefault="00A2597F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BB6D79">
        <w:rPr>
          <w:b/>
          <w:bCs/>
          <w:color w:val="auto"/>
          <w:sz w:val="28"/>
          <w:szCs w:val="28"/>
          <w:lang w:val="ru-RU"/>
        </w:rPr>
        <w:t>Иноземцева С.В.</w:t>
      </w:r>
      <w:r>
        <w:rPr>
          <w:bCs/>
          <w:color w:val="auto"/>
          <w:sz w:val="28"/>
          <w:szCs w:val="28"/>
          <w:lang w:val="ru-RU"/>
        </w:rPr>
        <w:t xml:space="preserve"> – старшая медицинская сестра диспансерного отделения, руководитель</w:t>
      </w:r>
      <w:r w:rsidR="00E22889">
        <w:rPr>
          <w:bCs/>
          <w:color w:val="auto"/>
          <w:sz w:val="28"/>
          <w:szCs w:val="28"/>
          <w:lang w:val="ru-RU"/>
        </w:rPr>
        <w:t xml:space="preserve"> учебно-методического кабинета,</w:t>
      </w:r>
    </w:p>
    <w:p w:rsidR="001B55EA" w:rsidRDefault="00E22889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BB6D79">
        <w:rPr>
          <w:b/>
          <w:bCs/>
          <w:color w:val="auto"/>
          <w:sz w:val="28"/>
          <w:szCs w:val="28"/>
          <w:lang w:val="ru-RU"/>
        </w:rPr>
        <w:t>Глазкова Е.И.</w:t>
      </w:r>
      <w:r>
        <w:rPr>
          <w:bCs/>
          <w:color w:val="auto"/>
          <w:sz w:val="28"/>
          <w:szCs w:val="28"/>
          <w:lang w:val="ru-RU"/>
        </w:rPr>
        <w:t xml:space="preserve"> – заместитель главного врача по работе с сестринским персоналом</w:t>
      </w:r>
      <w:r w:rsidR="00BB6D79">
        <w:rPr>
          <w:bCs/>
          <w:color w:val="auto"/>
          <w:sz w:val="28"/>
          <w:szCs w:val="28"/>
          <w:lang w:val="ru-RU"/>
        </w:rPr>
        <w:t xml:space="preserve"> ГБУЗ «Самарский областной клинический кардиологический диспансер»</w:t>
      </w:r>
      <w:r w:rsidR="007D6D9C">
        <w:rPr>
          <w:bCs/>
          <w:color w:val="auto"/>
          <w:sz w:val="28"/>
          <w:szCs w:val="28"/>
          <w:lang w:val="ru-RU"/>
        </w:rPr>
        <w:t>;</w:t>
      </w:r>
    </w:p>
    <w:p w:rsidR="007D6D9C" w:rsidRPr="007D6D9C" w:rsidRDefault="007D6D9C" w:rsidP="007D6D9C">
      <w:pPr>
        <w:pStyle w:val="af2"/>
        <w:numPr>
          <w:ilvl w:val="1"/>
          <w:numId w:val="9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>«Пропаганда здорового образа жизни среди молодого населения и применение</w:t>
      </w:r>
      <w:r w:rsidR="0057260F">
        <w:rPr>
          <w:bCs/>
          <w:color w:val="auto"/>
          <w:sz w:val="28"/>
          <w:szCs w:val="28"/>
          <w:lang w:val="ru-RU"/>
        </w:rPr>
        <w:t xml:space="preserve"> простых/быстрых тестов для массового экспресс-тестирования»</w:t>
      </w:r>
    </w:p>
    <w:p w:rsidR="001B55EA" w:rsidRDefault="00965DAE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  <w:r w:rsidRPr="00E27983">
        <w:rPr>
          <w:b/>
          <w:bCs/>
          <w:color w:val="auto"/>
          <w:sz w:val="28"/>
          <w:szCs w:val="28"/>
          <w:lang w:val="ru-RU"/>
        </w:rPr>
        <w:t>Неретина Н.А.</w:t>
      </w:r>
      <w:r w:rsidRPr="00E2798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– фельдшер-лаборант клинико-диагностической лаборатории, </w:t>
      </w:r>
      <w:r w:rsidRPr="00E27983">
        <w:rPr>
          <w:b/>
          <w:bCs/>
          <w:color w:val="auto"/>
          <w:sz w:val="28"/>
          <w:szCs w:val="28"/>
          <w:lang w:val="ru-RU"/>
        </w:rPr>
        <w:t>Герескина Н.П.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6F6B62">
        <w:rPr>
          <w:bCs/>
          <w:color w:val="auto"/>
          <w:sz w:val="28"/>
          <w:szCs w:val="28"/>
          <w:lang w:val="ru-RU"/>
        </w:rPr>
        <w:t>–</w:t>
      </w:r>
      <w:r>
        <w:rPr>
          <w:bCs/>
          <w:color w:val="auto"/>
          <w:sz w:val="28"/>
          <w:szCs w:val="28"/>
          <w:lang w:val="ru-RU"/>
        </w:rPr>
        <w:t xml:space="preserve"> врач</w:t>
      </w:r>
      <w:r w:rsidR="006F6B62">
        <w:rPr>
          <w:bCs/>
          <w:color w:val="auto"/>
          <w:sz w:val="28"/>
          <w:szCs w:val="28"/>
          <w:lang w:val="ru-RU"/>
        </w:rPr>
        <w:t xml:space="preserve">-эпидемиолог, </w:t>
      </w:r>
      <w:r w:rsidR="006F6B62" w:rsidRPr="00E27983">
        <w:rPr>
          <w:b/>
          <w:bCs/>
          <w:color w:val="auto"/>
          <w:sz w:val="28"/>
          <w:szCs w:val="28"/>
          <w:lang w:val="ru-RU"/>
        </w:rPr>
        <w:t>Хворова Е.В.</w:t>
      </w:r>
      <w:r w:rsidR="006F6B62">
        <w:rPr>
          <w:bCs/>
          <w:color w:val="auto"/>
          <w:sz w:val="28"/>
          <w:szCs w:val="28"/>
          <w:lang w:val="ru-RU"/>
        </w:rPr>
        <w:t xml:space="preserve"> – главная медицинская сестра ГБУЗ </w:t>
      </w:r>
      <w:r w:rsidR="002853A3">
        <w:rPr>
          <w:bCs/>
          <w:color w:val="auto"/>
          <w:sz w:val="28"/>
          <w:szCs w:val="28"/>
          <w:lang w:val="ru-RU"/>
        </w:rPr>
        <w:t>«Самарский областной центр по профилактике и борьбе со СПИД и инфекционными заболеваниями»</w:t>
      </w:r>
      <w:r w:rsidR="00E27983">
        <w:rPr>
          <w:bCs/>
          <w:color w:val="auto"/>
          <w:sz w:val="28"/>
          <w:szCs w:val="28"/>
          <w:lang w:val="ru-RU"/>
        </w:rPr>
        <w:t>.</w:t>
      </w:r>
    </w:p>
    <w:p w:rsidR="00E27983" w:rsidRPr="004B49C4" w:rsidRDefault="00E27983" w:rsidP="004B49C4">
      <w:pPr>
        <w:spacing w:before="0"/>
        <w:ind w:left="1495"/>
        <w:jc w:val="left"/>
        <w:rPr>
          <w:bCs/>
          <w:color w:val="auto"/>
          <w:sz w:val="28"/>
          <w:szCs w:val="28"/>
          <w:lang w:val="ru-RU"/>
        </w:rPr>
      </w:pPr>
    </w:p>
    <w:p w:rsidR="00E33669" w:rsidRPr="007F203C" w:rsidRDefault="00E33669" w:rsidP="00197ECA">
      <w:pPr>
        <w:numPr>
          <w:ilvl w:val="6"/>
          <w:numId w:val="12"/>
        </w:numPr>
        <w:ind w:hanging="77"/>
        <w:rPr>
          <w:b/>
          <w:bCs/>
          <w:color w:val="auto"/>
          <w:sz w:val="28"/>
          <w:szCs w:val="28"/>
          <w:lang w:val="ru-RU"/>
        </w:rPr>
      </w:pPr>
      <w:r w:rsidRPr="007F203C">
        <w:rPr>
          <w:b/>
          <w:bCs/>
          <w:color w:val="auto"/>
          <w:sz w:val="28"/>
          <w:szCs w:val="28"/>
          <w:lang w:val="ru-RU"/>
        </w:rPr>
        <w:t xml:space="preserve"> Информационная деятельность</w:t>
      </w:r>
    </w:p>
    <w:p w:rsidR="00E33669" w:rsidRPr="00D92430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7F203C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</w:t>
      </w:r>
      <w:r w:rsidRPr="007F203C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CD2B27" w:rsidRDefault="00E33669" w:rsidP="00E33669">
      <w:pPr>
        <w:spacing w:before="0"/>
        <w:rPr>
          <w:bCs/>
          <w:color w:val="auto"/>
          <w:sz w:val="28"/>
          <w:szCs w:val="28"/>
          <w:lang w:val="ru-RU"/>
        </w:rPr>
      </w:pPr>
      <w:r w:rsidRPr="00E33669">
        <w:rPr>
          <w:bCs/>
          <w:color w:val="FF0000"/>
          <w:sz w:val="28"/>
          <w:szCs w:val="28"/>
          <w:lang w:val="ru-RU"/>
        </w:rPr>
        <w:t xml:space="preserve">              - </w:t>
      </w:r>
      <w:r w:rsidR="00CD2B27" w:rsidRPr="00CD2B27">
        <w:rPr>
          <w:bCs/>
          <w:color w:val="auto"/>
          <w:sz w:val="28"/>
          <w:szCs w:val="28"/>
          <w:lang w:val="ru-RU"/>
        </w:rPr>
        <w:t>1120</w:t>
      </w:r>
      <w:r w:rsidRPr="00CD2B27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bCs/>
          <w:color w:val="auto"/>
          <w:sz w:val="28"/>
          <w:szCs w:val="28"/>
          <w:lang w:val="ru-RU"/>
        </w:rPr>
        <w:t xml:space="preserve">                </w:t>
      </w:r>
      <w:r w:rsidRPr="00CD2B27">
        <w:rPr>
          <w:color w:val="auto"/>
          <w:sz w:val="28"/>
          <w:szCs w:val="28"/>
          <w:lang w:val="ru-RU"/>
        </w:rPr>
        <w:t xml:space="preserve">«В помощь практикующей медицинской сестре» </w:t>
      </w:r>
    </w:p>
    <w:p w:rsidR="00E33669" w:rsidRPr="00CD2B27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CD2B27">
        <w:rPr>
          <w:color w:val="auto"/>
          <w:sz w:val="28"/>
          <w:szCs w:val="28"/>
          <w:lang w:val="ru-RU"/>
        </w:rPr>
        <w:t xml:space="preserve">              - 1280 экземпляров журнала «Старшая медицинская сестра». </w:t>
      </w:r>
    </w:p>
    <w:p w:rsidR="00E33669" w:rsidRPr="00E33669" w:rsidRDefault="00E33669" w:rsidP="00E33669">
      <w:pPr>
        <w:spacing w:line="276" w:lineRule="auto"/>
        <w:rPr>
          <w:color w:val="FF0000"/>
          <w:sz w:val="28"/>
          <w:szCs w:val="28"/>
          <w:lang w:val="ru-RU"/>
        </w:rPr>
      </w:pPr>
    </w:p>
    <w:p w:rsidR="00E33669" w:rsidRPr="006F5569" w:rsidRDefault="00E33669" w:rsidP="00197ECA">
      <w:pPr>
        <w:numPr>
          <w:ilvl w:val="6"/>
          <w:numId w:val="12"/>
        </w:numPr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6F5569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E33669" w:rsidRPr="00E33669" w:rsidRDefault="00E33669" w:rsidP="00E33669">
      <w:pPr>
        <w:spacing w:before="0"/>
        <w:ind w:left="2411"/>
        <w:jc w:val="left"/>
        <w:rPr>
          <w:b/>
          <w:bCs/>
          <w:color w:val="FF0000"/>
          <w:sz w:val="28"/>
          <w:szCs w:val="28"/>
          <w:lang w:val="ru-RU"/>
        </w:rPr>
      </w:pPr>
      <w:r w:rsidRPr="00E33669">
        <w:rPr>
          <w:b/>
          <w:bCs/>
          <w:color w:val="FF0000"/>
          <w:sz w:val="28"/>
          <w:szCs w:val="28"/>
          <w:lang w:val="ru-RU"/>
        </w:rPr>
        <w:tab/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>Сегодня 1</w:t>
      </w:r>
      <w:r w:rsidR="00163331" w:rsidRPr="001733E3">
        <w:rPr>
          <w:color w:val="auto"/>
          <w:sz w:val="28"/>
          <w:szCs w:val="28"/>
          <w:lang w:val="ru-RU"/>
        </w:rPr>
        <w:t>24</w:t>
      </w:r>
      <w:r w:rsidRPr="001733E3">
        <w:rPr>
          <w:color w:val="auto"/>
          <w:sz w:val="28"/>
          <w:szCs w:val="28"/>
          <w:lang w:val="ru-RU"/>
        </w:rPr>
        <w:t xml:space="preserve"> лечебно-профилактических учреждений имеют в своём составе членов СРООМС.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>На 1 января 201</w:t>
      </w:r>
      <w:r w:rsidR="00163331" w:rsidRPr="001733E3">
        <w:rPr>
          <w:color w:val="auto"/>
          <w:sz w:val="28"/>
          <w:szCs w:val="28"/>
          <w:lang w:val="ru-RU"/>
        </w:rPr>
        <w:t>7</w:t>
      </w:r>
      <w:r w:rsidRPr="001733E3">
        <w:rPr>
          <w:color w:val="auto"/>
          <w:sz w:val="28"/>
          <w:szCs w:val="28"/>
          <w:lang w:val="ru-RU"/>
        </w:rPr>
        <w:t xml:space="preserve"> года организация насчитывает 12 </w:t>
      </w:r>
      <w:r w:rsidR="00163331" w:rsidRPr="001733E3">
        <w:rPr>
          <w:color w:val="auto"/>
          <w:sz w:val="28"/>
          <w:szCs w:val="28"/>
          <w:lang w:val="ru-RU"/>
        </w:rPr>
        <w:t>494</w:t>
      </w:r>
      <w:r w:rsidRPr="001733E3">
        <w:rPr>
          <w:color w:val="auto"/>
          <w:sz w:val="28"/>
          <w:szCs w:val="28"/>
          <w:lang w:val="ru-RU"/>
        </w:rPr>
        <w:t xml:space="preserve"> человек</w:t>
      </w:r>
      <w:r w:rsidR="00163331" w:rsidRPr="001733E3">
        <w:rPr>
          <w:color w:val="auto"/>
          <w:sz w:val="28"/>
          <w:szCs w:val="28"/>
          <w:lang w:val="ru-RU"/>
        </w:rPr>
        <w:t>а</w:t>
      </w:r>
      <w:r w:rsidR="00614E8A" w:rsidRPr="001733E3">
        <w:rPr>
          <w:color w:val="auto"/>
          <w:sz w:val="28"/>
          <w:szCs w:val="28"/>
          <w:lang w:val="ru-RU"/>
        </w:rPr>
        <w:t xml:space="preserve"> (50,02%</w:t>
      </w:r>
      <w:r w:rsidR="00F04F6A" w:rsidRPr="001733E3">
        <w:rPr>
          <w:color w:val="auto"/>
          <w:sz w:val="28"/>
          <w:szCs w:val="28"/>
          <w:lang w:val="ru-RU"/>
        </w:rPr>
        <w:t xml:space="preserve"> от численности среднего медицинского персонала Самарской области)</w:t>
      </w:r>
      <w:r w:rsidRPr="001733E3">
        <w:rPr>
          <w:color w:val="auto"/>
          <w:sz w:val="28"/>
          <w:szCs w:val="28"/>
          <w:lang w:val="ru-RU"/>
        </w:rPr>
        <w:t>, из них: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г.о. Самара – </w:t>
      </w:r>
      <w:r w:rsidR="002A1071" w:rsidRPr="001733E3">
        <w:rPr>
          <w:color w:val="auto"/>
          <w:sz w:val="28"/>
          <w:szCs w:val="28"/>
          <w:lang w:val="ru-RU"/>
        </w:rPr>
        <w:t>5263</w:t>
      </w:r>
      <w:r w:rsidRPr="001733E3">
        <w:rPr>
          <w:color w:val="auto"/>
          <w:sz w:val="28"/>
          <w:szCs w:val="28"/>
          <w:lang w:val="ru-RU"/>
        </w:rPr>
        <w:t xml:space="preserve">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г.о. Тольятти – </w:t>
      </w:r>
      <w:r w:rsidR="002A1071" w:rsidRPr="001733E3">
        <w:rPr>
          <w:color w:val="auto"/>
          <w:sz w:val="28"/>
          <w:szCs w:val="28"/>
          <w:lang w:val="ru-RU"/>
        </w:rPr>
        <w:t>2906</w:t>
      </w:r>
      <w:r w:rsidRPr="001733E3">
        <w:rPr>
          <w:color w:val="auto"/>
          <w:sz w:val="28"/>
          <w:szCs w:val="28"/>
          <w:lang w:val="ru-RU"/>
        </w:rPr>
        <w:t xml:space="preserve">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г.о. Сызрань – 12</w:t>
      </w:r>
      <w:r w:rsidR="002A1071" w:rsidRPr="001733E3">
        <w:rPr>
          <w:color w:val="auto"/>
          <w:sz w:val="28"/>
          <w:szCs w:val="28"/>
          <w:lang w:val="ru-RU"/>
        </w:rPr>
        <w:t>92</w:t>
      </w:r>
      <w:r w:rsidRPr="001733E3">
        <w:rPr>
          <w:color w:val="auto"/>
          <w:sz w:val="28"/>
          <w:szCs w:val="28"/>
          <w:lang w:val="ru-RU"/>
        </w:rPr>
        <w:t xml:space="preserve">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г.о. Новокуйбышевск – 6</w:t>
      </w:r>
      <w:r w:rsidR="002A1071" w:rsidRPr="001733E3">
        <w:rPr>
          <w:color w:val="auto"/>
          <w:sz w:val="28"/>
          <w:szCs w:val="28"/>
          <w:lang w:val="ru-RU"/>
        </w:rPr>
        <w:t>8</w:t>
      </w:r>
      <w:r w:rsidRPr="001733E3">
        <w:rPr>
          <w:color w:val="auto"/>
          <w:sz w:val="28"/>
          <w:szCs w:val="28"/>
          <w:lang w:val="ru-RU"/>
        </w:rPr>
        <w:t>5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города Самарской области – </w:t>
      </w:r>
      <w:r w:rsidR="002A1071" w:rsidRPr="001733E3">
        <w:rPr>
          <w:color w:val="auto"/>
          <w:sz w:val="28"/>
          <w:szCs w:val="28"/>
          <w:lang w:val="ru-RU"/>
        </w:rPr>
        <w:t>420</w:t>
      </w:r>
      <w:r w:rsidRPr="001733E3">
        <w:rPr>
          <w:color w:val="auto"/>
          <w:sz w:val="28"/>
          <w:szCs w:val="28"/>
          <w:lang w:val="ru-RU"/>
        </w:rPr>
        <w:t xml:space="preserve">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сельские районы – </w:t>
      </w:r>
      <w:r w:rsidR="002A1071" w:rsidRPr="001733E3">
        <w:rPr>
          <w:color w:val="auto"/>
          <w:sz w:val="28"/>
          <w:szCs w:val="28"/>
          <w:lang w:val="ru-RU"/>
        </w:rPr>
        <w:t>1807</w:t>
      </w:r>
      <w:r w:rsidRPr="001733E3">
        <w:rPr>
          <w:color w:val="auto"/>
          <w:sz w:val="28"/>
          <w:szCs w:val="28"/>
          <w:lang w:val="ru-RU"/>
        </w:rPr>
        <w:t xml:space="preserve"> чел.</w:t>
      </w:r>
    </w:p>
    <w:p w:rsidR="00E33669" w:rsidRPr="001733E3" w:rsidRDefault="00E33669" w:rsidP="00E33669">
      <w:pPr>
        <w:spacing w:before="0"/>
        <w:rPr>
          <w:color w:val="auto"/>
          <w:sz w:val="28"/>
          <w:szCs w:val="28"/>
          <w:lang w:val="ru-RU"/>
        </w:rPr>
      </w:pPr>
      <w:r w:rsidRPr="001733E3">
        <w:rPr>
          <w:color w:val="auto"/>
          <w:sz w:val="28"/>
          <w:szCs w:val="28"/>
          <w:lang w:val="ru-RU"/>
        </w:rPr>
        <w:t xml:space="preserve">     санатории – 1</w:t>
      </w:r>
      <w:r w:rsidR="002A1071" w:rsidRPr="001733E3">
        <w:rPr>
          <w:color w:val="auto"/>
          <w:sz w:val="28"/>
          <w:szCs w:val="28"/>
          <w:lang w:val="ru-RU"/>
        </w:rPr>
        <w:t>21</w:t>
      </w:r>
      <w:r w:rsidRPr="001733E3">
        <w:rPr>
          <w:color w:val="auto"/>
          <w:sz w:val="28"/>
          <w:szCs w:val="28"/>
          <w:lang w:val="ru-RU"/>
        </w:rPr>
        <w:t xml:space="preserve"> чел.  </w:t>
      </w:r>
    </w:p>
    <w:p w:rsidR="00E33669" w:rsidRPr="009F6A6F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9F6A6F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E33669" w:rsidRPr="009F6A6F" w:rsidRDefault="00E33669" w:rsidP="00E33669">
      <w:pPr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Pr="009F6A6F">
        <w:rPr>
          <w:b/>
          <w:color w:val="auto"/>
          <w:sz w:val="28"/>
          <w:szCs w:val="28"/>
          <w:lang w:val="ru-RU"/>
        </w:rPr>
        <w:t>секция «Акушерское дело»</w:t>
      </w:r>
      <w:r w:rsidRPr="009F6A6F">
        <w:rPr>
          <w:color w:val="auto"/>
          <w:sz w:val="28"/>
          <w:szCs w:val="28"/>
          <w:lang w:val="ru-RU"/>
        </w:rPr>
        <w:t xml:space="preserve"> (руководитель секции Кашкарева Светлана Михайловна - главная акушерка ГБУЗ «Самарская областная клиническая больница им. В.Д. Середавина»,  </w:t>
      </w:r>
    </w:p>
    <w:p w:rsidR="00E33669" w:rsidRPr="009F6A6F" w:rsidRDefault="00E33669" w:rsidP="00E33669">
      <w:pPr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9F6A6F">
        <w:rPr>
          <w:color w:val="auto"/>
          <w:sz w:val="28"/>
          <w:szCs w:val="28"/>
          <w:lang w:val="ru-RU"/>
        </w:rPr>
        <w:t xml:space="preserve">    раб. телефон 8 (846) </w:t>
      </w:r>
      <w:r w:rsidR="009F6A6F" w:rsidRPr="009F6A6F">
        <w:rPr>
          <w:color w:val="auto"/>
          <w:sz w:val="28"/>
          <w:szCs w:val="28"/>
          <w:lang w:val="ru-RU"/>
        </w:rPr>
        <w:t>933-84-49</w:t>
      </w:r>
      <w:r w:rsidRPr="009F6A6F">
        <w:rPr>
          <w:color w:val="auto"/>
          <w:sz w:val="28"/>
          <w:szCs w:val="28"/>
          <w:lang w:val="ru-RU"/>
        </w:rPr>
        <w:t>)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0F535A">
        <w:rPr>
          <w:color w:val="auto"/>
          <w:sz w:val="28"/>
          <w:szCs w:val="28"/>
          <w:lang w:val="ru-RU"/>
        </w:rPr>
        <w:t xml:space="preserve">- </w:t>
      </w:r>
      <w:r w:rsidR="000F535A">
        <w:rPr>
          <w:color w:val="auto"/>
          <w:sz w:val="28"/>
          <w:szCs w:val="28"/>
          <w:lang w:val="ru-RU"/>
        </w:rPr>
        <w:t xml:space="preserve"> 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Pr="00CA0AE3">
        <w:rPr>
          <w:color w:val="auto"/>
          <w:sz w:val="28"/>
          <w:szCs w:val="28"/>
          <w:lang w:val="ru-RU"/>
        </w:rPr>
        <w:t xml:space="preserve"> (руководитель </w:t>
      </w:r>
      <w:r w:rsidR="00523736" w:rsidRPr="00CA0AE3">
        <w:rPr>
          <w:color w:val="auto"/>
          <w:sz w:val="28"/>
          <w:szCs w:val="28"/>
          <w:lang w:val="ru-RU"/>
        </w:rPr>
        <w:t>Бойко Татьяна Григорьевна</w:t>
      </w:r>
      <w:r w:rsidRPr="00CA0AE3">
        <w:rPr>
          <w:color w:val="auto"/>
          <w:sz w:val="28"/>
          <w:szCs w:val="28"/>
          <w:lang w:val="ru-RU"/>
        </w:rPr>
        <w:t xml:space="preserve"> - главная медицинская сестра ГБУЗ </w:t>
      </w:r>
      <w:r w:rsidR="00523736" w:rsidRPr="00CA0AE3">
        <w:rPr>
          <w:color w:val="auto"/>
          <w:sz w:val="28"/>
          <w:szCs w:val="28"/>
          <w:lang w:val="ru-RU"/>
        </w:rPr>
        <w:t>«Самарский областной клинический противотуберкулёзный диспансер имени Н.В. Постникова</w:t>
      </w:r>
      <w:r w:rsidRPr="00CA0AE3">
        <w:rPr>
          <w:color w:val="auto"/>
          <w:sz w:val="28"/>
          <w:szCs w:val="28"/>
          <w:lang w:val="ru-RU"/>
        </w:rPr>
        <w:t>»,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  раб. телефон 8 (84</w:t>
      </w:r>
      <w:r w:rsidR="00CA0AE3" w:rsidRPr="00CA0AE3">
        <w:rPr>
          <w:color w:val="auto"/>
          <w:sz w:val="28"/>
          <w:szCs w:val="28"/>
          <w:lang w:val="ru-RU"/>
        </w:rPr>
        <w:t>6</w:t>
      </w:r>
      <w:r w:rsidRPr="00CA0AE3">
        <w:rPr>
          <w:color w:val="auto"/>
          <w:sz w:val="28"/>
          <w:szCs w:val="28"/>
          <w:lang w:val="ru-RU"/>
        </w:rPr>
        <w:t>)</w:t>
      </w:r>
      <w:r w:rsidR="00CA0AE3" w:rsidRPr="00CA0AE3">
        <w:rPr>
          <w:color w:val="auto"/>
          <w:sz w:val="28"/>
          <w:szCs w:val="28"/>
          <w:lang w:val="ru-RU"/>
        </w:rPr>
        <w:t xml:space="preserve"> 975-29-26</w:t>
      </w:r>
      <w:r w:rsidRPr="00CA0AE3">
        <w:rPr>
          <w:color w:val="auto"/>
          <w:sz w:val="28"/>
          <w:szCs w:val="28"/>
          <w:lang w:val="ru-RU"/>
        </w:rPr>
        <w:t>)</w:t>
      </w:r>
    </w:p>
    <w:p w:rsidR="00554D9E" w:rsidRPr="002C468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 </w:t>
      </w:r>
      <w:r w:rsidR="000F535A">
        <w:rPr>
          <w:color w:val="FF0000"/>
          <w:sz w:val="28"/>
          <w:szCs w:val="28"/>
          <w:lang w:val="ru-RU"/>
        </w:rPr>
        <w:t xml:space="preserve">  </w:t>
      </w:r>
      <w:r w:rsidRPr="00CA0AE3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Pr="00CA0AE3">
        <w:rPr>
          <w:color w:val="auto"/>
          <w:sz w:val="28"/>
          <w:szCs w:val="28"/>
          <w:lang w:val="ru-RU"/>
        </w:rPr>
        <w:t xml:space="preserve"> </w:t>
      </w:r>
      <w:r w:rsidRPr="002C4683">
        <w:rPr>
          <w:color w:val="auto"/>
          <w:sz w:val="28"/>
          <w:szCs w:val="28"/>
          <w:lang w:val="ru-RU"/>
        </w:rPr>
        <w:t xml:space="preserve">(руководитель секции </w:t>
      </w:r>
      <w:r w:rsidR="00554D9E" w:rsidRPr="002C4683">
        <w:rPr>
          <w:color w:val="auto"/>
          <w:sz w:val="28"/>
          <w:szCs w:val="28"/>
          <w:lang w:val="ru-RU"/>
        </w:rPr>
        <w:t>Мигунова Светлана</w:t>
      </w:r>
    </w:p>
    <w:p w:rsidR="002C4683" w:rsidRDefault="00554D9E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2C4683">
        <w:rPr>
          <w:color w:val="auto"/>
          <w:sz w:val="28"/>
          <w:szCs w:val="28"/>
          <w:lang w:val="ru-RU"/>
        </w:rPr>
        <w:t xml:space="preserve">   Анатольевна </w:t>
      </w:r>
      <w:r w:rsidR="00E33669" w:rsidRPr="002C4683">
        <w:rPr>
          <w:color w:val="auto"/>
          <w:sz w:val="28"/>
          <w:szCs w:val="28"/>
          <w:lang w:val="ru-RU"/>
        </w:rPr>
        <w:t>–</w:t>
      </w:r>
      <w:r w:rsidRPr="002C4683">
        <w:rPr>
          <w:color w:val="auto"/>
          <w:sz w:val="28"/>
          <w:szCs w:val="28"/>
          <w:lang w:val="ru-RU"/>
        </w:rPr>
        <w:t xml:space="preserve"> </w:t>
      </w:r>
      <w:r w:rsidR="00E33669" w:rsidRPr="002C4683">
        <w:rPr>
          <w:color w:val="auto"/>
          <w:sz w:val="28"/>
          <w:szCs w:val="28"/>
          <w:lang w:val="ru-RU"/>
        </w:rPr>
        <w:t xml:space="preserve">операционная медицинская сестра </w:t>
      </w:r>
      <w:r w:rsidRPr="002C4683">
        <w:rPr>
          <w:color w:val="auto"/>
          <w:sz w:val="28"/>
          <w:szCs w:val="28"/>
          <w:lang w:val="ru-RU"/>
        </w:rPr>
        <w:t>ООО «МедГард</w:t>
      </w:r>
      <w:r w:rsidR="00E33669" w:rsidRPr="002C4683">
        <w:rPr>
          <w:color w:val="auto"/>
          <w:sz w:val="28"/>
          <w:szCs w:val="28"/>
          <w:lang w:val="ru-RU"/>
        </w:rPr>
        <w:t xml:space="preserve">», </w:t>
      </w:r>
    </w:p>
    <w:p w:rsidR="002922F8" w:rsidRDefault="002C4683" w:rsidP="00E33669">
      <w:pPr>
        <w:tabs>
          <w:tab w:val="left" w:pos="0"/>
        </w:tabs>
        <w:spacing w:before="0"/>
        <w:ind w:left="567" w:hanging="283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</w:t>
      </w:r>
      <w:r w:rsidR="002922F8" w:rsidRPr="002C4683">
        <w:rPr>
          <w:color w:val="auto"/>
          <w:sz w:val="28"/>
          <w:szCs w:val="28"/>
          <w:lang w:val="ru-RU"/>
        </w:rPr>
        <w:t>сот. тел 8 927 721 45 47</w:t>
      </w:r>
      <w:r w:rsidR="00E33669" w:rsidRPr="00E33669">
        <w:rPr>
          <w:color w:val="FF0000"/>
          <w:sz w:val="28"/>
          <w:szCs w:val="28"/>
          <w:lang w:val="ru-RU"/>
        </w:rPr>
        <w:t xml:space="preserve"> 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0F535A">
        <w:rPr>
          <w:color w:val="auto"/>
          <w:sz w:val="28"/>
          <w:szCs w:val="28"/>
          <w:lang w:val="ru-RU"/>
        </w:rPr>
        <w:lastRenderedPageBreak/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="000F535A">
        <w:rPr>
          <w:color w:val="FF0000"/>
          <w:sz w:val="28"/>
          <w:szCs w:val="28"/>
          <w:lang w:val="ru-RU"/>
        </w:rPr>
        <w:t xml:space="preserve">  </w:t>
      </w:r>
      <w:r w:rsidRPr="00CA0AE3">
        <w:rPr>
          <w:b/>
          <w:color w:val="auto"/>
          <w:sz w:val="28"/>
          <w:szCs w:val="28"/>
          <w:lang w:val="ru-RU"/>
        </w:rPr>
        <w:t xml:space="preserve">секция «Лечебное дело и Скорая и неотложная медицинская помощь» </w:t>
      </w:r>
      <w:r w:rsidRPr="00CA0AE3">
        <w:rPr>
          <w:color w:val="auto"/>
          <w:sz w:val="28"/>
          <w:szCs w:val="28"/>
          <w:lang w:val="ru-RU"/>
        </w:rPr>
        <w:t>(руководитель секции Петровский-Селунский Владимир Геннадьевич – главный фельдшер ГБУЗ СО «Сызранская станция скорой медицинской помощи»,</w:t>
      </w:r>
      <w:r w:rsidR="002922F8">
        <w:rPr>
          <w:color w:val="auto"/>
          <w:sz w:val="28"/>
          <w:szCs w:val="28"/>
          <w:lang w:val="ru-RU"/>
        </w:rPr>
        <w:t xml:space="preserve"> </w:t>
      </w:r>
      <w:r w:rsidRPr="00CA0AE3">
        <w:rPr>
          <w:color w:val="auto"/>
          <w:sz w:val="28"/>
          <w:szCs w:val="28"/>
          <w:lang w:val="ru-RU"/>
        </w:rPr>
        <w:t>раб.телефон 8 (846 4) 98-50-03);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-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 психиатрии»</w:t>
      </w:r>
      <w:r w:rsidRPr="00CA0AE3">
        <w:rPr>
          <w:color w:val="auto"/>
          <w:sz w:val="28"/>
          <w:szCs w:val="28"/>
          <w:lang w:val="ru-RU"/>
        </w:rPr>
        <w:t xml:space="preserve"> (руководитель секции Синицына Елена Михайловна –заместитель главного врача по работе со средним и младшим медицинским персоналом ГБУЗ «Самарская психиатрическая больница»,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  раб.телефон 8 (846) 207-40-34);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- </w:t>
      </w:r>
      <w:r w:rsidRPr="00CA0AE3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Pr="00CA0AE3">
        <w:rPr>
          <w:color w:val="auto"/>
          <w:sz w:val="28"/>
          <w:szCs w:val="28"/>
          <w:lang w:val="ru-RU"/>
        </w:rPr>
        <w:t xml:space="preserve">  (руководитель секции Пудовинникова Лариса Юлдашевна – главная медицинская сестра ГБУЗ СО «Самарская городская клиническая поликлиника № 15 Промышленного района», </w:t>
      </w:r>
    </w:p>
    <w:p w:rsidR="00E33669" w:rsidRPr="00CA0AE3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CA0AE3">
        <w:rPr>
          <w:color w:val="auto"/>
          <w:sz w:val="28"/>
          <w:szCs w:val="28"/>
          <w:lang w:val="ru-RU"/>
        </w:rPr>
        <w:t xml:space="preserve">    раб.телефон 8 (846) 951-60-40);</w:t>
      </w:r>
    </w:p>
    <w:p w:rsidR="00E33669" w:rsidRPr="009F7A12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</w:t>
      </w:r>
      <w:r w:rsidRPr="00C57437">
        <w:rPr>
          <w:color w:val="auto"/>
          <w:sz w:val="28"/>
          <w:szCs w:val="28"/>
          <w:lang w:val="ru-RU"/>
        </w:rPr>
        <w:t>-</w:t>
      </w:r>
      <w:r w:rsidRPr="00E33669">
        <w:rPr>
          <w:color w:val="FF0000"/>
          <w:sz w:val="28"/>
          <w:szCs w:val="28"/>
          <w:lang w:val="ru-RU"/>
        </w:rPr>
        <w:t xml:space="preserve"> </w:t>
      </w:r>
      <w:r w:rsidRPr="009F7A12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Pr="009F7A12">
        <w:rPr>
          <w:color w:val="auto"/>
          <w:sz w:val="28"/>
          <w:szCs w:val="28"/>
          <w:lang w:val="ru-RU"/>
        </w:rPr>
        <w:t xml:space="preserve"> (руководитель секции </w:t>
      </w:r>
    </w:p>
    <w:p w:rsidR="00E33669" w:rsidRPr="009F7A12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 Блинова Ольга Касеновна – старшая медицинская сестра химиотерапевтического отделения № 2 ГБУЗ «Самарский областной клинический онкологический диспансер», </w:t>
      </w:r>
    </w:p>
    <w:p w:rsidR="00E33669" w:rsidRPr="009F7A12" w:rsidRDefault="00E33669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 раб.телефон 8 (846) 994-66-84</w:t>
      </w:r>
    </w:p>
    <w:p w:rsidR="00502C5F" w:rsidRPr="009F7A12" w:rsidRDefault="00E33669" w:rsidP="00E33669">
      <w:pPr>
        <w:tabs>
          <w:tab w:val="left" w:pos="0"/>
        </w:tabs>
        <w:spacing w:before="0"/>
        <w:ind w:left="567" w:hanging="283"/>
        <w:rPr>
          <w:b/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- </w:t>
      </w:r>
      <w:r w:rsidRPr="009F7A12">
        <w:rPr>
          <w:b/>
          <w:color w:val="auto"/>
          <w:sz w:val="28"/>
          <w:szCs w:val="28"/>
          <w:lang w:val="ru-RU"/>
        </w:rPr>
        <w:t>секция «Непрерывное профессиональное развитие (НПР)»</w:t>
      </w:r>
    </w:p>
    <w:p w:rsidR="00416092" w:rsidRDefault="009F7A12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9F7A12">
        <w:rPr>
          <w:color w:val="auto"/>
          <w:sz w:val="28"/>
          <w:szCs w:val="28"/>
          <w:lang w:val="ru-RU"/>
        </w:rPr>
        <w:t xml:space="preserve">   </w:t>
      </w:r>
      <w:r w:rsidR="00E33669" w:rsidRPr="009F7A12">
        <w:rPr>
          <w:color w:val="auto"/>
          <w:sz w:val="28"/>
          <w:szCs w:val="28"/>
          <w:lang w:val="ru-RU"/>
        </w:rPr>
        <w:t xml:space="preserve">(руководитель секции Карасева Лариса Аркадьевна – директор </w:t>
      </w:r>
      <w:r w:rsidR="00502C5F" w:rsidRPr="009F7A12">
        <w:rPr>
          <w:color w:val="auto"/>
          <w:sz w:val="28"/>
          <w:szCs w:val="28"/>
          <w:lang w:val="ru-RU"/>
        </w:rPr>
        <w:t>И</w:t>
      </w:r>
      <w:r w:rsidR="00E33669" w:rsidRPr="009F7A12">
        <w:rPr>
          <w:color w:val="auto"/>
          <w:sz w:val="28"/>
          <w:szCs w:val="28"/>
          <w:lang w:val="ru-RU"/>
        </w:rPr>
        <w:t>нститута</w:t>
      </w:r>
      <w:r w:rsidR="00502C5F" w:rsidRPr="009F7A12">
        <w:rPr>
          <w:color w:val="auto"/>
          <w:sz w:val="28"/>
          <w:szCs w:val="28"/>
          <w:lang w:val="ru-RU"/>
        </w:rPr>
        <w:t xml:space="preserve"> сестринского образования</w:t>
      </w:r>
      <w:r w:rsidR="00E33669" w:rsidRPr="009F7A12">
        <w:rPr>
          <w:color w:val="auto"/>
          <w:sz w:val="28"/>
          <w:szCs w:val="28"/>
          <w:lang w:val="ru-RU"/>
        </w:rPr>
        <w:t xml:space="preserve"> </w:t>
      </w:r>
      <w:r w:rsidR="00502C5F" w:rsidRPr="009F7A12">
        <w:rPr>
          <w:color w:val="auto"/>
          <w:sz w:val="28"/>
          <w:szCs w:val="28"/>
          <w:lang w:val="ru-RU"/>
        </w:rPr>
        <w:t>Ф</w:t>
      </w:r>
      <w:r w:rsidR="00E33669" w:rsidRPr="009F7A12">
        <w:rPr>
          <w:color w:val="auto"/>
          <w:sz w:val="28"/>
          <w:szCs w:val="28"/>
          <w:lang w:val="ru-RU"/>
        </w:rPr>
        <w:t xml:space="preserve">ГБОУ ВО СамГМУ МЗ РФ, </w:t>
      </w:r>
    </w:p>
    <w:p w:rsidR="00E33669" w:rsidRDefault="00416092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</w:t>
      </w:r>
      <w:r w:rsidR="00E33669" w:rsidRPr="009F7A12">
        <w:rPr>
          <w:color w:val="auto"/>
          <w:sz w:val="28"/>
          <w:szCs w:val="28"/>
          <w:lang w:val="ru-RU"/>
        </w:rPr>
        <w:t>раб тел. 8(846) 332-54-06</w:t>
      </w:r>
    </w:p>
    <w:p w:rsidR="00C57437" w:rsidRDefault="00C57437" w:rsidP="00E33669">
      <w:pPr>
        <w:tabs>
          <w:tab w:val="left" w:pos="0"/>
        </w:tabs>
        <w:spacing w:before="0"/>
        <w:ind w:left="567" w:hanging="283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в 2016 году сформирована </w:t>
      </w:r>
      <w:r w:rsidRPr="00C57437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</w:p>
    <w:p w:rsidR="00576DDD" w:rsidRPr="00A32F96" w:rsidRDefault="00413771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</w:t>
      </w:r>
      <w:r w:rsidRPr="00A32F96">
        <w:rPr>
          <w:color w:val="auto"/>
          <w:sz w:val="28"/>
          <w:szCs w:val="28"/>
          <w:lang w:val="ru-RU"/>
        </w:rPr>
        <w:t>(руководитель секции Дмитренко Зоя Ивановна – главная</w:t>
      </w:r>
    </w:p>
    <w:p w:rsidR="00576DDD" w:rsidRPr="00A32F96" w:rsidRDefault="00576DDD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A32F96"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 xml:space="preserve"> </w:t>
      </w:r>
      <w:r w:rsidRPr="00A32F96">
        <w:rPr>
          <w:color w:val="auto"/>
          <w:sz w:val="28"/>
          <w:szCs w:val="28"/>
          <w:lang w:val="ru-RU"/>
        </w:rPr>
        <w:t xml:space="preserve">   </w:t>
      </w:r>
      <w:r w:rsidR="00413771" w:rsidRPr="00A32F96">
        <w:rPr>
          <w:color w:val="auto"/>
          <w:sz w:val="28"/>
          <w:szCs w:val="28"/>
          <w:lang w:val="ru-RU"/>
        </w:rPr>
        <w:t>медицинская сестра ГБУЗ «Самарская</w:t>
      </w:r>
      <w:r w:rsidR="00413771">
        <w:rPr>
          <w:b/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областная клиническая</w:t>
      </w:r>
    </w:p>
    <w:p w:rsidR="00413771" w:rsidRPr="00A32F96" w:rsidRDefault="00A32F96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A32F96">
        <w:rPr>
          <w:color w:val="auto"/>
          <w:sz w:val="28"/>
          <w:szCs w:val="28"/>
          <w:lang w:val="ru-RU"/>
        </w:rPr>
        <w:t xml:space="preserve">     </w:t>
      </w:r>
      <w:r w:rsidR="00413771" w:rsidRPr="00A32F96">
        <w:rPr>
          <w:color w:val="auto"/>
          <w:sz w:val="28"/>
          <w:szCs w:val="28"/>
          <w:lang w:val="ru-RU"/>
        </w:rPr>
        <w:t>стоматологическая поликлиника»</w:t>
      </w:r>
      <w:r w:rsidR="00576DDD" w:rsidRPr="00A32F96">
        <w:rPr>
          <w:color w:val="auto"/>
          <w:sz w:val="28"/>
          <w:szCs w:val="28"/>
          <w:lang w:val="ru-RU"/>
        </w:rPr>
        <w:t>,</w:t>
      </w:r>
    </w:p>
    <w:p w:rsidR="00E33669" w:rsidRPr="00A32F96" w:rsidRDefault="00576DDD" w:rsidP="00E33669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 w:rsidRPr="00A32F96">
        <w:rPr>
          <w:b/>
          <w:color w:val="auto"/>
          <w:sz w:val="28"/>
          <w:szCs w:val="28"/>
          <w:lang w:val="ru-RU"/>
        </w:rPr>
        <w:t xml:space="preserve">   </w:t>
      </w:r>
      <w:r w:rsidR="00A32F96" w:rsidRPr="00A32F96">
        <w:rPr>
          <w:b/>
          <w:color w:val="auto"/>
          <w:sz w:val="28"/>
          <w:szCs w:val="28"/>
          <w:lang w:val="ru-RU"/>
        </w:rPr>
        <w:t xml:space="preserve"> </w:t>
      </w:r>
      <w:r w:rsidRPr="00A32F96">
        <w:rPr>
          <w:b/>
          <w:color w:val="auto"/>
          <w:sz w:val="28"/>
          <w:szCs w:val="28"/>
          <w:lang w:val="ru-RU"/>
        </w:rPr>
        <w:t xml:space="preserve"> </w:t>
      </w:r>
      <w:r w:rsidR="00A32F96" w:rsidRPr="00A32F96">
        <w:rPr>
          <w:color w:val="auto"/>
          <w:sz w:val="28"/>
          <w:szCs w:val="28"/>
          <w:lang w:val="ru-RU"/>
        </w:rPr>
        <w:t>р</w:t>
      </w:r>
      <w:r w:rsidRPr="00A32F96">
        <w:rPr>
          <w:color w:val="auto"/>
          <w:sz w:val="28"/>
          <w:szCs w:val="28"/>
          <w:lang w:val="ru-RU"/>
        </w:rPr>
        <w:t xml:space="preserve">аб. тел. 8(846) </w:t>
      </w:r>
      <w:r w:rsidR="00A32F96" w:rsidRPr="00A32F96">
        <w:rPr>
          <w:color w:val="auto"/>
          <w:sz w:val="28"/>
          <w:szCs w:val="28"/>
          <w:lang w:val="ru-RU"/>
        </w:rPr>
        <w:t>336-66-76).</w:t>
      </w:r>
    </w:p>
    <w:p w:rsidR="00A32F96" w:rsidRPr="00E33669" w:rsidRDefault="00A32F96" w:rsidP="00E33669">
      <w:pPr>
        <w:tabs>
          <w:tab w:val="left" w:pos="0"/>
        </w:tabs>
        <w:spacing w:before="0"/>
        <w:ind w:left="567" w:hanging="283"/>
        <w:rPr>
          <w:color w:val="FF0000"/>
          <w:sz w:val="28"/>
          <w:szCs w:val="28"/>
          <w:lang w:val="ru-RU"/>
        </w:rPr>
      </w:pPr>
    </w:p>
    <w:p w:rsidR="00E33669" w:rsidRPr="00EB7E9C" w:rsidRDefault="00E33669" w:rsidP="00197ECA">
      <w:pPr>
        <w:pStyle w:val="af2"/>
        <w:numPr>
          <w:ilvl w:val="6"/>
          <w:numId w:val="12"/>
        </w:numPr>
        <w:ind w:right="139"/>
        <w:rPr>
          <w:b/>
          <w:color w:val="auto"/>
          <w:sz w:val="28"/>
          <w:szCs w:val="28"/>
          <w:lang w:val="ru-RU"/>
        </w:rPr>
      </w:pPr>
      <w:r w:rsidRPr="00EB7E9C">
        <w:rPr>
          <w:b/>
          <w:color w:val="auto"/>
          <w:sz w:val="28"/>
          <w:szCs w:val="28"/>
          <w:lang w:val="ru-RU"/>
        </w:rPr>
        <w:t>Финансовая деятельность СРООМС</w:t>
      </w:r>
    </w:p>
    <w:p w:rsidR="00E33669" w:rsidRPr="00E33669" w:rsidRDefault="00E33669" w:rsidP="00E33669">
      <w:pPr>
        <w:spacing w:before="0"/>
        <w:jc w:val="right"/>
        <w:rPr>
          <w:color w:val="FF0000"/>
          <w:lang w:val="ru-RU"/>
        </w:rPr>
      </w:pPr>
    </w:p>
    <w:tbl>
      <w:tblPr>
        <w:tblW w:w="101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1786"/>
        <w:gridCol w:w="1077"/>
        <w:gridCol w:w="888"/>
        <w:gridCol w:w="929"/>
        <w:gridCol w:w="553"/>
        <w:gridCol w:w="789"/>
        <w:gridCol w:w="628"/>
        <w:gridCol w:w="1213"/>
        <w:gridCol w:w="1500"/>
      </w:tblGrid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  <w:t xml:space="preserve"> ИСПОЛНЕНИЕ  СМЕТЫ 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RPr="00093899" w:rsidTr="00421F8C">
        <w:trPr>
          <w:trHeight w:val="23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7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  <w:t xml:space="preserve">Самарской региональной общественной организации медицинских сестер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  <w:t>за 2016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План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Факт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(руб.)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(руб.)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1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Членские  взносы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8 500 000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7 484 450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Вступительные взносы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300 000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307 200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Целевые поступления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63 000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Аренда помещения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139 662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Процент за размещение денежных средств на депозите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187 150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8 800 000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8 181 462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№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>Наименование статей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Планируемые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Фактические</w:t>
            </w: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ста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ru-RU" w:eastAsia="en-US"/>
              </w:rPr>
              <w:t>расходы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расходы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тьи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(руб.)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ru-RU" w:eastAsia="en-US"/>
              </w:rPr>
              <w:t>(руб.)</w:t>
            </w: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RPr="00093899" w:rsidTr="00421F8C">
        <w:trPr>
          <w:trHeight w:val="233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52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>1  статья  - Расходы на содержание аппарата 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1.1.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Расчеты с персоналом  по оплате труда в т.ч.:</w:t>
            </w:r>
          </w:p>
        </w:tc>
        <w:tc>
          <w:tcPr>
            <w:tcW w:w="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1 326 250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1 255 660</w:t>
            </w:r>
          </w:p>
        </w:tc>
      </w:tr>
      <w:tr w:rsidR="00A50488" w:rsidTr="00421F8C">
        <w:trPr>
          <w:trHeight w:val="41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6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аппарату управления (вице президент,бухгалтер,менеджер по связи с общественностью,делопроизводитель, уборщик сл.помещ.)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1 316 250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1 226 176</w:t>
            </w: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договора подряда  ( консультации по программе 1-С Бухгалтерия,1-С Зарплата)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29 484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1.2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Выплаты не сязанные с оплатой труда  в т.ч.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500 000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545 974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Премия по итогам конкурса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459 769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Разовая премия членам СРООМС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86 205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1.3</w:t>
            </w:r>
          </w:p>
        </w:tc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Платежи во внебюджетные  фонды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551 530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577 988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Пенсионный фонд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421 717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Медицинское страхование (ФФОМС)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97 762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Социальное страхование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54 735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Страхование от НС и ПЗ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3 775</w:t>
            </w:r>
          </w:p>
        </w:tc>
      </w:tr>
      <w:tr w:rsidR="00A50488" w:rsidTr="00421F8C">
        <w:trPr>
          <w:trHeight w:val="28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Начисленно пени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0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1.4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Служебные командировки и деловые поездки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930 000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1 363 531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Основное подразделение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404 813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Члены СРООМС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958 718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1.5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Ремонт основных средств и иного имущества и их содержание 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13 332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1.6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Содержание офиса в т.ч.: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120 000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118 998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коммунальные услуги (ТСЖ Жилдом")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39 632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взносы на капиталный ремонт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3 430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интернет,телефон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49 826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вневедомственная охрана офиса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20 900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доставка питьевой  воды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5 210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ПРОЧИЕ  РАСХОДЫ: в т.ч.: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127 000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104 951</w:t>
            </w:r>
          </w:p>
        </w:tc>
      </w:tr>
      <w:tr w:rsidR="00A50488" w:rsidTr="00421F8C">
        <w:trPr>
          <w:trHeight w:val="34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1.7</w:t>
            </w:r>
          </w:p>
        </w:tc>
        <w:tc>
          <w:tcPr>
            <w:tcW w:w="665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услуги связи (почтовые пересылки,заказные письма, конверты.открытки и  сотовая связь)</w:t>
            </w: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32 863</w:t>
            </w:r>
          </w:p>
        </w:tc>
      </w:tr>
      <w:tr w:rsidR="00A50488" w:rsidTr="00421F8C">
        <w:trPr>
          <w:trHeight w:val="300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1.8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канцелярские товары 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4 161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1.9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хозяйственные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3 485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1.10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транспортные услуги ( по договору)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25 000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22 036</w:t>
            </w:r>
          </w:p>
        </w:tc>
      </w:tr>
      <w:tr w:rsidR="00A50488" w:rsidTr="00421F8C">
        <w:trPr>
          <w:trHeight w:val="24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1.11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программные технологии ("Контур"электронная сдача отчетов в ПФР,ФСС и ФНС)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9 789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1.12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информационные услуги (содержание сайта СРООМС)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6 420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1.13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услуги банка                                          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26 198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1.14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прочие непредвиденные  расходы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4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 Расходы на содержание аппарата управления            ИТОГО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3 554 780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3 980 435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RPr="00093899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2 статья  - Расходы на целевые программы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RPr="00093899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Конференции 2016 года 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318 957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2.2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филиал СРООМС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16 000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2.3.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Конференция совместная  с ФГБОУ ВО САМГМУ РФ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49 320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ИТОГО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250 000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384 277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2.7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Социальная помощь членам СРООМС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141 780</w:t>
            </w: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ИНЫЕ МЕРОПРИЯТИЯ: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2.8.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Возврат в ЛПУ 20 % от суммы перечисленных членских взносов в СРООМС - на развитие 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900 000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867 686</w:t>
            </w:r>
          </w:p>
        </w:tc>
      </w:tr>
      <w:tr w:rsidR="00A50488" w:rsidRPr="00093899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сестринского дела в т.ч.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  ГБУЗ СОКБ им"Середавина"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76 151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ФГБОУ ВО САМГМУ РФ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78 733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 ГБУЗ СОККД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35 345</w:t>
            </w:r>
          </w:p>
        </w:tc>
      </w:tr>
      <w:tr w:rsidR="00A50488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ЦСКБ "Прогресс"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5 033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 ГБУЗ СОКОД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45 264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 ГБУЗ СО ГКП №15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15 151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ГБУЗ СО СГП № 1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12 604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ГБУЗ СО СГП № 4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52 212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Самара ОАО "РЖД" 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72 351</w:t>
            </w:r>
          </w:p>
        </w:tc>
      </w:tr>
      <w:tr w:rsidR="00A50488" w:rsidTr="00421F8C">
        <w:trPr>
          <w:trHeight w:val="2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  сан. "Красная Глинка"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8 294</w:t>
            </w:r>
          </w:p>
        </w:tc>
      </w:tr>
      <w:tr w:rsidR="00A50488" w:rsidTr="00421F8C">
        <w:trPr>
          <w:trHeight w:val="2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Самара ГБУЗ СО  СКГБ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9 431</w:t>
            </w:r>
          </w:p>
        </w:tc>
      </w:tr>
      <w:tr w:rsidR="00A50488" w:rsidTr="00421F8C">
        <w:trPr>
          <w:trHeight w:val="2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Большеглушицкая ЦРБ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4 976</w:t>
            </w:r>
          </w:p>
        </w:tc>
      </w:tr>
      <w:tr w:rsidR="00A50488" w:rsidTr="00421F8C">
        <w:trPr>
          <w:trHeight w:val="2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Жигулевск ГБУЗ СО ЦГБ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78 113</w:t>
            </w:r>
          </w:p>
        </w:tc>
      </w:tr>
      <w:tr w:rsidR="00A50488" w:rsidTr="00421F8C">
        <w:trPr>
          <w:trHeight w:val="247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Исаклы  ГБУЗ СО ЦРБ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16 216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Клявлинская ГБУЗ ЦРБ 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7 068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Кошкинская ГБУЗ СО  ЦРБ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4 139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Новокукйбышевск  ГБУЗ СО ЦГБ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56 519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Сергиевск  ФБУЗ СМРЦ ФМБА 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6 756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Октябрьск ГБУЗ СО ЦГБ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9 878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Похвистнево ГБУЗ СО ЦРБ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16 557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Сызрань пансионит для инвалидов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7 034</w:t>
            </w:r>
          </w:p>
        </w:tc>
      </w:tr>
      <w:tr w:rsidR="00A50488" w:rsidTr="00421F8C">
        <w:trPr>
          <w:trHeight w:val="21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Сызрань ГБУЗ  СО "ЦГБ"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45 875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Сызрань ГБУЗ СО СГБ № 2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24 838</w:t>
            </w:r>
          </w:p>
        </w:tc>
      </w:tr>
      <w:tr w:rsidR="00A50488" w:rsidTr="00421F8C">
        <w:trPr>
          <w:trHeight w:val="21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ГБУЗ СО  ГКБ №5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48 546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ГБУЗ  ТГКБ № 1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49 922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ГБУЗ СО ТГБ № 4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15 872</w:t>
            </w: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ГБУЗ СО ТНД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20 681</w:t>
            </w: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Тольятти МУЗ ЦВМ "Ариадна"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4 185</w:t>
            </w: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Челно-Вершинская ГБУЗ СО  ЦРБ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7 367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Чапаевск ГБУЗ СО  ЧЦГБ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18 727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Шенталинская ЦРБ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13 848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2.9.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Членские взносы в АССОЦИАЦИЮ " СМПО"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460 800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482 084</w:t>
            </w: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2016 год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482 084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2.10.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 xml:space="preserve">Благотворительное пожертвование в т.ч.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10 005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Благотворительное пожертвование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10 005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6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 Расходы на целевые программы                                 </w:t>
            </w:r>
            <w:r>
              <w:rPr>
                <w:rFonts w:eastAsiaTheme="minorHAnsi" w:cs="Times New Roman"/>
                <w:b/>
                <w:bCs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1 660 800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1 885 832</w:t>
            </w:r>
          </w:p>
        </w:tc>
      </w:tr>
      <w:tr w:rsidR="00A50488" w:rsidRPr="00093899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36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>3 статья - Приобретение основных средств,инвентаря и иного имущества</w:t>
            </w:r>
          </w:p>
        </w:tc>
      </w:tr>
      <w:tr w:rsidR="00A50488" w:rsidRPr="00093899" w:rsidTr="00421F8C">
        <w:trPr>
          <w:trHeight w:val="271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66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3.1</w:t>
            </w:r>
          </w:p>
        </w:tc>
        <w:tc>
          <w:tcPr>
            <w:tcW w:w="7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Орг.техника, инвентарь и иное имущество  (для Сызранского филиала СРООМС)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58 920</w:t>
            </w:r>
          </w:p>
        </w:tc>
      </w:tr>
      <w:tr w:rsidR="00A50488" w:rsidTr="00421F8C">
        <w:trPr>
          <w:trHeight w:val="226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ИТОГО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58 920</w:t>
            </w:r>
          </w:p>
        </w:tc>
      </w:tr>
      <w:tr w:rsidR="00A50488" w:rsidTr="00421F8C">
        <w:trPr>
          <w:trHeight w:val="218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52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>4  статья   -  ПРОЧИЕ РАСХОДЫ  в  т.ч.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615 000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403 351</w:t>
            </w:r>
          </w:p>
        </w:tc>
      </w:tr>
      <w:tr w:rsidR="00A50488" w:rsidTr="00421F8C">
        <w:trPr>
          <w:trHeight w:val="233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4.1.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представительские расходы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15 000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10 595</w:t>
            </w:r>
          </w:p>
        </w:tc>
      </w:tr>
      <w:tr w:rsidR="00A50488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4.2.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подписка на периодичную печать на 2016 год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400 000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305 437</w:t>
            </w:r>
          </w:p>
        </w:tc>
      </w:tr>
      <w:tr w:rsidR="00A50488" w:rsidRPr="00093899" w:rsidTr="00421F8C">
        <w:trPr>
          <w:trHeight w:val="21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  <w:t>журнал "Главная мед.сестра","Справочник фельдшера и акушерки", "Ст.медсестра"</w:t>
            </w:r>
          </w:p>
        </w:tc>
      </w:tr>
      <w:tr w:rsidR="00A50488" w:rsidRPr="00093899" w:rsidTr="00421F8C">
        <w:trPr>
          <w:trHeight w:val="223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36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  <w:t>"Документы главной медсестры"," В помощь практик.м/сестры","Медицинская сестра"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4.3.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оформление сертификатов,удостоверений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100 000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19 500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4.5.</w:t>
            </w:r>
          </w:p>
        </w:tc>
        <w:tc>
          <w:tcPr>
            <w:tcW w:w="6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непредвиденные расходы ( цветочные   компазиции,плакетки)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20 000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11 819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lang w:val="ru-RU" w:eastAsia="en-US"/>
              </w:rPr>
              <w:t>4.6.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  <w:t>печатание отчета о работе СРООМС за 2015 год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80 000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  <w:r>
              <w:rPr>
                <w:rFonts w:ascii="Arial" w:eastAsiaTheme="minorHAnsi" w:hAnsi="Arial" w:cs="Arial"/>
                <w:lang w:val="ru-RU" w:eastAsia="en-US"/>
              </w:rPr>
              <w:t>56 000</w:t>
            </w: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23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04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lang w:val="ru-RU" w:eastAsia="en-US"/>
              </w:rPr>
            </w:pPr>
          </w:p>
        </w:tc>
      </w:tr>
      <w:tr w:rsidR="00A50488" w:rsidTr="00421F8C">
        <w:trPr>
          <w:trHeight w:val="262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t xml:space="preserve">         ВСЕГО ПО </w:t>
            </w:r>
            <w:r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  <w:lastRenderedPageBreak/>
              <w:t>СМЕТЕ: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i/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5 830 580</w:t>
            </w:r>
          </w:p>
        </w:tc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0488" w:rsidRDefault="00A5048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ru-RU" w:eastAsia="en-US"/>
              </w:rPr>
              <w:t>6 328 538</w:t>
            </w:r>
          </w:p>
        </w:tc>
      </w:tr>
    </w:tbl>
    <w:p w:rsidR="00CD40D4" w:rsidRDefault="00CD40D4" w:rsidP="00E33669">
      <w:pPr>
        <w:jc w:val="center"/>
        <w:rPr>
          <w:color w:val="FF0000"/>
          <w:lang w:val="ru-RU"/>
        </w:rPr>
      </w:pPr>
    </w:p>
    <w:p w:rsidR="00486A25" w:rsidRDefault="00486A25" w:rsidP="00E33669">
      <w:pPr>
        <w:jc w:val="center"/>
        <w:rPr>
          <w:color w:val="FF0000"/>
          <w:lang w:val="ru-RU"/>
        </w:rPr>
      </w:pPr>
    </w:p>
    <w:p w:rsidR="00EB7E9C" w:rsidRDefault="00EB7E9C" w:rsidP="00E33669">
      <w:pPr>
        <w:jc w:val="center"/>
        <w:rPr>
          <w:color w:val="FF0000"/>
          <w:lang w:val="ru-RU"/>
        </w:rPr>
      </w:pPr>
    </w:p>
    <w:p w:rsidR="00EB7E9C" w:rsidRDefault="00EB7E9C" w:rsidP="00E33669">
      <w:pPr>
        <w:jc w:val="center"/>
        <w:rPr>
          <w:color w:val="FF0000"/>
          <w:lang w:val="ru-RU"/>
        </w:rPr>
      </w:pPr>
    </w:p>
    <w:p w:rsidR="0062714C" w:rsidRPr="0062714C" w:rsidRDefault="0062714C" w:rsidP="0062714C">
      <w:pPr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lang w:val="ru-RU" w:eastAsia="en-US"/>
        </w:rPr>
      </w:pPr>
      <w:r w:rsidRPr="0062714C">
        <w:rPr>
          <w:rFonts w:ascii="Arial" w:eastAsiaTheme="minorHAnsi" w:hAnsi="Arial" w:cs="Arial"/>
          <w:b/>
          <w:bCs/>
          <w:color w:val="auto"/>
          <w:lang w:val="ru-RU" w:eastAsia="en-US"/>
        </w:rPr>
        <w:t xml:space="preserve">Движение членов СРООМС </w:t>
      </w:r>
    </w:p>
    <w:p w:rsidR="00D02E27" w:rsidRPr="0062714C" w:rsidRDefault="0062714C" w:rsidP="0062714C">
      <w:pPr>
        <w:jc w:val="center"/>
        <w:rPr>
          <w:color w:val="auto"/>
          <w:lang w:val="ru-RU"/>
        </w:rPr>
      </w:pPr>
      <w:r w:rsidRPr="0062714C">
        <w:rPr>
          <w:rFonts w:ascii="Arial" w:eastAsiaTheme="minorHAnsi" w:hAnsi="Arial" w:cs="Arial"/>
          <w:b/>
          <w:bCs/>
          <w:color w:val="auto"/>
          <w:lang w:val="ru-RU" w:eastAsia="en-US"/>
        </w:rPr>
        <w:t>в 2016 году</w:t>
      </w:r>
    </w:p>
    <w:tbl>
      <w:tblPr>
        <w:tblW w:w="1189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53"/>
        <w:gridCol w:w="33"/>
        <w:gridCol w:w="1239"/>
        <w:gridCol w:w="712"/>
        <w:gridCol w:w="1133"/>
        <w:gridCol w:w="85"/>
        <w:gridCol w:w="942"/>
        <w:gridCol w:w="1275"/>
        <w:gridCol w:w="836"/>
        <w:gridCol w:w="9"/>
        <w:gridCol w:w="6"/>
        <w:gridCol w:w="65"/>
        <w:gridCol w:w="62"/>
        <w:gridCol w:w="18"/>
        <w:gridCol w:w="62"/>
        <w:gridCol w:w="12"/>
        <w:gridCol w:w="56"/>
        <w:gridCol w:w="24"/>
        <w:gridCol w:w="56"/>
        <w:gridCol w:w="6"/>
        <w:gridCol w:w="154"/>
        <w:gridCol w:w="80"/>
        <w:gridCol w:w="80"/>
        <w:gridCol w:w="225"/>
        <w:gridCol w:w="80"/>
        <w:gridCol w:w="80"/>
        <w:gridCol w:w="348"/>
      </w:tblGrid>
      <w:tr w:rsidR="003139C8" w:rsidTr="00EF0192">
        <w:trPr>
          <w:gridAfter w:val="4"/>
          <w:wAfter w:w="733" w:type="dxa"/>
          <w:trHeight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136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D40D4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89798D" w:rsidRPr="00B95418" w:rsidTr="00EF0192">
        <w:trPr>
          <w:gridAfter w:val="1"/>
          <w:wAfter w:w="348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BA" w:rsidRDefault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Кол-во членов на 01.01.2016г.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BA" w:rsidRDefault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из них в      Д/О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BA" w:rsidRDefault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  <w:p w:rsidR="00F9120A" w:rsidRPr="00B95418" w:rsidRDefault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Д</w:t>
            </w:r>
            <w:r w:rsidR="00F9120A"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вижение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FBA" w:rsidRDefault="002D2FBA" w:rsidP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  <w:p w:rsidR="00F9120A" w:rsidRPr="00B95418" w:rsidRDefault="00F9120A" w:rsidP="002D2FB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 xml:space="preserve"> Кол-во членов на 01.01.2017г.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FBA" w:rsidRDefault="002D2FBA" w:rsidP="001643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  <w:p w:rsidR="00F9120A" w:rsidRPr="00B95418" w:rsidRDefault="00F9120A" w:rsidP="001643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из них в Д</w:t>
            </w:r>
            <w:r w:rsidR="001643FA"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/О</w:t>
            </w:r>
          </w:p>
        </w:tc>
        <w:tc>
          <w:tcPr>
            <w:tcW w:w="915" w:type="dxa"/>
            <w:gridSpan w:val="15"/>
            <w:tcBorders>
              <w:left w:val="single" w:sz="4" w:space="0" w:color="auto"/>
            </w:tcBorders>
          </w:tcPr>
          <w:p w:rsidR="00F9120A" w:rsidRPr="00B95418" w:rsidRDefault="00F9120A" w:rsidP="00BF1AD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F9120A" w:rsidRPr="00B95418" w:rsidRDefault="00F9120A" w:rsidP="00BF1AD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89798D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ЛПУ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B95418" w:rsidRDefault="00F9120A" w:rsidP="00F67F1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вступило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20A" w:rsidRPr="00B95418" w:rsidRDefault="00F9120A" w:rsidP="00F67F1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B95418"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  <w:t>выбыло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20A" w:rsidRPr="00B95418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BA72E6" w:rsidRPr="00B95418" w:rsidTr="00EF0192">
        <w:trPr>
          <w:gridAfter w:val="13"/>
          <w:wAfter w:w="1263" w:type="dxa"/>
          <w:trHeight w:val="2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САМАРА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20A" w:rsidRPr="00EF0192" w:rsidRDefault="00F9120A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 xml:space="preserve">ГБУЗ СО "СКГБ" 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1"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13"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4"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3"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СОКГВВ"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ГБУЗ"  СОКБ им.В.Д.Середавина"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703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"СГКБ № 2 им. Семашко"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СОКОБ им.Т.И.Ерошевского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СО" СГКП №15"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СО"СГБ №6"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"СССМП"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№10"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"СПНД"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"СГДКБ №1 им.Ивановой"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"СДСП №4"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НУЗ ДКБ ст.Самара ОАО "РЖД"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ГБОУ ВПО Сам.ГМУ МЗ РФ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"ССП №5"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"СГКБ № 9"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"СМСЧ  №2"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"СГКБ №1 им.Пирогова"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"СГБ  №5"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№9"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ЗАО "Мед.ком. ИДК"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"СГБ №4"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14"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"СОКПТД им.Постникова"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 " СПБ"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СОККД"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384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СОКОД"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384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399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"ССП №7"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"АО СДЦ"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СОНД"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"СГБ №10"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"СГБ № 8"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"СГСП № 1"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lastRenderedPageBreak/>
              <w:t>38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Кафедра "СД" ГОУ ВПО СамГМУ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ООО "МедГард"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"СГП №  6"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НУЗ ДСП ОАО «РЖД»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СОКСП"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 "СОКБ № 2"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 СОКВД"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ОФИС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 xml:space="preserve"> Мин.здрав.Самарской области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ООО "ПСЧК"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ЦМП АО "РКЦ Прогресс"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ООО "Волгоснаб"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Ветераны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ГКУЗ СО"Обл.спец.б-ца.восст.леч."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"СМСЧ № 5"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"ССП №3"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"СОЦ СПИД и ИЗ"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"МЦ  Династия"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 "СГДБ № 2"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"ССП № 6"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3139C8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 xml:space="preserve">ф-л </w:t>
            </w:r>
            <w:r w:rsidRPr="00EF0192">
              <w:rPr>
                <w:rFonts w:eastAsiaTheme="minorHAnsi" w:cs="Times New Roman"/>
                <w:sz w:val="22"/>
                <w:szCs w:val="22"/>
                <w:bdr w:val="single" w:sz="4" w:space="0" w:color="auto"/>
                <w:lang w:val="ru-RU" w:eastAsia="en-US"/>
              </w:rPr>
              <w:t>"СМСК"ГБПОУ "СМК Ляпиной"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 ООО "АРНИКА"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224EFC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5194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255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517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448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5263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863EC9" w:rsidRPr="00EF0192" w:rsidRDefault="000150F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311</w:t>
            </w:r>
          </w:p>
          <w:p w:rsidR="00CD40D4" w:rsidRPr="00EF0192" w:rsidRDefault="00CD40D4" w:rsidP="000150F8">
            <w:pPr>
              <w:autoSpaceDE w:val="0"/>
              <w:autoSpaceDN w:val="0"/>
              <w:adjustRightInd w:val="0"/>
              <w:spacing w:before="0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716102" w:rsidRPr="00B95418" w:rsidTr="00EF0192">
        <w:trPr>
          <w:trHeight w:val="2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EFC" w:rsidRPr="00EF0192" w:rsidRDefault="00224EFC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 Кол-во членов на 01.01.2016г.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24EFC" w:rsidRPr="00EF0192" w:rsidRDefault="00224EFC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из них в      Д/О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EFC" w:rsidRPr="00EF0192" w:rsidRDefault="00224EFC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 Кол-во членов на 01.01.2017г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C" w:rsidRPr="00EF0192" w:rsidRDefault="00224EFC" w:rsidP="009A3B7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0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16102" w:rsidRPr="00EF0192" w:rsidRDefault="00716102" w:rsidP="009A3B7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0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из них</w:t>
            </w:r>
          </w:p>
          <w:p w:rsidR="00716102" w:rsidRPr="00EF0192" w:rsidRDefault="00716102" w:rsidP="009A3B7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0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в Д/О </w:t>
            </w:r>
            <w:r w:rsidR="00BA72E6"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  </w:t>
            </w: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142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716102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вступило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выбыло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bottom w:val="nil"/>
              <w:right w:val="nil"/>
            </w:tcBorders>
          </w:tcPr>
          <w:p w:rsidR="00716102" w:rsidRPr="00EF0192" w:rsidRDefault="00716102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4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САНАТОРИИ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санаторий "Самарский"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САМАРА сан-проф СамГТУ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Санаторий "Красная Глинка"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дет.сан."Юность"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ФГБУЗ МРЦ "Серг.мин.воды"ФМБА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132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3EC9" w:rsidRPr="00EF0192" w:rsidRDefault="00863EC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ГОРОДА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"Жигулевская ЦГБ"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"Октябрьская ЦГБ"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"Отрадненская ГБ"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"Чапаевская ЦГБ"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393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420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08A8" w:rsidRPr="00EF0192" w:rsidRDefault="006508A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9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РАЙОНЫ</w:t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"Большеглушицкая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"Б.Черниговская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"Безенчукская 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"Борская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"Исаклинская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"Кинельская ЦБГ и Р"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"К-Черкасская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"Красноярская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lastRenderedPageBreak/>
              <w:t>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"Клявлинская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"Кошкинская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"Нефтегорская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"Пестравская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"Похвистневская ЦБГиР"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"Приволжская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"Сергиевская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"Ставропольская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"Хворостянская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"Шигонская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"Шенталинская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"Челно-Вершинск.ЦРБ"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"Красноармейская ЦРБ"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4A3517" w:rsidRPr="00B95418" w:rsidTr="00EF0192">
        <w:trPr>
          <w:gridAfter w:val="13"/>
          <w:wAfter w:w="1263" w:type="dxa"/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1679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214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1807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A27A1F" w:rsidRPr="00EF0192" w:rsidRDefault="00A27A1F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52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</w:tr>
      <w:tr w:rsidR="007F6A16" w:rsidRPr="00EF0192" w:rsidTr="00EF0192">
        <w:trPr>
          <w:gridAfter w:val="16"/>
          <w:wAfter w:w="1408" w:type="dxa"/>
          <w:trHeight w:val="23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Кол-во членов на 01.01.2016г .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из них в      Д/О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Движение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Кол-во членов на 01.01.2017г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A16" w:rsidRPr="00EF0192" w:rsidRDefault="007F6A16" w:rsidP="0057112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7F6A16" w:rsidRPr="00EF0192" w:rsidRDefault="007F6A16" w:rsidP="00571129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из них </w:t>
            </w:r>
          </w:p>
          <w:p w:rsidR="007F6A16" w:rsidRPr="00EF0192" w:rsidRDefault="007F6A16" w:rsidP="0042350A">
            <w:pPr>
              <w:autoSpaceDE w:val="0"/>
              <w:autoSpaceDN w:val="0"/>
              <w:adjustRightInd w:val="0"/>
              <w:spacing w:before="0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в  Д/О</w:t>
            </w:r>
          </w:p>
        </w:tc>
      </w:tr>
      <w:tr w:rsidR="007F6A16" w:rsidRPr="00B95418" w:rsidTr="00EF0192">
        <w:trPr>
          <w:gridAfter w:val="8"/>
          <w:wAfter w:w="1053" w:type="dxa"/>
          <w:trHeight w:val="25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вступило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выбыло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A16" w:rsidRPr="00EF0192" w:rsidRDefault="007F6A16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A16" w:rsidRPr="00EF0192" w:rsidRDefault="007F6A16" w:rsidP="0084636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16" w:rsidRPr="00B95418" w:rsidRDefault="007F6A16" w:rsidP="00846368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9"/>
          <w:wAfter w:w="1109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 xml:space="preserve">НОВОКУЙБЫШЕВСК 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 w:rsidP="0042350A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 w:rsidP="0042350A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9"/>
          <w:wAfter w:w="1109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"Н-Куйб.ЦГБ"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568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567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9"/>
          <w:wAfter w:w="1109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 "ОССМП"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9"/>
          <w:wAfter w:w="1109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Н-Куйб. ООО "СОК "Здоровье"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7"/>
          <w:wAfter w:w="1047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СО"Н-Куйб.ГСП"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 w:rsidP="004A3517">
            <w:pPr>
              <w:autoSpaceDE w:val="0"/>
              <w:autoSpaceDN w:val="0"/>
              <w:adjustRightInd w:val="0"/>
              <w:spacing w:before="0"/>
              <w:ind w:left="-880" w:right="-95" w:firstLine="711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12"/>
          <w:wAfter w:w="1201" w:type="dxa"/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Н-Куйб.МКУ соц.гос-ца "Доверие"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 w:rsidP="004F6F14">
            <w:pPr>
              <w:autoSpaceDE w:val="0"/>
              <w:autoSpaceDN w:val="0"/>
              <w:adjustRightInd w:val="0"/>
              <w:spacing w:before="0"/>
              <w:ind w:right="-172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Н-Куйб. АОНК "НПЗ"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A3517" w:rsidRPr="00B95418" w:rsidTr="0016269D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Н-Куйб.  АО "ННК"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3A78A8" w:rsidRPr="00B95418" w:rsidTr="0016269D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ф-л "Нов.МК"ГБПОУ "СМК Ляпиной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3A78A8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ГБОУ шк-интернат им.И.Е.Егорова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ГБОУ ООШ №6 д/сад "Ежик"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ГБОУ ООШ №19 д/сад" Кораблик"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Н-Куйб. МАУДЦ(И) "Березки"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635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108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685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4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СЫЗРАНЬ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"Сызран.ЦРБ"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"Сызран.ГБ №1"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79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 ГБ №2"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 ГБ  №3"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 ГП 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Сызран.НД"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Сызран.ПТД"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Сызран.ПНД"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Сызран.ССМП"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"Сызран.СП"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 СО "Сызр.Панс-т для инвалид."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"Сызран. КВД"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Сызран. ЦГБ"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461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475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ГБПОУ "Сызр.мед.гум.колледж"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 w:rsidP="0016269D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 СО "Сызр.панс.милосер</w:t>
            </w:r>
            <w:r w:rsidR="0016269D">
              <w:rPr>
                <w:rFonts w:eastAsiaTheme="minorHAnsi" w:cs="Times New Roman"/>
                <w:sz w:val="22"/>
                <w:szCs w:val="22"/>
                <w:lang w:val="ru-RU" w:eastAsia="en-US"/>
              </w:rPr>
              <w:t>дие</w:t>
            </w: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.для инв</w:t>
            </w:r>
            <w:r w:rsidR="0016269D">
              <w:rPr>
                <w:rFonts w:eastAsiaTheme="minorHAnsi" w:cs="Times New Roman"/>
                <w:sz w:val="22"/>
                <w:szCs w:val="22"/>
                <w:lang w:val="ru-RU" w:eastAsia="en-US"/>
              </w:rPr>
              <w:t>алидов</w:t>
            </w: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1277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141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1292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93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ТОЛЬЯТТИ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"ТГДБ №1"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ТОЛЬЯТТИ ОАО "Волгоцеммаш"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"ТГБ №2им.Баныкина"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358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"ТГБ №4"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ТГКБ № 1"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ТГКБ №5"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469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ТГКП №3"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ТССМП"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  инфекц.б-ца"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ТКВД"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 ТЛРЦ "Ариадна"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"ТГП № 1"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ТПТД"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"ТГП № 2"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ТГП № 4"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87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ТСП № 3"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.МСЧ №4 ОАО "КуйбышевАзот"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ФГБУЗ СМКЦ ФМБА РОССИИ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ТНД"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 ТПНД"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"ТСП № 1"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ФГБУ сан. "Лесное" МЗ РФ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ТОЛЬЯТТИ  ф-л ЗАО "МК ИДК"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ГКУ СО РЦД И ПОВ "Виктория"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ГБПОУ  "Тольят.мед.колледж"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"ТОСПК"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355DF4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ТОЛЬЯТТИ  ООО "МедГард"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3A78A8" w:rsidRPr="00B95418" w:rsidTr="00355DF4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 СО "Толь.пан-т для ветер.труда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355DF4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ГБУЗ СО "ТВФД"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6508A8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2819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2906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192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 w:rsidP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  <w:tr w:rsidR="004F6F14" w:rsidRPr="00B95418" w:rsidTr="00EF0192">
        <w:trPr>
          <w:gridAfter w:val="12"/>
          <w:wAfter w:w="1201" w:type="dxa"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b/>
                <w:bCs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12129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609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</w:t>
            </w:r>
            <w:r w:rsidR="0017520B"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 </w:t>
            </w: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333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968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CD40D4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 w:rsidRPr="00EF0192">
              <w:rPr>
                <w:rFonts w:eastAsiaTheme="minorHAnsi" w:cs="Times New Roman"/>
                <w:sz w:val="22"/>
                <w:szCs w:val="22"/>
                <w:lang w:val="ru-RU" w:eastAsia="en-US"/>
              </w:rPr>
              <w:t>12494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7520B" w:rsidRPr="00EF0192" w:rsidRDefault="0017520B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  <w:p w:rsidR="00CD40D4" w:rsidRPr="00EF0192" w:rsidRDefault="000150F8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val="ru-RU" w:eastAsia="en-US"/>
              </w:rPr>
              <w:t>708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EF0192" w:rsidRDefault="00CD40D4" w:rsidP="00763B6E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Theme="minorHAnsi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0D4" w:rsidRPr="00B95418" w:rsidRDefault="00CD40D4" w:rsidP="00763B6E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Arial" w:eastAsiaTheme="minorHAnsi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CD40D4" w:rsidRPr="00B95418" w:rsidRDefault="00CD40D4" w:rsidP="00CD40D4">
      <w:pPr>
        <w:tabs>
          <w:tab w:val="left" w:pos="8789"/>
        </w:tabs>
        <w:ind w:hanging="851"/>
        <w:jc w:val="center"/>
        <w:rPr>
          <w:color w:val="FF0000"/>
          <w:sz w:val="20"/>
          <w:szCs w:val="20"/>
          <w:lang w:val="ru-RU"/>
        </w:rPr>
      </w:pPr>
    </w:p>
    <w:tbl>
      <w:tblPr>
        <w:tblW w:w="101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3301"/>
        <w:gridCol w:w="1225"/>
        <w:gridCol w:w="847"/>
        <w:gridCol w:w="953"/>
        <w:gridCol w:w="984"/>
        <w:gridCol w:w="1226"/>
        <w:gridCol w:w="1000"/>
      </w:tblGrid>
      <w:tr w:rsidR="00E33669" w:rsidRPr="00CD40D4" w:rsidTr="00193E40">
        <w:trPr>
          <w:trHeight w:val="238"/>
        </w:trPr>
        <w:tc>
          <w:tcPr>
            <w:tcW w:w="3890" w:type="dxa"/>
            <w:gridSpan w:val="2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5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847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53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84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6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000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</w:tr>
      <w:tr w:rsidR="00E33669" w:rsidRPr="00CD40D4" w:rsidTr="00193E40">
        <w:trPr>
          <w:trHeight w:val="238"/>
        </w:trPr>
        <w:tc>
          <w:tcPr>
            <w:tcW w:w="589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3301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5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847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53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984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226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  <w:tc>
          <w:tcPr>
            <w:tcW w:w="1000" w:type="dxa"/>
          </w:tcPr>
          <w:p w:rsidR="00E33669" w:rsidRPr="00E33669" w:rsidRDefault="00E3366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Theme="minorHAnsi" w:hAnsi="Arial" w:cs="Arial"/>
                <w:b/>
                <w:bCs/>
                <w:color w:val="FF0000"/>
                <w:lang w:val="ru-RU" w:eastAsia="en-US"/>
              </w:rPr>
            </w:pPr>
          </w:p>
        </w:tc>
      </w:tr>
    </w:tbl>
    <w:p w:rsidR="00E33669" w:rsidRPr="00A12610" w:rsidRDefault="00E33669" w:rsidP="00193E40">
      <w:pPr>
        <w:spacing w:before="0"/>
        <w:jc w:val="center"/>
        <w:rPr>
          <w:b/>
          <w:color w:val="auto"/>
          <w:lang w:val="ru-RU"/>
        </w:rPr>
      </w:pPr>
      <w:r w:rsidRPr="00A12610">
        <w:rPr>
          <w:b/>
          <w:color w:val="auto"/>
          <w:lang w:val="ru-RU"/>
        </w:rPr>
        <w:t>Распределение членов СРООМС</w:t>
      </w:r>
    </w:p>
    <w:p w:rsidR="00E33669" w:rsidRPr="00A12610" w:rsidRDefault="00E33669" w:rsidP="00193E40">
      <w:pPr>
        <w:spacing w:before="0"/>
        <w:jc w:val="center"/>
        <w:rPr>
          <w:b/>
          <w:color w:val="auto"/>
          <w:lang w:val="ru-RU"/>
        </w:rPr>
      </w:pPr>
      <w:r w:rsidRPr="00A12610">
        <w:rPr>
          <w:b/>
          <w:color w:val="auto"/>
          <w:lang w:val="ru-RU"/>
        </w:rPr>
        <w:t>по должностям и квалификационным категориям:</w:t>
      </w:r>
    </w:p>
    <w:p w:rsidR="00E33669" w:rsidRPr="00A12610" w:rsidRDefault="00E33669" w:rsidP="00A12610">
      <w:pPr>
        <w:jc w:val="left"/>
        <w:rPr>
          <w:b/>
          <w:color w:val="auto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7"/>
        <w:gridCol w:w="4476"/>
        <w:gridCol w:w="2661"/>
        <w:gridCol w:w="1617"/>
      </w:tblGrid>
      <w:tr w:rsidR="00E33669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Должность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Квалификационная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 xml:space="preserve">Количество </w:t>
            </w:r>
            <w:r w:rsidRPr="00A12610">
              <w:rPr>
                <w:color w:val="auto"/>
                <w:lang w:val="ru-RU"/>
              </w:rPr>
              <w:t>человек</w:t>
            </w:r>
          </w:p>
        </w:tc>
      </w:tr>
      <w:tr w:rsidR="00E33669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Акушерка</w:t>
            </w:r>
            <w:r w:rsidRPr="00A12610">
              <w:rPr>
                <w:color w:val="auto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C0689F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79</w:t>
            </w:r>
          </w:p>
        </w:tc>
      </w:tr>
      <w:tr w:rsidR="00E33669" w:rsidRPr="00A12610" w:rsidTr="00C76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C0689F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99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C0689F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298</w:t>
            </w:r>
          </w:p>
        </w:tc>
      </w:tr>
      <w:tr w:rsidR="003F0622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22" w:rsidRPr="00A12610" w:rsidRDefault="003F062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22" w:rsidRPr="00A12610" w:rsidRDefault="003F0622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Врач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22" w:rsidRPr="00A12610" w:rsidRDefault="003F0622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22" w:rsidRPr="00A12610" w:rsidRDefault="003F062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C177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C177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C04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22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C177D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  <w:lang w:val="ru-RU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C04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C177D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  <w:lang w:val="ru-RU"/>
              </w:rPr>
              <w:lastRenderedPageBreak/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0C04C9" w:rsidRPr="00A12610">
              <w:rPr>
                <w:color w:val="auto"/>
                <w:lang w:val="ru-RU"/>
              </w:rPr>
              <w:t>2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C177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0181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64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2C177D" w:rsidRPr="00A12610">
              <w:rPr>
                <w:color w:val="auto"/>
                <w:lang w:val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Главный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20181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2C177D" w:rsidRPr="00A12610">
              <w:rPr>
                <w:color w:val="auto"/>
                <w:lang w:val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Директор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2C177D" w:rsidRPr="00A12610">
              <w:rPr>
                <w:color w:val="auto"/>
                <w:lang w:val="ru-RU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Зав. медстатистикой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5A16C8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8" w:rsidRPr="00A12610" w:rsidRDefault="0020382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8" w:rsidRPr="00A12610" w:rsidRDefault="005A16C8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Зав. медстатистикой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8" w:rsidRPr="00A12610" w:rsidRDefault="0020382B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8" w:rsidRPr="00A12610" w:rsidRDefault="0020382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4E5CB5" w:rsidRPr="00A12610">
              <w:rPr>
                <w:color w:val="auto"/>
                <w:lang w:val="ru-RU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Зав. медстатистикой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4E5CB5" w:rsidRPr="00A12610">
              <w:rPr>
                <w:color w:val="auto"/>
                <w:lang w:val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Зав.учебно-методическим кабинетом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spacing w:before="0"/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4E5CB5" w:rsidRPr="00A12610">
              <w:rPr>
                <w:color w:val="auto"/>
                <w:lang w:val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в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4E5CB5" w:rsidRPr="00A12610">
              <w:rPr>
                <w:color w:val="auto"/>
                <w:lang w:val="ru-RU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в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1</w:t>
            </w:r>
            <w:r w:rsidR="00592B5D" w:rsidRPr="00A12610">
              <w:rPr>
                <w:color w:val="auto"/>
                <w:lang w:val="ru-RU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29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592B5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592B5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592B5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ФАП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41782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Заведующий ФЗП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D92A58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Зам . директора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Зам . директора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B1EC1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Зам . директора МК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Заместитель главного врача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Заместитель главного врача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B1EC1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</w:t>
            </w:r>
          </w:p>
        </w:tc>
      </w:tr>
      <w:tr w:rsidR="00E33669" w:rsidRPr="00A12610" w:rsidTr="00D32E3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29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 xml:space="preserve">Зубной </w:t>
            </w:r>
            <w:r w:rsidR="00D32E39">
              <w:rPr>
                <w:color w:val="auto"/>
                <w:lang w:val="ru-RU"/>
              </w:rPr>
              <w:t xml:space="preserve"> </w:t>
            </w:r>
            <w:r w:rsidRPr="00A12610">
              <w:rPr>
                <w:color w:val="auto"/>
              </w:rPr>
              <w:t>врач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B1EC1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D32E39" w:rsidRDefault="00E33669" w:rsidP="00D32E39">
            <w:pPr>
              <w:jc w:val="left"/>
              <w:rPr>
                <w:color w:val="auto"/>
                <w:lang w:val="ru-RU"/>
              </w:rPr>
            </w:pPr>
            <w:r w:rsidRPr="00D32E39">
              <w:rPr>
                <w:color w:val="auto"/>
                <w:lang w:val="ru-RU"/>
              </w:rPr>
              <w:t xml:space="preserve">Зубной </w:t>
            </w:r>
            <w:r w:rsidR="00D32E39">
              <w:rPr>
                <w:color w:val="auto"/>
                <w:lang w:val="ru-RU"/>
              </w:rPr>
              <w:t xml:space="preserve"> </w:t>
            </w:r>
            <w:r w:rsidRPr="00D32E39">
              <w:rPr>
                <w:color w:val="auto"/>
                <w:lang w:val="ru-RU"/>
              </w:rPr>
              <w:t>врач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31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FF0000"/>
              </w:rPr>
            </w:pPr>
            <w:r w:rsidRPr="00A12610">
              <w:rPr>
                <w:color w:val="000000" w:themeColor="text1"/>
              </w:rPr>
              <w:t xml:space="preserve">Зубной </w:t>
            </w:r>
            <w:r w:rsidR="00D32E39">
              <w:rPr>
                <w:color w:val="000000" w:themeColor="text1"/>
                <w:lang w:val="ru-RU"/>
              </w:rPr>
              <w:t xml:space="preserve"> </w:t>
            </w:r>
            <w:r w:rsidRPr="00A12610">
              <w:rPr>
                <w:color w:val="000000" w:themeColor="text1"/>
              </w:rPr>
              <w:t>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83086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E33669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Инструктор по лечебной</w:t>
            </w:r>
          </w:p>
          <w:p w:rsidR="00E33669" w:rsidRPr="00A12610" w:rsidRDefault="00E33669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0A179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</w:t>
            </w:r>
          </w:p>
        </w:tc>
      </w:tr>
      <w:tr w:rsidR="007E4F2E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5613C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C" w:rsidRPr="00A12610" w:rsidRDefault="005F46EC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Инструктор по лечебной</w:t>
            </w:r>
          </w:p>
          <w:p w:rsidR="007E4F2E" w:rsidRPr="00A12610" w:rsidRDefault="005F46EC" w:rsidP="00A12610">
            <w:pPr>
              <w:spacing w:before="0"/>
              <w:jc w:val="left"/>
            </w:pPr>
            <w:r w:rsidRPr="00A12610">
              <w:rPr>
                <w:color w:val="auto"/>
              </w:rPr>
              <w:t>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7E4F2E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E" w:rsidRPr="00A12610" w:rsidRDefault="0005643E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</w:t>
            </w:r>
          </w:p>
        </w:tc>
      </w:tr>
      <w:tr w:rsidR="007E4F2E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5613C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C" w:rsidRPr="00A12610" w:rsidRDefault="005F46EC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Инструктор по лечебной</w:t>
            </w:r>
          </w:p>
          <w:p w:rsidR="007E4F2E" w:rsidRPr="00A12610" w:rsidRDefault="005F46EC" w:rsidP="00A12610">
            <w:pPr>
              <w:spacing w:before="0"/>
              <w:jc w:val="left"/>
            </w:pPr>
            <w:r w:rsidRPr="00A12610">
              <w:rPr>
                <w:color w:val="auto"/>
              </w:rPr>
              <w:t>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7E4F2E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E" w:rsidRPr="00A12610" w:rsidRDefault="0005643E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</w:tr>
      <w:tr w:rsidR="007E4F2E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E" w:rsidRPr="00A12610" w:rsidRDefault="005613C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C" w:rsidRPr="00A12610" w:rsidRDefault="005F46EC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Инструктор по лечебной</w:t>
            </w:r>
          </w:p>
          <w:p w:rsidR="007E4F2E" w:rsidRPr="00A12610" w:rsidRDefault="005F46EC" w:rsidP="00A12610">
            <w:pPr>
              <w:spacing w:before="0"/>
              <w:jc w:val="left"/>
            </w:pPr>
            <w:r w:rsidRPr="00A12610">
              <w:rPr>
                <w:color w:val="auto"/>
              </w:rPr>
              <w:t>физкультуре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2E" w:rsidRPr="00A12610" w:rsidRDefault="007E4F2E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E" w:rsidRPr="00A12610" w:rsidRDefault="0005643E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19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20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55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628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lastRenderedPageBreak/>
              <w:t>43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235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896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05643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1793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E22A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58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E22A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41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E22A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ВОП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E22A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139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5613C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E22AC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FC468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  <w:r w:rsidR="007E41E1" w:rsidRPr="00A12610">
              <w:rPr>
                <w:color w:val="auto"/>
                <w:lang w:val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63B7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FC468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  <w:r w:rsidR="007E41E1" w:rsidRPr="00A12610">
              <w:rPr>
                <w:color w:val="auto"/>
                <w:lang w:val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63B7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</w:t>
            </w:r>
          </w:p>
        </w:tc>
      </w:tr>
      <w:tr w:rsidR="00E33669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A12610" w:rsidRDefault="00FC468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  <w:r w:rsidR="00A94007" w:rsidRPr="00A12610">
              <w:rPr>
                <w:color w:val="auto"/>
                <w:lang w:val="ru-RU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E33669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69" w:rsidRPr="00A12610" w:rsidRDefault="00F63B7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</w:t>
            </w:r>
          </w:p>
        </w:tc>
      </w:tr>
      <w:tr w:rsidR="00A94007" w:rsidRPr="00A12610" w:rsidTr="00E457BB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9400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3" w:rsidRPr="00A12610" w:rsidRDefault="00500293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457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56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57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356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152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59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746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палатная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906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24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33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104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22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643A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F084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24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</w:rPr>
            </w:pPr>
            <w:r w:rsidRPr="00A12610">
              <w:rPr>
                <w:color w:val="auto"/>
              </w:rPr>
              <w:t>68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F084E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45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  <w:lang w:val="ru-RU"/>
              </w:rPr>
              <w:t>п</w:t>
            </w:r>
            <w:r w:rsidRPr="00A12610">
              <w:rPr>
                <w:color w:val="auto"/>
              </w:rPr>
              <w:t>о</w:t>
            </w:r>
            <w:r w:rsidRPr="00A12610">
              <w:rPr>
                <w:color w:val="auto"/>
                <w:lang w:val="ru-RU"/>
              </w:rPr>
              <w:t xml:space="preserve"> </w:t>
            </w:r>
            <w:r w:rsidRPr="00A12610">
              <w:rPr>
                <w:color w:val="auto"/>
              </w:rPr>
              <w:t>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CE1FEA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47</w:t>
            </w:r>
          </w:p>
        </w:tc>
      </w:tr>
      <w:tr w:rsidR="00A9400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7</w:t>
            </w:r>
            <w:r w:rsidR="006E3CAB" w:rsidRPr="00A12610">
              <w:rPr>
                <w:color w:val="auto"/>
                <w:lang w:val="ru-RU"/>
              </w:rPr>
              <w:t>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</w:pPr>
            <w:r w:rsidRPr="00A12610">
              <w:rPr>
                <w:color w:val="auto"/>
                <w:lang w:val="ru-RU"/>
              </w:rPr>
              <w:t>п</w:t>
            </w:r>
            <w:r w:rsidRPr="00A12610">
              <w:rPr>
                <w:color w:val="auto"/>
              </w:rPr>
              <w:t>о</w:t>
            </w:r>
            <w:r w:rsidRPr="00A12610">
              <w:rPr>
                <w:color w:val="auto"/>
                <w:lang w:val="ru-RU"/>
              </w:rPr>
              <w:t xml:space="preserve"> </w:t>
            </w:r>
            <w:r w:rsidRPr="00A12610">
              <w:rPr>
                <w:color w:val="auto"/>
              </w:rPr>
              <w:t>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CE1FEA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25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</w:pPr>
            <w:r w:rsidRPr="00A12610">
              <w:rPr>
                <w:color w:val="auto"/>
                <w:lang w:val="ru-RU"/>
              </w:rPr>
              <w:t>п</w:t>
            </w:r>
            <w:r w:rsidRPr="00A12610">
              <w:rPr>
                <w:color w:val="auto"/>
              </w:rPr>
              <w:t>о</w:t>
            </w:r>
            <w:r w:rsidRPr="00A12610">
              <w:rPr>
                <w:color w:val="auto"/>
                <w:lang w:val="ru-RU"/>
              </w:rPr>
              <w:t xml:space="preserve"> </w:t>
            </w:r>
            <w:r w:rsidRPr="00A12610">
              <w:rPr>
                <w:color w:val="auto"/>
              </w:rPr>
              <w:t>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40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</w:pPr>
            <w:r w:rsidRPr="00A12610">
              <w:rPr>
                <w:color w:val="auto"/>
                <w:lang w:val="ru-RU"/>
              </w:rPr>
              <w:t>п</w:t>
            </w:r>
            <w:r w:rsidRPr="00A12610">
              <w:rPr>
                <w:color w:val="auto"/>
              </w:rPr>
              <w:t>о</w:t>
            </w:r>
            <w:r w:rsidRPr="00A12610">
              <w:rPr>
                <w:color w:val="auto"/>
                <w:lang w:val="ru-RU"/>
              </w:rPr>
              <w:t xml:space="preserve"> </w:t>
            </w:r>
            <w:r w:rsidRPr="00A12610">
              <w:rPr>
                <w:color w:val="auto"/>
              </w:rPr>
              <w:t>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143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по физиотерапии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Медицинская сестра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по физиотерапии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lastRenderedPageBreak/>
              <w:t>76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45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179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349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94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34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127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279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Медицинская сестра участковая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737FB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181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A0211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 статистик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26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 палатный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287000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 палатный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</w:t>
            </w:r>
          </w:p>
        </w:tc>
      </w:tr>
      <w:tr w:rsidR="00B233BE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Pr="00A12610" w:rsidRDefault="006E13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Pr="00A12610" w:rsidRDefault="00FA02E7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Медицинский брат перевязочной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Pr="00A12610" w:rsidRDefault="00FA02E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Pr="00A12610" w:rsidRDefault="00FA02E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FA02E7" w:rsidRPr="00A12610" w:rsidTr="00C76CF2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E7" w:rsidRPr="00A12610" w:rsidRDefault="00FA02E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E7" w:rsidRPr="00A12610" w:rsidRDefault="003A1C56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E7" w:rsidRPr="00A12610" w:rsidRDefault="003A1C56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E7" w:rsidRPr="00A12610" w:rsidRDefault="003A1C5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A1C5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A1C5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3A1C5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брат по массажу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3A1C5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</w:p>
          <w:p w:rsidR="00861901" w:rsidRPr="00A12610" w:rsidRDefault="00861901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по физиотерапии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9E0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 xml:space="preserve">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9E0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 xml:space="preserve"> процедурной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9E0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 xml:space="preserve"> роцедурной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E225FA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>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9E0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>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E225FA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3A1C56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64526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861901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брат</w:t>
            </w:r>
            <w:r w:rsidR="00E61058" w:rsidRPr="00A12610">
              <w:rPr>
                <w:color w:val="auto"/>
                <w:lang w:val="ru-RU"/>
              </w:rPr>
              <w:t>-анестезист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E225FA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6" w:rsidRPr="00A12610" w:rsidRDefault="00050CB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050CB4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лабораторный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85F44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046ED5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лабораторный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85F44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7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046ED5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lastRenderedPageBreak/>
              <w:t>110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лабораторный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85F44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10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Медицинский лабораторный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техник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Медицинский лабораторный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техник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Медицинский регистратор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Медсестра инфекционного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кабинета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Медсестра функциональной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Медсестра функциональной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99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Медсестра функциональной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27</w:t>
            </w:r>
          </w:p>
        </w:tc>
      </w:tr>
      <w:tr w:rsidR="00A94007" w:rsidRPr="00A12610" w:rsidTr="00D7726B">
        <w:trPr>
          <w:trHeight w:val="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BE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</w:rPr>
              <w:t>Медсестра функциональной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диагностики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75B9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BE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Медсестра функциональной</w:t>
            </w:r>
          </w:p>
          <w:p w:rsidR="00A94007" w:rsidRPr="00A12610" w:rsidRDefault="00A94007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диагностики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Менеджер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Менеджер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55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34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3137BD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4242E3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196</w:t>
            </w:r>
          </w:p>
        </w:tc>
      </w:tr>
      <w:tr w:rsidR="007D2F3B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A12610">
            <w:pPr>
              <w:jc w:val="left"/>
            </w:pPr>
            <w:r w:rsidRPr="00A12610">
              <w:rPr>
                <w:color w:val="auto"/>
              </w:rPr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7D2F3B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A12610">
            <w:pPr>
              <w:jc w:val="left"/>
            </w:pPr>
            <w:r w:rsidRPr="00A12610">
              <w:rPr>
                <w:color w:val="auto"/>
              </w:rPr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3B" w:rsidRPr="00A12610" w:rsidRDefault="007D2F3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Помощник врача эпидемиолога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Преподаватель СД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Преподаватель СД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44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117B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25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117B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51</w:t>
            </w:r>
          </w:p>
        </w:tc>
      </w:tr>
      <w:tr w:rsidR="00A94007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EE7F8C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07" w:rsidRPr="00A12610" w:rsidRDefault="00A9400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07" w:rsidRPr="00A12610" w:rsidRDefault="00C117B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136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 операционная мед.сестра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8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6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lastRenderedPageBreak/>
              <w:t>142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акушерка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44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акушерка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118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56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111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</w:t>
            </w:r>
            <w:r w:rsidR="002067F9" w:rsidRPr="00A12610">
              <w:rPr>
                <w:color w:val="auto"/>
                <w:lang w:val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Старшая медицинская сестра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271BB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915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B" w:rsidRPr="00A12610" w:rsidRDefault="008E1845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Старшая медицинская сестра</w:t>
            </w:r>
          </w:p>
          <w:p w:rsidR="008E1845" w:rsidRPr="00A12610" w:rsidRDefault="008E1845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149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B" w:rsidRPr="00A12610" w:rsidRDefault="008E1845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Старшая медицинская сестра</w:t>
            </w:r>
          </w:p>
          <w:p w:rsidR="008E1845" w:rsidRPr="00A12610" w:rsidRDefault="008E1845" w:rsidP="00A12610">
            <w:pPr>
              <w:spacing w:before="0"/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spacing w:before="0"/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spacing w:before="0"/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медицинский брат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45A86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рентгенолаборант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533F8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4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2067F9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Старший 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24</w:t>
            </w:r>
          </w:p>
        </w:tc>
      </w:tr>
      <w:tr w:rsidR="002067F9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9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159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9" w:rsidRPr="00A12610" w:rsidRDefault="00EE5C87" w:rsidP="00A12610">
            <w:pPr>
              <w:jc w:val="left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Фармацевт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9" w:rsidRPr="00A12610" w:rsidRDefault="00EE5C87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9" w:rsidRPr="00A12610" w:rsidRDefault="00EE5C87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177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135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316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377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1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29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2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24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Фельдшер-лаборант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высшая категория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121</w:t>
            </w:r>
          </w:p>
        </w:tc>
      </w:tr>
      <w:tr w:rsidR="008E1845" w:rsidRPr="00A12610" w:rsidTr="00D7726B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168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Фельдшер-лаборант на 0,5 ставки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jc w:val="left"/>
              <w:rPr>
                <w:color w:val="auto"/>
              </w:rPr>
            </w:pPr>
            <w:r w:rsidRPr="00A12610">
              <w:rPr>
                <w:color w:val="auto"/>
              </w:rPr>
              <w:t>без категории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F13DF4" w:rsidP="00CE3247">
            <w:pPr>
              <w:jc w:val="center"/>
              <w:rPr>
                <w:color w:val="auto"/>
                <w:lang w:val="ru-RU"/>
              </w:rPr>
            </w:pPr>
            <w:r w:rsidRPr="00A12610">
              <w:rPr>
                <w:color w:val="auto"/>
                <w:lang w:val="ru-RU"/>
              </w:rPr>
              <w:t>1</w:t>
            </w:r>
          </w:p>
        </w:tc>
      </w:tr>
      <w:tr w:rsidR="008E1845" w:rsidRPr="00A12610" w:rsidTr="00E802C2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CE3247">
            <w:pPr>
              <w:spacing w:before="0"/>
              <w:jc w:val="center"/>
              <w:rPr>
                <w:color w:val="auto"/>
              </w:rPr>
            </w:pPr>
          </w:p>
          <w:p w:rsidR="008E1845" w:rsidRPr="00A12610" w:rsidRDefault="008E1845" w:rsidP="00CE3247">
            <w:pPr>
              <w:spacing w:before="0"/>
              <w:jc w:val="center"/>
              <w:rPr>
                <w:color w:val="auto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A12610">
            <w:pPr>
              <w:spacing w:before="0"/>
              <w:jc w:val="left"/>
              <w:rPr>
                <w:b/>
                <w:color w:val="auto"/>
              </w:rPr>
            </w:pPr>
            <w:r w:rsidRPr="00A12610">
              <w:rPr>
                <w:b/>
                <w:color w:val="auto"/>
              </w:rPr>
              <w:t>ИТОГО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45" w:rsidRPr="00A12610" w:rsidRDefault="008E1845" w:rsidP="00A12610">
            <w:pPr>
              <w:spacing w:before="0"/>
              <w:jc w:val="left"/>
              <w:rPr>
                <w:b/>
                <w:color w:val="auto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45" w:rsidRPr="00A12610" w:rsidRDefault="008E1845" w:rsidP="00CE3247">
            <w:pPr>
              <w:spacing w:before="0"/>
              <w:jc w:val="center"/>
              <w:rPr>
                <w:b/>
                <w:color w:val="auto"/>
                <w:lang w:val="ru-RU"/>
              </w:rPr>
            </w:pPr>
            <w:r w:rsidRPr="00A12610">
              <w:rPr>
                <w:b/>
                <w:color w:val="auto"/>
              </w:rPr>
              <w:t xml:space="preserve">12 </w:t>
            </w:r>
            <w:r w:rsidR="00F13DF4" w:rsidRPr="00A12610">
              <w:rPr>
                <w:b/>
                <w:color w:val="auto"/>
                <w:lang w:val="ru-RU"/>
              </w:rPr>
              <w:t>494</w:t>
            </w:r>
          </w:p>
        </w:tc>
      </w:tr>
    </w:tbl>
    <w:p w:rsidR="00E33669" w:rsidRPr="00E33669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9C495B" w:rsidRDefault="00E33669" w:rsidP="00197ECA">
      <w:pPr>
        <w:pStyle w:val="af2"/>
        <w:numPr>
          <w:ilvl w:val="6"/>
          <w:numId w:val="12"/>
        </w:numPr>
        <w:rPr>
          <w:b/>
          <w:bCs/>
          <w:color w:val="auto"/>
          <w:sz w:val="28"/>
          <w:szCs w:val="28"/>
          <w:lang w:val="ru-RU"/>
        </w:rPr>
      </w:pPr>
      <w:r w:rsidRPr="009C495B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9C495B" w:rsidRPr="004C28C2" w:rsidRDefault="009C495B" w:rsidP="00197ECA">
      <w:pPr>
        <w:pStyle w:val="af2"/>
        <w:numPr>
          <w:ilvl w:val="7"/>
          <w:numId w:val="12"/>
        </w:numPr>
        <w:tabs>
          <w:tab w:val="clear" w:pos="3196"/>
        </w:tabs>
        <w:ind w:left="284" w:firstLine="0"/>
        <w:jc w:val="left"/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Участие в работе коллегии министерства здравоохранения Самарской области:</w:t>
      </w:r>
    </w:p>
    <w:p w:rsidR="009C495B" w:rsidRPr="00824AF6" w:rsidRDefault="009F3CCD" w:rsidP="00197ECA">
      <w:pPr>
        <w:pStyle w:val="af2"/>
        <w:numPr>
          <w:ilvl w:val="0"/>
          <w:numId w:val="27"/>
        </w:numPr>
        <w:ind w:left="142" w:firstLine="0"/>
        <w:rPr>
          <w:color w:val="auto"/>
          <w:sz w:val="28"/>
          <w:szCs w:val="28"/>
          <w:lang w:val="ru-RU"/>
        </w:rPr>
      </w:pPr>
      <w:r w:rsidRPr="00824AF6">
        <w:rPr>
          <w:b/>
          <w:color w:val="auto"/>
          <w:sz w:val="28"/>
          <w:szCs w:val="28"/>
          <w:lang w:val="ru-RU"/>
        </w:rPr>
        <w:lastRenderedPageBreak/>
        <w:t>26</w:t>
      </w:r>
      <w:r w:rsidR="009C495B" w:rsidRPr="00824AF6">
        <w:rPr>
          <w:b/>
          <w:color w:val="auto"/>
          <w:sz w:val="28"/>
          <w:szCs w:val="28"/>
          <w:lang w:val="ru-RU"/>
        </w:rPr>
        <w:t>.0</w:t>
      </w:r>
      <w:r w:rsidRPr="00824AF6">
        <w:rPr>
          <w:b/>
          <w:color w:val="auto"/>
          <w:sz w:val="28"/>
          <w:szCs w:val="28"/>
          <w:lang w:val="ru-RU"/>
        </w:rPr>
        <w:t>2</w:t>
      </w:r>
      <w:r w:rsidR="009C495B" w:rsidRPr="00824AF6">
        <w:rPr>
          <w:b/>
          <w:color w:val="auto"/>
          <w:sz w:val="28"/>
          <w:szCs w:val="28"/>
          <w:lang w:val="ru-RU"/>
        </w:rPr>
        <w:t>.201</w:t>
      </w:r>
      <w:r w:rsidRPr="00824AF6">
        <w:rPr>
          <w:b/>
          <w:color w:val="auto"/>
          <w:sz w:val="28"/>
          <w:szCs w:val="28"/>
          <w:lang w:val="ru-RU"/>
        </w:rPr>
        <w:t>6</w:t>
      </w:r>
      <w:r w:rsidR="009C495B" w:rsidRPr="00824AF6">
        <w:rPr>
          <w:b/>
          <w:color w:val="auto"/>
          <w:sz w:val="28"/>
          <w:szCs w:val="28"/>
          <w:lang w:val="ru-RU"/>
        </w:rPr>
        <w:t xml:space="preserve">г. </w:t>
      </w:r>
      <w:r w:rsidR="009C495B" w:rsidRPr="00824AF6">
        <w:rPr>
          <w:color w:val="auto"/>
          <w:sz w:val="28"/>
          <w:szCs w:val="28"/>
          <w:lang w:val="ru-RU"/>
        </w:rPr>
        <w:t>заседани</w:t>
      </w:r>
      <w:r w:rsidR="00960F6C" w:rsidRPr="00824AF6">
        <w:rPr>
          <w:color w:val="auto"/>
          <w:sz w:val="28"/>
          <w:szCs w:val="28"/>
          <w:lang w:val="ru-RU"/>
        </w:rPr>
        <w:t>е</w:t>
      </w:r>
      <w:r w:rsidR="009C495B" w:rsidRPr="00824AF6">
        <w:rPr>
          <w:color w:val="auto"/>
          <w:sz w:val="28"/>
          <w:szCs w:val="28"/>
          <w:lang w:val="ru-RU"/>
        </w:rPr>
        <w:t xml:space="preserve"> итоговой коллегии МЗ Самарской области</w:t>
      </w:r>
      <w:r w:rsidR="00960F6C" w:rsidRPr="00824AF6">
        <w:rPr>
          <w:color w:val="auto"/>
          <w:sz w:val="28"/>
          <w:szCs w:val="28"/>
          <w:lang w:val="ru-RU"/>
        </w:rPr>
        <w:t xml:space="preserve"> на тему </w:t>
      </w:r>
      <w:r w:rsidR="004732A2">
        <w:rPr>
          <w:color w:val="auto"/>
          <w:sz w:val="28"/>
          <w:szCs w:val="28"/>
          <w:lang w:val="ru-RU"/>
        </w:rPr>
        <w:t xml:space="preserve">               </w:t>
      </w:r>
      <w:r w:rsidR="00960F6C" w:rsidRPr="00824AF6">
        <w:rPr>
          <w:color w:val="auto"/>
          <w:sz w:val="28"/>
          <w:szCs w:val="28"/>
          <w:lang w:val="ru-RU"/>
        </w:rPr>
        <w:t>«Повышение доступности и качества медицинской помощи в Самарской области: достижения и перспективы»</w:t>
      </w:r>
      <w:r w:rsidR="009C495B" w:rsidRPr="00824AF6">
        <w:rPr>
          <w:color w:val="auto"/>
          <w:sz w:val="28"/>
          <w:szCs w:val="28"/>
          <w:lang w:val="ru-RU"/>
        </w:rPr>
        <w:t>;</w:t>
      </w:r>
    </w:p>
    <w:p w:rsidR="00E60C11" w:rsidRDefault="0025368A" w:rsidP="00197ECA">
      <w:pPr>
        <w:pStyle w:val="af2"/>
        <w:numPr>
          <w:ilvl w:val="0"/>
          <w:numId w:val="28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824AF6">
        <w:rPr>
          <w:b/>
          <w:color w:val="auto"/>
          <w:sz w:val="28"/>
          <w:szCs w:val="28"/>
          <w:lang w:val="ru-RU"/>
        </w:rPr>
        <w:t>24.06.2016</w:t>
      </w:r>
      <w:r w:rsidR="009C495B" w:rsidRPr="00824AF6">
        <w:rPr>
          <w:b/>
          <w:color w:val="auto"/>
          <w:sz w:val="28"/>
          <w:szCs w:val="28"/>
          <w:lang w:val="ru-RU"/>
        </w:rPr>
        <w:t>г.</w:t>
      </w:r>
      <w:r w:rsidR="009C495B" w:rsidRPr="00824AF6">
        <w:rPr>
          <w:color w:val="auto"/>
          <w:sz w:val="28"/>
          <w:szCs w:val="28"/>
          <w:lang w:val="ru-RU"/>
        </w:rPr>
        <w:t xml:space="preserve"> заседание коллегии на тему «</w:t>
      </w:r>
      <w:r w:rsidRPr="00824AF6">
        <w:rPr>
          <w:color w:val="auto"/>
          <w:sz w:val="28"/>
          <w:szCs w:val="28"/>
          <w:lang w:val="ru-RU"/>
        </w:rPr>
        <w:t>Эпидемическая ситуация по ВИЧ-инфекции</w:t>
      </w:r>
      <w:r w:rsidR="00D93C38" w:rsidRPr="00824AF6">
        <w:rPr>
          <w:color w:val="auto"/>
          <w:sz w:val="28"/>
          <w:szCs w:val="28"/>
          <w:lang w:val="ru-RU"/>
        </w:rPr>
        <w:t xml:space="preserve"> </w:t>
      </w:r>
      <w:r w:rsidR="00DB51A6" w:rsidRPr="00824AF6">
        <w:rPr>
          <w:color w:val="auto"/>
          <w:sz w:val="28"/>
          <w:szCs w:val="28"/>
          <w:lang w:val="ru-RU"/>
        </w:rPr>
        <w:t>в</w:t>
      </w:r>
      <w:r w:rsidR="00D93C38" w:rsidRPr="00824AF6">
        <w:rPr>
          <w:color w:val="auto"/>
          <w:sz w:val="28"/>
          <w:szCs w:val="28"/>
          <w:lang w:val="ru-RU"/>
        </w:rPr>
        <w:t xml:space="preserve"> </w:t>
      </w:r>
      <w:r w:rsidR="00DB51A6" w:rsidRPr="00824AF6">
        <w:rPr>
          <w:color w:val="auto"/>
          <w:sz w:val="28"/>
          <w:szCs w:val="28"/>
          <w:lang w:val="ru-RU"/>
        </w:rPr>
        <w:t>Самарской области. Пути совершенствования</w:t>
      </w:r>
    </w:p>
    <w:p w:rsidR="00E60C11" w:rsidRDefault="00E60C11" w:rsidP="00E60C11">
      <w:p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</w:t>
      </w:r>
      <w:r w:rsidR="00DB51A6" w:rsidRPr="00E60C11">
        <w:rPr>
          <w:color w:val="auto"/>
          <w:sz w:val="28"/>
          <w:szCs w:val="28"/>
          <w:lang w:val="ru-RU"/>
        </w:rPr>
        <w:t>межведомственного взаимодействия</w:t>
      </w:r>
      <w:r w:rsidR="00D93C38" w:rsidRPr="00E60C11">
        <w:rPr>
          <w:color w:val="auto"/>
          <w:sz w:val="28"/>
          <w:szCs w:val="28"/>
          <w:lang w:val="ru-RU"/>
        </w:rPr>
        <w:t xml:space="preserve"> по вопросам диагностики и лечения</w:t>
      </w:r>
    </w:p>
    <w:p w:rsidR="009C495B" w:rsidRPr="00E60C11" w:rsidRDefault="00D93C38" w:rsidP="00E60C11">
      <w:pPr>
        <w:spacing w:before="0"/>
        <w:rPr>
          <w:color w:val="auto"/>
          <w:sz w:val="28"/>
          <w:szCs w:val="28"/>
          <w:lang w:val="ru-RU"/>
        </w:rPr>
      </w:pPr>
      <w:r w:rsidRPr="00E60C11">
        <w:rPr>
          <w:color w:val="auto"/>
          <w:sz w:val="28"/>
          <w:szCs w:val="28"/>
          <w:lang w:val="ru-RU"/>
        </w:rPr>
        <w:t xml:space="preserve"> </w:t>
      </w:r>
      <w:r w:rsidR="00E60C11">
        <w:rPr>
          <w:color w:val="auto"/>
          <w:sz w:val="28"/>
          <w:szCs w:val="28"/>
          <w:lang w:val="ru-RU"/>
        </w:rPr>
        <w:t xml:space="preserve">   </w:t>
      </w:r>
      <w:r w:rsidRPr="00E60C11">
        <w:rPr>
          <w:color w:val="auto"/>
          <w:sz w:val="28"/>
          <w:szCs w:val="28"/>
          <w:lang w:val="ru-RU"/>
        </w:rPr>
        <w:t>ВИЧ-инфекции»</w:t>
      </w:r>
      <w:r w:rsidR="009C495B" w:rsidRPr="00E60C11">
        <w:rPr>
          <w:color w:val="auto"/>
          <w:sz w:val="28"/>
          <w:szCs w:val="28"/>
          <w:lang w:val="ru-RU"/>
        </w:rPr>
        <w:t>;</w:t>
      </w:r>
    </w:p>
    <w:p w:rsidR="009C495B" w:rsidRPr="00824AF6" w:rsidRDefault="00C379C3" w:rsidP="00197ECA">
      <w:pPr>
        <w:pStyle w:val="af2"/>
        <w:numPr>
          <w:ilvl w:val="0"/>
          <w:numId w:val="29"/>
        </w:numPr>
        <w:spacing w:before="0"/>
        <w:ind w:left="426" w:hanging="284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</w:t>
      </w:r>
      <w:r w:rsidR="00184E49" w:rsidRPr="00824AF6">
        <w:rPr>
          <w:b/>
          <w:color w:val="auto"/>
          <w:sz w:val="28"/>
          <w:szCs w:val="28"/>
          <w:lang w:val="ru-RU"/>
        </w:rPr>
        <w:t>25.11.2016г.</w:t>
      </w:r>
      <w:r w:rsidR="009C495B" w:rsidRPr="00824AF6">
        <w:rPr>
          <w:color w:val="auto"/>
          <w:sz w:val="28"/>
          <w:szCs w:val="28"/>
          <w:lang w:val="ru-RU"/>
        </w:rPr>
        <w:t xml:space="preserve"> заседание коллегии на тему «</w:t>
      </w:r>
      <w:r w:rsidR="00D63336" w:rsidRPr="00824AF6">
        <w:rPr>
          <w:color w:val="auto"/>
          <w:sz w:val="28"/>
          <w:szCs w:val="28"/>
          <w:lang w:val="ru-RU"/>
        </w:rPr>
        <w:t>Совершенствование системы оказания медицинской помощи</w:t>
      </w:r>
      <w:r w:rsidR="005F089D" w:rsidRPr="00824AF6">
        <w:rPr>
          <w:color w:val="auto"/>
          <w:sz w:val="28"/>
          <w:szCs w:val="28"/>
          <w:lang w:val="ru-RU"/>
        </w:rPr>
        <w:t xml:space="preserve">, </w:t>
      </w:r>
      <w:r w:rsidR="00D63336" w:rsidRPr="00824AF6">
        <w:rPr>
          <w:color w:val="auto"/>
          <w:sz w:val="28"/>
          <w:szCs w:val="28"/>
          <w:lang w:val="ru-RU"/>
        </w:rPr>
        <w:t>пострадавшим в ДТП на территории Самарской области</w:t>
      </w:r>
      <w:r w:rsidR="009C495B" w:rsidRPr="00824AF6">
        <w:rPr>
          <w:color w:val="auto"/>
          <w:sz w:val="28"/>
          <w:szCs w:val="28"/>
          <w:lang w:val="ru-RU"/>
        </w:rPr>
        <w:t>»</w:t>
      </w:r>
    </w:p>
    <w:p w:rsidR="00E33669" w:rsidRPr="004C28C2" w:rsidRDefault="004C28C2" w:rsidP="00E33669">
      <w:pPr>
        <w:rPr>
          <w:b/>
          <w:color w:val="auto"/>
          <w:sz w:val="28"/>
          <w:szCs w:val="28"/>
          <w:lang w:val="ru-RU"/>
        </w:rPr>
      </w:pPr>
      <w:r w:rsidRPr="004C28C2">
        <w:rPr>
          <w:b/>
          <w:color w:val="auto"/>
          <w:sz w:val="28"/>
          <w:szCs w:val="28"/>
          <w:lang w:val="ru-RU"/>
        </w:rPr>
        <w:t>2.</w:t>
      </w:r>
      <w:r>
        <w:rPr>
          <w:b/>
          <w:color w:val="FF0000"/>
          <w:sz w:val="28"/>
          <w:szCs w:val="28"/>
          <w:lang w:val="ru-RU"/>
        </w:rPr>
        <w:t xml:space="preserve"> </w:t>
      </w:r>
      <w:r w:rsidR="00E33669" w:rsidRPr="004C28C2">
        <w:rPr>
          <w:b/>
          <w:color w:val="auto"/>
          <w:sz w:val="28"/>
          <w:szCs w:val="28"/>
          <w:lang w:val="ru-RU"/>
        </w:rPr>
        <w:t>Работа в заседании Общественного совета при министерстве здравоохранения Самарской области:</w:t>
      </w:r>
    </w:p>
    <w:p w:rsidR="006D7CA6" w:rsidRDefault="00F050CD" w:rsidP="00197ECA">
      <w:pPr>
        <w:pStyle w:val="af2"/>
        <w:numPr>
          <w:ilvl w:val="0"/>
          <w:numId w:val="29"/>
        </w:numPr>
        <w:ind w:left="142" w:firstLine="0"/>
        <w:rPr>
          <w:color w:val="auto"/>
          <w:sz w:val="28"/>
          <w:szCs w:val="28"/>
          <w:lang w:val="ru-RU"/>
        </w:rPr>
      </w:pPr>
      <w:r w:rsidRPr="006D7CA6">
        <w:rPr>
          <w:b/>
          <w:color w:val="auto"/>
          <w:sz w:val="28"/>
          <w:szCs w:val="28"/>
          <w:lang w:val="ru-RU"/>
        </w:rPr>
        <w:t>03.03.2016г</w:t>
      </w:r>
      <w:r w:rsidR="006D7CA6">
        <w:rPr>
          <w:b/>
          <w:color w:val="auto"/>
          <w:sz w:val="28"/>
          <w:szCs w:val="28"/>
          <w:lang w:val="ru-RU"/>
        </w:rPr>
        <w:t>.</w:t>
      </w:r>
      <w:r w:rsidR="007E1CE9">
        <w:rPr>
          <w:b/>
          <w:color w:val="auto"/>
          <w:sz w:val="28"/>
          <w:szCs w:val="28"/>
          <w:lang w:val="ru-RU"/>
        </w:rPr>
        <w:t xml:space="preserve"> </w:t>
      </w:r>
      <w:r w:rsidR="007E1CE9" w:rsidRPr="007E1CE9">
        <w:rPr>
          <w:color w:val="auto"/>
          <w:sz w:val="28"/>
          <w:szCs w:val="28"/>
          <w:lang w:val="ru-RU"/>
        </w:rPr>
        <w:t>заседание</w:t>
      </w:r>
      <w:r w:rsidR="00824AF6" w:rsidRPr="006D7CA6">
        <w:rPr>
          <w:b/>
          <w:color w:val="auto"/>
          <w:sz w:val="28"/>
          <w:szCs w:val="28"/>
          <w:lang w:val="ru-RU"/>
        </w:rPr>
        <w:t xml:space="preserve"> </w:t>
      </w:r>
      <w:r w:rsidR="00E33669" w:rsidRPr="006D7CA6">
        <w:rPr>
          <w:color w:val="auto"/>
          <w:sz w:val="28"/>
          <w:szCs w:val="28"/>
          <w:lang w:val="ru-RU"/>
        </w:rPr>
        <w:t xml:space="preserve">по вопросу </w:t>
      </w:r>
      <w:r w:rsidR="0084138A" w:rsidRPr="006D7CA6">
        <w:rPr>
          <w:color w:val="auto"/>
          <w:sz w:val="28"/>
          <w:szCs w:val="28"/>
          <w:lang w:val="ru-RU"/>
        </w:rPr>
        <w:t>утверждени</w:t>
      </w:r>
      <w:r w:rsidR="0039323C" w:rsidRPr="006D7CA6">
        <w:rPr>
          <w:color w:val="auto"/>
          <w:sz w:val="28"/>
          <w:szCs w:val="28"/>
          <w:lang w:val="ru-RU"/>
        </w:rPr>
        <w:t>я</w:t>
      </w:r>
      <w:r w:rsidR="0084138A" w:rsidRPr="006D7CA6">
        <w:rPr>
          <w:color w:val="auto"/>
          <w:sz w:val="28"/>
          <w:szCs w:val="28"/>
          <w:lang w:val="ru-RU"/>
        </w:rPr>
        <w:t xml:space="preserve"> перечня</w:t>
      </w:r>
      <w:r w:rsidR="0039323C" w:rsidRPr="006D7CA6">
        <w:rPr>
          <w:color w:val="auto"/>
          <w:sz w:val="28"/>
          <w:szCs w:val="28"/>
          <w:lang w:val="ru-RU"/>
        </w:rPr>
        <w:t xml:space="preserve"> </w:t>
      </w:r>
      <w:r w:rsidR="0084138A" w:rsidRPr="006D7CA6">
        <w:rPr>
          <w:color w:val="auto"/>
          <w:sz w:val="28"/>
          <w:szCs w:val="28"/>
          <w:lang w:val="ru-RU"/>
        </w:rPr>
        <w:t>медицинских организаций</w:t>
      </w:r>
      <w:r w:rsidR="0039323C" w:rsidRPr="006D7CA6">
        <w:rPr>
          <w:color w:val="auto"/>
          <w:sz w:val="28"/>
          <w:szCs w:val="28"/>
          <w:lang w:val="ru-RU"/>
        </w:rPr>
        <w:t xml:space="preserve">, в отношении которых в 2016 году </w:t>
      </w:r>
      <w:r w:rsidR="00620C1E" w:rsidRPr="006D7CA6">
        <w:rPr>
          <w:color w:val="auto"/>
          <w:sz w:val="28"/>
          <w:szCs w:val="28"/>
          <w:lang w:val="ru-RU"/>
        </w:rPr>
        <w:t>будет проводиться независимая оценка качества оказания услуг</w:t>
      </w:r>
      <w:r w:rsidR="00E33669" w:rsidRPr="006D7CA6">
        <w:rPr>
          <w:color w:val="auto"/>
          <w:sz w:val="28"/>
          <w:szCs w:val="28"/>
          <w:lang w:val="ru-RU"/>
        </w:rPr>
        <w:t>;</w:t>
      </w:r>
      <w:r w:rsidR="009D776F" w:rsidRPr="006D7CA6">
        <w:rPr>
          <w:color w:val="auto"/>
          <w:sz w:val="28"/>
          <w:szCs w:val="28"/>
          <w:lang w:val="ru-RU"/>
        </w:rPr>
        <w:t xml:space="preserve"> а также </w:t>
      </w:r>
      <w:r w:rsidR="001E4530" w:rsidRPr="006D7CA6">
        <w:rPr>
          <w:color w:val="auto"/>
          <w:sz w:val="28"/>
          <w:szCs w:val="28"/>
          <w:lang w:val="ru-RU"/>
        </w:rPr>
        <w:t>представление Молодежного министерства</w:t>
      </w:r>
      <w:r w:rsidR="00862E56" w:rsidRPr="006D7CA6">
        <w:rPr>
          <w:color w:val="auto"/>
          <w:sz w:val="28"/>
          <w:szCs w:val="28"/>
          <w:lang w:val="ru-RU"/>
        </w:rPr>
        <w:t xml:space="preserve"> здравоохранения Самарской области</w:t>
      </w:r>
      <w:r w:rsidR="006D7CA6">
        <w:rPr>
          <w:color w:val="auto"/>
          <w:sz w:val="28"/>
          <w:szCs w:val="28"/>
          <w:lang w:val="ru-RU"/>
        </w:rPr>
        <w:t>;</w:t>
      </w:r>
    </w:p>
    <w:p w:rsidR="00E33669" w:rsidRDefault="006D7CA6" w:rsidP="00197ECA">
      <w:pPr>
        <w:pStyle w:val="af2"/>
        <w:numPr>
          <w:ilvl w:val="0"/>
          <w:numId w:val="29"/>
        </w:numPr>
        <w:ind w:left="142" w:firstLin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06.</w:t>
      </w:r>
      <w:r w:rsidRPr="006D7CA6">
        <w:rPr>
          <w:b/>
          <w:color w:val="auto"/>
          <w:sz w:val="28"/>
          <w:szCs w:val="28"/>
          <w:lang w:val="ru-RU"/>
        </w:rPr>
        <w:t>07.2016г.</w:t>
      </w:r>
      <w:r>
        <w:rPr>
          <w:color w:val="auto"/>
          <w:sz w:val="28"/>
          <w:szCs w:val="28"/>
          <w:lang w:val="ru-RU"/>
        </w:rPr>
        <w:t xml:space="preserve"> </w:t>
      </w:r>
      <w:r w:rsidR="00E33669" w:rsidRPr="006D7CA6">
        <w:rPr>
          <w:color w:val="auto"/>
          <w:sz w:val="28"/>
          <w:szCs w:val="28"/>
          <w:lang w:val="ru-RU"/>
        </w:rPr>
        <w:t xml:space="preserve"> </w:t>
      </w:r>
      <w:r w:rsidR="007E1CE9">
        <w:rPr>
          <w:color w:val="auto"/>
          <w:sz w:val="28"/>
          <w:szCs w:val="28"/>
          <w:lang w:val="ru-RU"/>
        </w:rPr>
        <w:t>выездное заседание Общественного совета в г. Чапаевск</w:t>
      </w:r>
      <w:r w:rsidR="00875617">
        <w:rPr>
          <w:color w:val="auto"/>
          <w:sz w:val="28"/>
          <w:szCs w:val="28"/>
          <w:lang w:val="ru-RU"/>
        </w:rPr>
        <w:t>е;</w:t>
      </w:r>
    </w:p>
    <w:p w:rsidR="000E0BEC" w:rsidRDefault="000E0BEC" w:rsidP="00197ECA">
      <w:pPr>
        <w:pStyle w:val="af2"/>
        <w:numPr>
          <w:ilvl w:val="0"/>
          <w:numId w:val="29"/>
        </w:numPr>
        <w:ind w:left="142" w:firstLin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25</w:t>
      </w:r>
      <w:r w:rsidR="00BC6484">
        <w:rPr>
          <w:b/>
          <w:color w:val="auto"/>
          <w:sz w:val="28"/>
          <w:szCs w:val="28"/>
          <w:lang w:val="ru-RU"/>
        </w:rPr>
        <w:t>.08.</w:t>
      </w:r>
      <w:r>
        <w:rPr>
          <w:b/>
          <w:color w:val="auto"/>
          <w:sz w:val="28"/>
          <w:szCs w:val="28"/>
          <w:lang w:val="ru-RU"/>
        </w:rPr>
        <w:t>2016</w:t>
      </w:r>
      <w:r w:rsidR="00BC6484">
        <w:rPr>
          <w:b/>
          <w:color w:val="auto"/>
          <w:sz w:val="28"/>
          <w:szCs w:val="28"/>
          <w:lang w:val="ru-RU"/>
        </w:rPr>
        <w:t xml:space="preserve">г. </w:t>
      </w:r>
      <w:r w:rsidRPr="00BC6484">
        <w:rPr>
          <w:color w:val="auto"/>
          <w:sz w:val="28"/>
          <w:szCs w:val="28"/>
          <w:lang w:val="ru-RU"/>
        </w:rPr>
        <w:t xml:space="preserve">совещание </w:t>
      </w:r>
      <w:r w:rsidR="00BC6484" w:rsidRPr="00BC6484">
        <w:rPr>
          <w:color w:val="auto"/>
          <w:sz w:val="28"/>
          <w:szCs w:val="28"/>
          <w:lang w:val="ru-RU"/>
        </w:rPr>
        <w:t>членов Общественного совета</w:t>
      </w:r>
      <w:r w:rsidR="0034778C">
        <w:rPr>
          <w:color w:val="auto"/>
          <w:sz w:val="28"/>
          <w:szCs w:val="28"/>
          <w:lang w:val="ru-RU"/>
        </w:rPr>
        <w:t xml:space="preserve"> при МЗ СО </w:t>
      </w:r>
      <w:r w:rsidRPr="00BC6484">
        <w:rPr>
          <w:color w:val="auto"/>
          <w:sz w:val="28"/>
          <w:szCs w:val="28"/>
          <w:lang w:val="ru-RU"/>
        </w:rPr>
        <w:t xml:space="preserve">с представителями кадровых служб государственных учреждений здравоохранения </w:t>
      </w:r>
      <w:r w:rsidR="00BC6484" w:rsidRPr="00BC6484">
        <w:rPr>
          <w:color w:val="auto"/>
          <w:sz w:val="28"/>
          <w:szCs w:val="28"/>
          <w:lang w:val="ru-RU"/>
        </w:rPr>
        <w:t>Самарской области</w:t>
      </w:r>
      <w:r w:rsidR="0034778C">
        <w:rPr>
          <w:color w:val="auto"/>
          <w:sz w:val="28"/>
          <w:szCs w:val="28"/>
          <w:lang w:val="ru-RU"/>
        </w:rPr>
        <w:t>, где обсуждались вопросы предоставления мер социальной поддержки</w:t>
      </w:r>
      <w:r w:rsidR="00BB2EA5">
        <w:rPr>
          <w:color w:val="auto"/>
          <w:sz w:val="28"/>
          <w:szCs w:val="28"/>
          <w:lang w:val="ru-RU"/>
        </w:rPr>
        <w:t xml:space="preserve"> медицинским работникам, а также особенности процедуры прохождения аттестации</w:t>
      </w:r>
      <w:r w:rsidR="00775140">
        <w:rPr>
          <w:color w:val="auto"/>
          <w:sz w:val="28"/>
          <w:szCs w:val="28"/>
          <w:lang w:val="ru-RU"/>
        </w:rPr>
        <w:t xml:space="preserve"> </w:t>
      </w:r>
      <w:r w:rsidR="00BB2EA5">
        <w:rPr>
          <w:color w:val="auto"/>
          <w:sz w:val="28"/>
          <w:szCs w:val="28"/>
          <w:lang w:val="ru-RU"/>
        </w:rPr>
        <w:t>для получения квалификационной категории в 2016 году</w:t>
      </w:r>
      <w:r w:rsidR="00775140">
        <w:rPr>
          <w:color w:val="auto"/>
          <w:sz w:val="28"/>
          <w:szCs w:val="28"/>
          <w:lang w:val="ru-RU"/>
        </w:rPr>
        <w:t>;</w:t>
      </w:r>
    </w:p>
    <w:p w:rsidR="00775140" w:rsidRDefault="00145070" w:rsidP="00197ECA">
      <w:pPr>
        <w:pStyle w:val="af2"/>
        <w:numPr>
          <w:ilvl w:val="0"/>
          <w:numId w:val="29"/>
        </w:numPr>
        <w:ind w:left="142" w:firstLin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27.</w:t>
      </w:r>
      <w:r w:rsidRPr="00145070">
        <w:rPr>
          <w:b/>
          <w:color w:val="auto"/>
          <w:sz w:val="28"/>
          <w:szCs w:val="28"/>
          <w:lang w:val="ru-RU"/>
        </w:rPr>
        <w:t>09.2016г.</w:t>
      </w:r>
      <w:r>
        <w:rPr>
          <w:color w:val="auto"/>
          <w:sz w:val="28"/>
          <w:szCs w:val="28"/>
          <w:lang w:val="ru-RU"/>
        </w:rPr>
        <w:t xml:space="preserve"> проходило открытое заседание Общественного совета при МЗ РФ в режиме видеоселектора</w:t>
      </w:r>
      <w:r w:rsidR="0002462A">
        <w:rPr>
          <w:color w:val="auto"/>
          <w:sz w:val="28"/>
          <w:szCs w:val="28"/>
          <w:lang w:val="ru-RU"/>
        </w:rPr>
        <w:t xml:space="preserve">, где рассматривались вопросы организации работ по проведению независимой оценки качества оказания </w:t>
      </w:r>
      <w:r w:rsidR="00B72E81">
        <w:rPr>
          <w:color w:val="auto"/>
          <w:sz w:val="28"/>
          <w:szCs w:val="28"/>
          <w:lang w:val="ru-RU"/>
        </w:rPr>
        <w:t xml:space="preserve">услуг медицинскими организациями в субъектах РФ в </w:t>
      </w:r>
      <w:r w:rsidR="00B72E81">
        <w:rPr>
          <w:color w:val="auto"/>
          <w:sz w:val="28"/>
          <w:szCs w:val="28"/>
        </w:rPr>
        <w:t>I</w:t>
      </w:r>
      <w:r w:rsidR="00FE0AC9">
        <w:rPr>
          <w:color w:val="auto"/>
          <w:sz w:val="28"/>
          <w:szCs w:val="28"/>
          <w:lang w:val="ru-RU"/>
        </w:rPr>
        <w:t xml:space="preserve"> </w:t>
      </w:r>
      <w:r w:rsidR="00B72E81">
        <w:rPr>
          <w:color w:val="auto"/>
          <w:sz w:val="28"/>
          <w:szCs w:val="28"/>
          <w:lang w:val="ru-RU"/>
        </w:rPr>
        <w:t>полугодии 2016 года</w:t>
      </w:r>
      <w:r w:rsidR="00FE0AC9">
        <w:rPr>
          <w:color w:val="auto"/>
          <w:sz w:val="28"/>
          <w:szCs w:val="28"/>
          <w:lang w:val="ru-RU"/>
        </w:rPr>
        <w:t>, а также о реализации приказов МЗ РФ от 03.03.2016 г. № 136</w:t>
      </w:r>
      <w:r w:rsidR="00644CE4">
        <w:rPr>
          <w:color w:val="auto"/>
          <w:sz w:val="28"/>
          <w:szCs w:val="28"/>
          <w:lang w:val="ru-RU"/>
        </w:rPr>
        <w:t>, от 30.12.2014 года № 956н;</w:t>
      </w:r>
    </w:p>
    <w:p w:rsidR="00644CE4" w:rsidRPr="00206A12" w:rsidRDefault="00644CE4" w:rsidP="00197ECA">
      <w:pPr>
        <w:pStyle w:val="af2"/>
        <w:numPr>
          <w:ilvl w:val="0"/>
          <w:numId w:val="29"/>
        </w:numPr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01.</w:t>
      </w:r>
      <w:r w:rsidRPr="00644CE4">
        <w:rPr>
          <w:b/>
          <w:color w:val="auto"/>
          <w:sz w:val="28"/>
          <w:szCs w:val="28"/>
          <w:lang w:val="ru-RU"/>
        </w:rPr>
        <w:t>12.2016 г.</w:t>
      </w:r>
      <w:r w:rsidR="002C1877">
        <w:rPr>
          <w:b/>
          <w:color w:val="auto"/>
          <w:sz w:val="28"/>
          <w:szCs w:val="28"/>
          <w:lang w:val="ru-RU"/>
        </w:rPr>
        <w:t xml:space="preserve"> </w:t>
      </w:r>
      <w:r w:rsidR="002C1877" w:rsidRPr="007D67AF">
        <w:rPr>
          <w:color w:val="auto"/>
          <w:sz w:val="28"/>
          <w:szCs w:val="28"/>
          <w:lang w:val="ru-RU"/>
        </w:rPr>
        <w:t>заседание по подведению итогов независимой оценки</w:t>
      </w:r>
      <w:r w:rsidR="00823322" w:rsidRPr="007D67AF">
        <w:rPr>
          <w:color w:val="auto"/>
          <w:sz w:val="28"/>
          <w:szCs w:val="28"/>
          <w:lang w:val="ru-RU"/>
        </w:rPr>
        <w:t xml:space="preserve"> </w:t>
      </w:r>
      <w:r w:rsidR="002C1877" w:rsidRPr="007D67AF">
        <w:rPr>
          <w:color w:val="auto"/>
          <w:sz w:val="28"/>
          <w:szCs w:val="28"/>
          <w:lang w:val="ru-RU"/>
        </w:rPr>
        <w:t>качества оказания услуг</w:t>
      </w:r>
      <w:r w:rsidR="00823322" w:rsidRPr="007D67AF">
        <w:rPr>
          <w:color w:val="auto"/>
          <w:sz w:val="28"/>
          <w:szCs w:val="28"/>
          <w:lang w:val="ru-RU"/>
        </w:rPr>
        <w:t xml:space="preserve"> в медицинских организациях в 2016 году</w:t>
      </w:r>
      <w:r w:rsidR="008666AA" w:rsidRPr="007D67AF">
        <w:rPr>
          <w:color w:val="auto"/>
          <w:sz w:val="28"/>
          <w:szCs w:val="28"/>
          <w:lang w:val="ru-RU"/>
        </w:rPr>
        <w:t>, обсуждение рекомендаций медицинским учреждениям по итогам</w:t>
      </w:r>
      <w:r w:rsidR="002204DA" w:rsidRPr="007D67AF">
        <w:rPr>
          <w:color w:val="auto"/>
          <w:sz w:val="28"/>
          <w:szCs w:val="28"/>
          <w:lang w:val="ru-RU"/>
        </w:rPr>
        <w:t xml:space="preserve"> </w:t>
      </w:r>
      <w:r w:rsidR="008666AA" w:rsidRPr="007D67AF">
        <w:rPr>
          <w:color w:val="auto"/>
          <w:sz w:val="28"/>
          <w:szCs w:val="28"/>
          <w:lang w:val="ru-RU"/>
        </w:rPr>
        <w:t>независимой оценки</w:t>
      </w:r>
      <w:r w:rsidR="002204DA" w:rsidRPr="007D67AF">
        <w:rPr>
          <w:color w:val="auto"/>
          <w:sz w:val="28"/>
          <w:szCs w:val="28"/>
          <w:lang w:val="ru-RU"/>
        </w:rPr>
        <w:t xml:space="preserve"> </w:t>
      </w:r>
      <w:r w:rsidR="008666AA" w:rsidRPr="007D67AF">
        <w:rPr>
          <w:color w:val="auto"/>
          <w:sz w:val="28"/>
          <w:szCs w:val="28"/>
          <w:lang w:val="ru-RU"/>
        </w:rPr>
        <w:t>качества оказания услуг</w:t>
      </w:r>
      <w:r w:rsidR="002204DA" w:rsidRPr="007D67AF">
        <w:rPr>
          <w:color w:val="auto"/>
          <w:sz w:val="28"/>
          <w:szCs w:val="28"/>
          <w:lang w:val="ru-RU"/>
        </w:rPr>
        <w:t>, а также об организации работы регистратур</w:t>
      </w:r>
      <w:r w:rsidR="007D67AF" w:rsidRPr="007D67AF">
        <w:rPr>
          <w:color w:val="auto"/>
          <w:sz w:val="28"/>
          <w:szCs w:val="28"/>
          <w:lang w:val="ru-RU"/>
        </w:rPr>
        <w:t>.</w:t>
      </w:r>
    </w:p>
    <w:p w:rsidR="00206A12" w:rsidRPr="00206A12" w:rsidRDefault="00206A12" w:rsidP="00206A12">
      <w:pPr>
        <w:ind w:left="1267"/>
        <w:rPr>
          <w:b/>
          <w:color w:val="auto"/>
          <w:sz w:val="28"/>
          <w:szCs w:val="28"/>
          <w:lang w:val="ru-RU"/>
        </w:rPr>
      </w:pPr>
    </w:p>
    <w:p w:rsidR="00D97803" w:rsidRPr="00A201CB" w:rsidRDefault="00206A12" w:rsidP="00206A12">
      <w:pPr>
        <w:tabs>
          <w:tab w:val="num" w:pos="284"/>
        </w:tabs>
        <w:spacing w:before="0"/>
        <w:ind w:left="360"/>
        <w:rPr>
          <w:color w:val="auto"/>
          <w:sz w:val="28"/>
          <w:szCs w:val="28"/>
          <w:lang w:val="ru-RU"/>
        </w:rPr>
      </w:pPr>
      <w:r w:rsidRPr="00A201CB">
        <w:rPr>
          <w:b/>
          <w:color w:val="auto"/>
          <w:sz w:val="28"/>
          <w:szCs w:val="28"/>
          <w:lang w:val="ru-RU"/>
        </w:rPr>
        <w:t xml:space="preserve">3. </w:t>
      </w:r>
      <w:r w:rsidR="005D1DB3" w:rsidRPr="00A201CB">
        <w:rPr>
          <w:b/>
          <w:color w:val="auto"/>
          <w:sz w:val="28"/>
          <w:szCs w:val="28"/>
          <w:lang w:val="ru-RU"/>
        </w:rPr>
        <w:t xml:space="preserve">  </w:t>
      </w:r>
      <w:r w:rsidR="00FE6A14" w:rsidRPr="00A201CB">
        <w:rPr>
          <w:b/>
          <w:color w:val="auto"/>
          <w:sz w:val="28"/>
          <w:szCs w:val="28"/>
          <w:lang w:val="ru-RU"/>
        </w:rPr>
        <w:t>23.06.2016 года у</w:t>
      </w:r>
      <w:r w:rsidR="00E33669" w:rsidRPr="00A201CB">
        <w:rPr>
          <w:b/>
          <w:color w:val="auto"/>
          <w:sz w:val="28"/>
          <w:szCs w:val="28"/>
          <w:lang w:val="ru-RU"/>
        </w:rPr>
        <w:t xml:space="preserve">частие в </w:t>
      </w:r>
      <w:r w:rsidR="00B56846" w:rsidRPr="00A201CB">
        <w:rPr>
          <w:b/>
          <w:color w:val="auto"/>
          <w:sz w:val="28"/>
          <w:szCs w:val="28"/>
          <w:lang w:val="ru-RU"/>
        </w:rPr>
        <w:t xml:space="preserve">заседании рабочей группы </w:t>
      </w:r>
      <w:r w:rsidR="00B56846" w:rsidRPr="00A201CB">
        <w:rPr>
          <w:color w:val="auto"/>
          <w:sz w:val="28"/>
          <w:szCs w:val="28"/>
          <w:lang w:val="ru-RU"/>
        </w:rPr>
        <w:t>для определения</w:t>
      </w:r>
    </w:p>
    <w:p w:rsidR="00E33669" w:rsidRDefault="00B56846" w:rsidP="00206A12">
      <w:pPr>
        <w:spacing w:before="0"/>
        <w:ind w:left="360"/>
        <w:rPr>
          <w:color w:val="auto"/>
          <w:sz w:val="28"/>
          <w:szCs w:val="28"/>
          <w:lang w:val="ru-RU"/>
        </w:rPr>
      </w:pPr>
      <w:r w:rsidRPr="00A201CB">
        <w:rPr>
          <w:color w:val="auto"/>
          <w:sz w:val="28"/>
          <w:szCs w:val="28"/>
          <w:lang w:val="ru-RU"/>
        </w:rPr>
        <w:t>перечня наиболее востребованных медицинских</w:t>
      </w:r>
      <w:r w:rsidR="005D1DB3" w:rsidRPr="00A201CB">
        <w:rPr>
          <w:color w:val="auto"/>
          <w:sz w:val="28"/>
          <w:szCs w:val="28"/>
          <w:lang w:val="ru-RU"/>
        </w:rPr>
        <w:t xml:space="preserve"> </w:t>
      </w:r>
      <w:r w:rsidRPr="00A201CB">
        <w:rPr>
          <w:color w:val="auto"/>
          <w:sz w:val="28"/>
          <w:szCs w:val="28"/>
          <w:lang w:val="ru-RU"/>
        </w:rPr>
        <w:t>(фармацевтических)</w:t>
      </w:r>
      <w:r w:rsidR="005D1DB3" w:rsidRPr="00A201CB">
        <w:rPr>
          <w:color w:val="auto"/>
          <w:sz w:val="28"/>
          <w:szCs w:val="28"/>
          <w:lang w:val="ru-RU"/>
        </w:rPr>
        <w:t xml:space="preserve"> </w:t>
      </w:r>
      <w:r w:rsidRPr="00A201CB">
        <w:rPr>
          <w:color w:val="auto"/>
          <w:sz w:val="28"/>
          <w:szCs w:val="28"/>
          <w:lang w:val="ru-RU"/>
        </w:rPr>
        <w:t xml:space="preserve">специальностей в государственных учреждениях здравоохранения </w:t>
      </w:r>
      <w:r w:rsidR="00D97803" w:rsidRPr="00A201CB">
        <w:rPr>
          <w:color w:val="auto"/>
          <w:sz w:val="28"/>
          <w:szCs w:val="28"/>
          <w:lang w:val="ru-RU"/>
        </w:rPr>
        <w:t>Самарской области в 2016 году</w:t>
      </w:r>
      <w:r w:rsidR="005D1DB3" w:rsidRPr="00A201CB">
        <w:rPr>
          <w:color w:val="auto"/>
          <w:sz w:val="28"/>
          <w:szCs w:val="28"/>
          <w:lang w:val="ru-RU"/>
        </w:rPr>
        <w:t>.</w:t>
      </w:r>
    </w:p>
    <w:p w:rsidR="00B171F3" w:rsidRPr="00A201CB" w:rsidRDefault="00B171F3" w:rsidP="00206A12">
      <w:pPr>
        <w:spacing w:before="0"/>
        <w:ind w:left="360"/>
        <w:rPr>
          <w:color w:val="auto"/>
          <w:sz w:val="28"/>
          <w:szCs w:val="28"/>
          <w:lang w:val="ru-RU"/>
        </w:rPr>
      </w:pPr>
    </w:p>
    <w:p w:rsidR="00B171F3" w:rsidRPr="00B171F3" w:rsidRDefault="00E33669" w:rsidP="00B171F3">
      <w:pPr>
        <w:spacing w:before="0"/>
        <w:rPr>
          <w:b/>
          <w:color w:val="auto"/>
          <w:sz w:val="28"/>
          <w:szCs w:val="28"/>
          <w:lang w:val="ru-RU"/>
        </w:rPr>
      </w:pPr>
      <w:r w:rsidRPr="005D1DB3">
        <w:rPr>
          <w:b/>
          <w:color w:val="FF0000"/>
          <w:sz w:val="28"/>
          <w:szCs w:val="28"/>
          <w:lang w:val="ru-RU"/>
        </w:rPr>
        <w:t xml:space="preserve">     </w:t>
      </w:r>
      <w:r w:rsidR="005D1DB3" w:rsidRPr="00A201CB">
        <w:rPr>
          <w:b/>
          <w:color w:val="auto"/>
          <w:sz w:val="28"/>
          <w:szCs w:val="28"/>
          <w:lang w:val="ru-RU"/>
        </w:rPr>
        <w:t>4.</w:t>
      </w:r>
      <w:r w:rsidR="005D1DB3" w:rsidRPr="005D1DB3">
        <w:rPr>
          <w:b/>
          <w:color w:val="FF0000"/>
          <w:sz w:val="28"/>
          <w:szCs w:val="28"/>
          <w:lang w:val="ru-RU"/>
        </w:rPr>
        <w:t xml:space="preserve">  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Работа в Совете некоммерческих организаций </w:t>
      </w:r>
      <w:r w:rsidR="00B171F3" w:rsidRPr="00B171F3">
        <w:rPr>
          <w:b/>
          <w:color w:val="auto"/>
          <w:sz w:val="28"/>
          <w:szCs w:val="28"/>
          <w:lang w:val="ru-RU"/>
        </w:rPr>
        <w:t xml:space="preserve">(НКО) </w:t>
      </w:r>
      <w:r w:rsidR="00BC307B" w:rsidRPr="00B171F3">
        <w:rPr>
          <w:b/>
          <w:color w:val="auto"/>
          <w:sz w:val="28"/>
          <w:szCs w:val="28"/>
          <w:lang w:val="ru-RU"/>
        </w:rPr>
        <w:t>при Самарской</w:t>
      </w:r>
    </w:p>
    <w:p w:rsidR="00E33669" w:rsidRDefault="00B171F3" w:rsidP="00B171F3">
      <w:pPr>
        <w:spacing w:before="0"/>
        <w:rPr>
          <w:b/>
          <w:color w:val="auto"/>
          <w:sz w:val="28"/>
          <w:szCs w:val="28"/>
          <w:lang w:val="ru-RU"/>
        </w:rPr>
      </w:pPr>
      <w:r w:rsidRPr="00B171F3">
        <w:rPr>
          <w:b/>
          <w:color w:val="auto"/>
          <w:sz w:val="28"/>
          <w:szCs w:val="28"/>
          <w:lang w:val="ru-RU"/>
        </w:rPr>
        <w:t xml:space="preserve">       </w:t>
      </w:r>
      <w:r w:rsidR="00BC307B" w:rsidRPr="00B171F3">
        <w:rPr>
          <w:b/>
          <w:color w:val="auto"/>
          <w:sz w:val="28"/>
          <w:szCs w:val="28"/>
          <w:lang w:val="ru-RU"/>
        </w:rPr>
        <w:t xml:space="preserve"> </w:t>
      </w:r>
      <w:r w:rsidRPr="00B171F3">
        <w:rPr>
          <w:b/>
          <w:color w:val="auto"/>
          <w:sz w:val="28"/>
          <w:szCs w:val="28"/>
          <w:lang w:val="ru-RU"/>
        </w:rPr>
        <w:t xml:space="preserve">  </w:t>
      </w:r>
      <w:r w:rsidR="00BC307B" w:rsidRPr="00B171F3">
        <w:rPr>
          <w:b/>
          <w:color w:val="auto"/>
          <w:sz w:val="28"/>
          <w:szCs w:val="28"/>
          <w:lang w:val="ru-RU"/>
        </w:rPr>
        <w:t>Губернской Думы</w:t>
      </w:r>
      <w:r w:rsidRPr="00B171F3">
        <w:rPr>
          <w:b/>
          <w:color w:val="auto"/>
          <w:sz w:val="28"/>
          <w:szCs w:val="28"/>
          <w:lang w:val="ru-RU"/>
        </w:rPr>
        <w:t>:</w:t>
      </w:r>
    </w:p>
    <w:p w:rsidR="00E4109C" w:rsidRDefault="00EA7BD5" w:rsidP="00197ECA">
      <w:pPr>
        <w:pStyle w:val="af2"/>
        <w:numPr>
          <w:ilvl w:val="0"/>
          <w:numId w:val="30"/>
        </w:numPr>
        <w:spacing w:befor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 xml:space="preserve">07.12.2016 г.  </w:t>
      </w:r>
      <w:r w:rsidRPr="00E465D5">
        <w:rPr>
          <w:color w:val="auto"/>
          <w:sz w:val="28"/>
          <w:szCs w:val="28"/>
          <w:lang w:val="ru-RU"/>
        </w:rPr>
        <w:t>заседание секции по вопросам здравоохранения и социальной защиты населения Самарской области</w:t>
      </w:r>
      <w:r w:rsidR="00102EFB" w:rsidRPr="00E465D5">
        <w:rPr>
          <w:color w:val="auto"/>
          <w:sz w:val="28"/>
          <w:szCs w:val="28"/>
          <w:lang w:val="ru-RU"/>
        </w:rPr>
        <w:t xml:space="preserve"> Совета НКО при Самарской Губернской Думы</w:t>
      </w:r>
      <w:r w:rsidR="00DB2481">
        <w:rPr>
          <w:color w:val="auto"/>
          <w:sz w:val="28"/>
          <w:szCs w:val="28"/>
          <w:lang w:val="ru-RU"/>
        </w:rPr>
        <w:t xml:space="preserve"> (СГД)</w:t>
      </w:r>
      <w:r w:rsidR="000E7CCA" w:rsidRPr="00E465D5">
        <w:rPr>
          <w:color w:val="auto"/>
          <w:sz w:val="28"/>
          <w:szCs w:val="28"/>
          <w:lang w:val="ru-RU"/>
        </w:rPr>
        <w:t>, где рассматривались вопросы о совершенствовании деятельности совета НКО при СГД</w:t>
      </w:r>
      <w:r w:rsidR="00E465D5" w:rsidRPr="00E465D5">
        <w:rPr>
          <w:color w:val="auto"/>
          <w:sz w:val="28"/>
          <w:szCs w:val="28"/>
          <w:lang w:val="ru-RU"/>
        </w:rPr>
        <w:t>, а также о результатах мониторинга Федерального закона от 28.12.2013 года № 442-ФЗ «Об основах социального обслуживания граждан в Российской Федерации» в Самарской области</w:t>
      </w:r>
      <w:r w:rsidR="00E4109C">
        <w:rPr>
          <w:color w:val="auto"/>
          <w:sz w:val="28"/>
          <w:szCs w:val="28"/>
          <w:lang w:val="ru-RU"/>
        </w:rPr>
        <w:t>;</w:t>
      </w:r>
    </w:p>
    <w:p w:rsidR="00B171F3" w:rsidRDefault="00E4109C" w:rsidP="00197ECA">
      <w:pPr>
        <w:pStyle w:val="af2"/>
        <w:numPr>
          <w:ilvl w:val="0"/>
          <w:numId w:val="30"/>
        </w:numPr>
        <w:spacing w:befor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16.</w:t>
      </w:r>
      <w:r w:rsidRPr="00E4109C">
        <w:rPr>
          <w:b/>
          <w:color w:val="auto"/>
          <w:sz w:val="28"/>
          <w:szCs w:val="28"/>
          <w:lang w:val="ru-RU"/>
        </w:rPr>
        <w:t>12.2016 г.</w:t>
      </w:r>
      <w:r w:rsidR="00EA7BD5" w:rsidRPr="00E465D5">
        <w:rPr>
          <w:color w:val="auto"/>
          <w:sz w:val="28"/>
          <w:szCs w:val="28"/>
          <w:lang w:val="ru-RU"/>
        </w:rPr>
        <w:t xml:space="preserve"> </w:t>
      </w:r>
      <w:r w:rsidR="00642891">
        <w:rPr>
          <w:color w:val="auto"/>
          <w:sz w:val="28"/>
          <w:szCs w:val="28"/>
          <w:lang w:val="ru-RU"/>
        </w:rPr>
        <w:t>заседание президиума Совета НКО при СГД</w:t>
      </w:r>
      <w:r w:rsidR="00C97CE6">
        <w:rPr>
          <w:color w:val="auto"/>
          <w:sz w:val="28"/>
          <w:szCs w:val="28"/>
          <w:lang w:val="ru-RU"/>
        </w:rPr>
        <w:t xml:space="preserve">, где </w:t>
      </w:r>
      <w:r w:rsidR="00D5533F">
        <w:rPr>
          <w:color w:val="auto"/>
          <w:sz w:val="28"/>
          <w:szCs w:val="28"/>
          <w:lang w:val="ru-RU"/>
        </w:rPr>
        <w:t xml:space="preserve">говорилось о мониторинге Закона Самарской области от 16.12.2013 года №109-ГД «Об экологическом образовании, просвещении </w:t>
      </w:r>
      <w:r w:rsidR="000E1A27">
        <w:rPr>
          <w:color w:val="auto"/>
          <w:sz w:val="28"/>
          <w:szCs w:val="28"/>
          <w:lang w:val="ru-RU"/>
        </w:rPr>
        <w:t>и</w:t>
      </w:r>
      <w:r w:rsidR="003E7BE2">
        <w:rPr>
          <w:color w:val="auto"/>
          <w:sz w:val="28"/>
          <w:szCs w:val="28"/>
          <w:lang w:val="ru-RU"/>
        </w:rPr>
        <w:t xml:space="preserve"> </w:t>
      </w:r>
      <w:r w:rsidR="000E1A27">
        <w:rPr>
          <w:color w:val="auto"/>
          <w:sz w:val="28"/>
          <w:szCs w:val="28"/>
          <w:lang w:val="ru-RU"/>
        </w:rPr>
        <w:t>формировании экологической культуры</w:t>
      </w:r>
      <w:r w:rsidR="003E7BE2">
        <w:rPr>
          <w:color w:val="auto"/>
          <w:sz w:val="28"/>
          <w:szCs w:val="28"/>
          <w:lang w:val="ru-RU"/>
        </w:rPr>
        <w:t xml:space="preserve"> </w:t>
      </w:r>
      <w:r w:rsidR="000E1A27">
        <w:rPr>
          <w:color w:val="auto"/>
          <w:sz w:val="28"/>
          <w:szCs w:val="28"/>
          <w:lang w:val="ru-RU"/>
        </w:rPr>
        <w:t>населения Самарской области»</w:t>
      </w:r>
      <w:r w:rsidR="003E7BE2">
        <w:rPr>
          <w:color w:val="auto"/>
          <w:sz w:val="28"/>
          <w:szCs w:val="28"/>
          <w:lang w:val="ru-RU"/>
        </w:rPr>
        <w:t>, а также говорилось</w:t>
      </w:r>
      <w:r w:rsidR="000E1A27">
        <w:rPr>
          <w:color w:val="auto"/>
          <w:sz w:val="28"/>
          <w:szCs w:val="28"/>
          <w:lang w:val="ru-RU"/>
        </w:rPr>
        <w:t xml:space="preserve"> о внесении изменений в наименования и количественный состав секций Совета НКО</w:t>
      </w:r>
      <w:r w:rsidR="001541BD">
        <w:rPr>
          <w:color w:val="auto"/>
          <w:sz w:val="28"/>
          <w:szCs w:val="28"/>
          <w:lang w:val="ru-RU"/>
        </w:rPr>
        <w:t xml:space="preserve"> при СГД. На данном заседании Н.Н. Косареву утвердили председателем секции по вопросам здравоохранения и социальной защиты населения Самарской области</w:t>
      </w:r>
      <w:r w:rsidR="00792713">
        <w:rPr>
          <w:color w:val="auto"/>
          <w:sz w:val="28"/>
          <w:szCs w:val="28"/>
          <w:lang w:val="ru-RU"/>
        </w:rPr>
        <w:t>.</w:t>
      </w:r>
      <w:r w:rsidR="00BE2EAC">
        <w:rPr>
          <w:color w:val="auto"/>
          <w:sz w:val="28"/>
          <w:szCs w:val="28"/>
          <w:lang w:val="ru-RU"/>
        </w:rPr>
        <w:t xml:space="preserve"> Кроме того Нину Николаевну рекомендовано из</w:t>
      </w:r>
      <w:r w:rsidR="00B037CB">
        <w:rPr>
          <w:color w:val="auto"/>
          <w:sz w:val="28"/>
          <w:szCs w:val="28"/>
          <w:lang w:val="ru-RU"/>
        </w:rPr>
        <w:t>б</w:t>
      </w:r>
      <w:r w:rsidR="00BE2EAC">
        <w:rPr>
          <w:color w:val="auto"/>
          <w:sz w:val="28"/>
          <w:szCs w:val="28"/>
          <w:lang w:val="ru-RU"/>
        </w:rPr>
        <w:t xml:space="preserve">рать заместителем председателя Совета НКО от негосударственных некоммерческих </w:t>
      </w:r>
      <w:r w:rsidR="00B037CB">
        <w:rPr>
          <w:color w:val="auto"/>
          <w:sz w:val="28"/>
          <w:szCs w:val="28"/>
          <w:lang w:val="ru-RU"/>
        </w:rPr>
        <w:t>организаций</w:t>
      </w:r>
      <w:r w:rsidR="00F24027">
        <w:rPr>
          <w:color w:val="auto"/>
          <w:sz w:val="28"/>
          <w:szCs w:val="28"/>
          <w:lang w:val="ru-RU"/>
        </w:rPr>
        <w:t>;</w:t>
      </w:r>
    </w:p>
    <w:p w:rsidR="00F24027" w:rsidRDefault="00F24027" w:rsidP="00197ECA">
      <w:pPr>
        <w:pStyle w:val="af2"/>
        <w:numPr>
          <w:ilvl w:val="0"/>
          <w:numId w:val="30"/>
        </w:numPr>
        <w:spacing w:before="0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16.</w:t>
      </w:r>
      <w:r w:rsidRPr="00F24027">
        <w:rPr>
          <w:b/>
          <w:color w:val="auto"/>
          <w:sz w:val="28"/>
          <w:szCs w:val="28"/>
          <w:lang w:val="ru-RU"/>
        </w:rPr>
        <w:t>12.2016г.</w:t>
      </w:r>
      <w:r w:rsidR="002A1D3F">
        <w:rPr>
          <w:b/>
          <w:color w:val="auto"/>
          <w:sz w:val="28"/>
          <w:szCs w:val="28"/>
          <w:lang w:val="ru-RU"/>
        </w:rPr>
        <w:t xml:space="preserve"> </w:t>
      </w:r>
      <w:r w:rsidR="002A1D3F" w:rsidRPr="00C02272">
        <w:rPr>
          <w:color w:val="auto"/>
          <w:sz w:val="28"/>
          <w:szCs w:val="28"/>
          <w:lang w:val="ru-RU"/>
        </w:rPr>
        <w:t>заседание Совета НКО при Самарской Губернской Думе по теме «Об участии гражданского общества в реализации Стратегии</w:t>
      </w:r>
      <w:r w:rsidR="00C02272" w:rsidRPr="00C02272">
        <w:rPr>
          <w:color w:val="auto"/>
          <w:sz w:val="28"/>
          <w:szCs w:val="28"/>
          <w:lang w:val="ru-RU"/>
        </w:rPr>
        <w:t xml:space="preserve"> развития воспитания в Российской Федерации на период до 2025 года»</w:t>
      </w:r>
    </w:p>
    <w:p w:rsidR="00602084" w:rsidRPr="00602084" w:rsidRDefault="00602084" w:rsidP="00602084">
      <w:pPr>
        <w:spacing w:before="0"/>
        <w:ind w:left="912"/>
        <w:rPr>
          <w:color w:val="auto"/>
          <w:sz w:val="28"/>
          <w:szCs w:val="28"/>
          <w:lang w:val="ru-RU"/>
        </w:rPr>
      </w:pPr>
    </w:p>
    <w:p w:rsidR="00602084" w:rsidRDefault="00206A0B" w:rsidP="00206A0B">
      <w:pPr>
        <w:spacing w:before="0"/>
        <w:ind w:left="912" w:hanging="486"/>
        <w:rPr>
          <w:b/>
          <w:color w:val="auto"/>
          <w:sz w:val="28"/>
          <w:szCs w:val="28"/>
          <w:lang w:val="ru-RU"/>
        </w:rPr>
      </w:pPr>
      <w:r w:rsidRPr="00602084">
        <w:rPr>
          <w:b/>
          <w:color w:val="auto"/>
          <w:sz w:val="28"/>
          <w:szCs w:val="28"/>
          <w:lang w:val="ru-RU"/>
        </w:rPr>
        <w:t>5.  Работа в общественной комиссии по образованию</w:t>
      </w:r>
      <w:r w:rsidR="00602084">
        <w:rPr>
          <w:b/>
          <w:color w:val="auto"/>
          <w:sz w:val="28"/>
          <w:szCs w:val="28"/>
          <w:lang w:val="ru-RU"/>
        </w:rPr>
        <w:t>:</w:t>
      </w:r>
    </w:p>
    <w:p w:rsidR="00041BC1" w:rsidRDefault="00E56883" w:rsidP="00197ECA">
      <w:pPr>
        <w:pStyle w:val="af2"/>
        <w:numPr>
          <w:ilvl w:val="0"/>
          <w:numId w:val="31"/>
        </w:numPr>
        <w:spacing w:before="0"/>
        <w:ind w:left="1276" w:hanging="425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14.12.2016 г. </w:t>
      </w:r>
      <w:r w:rsidRPr="00EF02E8">
        <w:rPr>
          <w:color w:val="auto"/>
          <w:sz w:val="28"/>
          <w:szCs w:val="28"/>
          <w:lang w:val="ru-RU"/>
        </w:rPr>
        <w:t>заседание комиссии, гд</w:t>
      </w:r>
      <w:r w:rsidR="00041BC1">
        <w:rPr>
          <w:color w:val="auto"/>
          <w:sz w:val="28"/>
          <w:szCs w:val="28"/>
          <w:lang w:val="ru-RU"/>
        </w:rPr>
        <w:t>е</w:t>
      </w:r>
      <w:r w:rsidRPr="00EF02E8">
        <w:rPr>
          <w:color w:val="auto"/>
          <w:sz w:val="28"/>
          <w:szCs w:val="28"/>
          <w:lang w:val="ru-RU"/>
        </w:rPr>
        <w:t xml:space="preserve"> рассматривался вопрос</w:t>
      </w:r>
      <w:r w:rsidR="00EF02E8" w:rsidRPr="00EF02E8">
        <w:rPr>
          <w:color w:val="auto"/>
          <w:sz w:val="28"/>
          <w:szCs w:val="28"/>
          <w:lang w:val="ru-RU"/>
        </w:rPr>
        <w:t xml:space="preserve"> «Ученическое самоуправление: опы</w:t>
      </w:r>
      <w:r w:rsidR="00041BC1">
        <w:rPr>
          <w:color w:val="auto"/>
          <w:sz w:val="28"/>
          <w:szCs w:val="28"/>
          <w:lang w:val="ru-RU"/>
        </w:rPr>
        <w:t>т</w:t>
      </w:r>
      <w:r w:rsidR="00EF02E8" w:rsidRPr="00EF02E8">
        <w:rPr>
          <w:color w:val="auto"/>
          <w:sz w:val="28"/>
          <w:szCs w:val="28"/>
          <w:lang w:val="ru-RU"/>
        </w:rPr>
        <w:t>, проблемы, пути решения»</w:t>
      </w:r>
      <w:r w:rsidR="00041BC1">
        <w:rPr>
          <w:color w:val="auto"/>
          <w:sz w:val="28"/>
          <w:szCs w:val="28"/>
          <w:lang w:val="ru-RU"/>
        </w:rPr>
        <w:t>.</w:t>
      </w:r>
    </w:p>
    <w:p w:rsidR="006E0A08" w:rsidRPr="00041BC1" w:rsidRDefault="00E56883" w:rsidP="00041BC1">
      <w:pPr>
        <w:spacing w:before="0"/>
        <w:ind w:left="1353"/>
        <w:rPr>
          <w:color w:val="auto"/>
          <w:sz w:val="28"/>
          <w:szCs w:val="28"/>
          <w:lang w:val="ru-RU"/>
        </w:rPr>
      </w:pPr>
      <w:r w:rsidRPr="00041BC1">
        <w:rPr>
          <w:color w:val="auto"/>
          <w:sz w:val="28"/>
          <w:szCs w:val="28"/>
          <w:lang w:val="ru-RU"/>
        </w:rPr>
        <w:t xml:space="preserve"> </w:t>
      </w:r>
    </w:p>
    <w:p w:rsidR="004A5BC0" w:rsidRDefault="00041BC1" w:rsidP="00041BC1">
      <w:pPr>
        <w:pStyle w:val="af2"/>
        <w:spacing w:before="0"/>
        <w:ind w:left="426" w:hanging="846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Pr="004A5BC0">
        <w:rPr>
          <w:b/>
          <w:color w:val="auto"/>
          <w:sz w:val="28"/>
          <w:szCs w:val="28"/>
          <w:lang w:val="ru-RU"/>
        </w:rPr>
        <w:t>6.</w:t>
      </w:r>
      <w:r>
        <w:rPr>
          <w:color w:val="auto"/>
          <w:sz w:val="28"/>
          <w:szCs w:val="28"/>
          <w:lang w:val="ru-RU"/>
        </w:rPr>
        <w:t xml:space="preserve"> </w:t>
      </w:r>
      <w:r w:rsidR="004A5BC0">
        <w:rPr>
          <w:color w:val="auto"/>
          <w:sz w:val="28"/>
          <w:szCs w:val="28"/>
          <w:lang w:val="ru-RU"/>
        </w:rPr>
        <w:t xml:space="preserve"> </w:t>
      </w:r>
      <w:r w:rsidR="00F513D8" w:rsidRPr="004A5BC0">
        <w:rPr>
          <w:b/>
          <w:color w:val="auto"/>
          <w:sz w:val="28"/>
          <w:szCs w:val="28"/>
          <w:lang w:val="ru-RU"/>
        </w:rPr>
        <w:t>15.12.2016г. состоялся областной форум «Социальное партнерство</w:t>
      </w:r>
    </w:p>
    <w:p w:rsidR="003B603A" w:rsidRDefault="004A5BC0" w:rsidP="00041BC1">
      <w:pPr>
        <w:pStyle w:val="af2"/>
        <w:spacing w:before="0"/>
        <w:ind w:left="426" w:hanging="84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   </w:t>
      </w:r>
      <w:r w:rsidR="00F513D8" w:rsidRPr="004A5BC0">
        <w:rPr>
          <w:b/>
          <w:color w:val="auto"/>
          <w:sz w:val="28"/>
          <w:szCs w:val="28"/>
          <w:lang w:val="ru-RU"/>
        </w:rPr>
        <w:t xml:space="preserve"> </w:t>
      </w:r>
      <w:r w:rsidR="003B603A">
        <w:rPr>
          <w:b/>
          <w:color w:val="auto"/>
          <w:sz w:val="28"/>
          <w:szCs w:val="28"/>
          <w:lang w:val="ru-RU"/>
        </w:rPr>
        <w:t xml:space="preserve">  </w:t>
      </w:r>
      <w:r w:rsidR="00F513D8" w:rsidRPr="004A5BC0">
        <w:rPr>
          <w:b/>
          <w:color w:val="auto"/>
          <w:sz w:val="28"/>
          <w:szCs w:val="28"/>
          <w:lang w:val="ru-RU"/>
        </w:rPr>
        <w:t>НКО и органов власти:</w:t>
      </w:r>
      <w:r w:rsidRPr="004A5BC0">
        <w:rPr>
          <w:b/>
          <w:color w:val="auto"/>
          <w:sz w:val="28"/>
          <w:szCs w:val="28"/>
          <w:lang w:val="ru-RU"/>
        </w:rPr>
        <w:t xml:space="preserve"> тенденции и лучшие практики»</w:t>
      </w:r>
      <w:r w:rsidR="003B603A">
        <w:rPr>
          <w:b/>
          <w:color w:val="auto"/>
          <w:sz w:val="28"/>
          <w:szCs w:val="28"/>
          <w:lang w:val="ru-RU"/>
        </w:rPr>
        <w:t>.</w:t>
      </w:r>
    </w:p>
    <w:p w:rsidR="006E0A08" w:rsidRPr="003B603A" w:rsidRDefault="003B603A" w:rsidP="00041BC1">
      <w:pPr>
        <w:pStyle w:val="af2"/>
        <w:spacing w:before="0"/>
        <w:ind w:left="426" w:hanging="846"/>
        <w:rPr>
          <w:color w:val="auto"/>
          <w:sz w:val="28"/>
          <w:szCs w:val="28"/>
          <w:lang w:val="ru-RU"/>
        </w:rPr>
      </w:pPr>
      <w:r w:rsidRPr="003B603A">
        <w:rPr>
          <w:color w:val="auto"/>
          <w:sz w:val="28"/>
          <w:szCs w:val="28"/>
          <w:lang w:val="ru-RU"/>
        </w:rPr>
        <w:t xml:space="preserve">                В мероприятии приняла участие президент СРООМС Косарева Н.Н.</w:t>
      </w:r>
    </w:p>
    <w:p w:rsidR="00A201CB" w:rsidRDefault="00A201CB" w:rsidP="00B171F3">
      <w:pPr>
        <w:spacing w:before="0"/>
        <w:ind w:left="2127"/>
        <w:jc w:val="left"/>
        <w:rPr>
          <w:b/>
          <w:bCs/>
          <w:color w:val="FF0000"/>
          <w:sz w:val="28"/>
          <w:szCs w:val="28"/>
          <w:lang w:val="ru-RU"/>
        </w:rPr>
      </w:pPr>
    </w:p>
    <w:p w:rsidR="00E33669" w:rsidRPr="00F644FC" w:rsidRDefault="00E33669" w:rsidP="00E33669">
      <w:pPr>
        <w:spacing w:before="0"/>
        <w:ind w:left="2127"/>
        <w:jc w:val="left"/>
        <w:rPr>
          <w:b/>
          <w:bCs/>
          <w:color w:val="auto"/>
          <w:sz w:val="28"/>
          <w:szCs w:val="28"/>
          <w:lang w:val="ru-RU"/>
        </w:rPr>
      </w:pPr>
      <w:r w:rsidRPr="00F644FC">
        <w:rPr>
          <w:b/>
          <w:bCs/>
          <w:color w:val="auto"/>
          <w:sz w:val="28"/>
          <w:szCs w:val="28"/>
        </w:rPr>
        <w:t>VIII</w:t>
      </w:r>
      <w:r w:rsidRPr="00F644FC">
        <w:rPr>
          <w:b/>
          <w:bCs/>
          <w:color w:val="auto"/>
          <w:sz w:val="28"/>
          <w:szCs w:val="28"/>
          <w:lang w:val="ru-RU"/>
        </w:rPr>
        <w:t>. Работа с «Союзом медицинских</w:t>
      </w:r>
    </w:p>
    <w:p w:rsidR="00E33669" w:rsidRPr="00F644FC" w:rsidRDefault="00E33669" w:rsidP="0001208A">
      <w:pPr>
        <w:tabs>
          <w:tab w:val="left" w:pos="426"/>
        </w:tabs>
        <w:spacing w:before="0"/>
        <w:ind w:left="2127"/>
        <w:rPr>
          <w:b/>
          <w:bCs/>
          <w:color w:val="auto"/>
          <w:sz w:val="28"/>
          <w:szCs w:val="28"/>
          <w:lang w:val="ru-RU"/>
        </w:rPr>
      </w:pPr>
      <w:r w:rsidRPr="00F644FC">
        <w:rPr>
          <w:b/>
          <w:bCs/>
          <w:color w:val="auto"/>
          <w:sz w:val="28"/>
          <w:szCs w:val="28"/>
          <w:lang w:val="ru-RU"/>
        </w:rPr>
        <w:t>профессиональных организаций»</w:t>
      </w:r>
    </w:p>
    <w:p w:rsidR="00E33669" w:rsidRPr="00F644FC" w:rsidRDefault="00E33669" w:rsidP="00E33669">
      <w:pPr>
        <w:spacing w:before="0"/>
        <w:ind w:left="2552" w:hanging="2552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F644FC" w:rsidRDefault="00E33669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F644FC">
        <w:rPr>
          <w:bCs/>
          <w:color w:val="auto"/>
          <w:sz w:val="28"/>
          <w:szCs w:val="28"/>
          <w:lang w:val="ru-RU"/>
        </w:rPr>
        <w:t>С 25 декабря 2015 года Самарская региональная общественная организация медицинских сестер вошла в «Союз медицинских профессиональных организаций» (СМПО), договор № 1512/Ч-003/№ 2 от 11.01.2016г.</w:t>
      </w:r>
    </w:p>
    <w:p w:rsidR="00E33669" w:rsidRDefault="00E33669" w:rsidP="00E33669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F644FC">
        <w:rPr>
          <w:bCs/>
          <w:color w:val="auto"/>
          <w:sz w:val="28"/>
          <w:szCs w:val="28"/>
          <w:lang w:val="ru-RU"/>
        </w:rPr>
        <w:t>Президент СРООМС Косарева Нина Николаевна избрана вице-президентом СМПО.</w:t>
      </w:r>
    </w:p>
    <w:p w:rsidR="00825C83" w:rsidRDefault="005F125C" w:rsidP="00565F40">
      <w:pPr>
        <w:pStyle w:val="af2"/>
        <w:numPr>
          <w:ilvl w:val="0"/>
          <w:numId w:val="31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 w:rsidRPr="00565F40">
        <w:rPr>
          <w:bCs/>
          <w:color w:val="auto"/>
          <w:sz w:val="28"/>
          <w:szCs w:val="28"/>
          <w:lang w:val="ru-RU"/>
        </w:rPr>
        <w:t xml:space="preserve">В 2016 году в Союз медицинских профессиональных организаций </w:t>
      </w:r>
      <w:r w:rsidR="00F922FC" w:rsidRPr="00565F40">
        <w:rPr>
          <w:bCs/>
          <w:color w:val="auto"/>
          <w:sz w:val="28"/>
          <w:szCs w:val="28"/>
          <w:lang w:val="ru-RU"/>
        </w:rPr>
        <w:t>(далее Союз) вступило 19 организаций из 16 регионов</w:t>
      </w:r>
      <w:r w:rsidR="00414C28">
        <w:rPr>
          <w:bCs/>
          <w:color w:val="auto"/>
          <w:sz w:val="28"/>
          <w:szCs w:val="28"/>
          <w:lang w:val="ru-RU"/>
        </w:rPr>
        <w:t>;</w:t>
      </w:r>
    </w:p>
    <w:p w:rsidR="00565F40" w:rsidRDefault="00565F40" w:rsidP="00565F40">
      <w:pPr>
        <w:pStyle w:val="af2"/>
        <w:numPr>
          <w:ilvl w:val="0"/>
          <w:numId w:val="31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Усовершенствована и </w:t>
      </w:r>
      <w:r w:rsidRPr="00DD7445">
        <w:rPr>
          <w:bCs/>
          <w:color w:val="auto"/>
          <w:sz w:val="28"/>
          <w:szCs w:val="28"/>
          <w:lang w:val="ru-RU"/>
        </w:rPr>
        <w:t>акт</w:t>
      </w:r>
      <w:r w:rsidR="00DD7445">
        <w:rPr>
          <w:bCs/>
          <w:color w:val="auto"/>
          <w:sz w:val="28"/>
          <w:szCs w:val="28"/>
          <w:lang w:val="ru-RU"/>
        </w:rPr>
        <w:t>уализ</w:t>
      </w:r>
      <w:r w:rsidR="00A96CC1">
        <w:rPr>
          <w:bCs/>
          <w:color w:val="auto"/>
          <w:sz w:val="28"/>
          <w:szCs w:val="28"/>
          <w:lang w:val="ru-RU"/>
        </w:rPr>
        <w:t>и</w:t>
      </w:r>
      <w:r w:rsidR="00DD7445">
        <w:rPr>
          <w:bCs/>
          <w:color w:val="auto"/>
          <w:sz w:val="28"/>
          <w:szCs w:val="28"/>
          <w:lang w:val="ru-RU"/>
        </w:rPr>
        <w:t>рована</w:t>
      </w:r>
      <w:r w:rsidRPr="00DD7445">
        <w:rPr>
          <w:bCs/>
          <w:color w:val="auto"/>
          <w:sz w:val="28"/>
          <w:szCs w:val="28"/>
          <w:lang w:val="ru-RU"/>
        </w:rPr>
        <w:t xml:space="preserve"> </w:t>
      </w:r>
      <w:r w:rsidR="00686D4E">
        <w:rPr>
          <w:bCs/>
          <w:color w:val="auto"/>
          <w:sz w:val="28"/>
          <w:szCs w:val="28"/>
          <w:lang w:val="ru-RU"/>
        </w:rPr>
        <w:t>с</w:t>
      </w:r>
      <w:r w:rsidRPr="00565F40">
        <w:rPr>
          <w:bCs/>
          <w:color w:val="auto"/>
          <w:sz w:val="28"/>
          <w:szCs w:val="28"/>
          <w:lang w:val="ru-RU"/>
        </w:rPr>
        <w:t>трук</w:t>
      </w:r>
      <w:r w:rsidR="00686D4E">
        <w:rPr>
          <w:bCs/>
          <w:color w:val="auto"/>
          <w:sz w:val="28"/>
          <w:szCs w:val="28"/>
          <w:lang w:val="ru-RU"/>
        </w:rPr>
        <w:t xml:space="preserve">тура управления и деятельность специализированных комитетов и секций </w:t>
      </w:r>
      <w:r w:rsidR="00FE1132">
        <w:rPr>
          <w:bCs/>
          <w:color w:val="auto"/>
          <w:sz w:val="28"/>
          <w:szCs w:val="28"/>
          <w:lang w:val="ru-RU"/>
        </w:rPr>
        <w:t xml:space="preserve">на основе </w:t>
      </w:r>
      <w:r w:rsidR="00FE1132">
        <w:rPr>
          <w:bCs/>
          <w:color w:val="auto"/>
          <w:sz w:val="28"/>
          <w:szCs w:val="28"/>
          <w:lang w:val="ru-RU"/>
        </w:rPr>
        <w:lastRenderedPageBreak/>
        <w:t>лучших региональных моделей. Разработаны</w:t>
      </w:r>
      <w:r w:rsidR="00DD7445">
        <w:rPr>
          <w:bCs/>
          <w:color w:val="auto"/>
          <w:sz w:val="28"/>
          <w:szCs w:val="28"/>
          <w:lang w:val="ru-RU"/>
        </w:rPr>
        <w:t xml:space="preserve"> норма</w:t>
      </w:r>
      <w:r w:rsidR="0090001B">
        <w:rPr>
          <w:bCs/>
          <w:color w:val="auto"/>
          <w:sz w:val="28"/>
          <w:szCs w:val="28"/>
          <w:lang w:val="ru-RU"/>
        </w:rPr>
        <w:t>т</w:t>
      </w:r>
      <w:r w:rsidR="00DD7445">
        <w:rPr>
          <w:bCs/>
          <w:color w:val="auto"/>
          <w:sz w:val="28"/>
          <w:szCs w:val="28"/>
          <w:lang w:val="ru-RU"/>
        </w:rPr>
        <w:t>ивные документы, регулирующие их деятельность</w:t>
      </w:r>
      <w:r w:rsidR="00414C28">
        <w:rPr>
          <w:bCs/>
          <w:color w:val="auto"/>
          <w:sz w:val="28"/>
          <w:szCs w:val="28"/>
          <w:lang w:val="ru-RU"/>
        </w:rPr>
        <w:t>;</w:t>
      </w:r>
    </w:p>
    <w:p w:rsidR="00414C28" w:rsidRDefault="00414C28" w:rsidP="00565F40">
      <w:pPr>
        <w:pStyle w:val="af2"/>
        <w:numPr>
          <w:ilvl w:val="0"/>
          <w:numId w:val="31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Организована и проведена работа по разработке корпоративного сайта</w:t>
      </w:r>
      <w:r w:rsidR="004D40A4">
        <w:rPr>
          <w:bCs/>
          <w:color w:val="auto"/>
          <w:sz w:val="28"/>
          <w:szCs w:val="28"/>
          <w:lang w:val="ru-RU"/>
        </w:rPr>
        <w:t xml:space="preserve"> «Союз медицинских профессиональных органи</w:t>
      </w:r>
      <w:r w:rsidR="0090001B">
        <w:rPr>
          <w:bCs/>
          <w:color w:val="auto"/>
          <w:sz w:val="28"/>
          <w:szCs w:val="28"/>
          <w:lang w:val="ru-RU"/>
        </w:rPr>
        <w:t>заций», приобретено доменное имя</w:t>
      </w:r>
      <w:r w:rsidR="000866D1">
        <w:rPr>
          <w:bCs/>
          <w:color w:val="auto"/>
          <w:sz w:val="28"/>
          <w:szCs w:val="28"/>
          <w:lang w:val="ru-RU"/>
        </w:rPr>
        <w:t xml:space="preserve"> в информационной сети Интернет – </w:t>
      </w:r>
      <w:r w:rsidR="000866D1">
        <w:rPr>
          <w:bCs/>
          <w:color w:val="auto"/>
          <w:sz w:val="28"/>
          <w:szCs w:val="28"/>
        </w:rPr>
        <w:t>smporf</w:t>
      </w:r>
      <w:r w:rsidR="000866D1" w:rsidRPr="000866D1">
        <w:rPr>
          <w:bCs/>
          <w:color w:val="auto"/>
          <w:sz w:val="28"/>
          <w:szCs w:val="28"/>
          <w:lang w:val="ru-RU"/>
        </w:rPr>
        <w:t>.</w:t>
      </w:r>
      <w:r w:rsidR="000866D1">
        <w:rPr>
          <w:bCs/>
          <w:color w:val="auto"/>
          <w:sz w:val="28"/>
          <w:szCs w:val="28"/>
        </w:rPr>
        <w:t>ru</w:t>
      </w:r>
      <w:r w:rsidR="00D96980">
        <w:rPr>
          <w:bCs/>
          <w:color w:val="auto"/>
          <w:sz w:val="28"/>
          <w:szCs w:val="28"/>
          <w:lang w:val="ru-RU"/>
        </w:rPr>
        <w:t>;</w:t>
      </w:r>
    </w:p>
    <w:p w:rsidR="00A2122F" w:rsidRPr="00023BD7" w:rsidRDefault="00A2122F" w:rsidP="00565F40">
      <w:pPr>
        <w:pStyle w:val="af2"/>
        <w:numPr>
          <w:ilvl w:val="0"/>
          <w:numId w:val="31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Для общекорпорат</w:t>
      </w:r>
      <w:r w:rsidR="00660105">
        <w:rPr>
          <w:bCs/>
          <w:color w:val="auto"/>
          <w:sz w:val="28"/>
          <w:szCs w:val="28"/>
          <w:lang w:val="ru-RU"/>
        </w:rPr>
        <w:t>и</w:t>
      </w:r>
      <w:r>
        <w:rPr>
          <w:bCs/>
          <w:color w:val="auto"/>
          <w:sz w:val="28"/>
          <w:szCs w:val="28"/>
          <w:lang w:val="ru-RU"/>
        </w:rPr>
        <w:t xml:space="preserve">вного пользования создан </w:t>
      </w:r>
      <w:r w:rsidR="003224F5">
        <w:rPr>
          <w:bCs/>
          <w:color w:val="auto"/>
          <w:sz w:val="28"/>
          <w:szCs w:val="28"/>
          <w:lang w:val="ru-RU"/>
        </w:rPr>
        <w:t xml:space="preserve">информационный канал для мгновенного обмена сообщениями на платформе мобильного приложения </w:t>
      </w:r>
      <w:r w:rsidR="003A7064" w:rsidRPr="00023BD7">
        <w:rPr>
          <w:bCs/>
          <w:color w:val="auto"/>
          <w:sz w:val="28"/>
          <w:szCs w:val="28"/>
        </w:rPr>
        <w:t>WhatsAp</w:t>
      </w:r>
      <w:r w:rsidR="003A7064" w:rsidRPr="00023BD7">
        <w:rPr>
          <w:bCs/>
          <w:color w:val="auto"/>
          <w:sz w:val="28"/>
          <w:szCs w:val="28"/>
          <w:lang w:val="ru-RU"/>
        </w:rPr>
        <w:t>;</w:t>
      </w:r>
    </w:p>
    <w:p w:rsidR="003A7064" w:rsidRDefault="003A7064" w:rsidP="00565F40">
      <w:pPr>
        <w:pStyle w:val="af2"/>
        <w:numPr>
          <w:ilvl w:val="0"/>
          <w:numId w:val="31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Проведена работа по информированию </w:t>
      </w:r>
      <w:r w:rsidR="009E46AE">
        <w:rPr>
          <w:bCs/>
          <w:color w:val="auto"/>
          <w:sz w:val="28"/>
          <w:szCs w:val="28"/>
          <w:lang w:val="ru-RU"/>
        </w:rPr>
        <w:t xml:space="preserve">органов законодательной </w:t>
      </w:r>
      <w:r w:rsidR="000247D6">
        <w:rPr>
          <w:bCs/>
          <w:color w:val="auto"/>
          <w:sz w:val="28"/>
          <w:szCs w:val="28"/>
          <w:lang w:val="ru-RU"/>
        </w:rPr>
        <w:t>и исполнительной власти, значимых общественных организаций, а также</w:t>
      </w:r>
      <w:r w:rsidR="00BC0672">
        <w:rPr>
          <w:bCs/>
          <w:color w:val="auto"/>
          <w:sz w:val="28"/>
          <w:szCs w:val="28"/>
          <w:lang w:val="ru-RU"/>
        </w:rPr>
        <w:t xml:space="preserve"> потенциальных социальных партнеров</w:t>
      </w:r>
      <w:r w:rsidR="00C8192A">
        <w:rPr>
          <w:bCs/>
          <w:color w:val="auto"/>
          <w:sz w:val="28"/>
          <w:szCs w:val="28"/>
          <w:lang w:val="ru-RU"/>
        </w:rPr>
        <w:t>:</w:t>
      </w:r>
    </w:p>
    <w:p w:rsidR="007C3A3E" w:rsidRDefault="002F39E4" w:rsidP="007C3A3E">
      <w:pPr>
        <w:pStyle w:val="af2"/>
        <w:numPr>
          <w:ilvl w:val="0"/>
          <w:numId w:val="33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п</w:t>
      </w:r>
      <w:r w:rsidR="007C3A3E">
        <w:rPr>
          <w:bCs/>
          <w:color w:val="auto"/>
          <w:sz w:val="28"/>
          <w:szCs w:val="28"/>
          <w:lang w:val="ru-RU"/>
        </w:rPr>
        <w:t>одготовлено информационное письмо о де</w:t>
      </w:r>
      <w:r w:rsidR="00660105">
        <w:rPr>
          <w:bCs/>
          <w:color w:val="auto"/>
          <w:sz w:val="28"/>
          <w:szCs w:val="28"/>
          <w:lang w:val="ru-RU"/>
        </w:rPr>
        <w:t>я</w:t>
      </w:r>
      <w:r w:rsidR="007C3A3E">
        <w:rPr>
          <w:bCs/>
          <w:color w:val="auto"/>
          <w:sz w:val="28"/>
          <w:szCs w:val="28"/>
          <w:lang w:val="ru-RU"/>
        </w:rPr>
        <w:t xml:space="preserve">тельности </w:t>
      </w:r>
      <w:r w:rsidR="00C8192A">
        <w:rPr>
          <w:bCs/>
          <w:color w:val="auto"/>
          <w:sz w:val="28"/>
          <w:szCs w:val="28"/>
          <w:lang w:val="ru-RU"/>
        </w:rPr>
        <w:t>«Союза медицинских профессиональных организаций»</w:t>
      </w:r>
      <w:r w:rsidR="002E2AE1">
        <w:rPr>
          <w:bCs/>
          <w:color w:val="auto"/>
          <w:sz w:val="28"/>
          <w:szCs w:val="28"/>
          <w:lang w:val="ru-RU"/>
        </w:rPr>
        <w:t xml:space="preserve"> для Министерства здравоохранения РФ Скворцовой В.И., в котором отражены ключевые цели и задачи, </w:t>
      </w:r>
      <w:r w:rsidR="00DB1FBE">
        <w:rPr>
          <w:bCs/>
          <w:color w:val="auto"/>
          <w:sz w:val="28"/>
          <w:szCs w:val="28"/>
          <w:lang w:val="ru-RU"/>
        </w:rPr>
        <w:t>приоритетные направления</w:t>
      </w:r>
      <w:r w:rsidR="00C8192A">
        <w:rPr>
          <w:bCs/>
          <w:color w:val="auto"/>
          <w:sz w:val="28"/>
          <w:szCs w:val="28"/>
          <w:lang w:val="ru-RU"/>
        </w:rPr>
        <w:t xml:space="preserve"> </w:t>
      </w:r>
      <w:r w:rsidR="00DB1FBE">
        <w:rPr>
          <w:bCs/>
          <w:color w:val="auto"/>
          <w:sz w:val="28"/>
          <w:szCs w:val="28"/>
          <w:lang w:val="ru-RU"/>
        </w:rPr>
        <w:t>развития организации, а также инициативные предложения для взаимодействия;</w:t>
      </w:r>
    </w:p>
    <w:p w:rsidR="00C6255D" w:rsidRDefault="002F39E4" w:rsidP="007C3A3E">
      <w:pPr>
        <w:pStyle w:val="af2"/>
        <w:numPr>
          <w:ilvl w:val="0"/>
          <w:numId w:val="33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подготовлено обращение «Союза медицинских профессиональных организаций»</w:t>
      </w:r>
      <w:r w:rsidR="00DC52A4">
        <w:rPr>
          <w:bCs/>
          <w:color w:val="auto"/>
          <w:sz w:val="28"/>
          <w:szCs w:val="28"/>
          <w:lang w:val="ru-RU"/>
        </w:rPr>
        <w:t xml:space="preserve"> к Святейшему Патриарху Московскому и всея Руси Кириллу, с </w:t>
      </w:r>
      <w:r w:rsidR="003D7C5B">
        <w:rPr>
          <w:bCs/>
          <w:color w:val="auto"/>
          <w:sz w:val="28"/>
          <w:szCs w:val="28"/>
          <w:lang w:val="ru-RU"/>
        </w:rPr>
        <w:t>предложением о поддержке в решении вопроса об установлении ежегодного празднования Дня Российской сестры милосердия;</w:t>
      </w:r>
    </w:p>
    <w:p w:rsidR="006F17F6" w:rsidRDefault="00C6255D" w:rsidP="007C3A3E">
      <w:pPr>
        <w:pStyle w:val="af2"/>
        <w:numPr>
          <w:ilvl w:val="0"/>
          <w:numId w:val="33"/>
        </w:num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подготовлено информационное письмо о деятельности «Союза медицинских профессиональных организаций»</w:t>
      </w:r>
      <w:r w:rsidR="007C504C">
        <w:rPr>
          <w:bCs/>
          <w:color w:val="auto"/>
          <w:sz w:val="28"/>
          <w:szCs w:val="28"/>
          <w:lang w:val="ru-RU"/>
        </w:rPr>
        <w:t xml:space="preserve"> для «Международного совета медицинских сестер», в котором отражены конкретные и профессиональные преимущества</w:t>
      </w:r>
      <w:r w:rsidR="00C5667E">
        <w:rPr>
          <w:bCs/>
          <w:color w:val="auto"/>
          <w:sz w:val="28"/>
          <w:szCs w:val="28"/>
          <w:lang w:val="ru-RU"/>
        </w:rPr>
        <w:t xml:space="preserve"> Союза, для представления профессионального сообщества медицинских сестер</w:t>
      </w:r>
      <w:r w:rsidR="006F17F6">
        <w:rPr>
          <w:bCs/>
          <w:color w:val="auto"/>
          <w:sz w:val="28"/>
          <w:szCs w:val="28"/>
          <w:lang w:val="ru-RU"/>
        </w:rPr>
        <w:t xml:space="preserve"> в данной организации.</w:t>
      </w:r>
    </w:p>
    <w:p w:rsidR="002F39E4" w:rsidRDefault="002917B0" w:rsidP="002917B0">
      <w:pPr>
        <w:pStyle w:val="af2"/>
        <w:numPr>
          <w:ilvl w:val="0"/>
          <w:numId w:val="35"/>
        </w:numPr>
        <w:spacing w:before="0"/>
        <w:ind w:left="1701" w:hanging="425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Организована работа представительских офисов</w:t>
      </w:r>
      <w:r w:rsidR="005A6ABF">
        <w:rPr>
          <w:bCs/>
          <w:color w:val="auto"/>
          <w:sz w:val="28"/>
          <w:szCs w:val="28"/>
          <w:lang w:val="ru-RU"/>
        </w:rPr>
        <w:t xml:space="preserve"> «Союза медицинских профессиональных организаций», обеспечена рабочая инфраст</w:t>
      </w:r>
      <w:r w:rsidR="00E7098E">
        <w:rPr>
          <w:bCs/>
          <w:color w:val="auto"/>
          <w:sz w:val="28"/>
          <w:szCs w:val="28"/>
          <w:lang w:val="ru-RU"/>
        </w:rPr>
        <w:t>руктура и технические средства коммуникации:</w:t>
      </w:r>
    </w:p>
    <w:p w:rsidR="00E7098E" w:rsidRPr="00E7098E" w:rsidRDefault="00E339C1" w:rsidP="00E339C1">
      <w:pPr>
        <w:pStyle w:val="af2"/>
        <w:numPr>
          <w:ilvl w:val="0"/>
          <w:numId w:val="36"/>
        </w:numPr>
        <w:spacing w:before="0"/>
        <w:ind w:left="2694" w:hanging="426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г. Москва</w:t>
      </w:r>
    </w:p>
    <w:p w:rsidR="005853DD" w:rsidRDefault="00213FA9" w:rsidP="00213FA9">
      <w:pPr>
        <w:spacing w:before="0"/>
        <w:ind w:left="2694"/>
        <w:jc w:val="left"/>
        <w:rPr>
          <w:rFonts w:cs="Times New Roman"/>
          <w:color w:val="auto"/>
          <w:sz w:val="28"/>
          <w:szCs w:val="28"/>
          <w:lang w:val="ru-RU"/>
        </w:rPr>
      </w:pPr>
      <w:r w:rsidRPr="00D93730">
        <w:rPr>
          <w:rFonts w:cs="Times New Roman"/>
          <w:color w:val="auto"/>
          <w:sz w:val="28"/>
          <w:szCs w:val="28"/>
          <w:lang w:val="ru-RU"/>
        </w:rPr>
        <w:t xml:space="preserve">107564, ул. Лосиноостровская, 2 </w:t>
      </w:r>
    </w:p>
    <w:p w:rsidR="00E04ADA" w:rsidRDefault="00213FA9" w:rsidP="00213FA9">
      <w:pPr>
        <w:spacing w:before="0"/>
        <w:ind w:left="2694"/>
        <w:jc w:val="left"/>
        <w:rPr>
          <w:rFonts w:cs="Times New Roman"/>
          <w:color w:val="auto"/>
          <w:sz w:val="28"/>
          <w:szCs w:val="28"/>
          <w:lang w:val="ru-RU"/>
        </w:rPr>
      </w:pPr>
      <w:r w:rsidRPr="00D93730">
        <w:rPr>
          <w:rFonts w:cs="Times New Roman"/>
          <w:color w:val="auto"/>
          <w:sz w:val="28"/>
          <w:szCs w:val="28"/>
          <w:lang w:val="ru-RU"/>
        </w:rPr>
        <w:t>(Всероссийский учебно-научно-методический центр</w:t>
      </w:r>
      <w:r w:rsidR="00676F62" w:rsidRPr="00D93730">
        <w:rPr>
          <w:rFonts w:cs="Times New Roman"/>
          <w:color w:val="auto"/>
          <w:sz w:val="28"/>
          <w:szCs w:val="28"/>
          <w:lang w:val="ru-RU"/>
        </w:rPr>
        <w:t xml:space="preserve"> по непрерывному медицинскому и фармацевтическому образованию Министерства здравоохранения Российской Федерации)</w:t>
      </w:r>
      <w:r w:rsidR="00D93730">
        <w:rPr>
          <w:rFonts w:cs="Times New Roman"/>
          <w:color w:val="auto"/>
          <w:sz w:val="28"/>
          <w:szCs w:val="28"/>
          <w:lang w:val="ru-RU"/>
        </w:rPr>
        <w:t>;</w:t>
      </w:r>
    </w:p>
    <w:p w:rsidR="00D93730" w:rsidRDefault="00D93730" w:rsidP="00507D29">
      <w:pPr>
        <w:pStyle w:val="af2"/>
        <w:numPr>
          <w:ilvl w:val="0"/>
          <w:numId w:val="36"/>
        </w:numPr>
        <w:spacing w:before="0"/>
        <w:ind w:left="2694" w:hanging="426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г. Екатеринбург</w:t>
      </w:r>
    </w:p>
    <w:p w:rsidR="005853DD" w:rsidRDefault="00D626C1" w:rsidP="005853DD">
      <w:pPr>
        <w:spacing w:before="0"/>
        <w:ind w:left="2694" w:hanging="426"/>
        <w:jc w:val="left"/>
        <w:rPr>
          <w:bCs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</w:t>
      </w:r>
      <w:r w:rsidR="00A448E9">
        <w:rPr>
          <w:bCs/>
          <w:color w:val="auto"/>
          <w:sz w:val="28"/>
          <w:szCs w:val="28"/>
          <w:lang w:val="ru-RU"/>
        </w:rPr>
        <w:t xml:space="preserve">620042, ул. Репина, 2а </w:t>
      </w:r>
    </w:p>
    <w:p w:rsidR="00E1738A" w:rsidRDefault="005853DD" w:rsidP="005853DD">
      <w:pPr>
        <w:spacing w:before="0"/>
        <w:ind w:left="2694" w:hanging="426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</w:t>
      </w:r>
      <w:r w:rsidR="00A448E9">
        <w:rPr>
          <w:bCs/>
          <w:color w:val="auto"/>
          <w:sz w:val="28"/>
          <w:szCs w:val="28"/>
          <w:lang w:val="ru-RU"/>
        </w:rPr>
        <w:t>(ГБПОУ «Свердловский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4B319D">
        <w:rPr>
          <w:bCs/>
          <w:color w:val="auto"/>
          <w:sz w:val="28"/>
          <w:szCs w:val="28"/>
          <w:lang w:val="ru-RU"/>
        </w:rPr>
        <w:t>областной медицинский колледж»);</w:t>
      </w:r>
      <w:r w:rsidR="00A448E9">
        <w:rPr>
          <w:bCs/>
          <w:color w:val="auto"/>
          <w:sz w:val="28"/>
          <w:szCs w:val="28"/>
          <w:lang w:val="ru-RU"/>
        </w:rPr>
        <w:tab/>
      </w:r>
    </w:p>
    <w:p w:rsidR="00767B41" w:rsidRDefault="00767B41" w:rsidP="00C0053B">
      <w:pPr>
        <w:pStyle w:val="af2"/>
        <w:numPr>
          <w:ilvl w:val="0"/>
          <w:numId w:val="36"/>
        </w:numPr>
        <w:spacing w:before="0"/>
        <w:ind w:left="2694" w:hanging="284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г. Чита</w:t>
      </w:r>
    </w:p>
    <w:p w:rsidR="00BC24E3" w:rsidRDefault="00C0053B" w:rsidP="00C0053B">
      <w:pPr>
        <w:spacing w:before="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lastRenderedPageBreak/>
        <w:t xml:space="preserve">                                  </w:t>
      </w:r>
      <w:r w:rsidR="00A304B6">
        <w:rPr>
          <w:bCs/>
          <w:color w:val="auto"/>
          <w:sz w:val="28"/>
          <w:szCs w:val="28"/>
          <w:lang w:val="ru-RU"/>
        </w:rPr>
        <w:t>672038, ул. Шилова, 46</w:t>
      </w:r>
    </w:p>
    <w:p w:rsidR="00BC24E3" w:rsidRDefault="005853DD" w:rsidP="00C0053B">
      <w:pPr>
        <w:spacing w:before="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          </w:t>
      </w:r>
      <w:r w:rsidR="0095580E">
        <w:rPr>
          <w:bCs/>
          <w:color w:val="auto"/>
          <w:sz w:val="28"/>
          <w:szCs w:val="28"/>
          <w:lang w:val="ru-RU"/>
        </w:rPr>
        <w:t xml:space="preserve"> </w:t>
      </w:r>
      <w:r w:rsidR="00A304B6">
        <w:rPr>
          <w:bCs/>
          <w:color w:val="auto"/>
          <w:sz w:val="28"/>
          <w:szCs w:val="28"/>
          <w:lang w:val="ru-RU"/>
        </w:rPr>
        <w:t>(Забайкальская</w:t>
      </w:r>
      <w:r w:rsidR="0095580E">
        <w:rPr>
          <w:bCs/>
          <w:color w:val="auto"/>
          <w:sz w:val="28"/>
          <w:szCs w:val="28"/>
          <w:lang w:val="ru-RU"/>
        </w:rPr>
        <w:t xml:space="preserve"> региональная общественная </w:t>
      </w:r>
      <w:r w:rsidR="00A304B6">
        <w:rPr>
          <w:bCs/>
          <w:color w:val="auto"/>
          <w:sz w:val="28"/>
          <w:szCs w:val="28"/>
          <w:lang w:val="ru-RU"/>
        </w:rPr>
        <w:t>организация</w:t>
      </w:r>
    </w:p>
    <w:p w:rsidR="00767B41" w:rsidRDefault="00BC24E3" w:rsidP="00C0053B">
      <w:pPr>
        <w:spacing w:before="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</w:t>
      </w:r>
      <w:r w:rsidR="00A304B6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                     </w:t>
      </w:r>
      <w:r w:rsidR="00A304B6">
        <w:rPr>
          <w:bCs/>
          <w:color w:val="auto"/>
          <w:sz w:val="28"/>
          <w:szCs w:val="28"/>
          <w:lang w:val="ru-RU"/>
        </w:rPr>
        <w:t>«Профессиональные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A304B6">
        <w:rPr>
          <w:bCs/>
          <w:color w:val="auto"/>
          <w:sz w:val="28"/>
          <w:szCs w:val="28"/>
          <w:lang w:val="ru-RU"/>
        </w:rPr>
        <w:t>медицинские специалисты»)</w:t>
      </w:r>
      <w:r w:rsidR="00C0053B">
        <w:rPr>
          <w:bCs/>
          <w:color w:val="auto"/>
          <w:sz w:val="28"/>
          <w:szCs w:val="28"/>
          <w:lang w:val="ru-RU"/>
        </w:rPr>
        <w:t>;</w:t>
      </w:r>
    </w:p>
    <w:p w:rsidR="00507D29" w:rsidRDefault="00614C69" w:rsidP="00614C69">
      <w:pPr>
        <w:pStyle w:val="af2"/>
        <w:numPr>
          <w:ilvl w:val="0"/>
          <w:numId w:val="36"/>
        </w:numPr>
        <w:spacing w:before="0"/>
        <w:ind w:left="2694" w:hanging="426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г. Самара,</w:t>
      </w:r>
    </w:p>
    <w:p w:rsidR="00AE53CB" w:rsidRDefault="00614C69" w:rsidP="00614C69">
      <w:pPr>
        <w:spacing w:before="0"/>
        <w:ind w:left="2694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443090, ул. Советской Армии, 151, офис 20</w:t>
      </w:r>
      <w:r w:rsidR="00D626C1">
        <w:rPr>
          <w:bCs/>
          <w:color w:val="auto"/>
          <w:sz w:val="28"/>
          <w:szCs w:val="28"/>
          <w:lang w:val="ru-RU"/>
        </w:rPr>
        <w:t xml:space="preserve"> </w:t>
      </w:r>
    </w:p>
    <w:p w:rsidR="00614C69" w:rsidRDefault="00D626C1" w:rsidP="00614C69">
      <w:pPr>
        <w:spacing w:before="0"/>
        <w:ind w:left="2694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(Самарская региональная общественная организация медицинских сестер)</w:t>
      </w:r>
      <w:r w:rsidR="00E520FB">
        <w:rPr>
          <w:bCs/>
          <w:color w:val="auto"/>
          <w:sz w:val="28"/>
          <w:szCs w:val="28"/>
          <w:lang w:val="ru-RU"/>
        </w:rPr>
        <w:t>;</w:t>
      </w:r>
    </w:p>
    <w:p w:rsidR="00FA695E" w:rsidRDefault="006147E9" w:rsidP="004411F2">
      <w:pPr>
        <w:spacing w:before="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На 01.01.2017 года в Союзе состоит 21 организация</w:t>
      </w:r>
      <w:r w:rsidR="001D5C98">
        <w:rPr>
          <w:bCs/>
          <w:color w:val="auto"/>
          <w:sz w:val="28"/>
          <w:szCs w:val="28"/>
          <w:lang w:val="ru-RU"/>
        </w:rPr>
        <w:t xml:space="preserve"> с членством </w:t>
      </w:r>
      <w:r w:rsidR="00F842F8">
        <w:rPr>
          <w:bCs/>
          <w:color w:val="auto"/>
          <w:sz w:val="28"/>
          <w:szCs w:val="28"/>
          <w:lang w:val="ru-RU"/>
        </w:rPr>
        <w:t>более</w:t>
      </w:r>
      <w:r w:rsidR="001D5C98">
        <w:rPr>
          <w:bCs/>
          <w:color w:val="auto"/>
          <w:sz w:val="28"/>
          <w:szCs w:val="28"/>
          <w:lang w:val="ru-RU"/>
        </w:rPr>
        <w:t>130 тысяч человек.</w:t>
      </w:r>
      <w:r w:rsidR="00FA695E">
        <w:rPr>
          <w:bCs/>
          <w:color w:val="auto"/>
          <w:sz w:val="28"/>
          <w:szCs w:val="28"/>
          <w:lang w:val="ru-RU"/>
        </w:rPr>
        <w:t xml:space="preserve">     </w:t>
      </w:r>
    </w:p>
    <w:p w:rsidR="00D04A5E" w:rsidRDefault="00D04A5E" w:rsidP="004411F2">
      <w:pPr>
        <w:spacing w:before="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          </w:t>
      </w:r>
    </w:p>
    <w:p w:rsidR="001C0B70" w:rsidRPr="00093899" w:rsidRDefault="001C0B70">
      <w:pPr>
        <w:rPr>
          <w:color w:val="auto"/>
          <w:lang w:val="ru-RU"/>
        </w:rPr>
      </w:pPr>
      <w:bookmarkStart w:id="0" w:name="_GoBack"/>
      <w:bookmarkEnd w:id="0"/>
    </w:p>
    <w:sectPr w:rsidR="001C0B70" w:rsidRPr="00093899" w:rsidSect="00FA6F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1A254D9"/>
    <w:multiLevelType w:val="hybridMultilevel"/>
    <w:tmpl w:val="C3ECA872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>
    <w:nsid w:val="0E480030"/>
    <w:multiLevelType w:val="hybridMultilevel"/>
    <w:tmpl w:val="615689CE"/>
    <w:lvl w:ilvl="0" w:tplc="143CAB50">
      <w:start w:val="1"/>
      <w:numFmt w:val="bullet"/>
      <w:lvlText w:val=""/>
      <w:lvlJc w:val="left"/>
      <w:pPr>
        <w:ind w:left="37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</w:abstractNum>
  <w:abstractNum w:abstractNumId="10">
    <w:nsid w:val="0F625729"/>
    <w:multiLevelType w:val="hybridMultilevel"/>
    <w:tmpl w:val="B14C53D4"/>
    <w:lvl w:ilvl="0" w:tplc="67628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3">
    <w:nsid w:val="1B084780"/>
    <w:multiLevelType w:val="hybridMultilevel"/>
    <w:tmpl w:val="D708064A"/>
    <w:lvl w:ilvl="0" w:tplc="AAD6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9158E"/>
    <w:multiLevelType w:val="hybridMultilevel"/>
    <w:tmpl w:val="4F34E52A"/>
    <w:lvl w:ilvl="0" w:tplc="0419000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53" w:hanging="360"/>
      </w:pPr>
      <w:rPr>
        <w:rFonts w:ascii="Wingdings" w:hAnsi="Wingdings" w:hint="default"/>
      </w:rPr>
    </w:lvl>
  </w:abstractNum>
  <w:abstractNum w:abstractNumId="15">
    <w:nsid w:val="1C6179EB"/>
    <w:multiLevelType w:val="hybridMultilevel"/>
    <w:tmpl w:val="3274E51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1DC82868"/>
    <w:multiLevelType w:val="hybridMultilevel"/>
    <w:tmpl w:val="401A83D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>
    <w:nsid w:val="23704986"/>
    <w:multiLevelType w:val="hybridMultilevel"/>
    <w:tmpl w:val="54B89C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0">
    <w:nsid w:val="313D368C"/>
    <w:multiLevelType w:val="hybridMultilevel"/>
    <w:tmpl w:val="A7F87882"/>
    <w:lvl w:ilvl="0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</w:abstractNum>
  <w:abstractNum w:abstractNumId="21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2">
    <w:nsid w:val="3E4059A0"/>
    <w:multiLevelType w:val="hybridMultilevel"/>
    <w:tmpl w:val="1B282E2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3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FF859FD"/>
    <w:multiLevelType w:val="hybridMultilevel"/>
    <w:tmpl w:val="E4AAF0B0"/>
    <w:lvl w:ilvl="0" w:tplc="3BE8A0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53177"/>
    <w:multiLevelType w:val="hybridMultilevel"/>
    <w:tmpl w:val="9E7EE0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675504"/>
    <w:multiLevelType w:val="hybridMultilevel"/>
    <w:tmpl w:val="18E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>
    <w:nsid w:val="4EBA73B4"/>
    <w:multiLevelType w:val="hybridMultilevel"/>
    <w:tmpl w:val="52B07E2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54E80714"/>
    <w:multiLevelType w:val="hybridMultilevel"/>
    <w:tmpl w:val="F238EE2A"/>
    <w:lvl w:ilvl="0" w:tplc="62107C66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0">
    <w:nsid w:val="58D35BDC"/>
    <w:multiLevelType w:val="hybridMultilevel"/>
    <w:tmpl w:val="FE6030C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9B667B4"/>
    <w:multiLevelType w:val="hybridMultilevel"/>
    <w:tmpl w:val="600AB75E"/>
    <w:lvl w:ilvl="0" w:tplc="160874E0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>
    <w:nsid w:val="5A8A1AEB"/>
    <w:multiLevelType w:val="hybridMultilevel"/>
    <w:tmpl w:val="8FE602B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3">
    <w:nsid w:val="5C420852"/>
    <w:multiLevelType w:val="hybridMultilevel"/>
    <w:tmpl w:val="D6806FC2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4">
    <w:nsid w:val="64BA08CD"/>
    <w:multiLevelType w:val="hybridMultilevel"/>
    <w:tmpl w:val="BC9C5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B4A07"/>
    <w:multiLevelType w:val="hybridMultilevel"/>
    <w:tmpl w:val="8BC20688"/>
    <w:lvl w:ilvl="0" w:tplc="041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36">
    <w:nsid w:val="6A1F040A"/>
    <w:multiLevelType w:val="hybridMultilevel"/>
    <w:tmpl w:val="B14EA426"/>
    <w:lvl w:ilvl="0" w:tplc="EC646C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73F89"/>
    <w:multiLevelType w:val="hybridMultilevel"/>
    <w:tmpl w:val="1F265A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>
    <w:nsid w:val="76C125C5"/>
    <w:multiLevelType w:val="hybridMultilevel"/>
    <w:tmpl w:val="78F6D552"/>
    <w:lvl w:ilvl="0" w:tplc="232C9F28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9">
    <w:nsid w:val="787A3AAE"/>
    <w:multiLevelType w:val="hybridMultilevel"/>
    <w:tmpl w:val="C0D40E6A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32"/>
  </w:num>
  <w:num w:numId="8">
    <w:abstractNumId w:val="13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0"/>
  </w:num>
  <w:num w:numId="22">
    <w:abstractNumId w:val="34"/>
  </w:num>
  <w:num w:numId="23">
    <w:abstractNumId w:val="23"/>
  </w:num>
  <w:num w:numId="24">
    <w:abstractNumId w:val="37"/>
  </w:num>
  <w:num w:numId="25">
    <w:abstractNumId w:val="16"/>
  </w:num>
  <w:num w:numId="26">
    <w:abstractNumId w:val="26"/>
  </w:num>
  <w:num w:numId="27">
    <w:abstractNumId w:val="39"/>
  </w:num>
  <w:num w:numId="28">
    <w:abstractNumId w:val="8"/>
  </w:num>
  <w:num w:numId="29">
    <w:abstractNumId w:val="28"/>
  </w:num>
  <w:num w:numId="30">
    <w:abstractNumId w:val="22"/>
  </w:num>
  <w:num w:numId="31">
    <w:abstractNumId w:val="30"/>
  </w:num>
  <w:num w:numId="32">
    <w:abstractNumId w:val="11"/>
  </w:num>
  <w:num w:numId="33">
    <w:abstractNumId w:val="33"/>
  </w:num>
  <w:num w:numId="34">
    <w:abstractNumId w:val="35"/>
  </w:num>
  <w:num w:numId="35">
    <w:abstractNumId w:val="20"/>
  </w:num>
  <w:num w:numId="36">
    <w:abstractNumId w:val="9"/>
  </w:num>
  <w:num w:numId="37">
    <w:abstractNumId w:val="29"/>
  </w:num>
  <w:num w:numId="38">
    <w:abstractNumId w:val="38"/>
  </w:num>
  <w:num w:numId="39">
    <w:abstractNumId w:val="31"/>
  </w:num>
  <w:num w:numId="40">
    <w:abstractNumId w:val="14"/>
  </w:num>
  <w:num w:numId="4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232D"/>
    <w:rsid w:val="000046DC"/>
    <w:rsid w:val="0001064E"/>
    <w:rsid w:val="0001208A"/>
    <w:rsid w:val="00013CCF"/>
    <w:rsid w:val="000150F8"/>
    <w:rsid w:val="00020B96"/>
    <w:rsid w:val="00023844"/>
    <w:rsid w:val="00023BD7"/>
    <w:rsid w:val="0002462A"/>
    <w:rsid w:val="000247D6"/>
    <w:rsid w:val="00025109"/>
    <w:rsid w:val="00025669"/>
    <w:rsid w:val="00026E93"/>
    <w:rsid w:val="000305BC"/>
    <w:rsid w:val="000317EB"/>
    <w:rsid w:val="0003265C"/>
    <w:rsid w:val="00032819"/>
    <w:rsid w:val="00033094"/>
    <w:rsid w:val="000345A7"/>
    <w:rsid w:val="00040415"/>
    <w:rsid w:val="0004120A"/>
    <w:rsid w:val="00041709"/>
    <w:rsid w:val="00041BC1"/>
    <w:rsid w:val="000424F2"/>
    <w:rsid w:val="00045454"/>
    <w:rsid w:val="00046ED5"/>
    <w:rsid w:val="0004711C"/>
    <w:rsid w:val="00047F11"/>
    <w:rsid w:val="000501F1"/>
    <w:rsid w:val="00050CB4"/>
    <w:rsid w:val="00055FD5"/>
    <w:rsid w:val="000560F1"/>
    <w:rsid w:val="0005643E"/>
    <w:rsid w:val="00056B2F"/>
    <w:rsid w:val="00061C92"/>
    <w:rsid w:val="00062922"/>
    <w:rsid w:val="00071C38"/>
    <w:rsid w:val="00071F6B"/>
    <w:rsid w:val="00072431"/>
    <w:rsid w:val="00073E41"/>
    <w:rsid w:val="00074742"/>
    <w:rsid w:val="000766AB"/>
    <w:rsid w:val="00076C35"/>
    <w:rsid w:val="00077236"/>
    <w:rsid w:val="000779AE"/>
    <w:rsid w:val="000866D1"/>
    <w:rsid w:val="00090FF7"/>
    <w:rsid w:val="00091405"/>
    <w:rsid w:val="00091811"/>
    <w:rsid w:val="00093132"/>
    <w:rsid w:val="0009325F"/>
    <w:rsid w:val="00093899"/>
    <w:rsid w:val="0009577B"/>
    <w:rsid w:val="000A0AF9"/>
    <w:rsid w:val="000A179C"/>
    <w:rsid w:val="000A2DEE"/>
    <w:rsid w:val="000A3A38"/>
    <w:rsid w:val="000A63AA"/>
    <w:rsid w:val="000A7532"/>
    <w:rsid w:val="000B1411"/>
    <w:rsid w:val="000B1EC1"/>
    <w:rsid w:val="000B3685"/>
    <w:rsid w:val="000B572C"/>
    <w:rsid w:val="000B60EC"/>
    <w:rsid w:val="000C04C9"/>
    <w:rsid w:val="000C08A3"/>
    <w:rsid w:val="000C6297"/>
    <w:rsid w:val="000D05A5"/>
    <w:rsid w:val="000D2E36"/>
    <w:rsid w:val="000D6248"/>
    <w:rsid w:val="000E0073"/>
    <w:rsid w:val="000E0BEC"/>
    <w:rsid w:val="000E1A27"/>
    <w:rsid w:val="000E588A"/>
    <w:rsid w:val="000E7CCA"/>
    <w:rsid w:val="000F395B"/>
    <w:rsid w:val="000F3C1C"/>
    <w:rsid w:val="000F3D89"/>
    <w:rsid w:val="000F4BCC"/>
    <w:rsid w:val="000F535A"/>
    <w:rsid w:val="000F5DED"/>
    <w:rsid w:val="000F5E29"/>
    <w:rsid w:val="000F659C"/>
    <w:rsid w:val="000F7721"/>
    <w:rsid w:val="0010033B"/>
    <w:rsid w:val="00102EFB"/>
    <w:rsid w:val="00103C75"/>
    <w:rsid w:val="001072F8"/>
    <w:rsid w:val="001104C8"/>
    <w:rsid w:val="00110F80"/>
    <w:rsid w:val="0011222C"/>
    <w:rsid w:val="00113623"/>
    <w:rsid w:val="001141C7"/>
    <w:rsid w:val="00121005"/>
    <w:rsid w:val="001219FD"/>
    <w:rsid w:val="0012498F"/>
    <w:rsid w:val="001252AB"/>
    <w:rsid w:val="00130C3A"/>
    <w:rsid w:val="001315B4"/>
    <w:rsid w:val="001341EC"/>
    <w:rsid w:val="001362E2"/>
    <w:rsid w:val="00136BAC"/>
    <w:rsid w:val="001372FF"/>
    <w:rsid w:val="00145070"/>
    <w:rsid w:val="00146EE6"/>
    <w:rsid w:val="001511D7"/>
    <w:rsid w:val="001541BD"/>
    <w:rsid w:val="00155685"/>
    <w:rsid w:val="00155CDC"/>
    <w:rsid w:val="00156398"/>
    <w:rsid w:val="001606EC"/>
    <w:rsid w:val="0016269D"/>
    <w:rsid w:val="00163331"/>
    <w:rsid w:val="00163DA5"/>
    <w:rsid w:val="001643FA"/>
    <w:rsid w:val="0017324B"/>
    <w:rsid w:val="001733E3"/>
    <w:rsid w:val="0017520B"/>
    <w:rsid w:val="0017560E"/>
    <w:rsid w:val="00175F5E"/>
    <w:rsid w:val="001767E4"/>
    <w:rsid w:val="00177867"/>
    <w:rsid w:val="00180CF8"/>
    <w:rsid w:val="001833A1"/>
    <w:rsid w:val="0018491E"/>
    <w:rsid w:val="00184E49"/>
    <w:rsid w:val="00186CD2"/>
    <w:rsid w:val="00186F9E"/>
    <w:rsid w:val="00190E09"/>
    <w:rsid w:val="00192679"/>
    <w:rsid w:val="00193E40"/>
    <w:rsid w:val="00196A0E"/>
    <w:rsid w:val="00197ECA"/>
    <w:rsid w:val="001A590B"/>
    <w:rsid w:val="001B31EF"/>
    <w:rsid w:val="001B55EA"/>
    <w:rsid w:val="001B5A0D"/>
    <w:rsid w:val="001C00F8"/>
    <w:rsid w:val="001C0B70"/>
    <w:rsid w:val="001C2A76"/>
    <w:rsid w:val="001C4818"/>
    <w:rsid w:val="001D2080"/>
    <w:rsid w:val="001D3BFB"/>
    <w:rsid w:val="001D5720"/>
    <w:rsid w:val="001D5C98"/>
    <w:rsid w:val="001E0E53"/>
    <w:rsid w:val="001E1DF6"/>
    <w:rsid w:val="001E2CD8"/>
    <w:rsid w:val="001E4530"/>
    <w:rsid w:val="001E5828"/>
    <w:rsid w:val="001E65BB"/>
    <w:rsid w:val="001F39B9"/>
    <w:rsid w:val="001F588A"/>
    <w:rsid w:val="001F6E3B"/>
    <w:rsid w:val="001F7A9A"/>
    <w:rsid w:val="0020181D"/>
    <w:rsid w:val="0020382B"/>
    <w:rsid w:val="00204273"/>
    <w:rsid w:val="002067F9"/>
    <w:rsid w:val="00206A0B"/>
    <w:rsid w:val="00206A12"/>
    <w:rsid w:val="00211715"/>
    <w:rsid w:val="00211D4B"/>
    <w:rsid w:val="0021264F"/>
    <w:rsid w:val="00213FA9"/>
    <w:rsid w:val="00215214"/>
    <w:rsid w:val="002167BD"/>
    <w:rsid w:val="00216A17"/>
    <w:rsid w:val="00216B48"/>
    <w:rsid w:val="00216D0A"/>
    <w:rsid w:val="002204DA"/>
    <w:rsid w:val="00224DCE"/>
    <w:rsid w:val="00224EFC"/>
    <w:rsid w:val="00224EFE"/>
    <w:rsid w:val="00226643"/>
    <w:rsid w:val="002271BB"/>
    <w:rsid w:val="00230417"/>
    <w:rsid w:val="00231853"/>
    <w:rsid w:val="0023360D"/>
    <w:rsid w:val="00233C84"/>
    <w:rsid w:val="002360F2"/>
    <w:rsid w:val="002373B2"/>
    <w:rsid w:val="00241B7C"/>
    <w:rsid w:val="00244FBC"/>
    <w:rsid w:val="00245283"/>
    <w:rsid w:val="002472F3"/>
    <w:rsid w:val="00252F94"/>
    <w:rsid w:val="0025368A"/>
    <w:rsid w:val="002537BF"/>
    <w:rsid w:val="0025462C"/>
    <w:rsid w:val="00256A88"/>
    <w:rsid w:val="00260CCB"/>
    <w:rsid w:val="00263B88"/>
    <w:rsid w:val="002645D4"/>
    <w:rsid w:val="00267A78"/>
    <w:rsid w:val="00267ECD"/>
    <w:rsid w:val="00273FD1"/>
    <w:rsid w:val="00275A41"/>
    <w:rsid w:val="00276F18"/>
    <w:rsid w:val="002776B2"/>
    <w:rsid w:val="0027777C"/>
    <w:rsid w:val="002777F8"/>
    <w:rsid w:val="00280CAC"/>
    <w:rsid w:val="002819CA"/>
    <w:rsid w:val="00283214"/>
    <w:rsid w:val="002853A3"/>
    <w:rsid w:val="00287000"/>
    <w:rsid w:val="00290A03"/>
    <w:rsid w:val="002917B0"/>
    <w:rsid w:val="002922F8"/>
    <w:rsid w:val="00293429"/>
    <w:rsid w:val="00293902"/>
    <w:rsid w:val="00293D42"/>
    <w:rsid w:val="0029686C"/>
    <w:rsid w:val="00296C12"/>
    <w:rsid w:val="002A1071"/>
    <w:rsid w:val="002A182D"/>
    <w:rsid w:val="002A1D3F"/>
    <w:rsid w:val="002A4274"/>
    <w:rsid w:val="002A741D"/>
    <w:rsid w:val="002A79B7"/>
    <w:rsid w:val="002B02EF"/>
    <w:rsid w:val="002B1628"/>
    <w:rsid w:val="002B511E"/>
    <w:rsid w:val="002C177D"/>
    <w:rsid w:val="002C1877"/>
    <w:rsid w:val="002C4683"/>
    <w:rsid w:val="002D154E"/>
    <w:rsid w:val="002D1C87"/>
    <w:rsid w:val="002D2FBA"/>
    <w:rsid w:val="002D34D2"/>
    <w:rsid w:val="002D6402"/>
    <w:rsid w:val="002D6902"/>
    <w:rsid w:val="002E2AE1"/>
    <w:rsid w:val="002E46CE"/>
    <w:rsid w:val="002E4DCA"/>
    <w:rsid w:val="002F06F3"/>
    <w:rsid w:val="002F095B"/>
    <w:rsid w:val="002F23DC"/>
    <w:rsid w:val="002F300B"/>
    <w:rsid w:val="002F39E4"/>
    <w:rsid w:val="002F630D"/>
    <w:rsid w:val="002F6973"/>
    <w:rsid w:val="00302980"/>
    <w:rsid w:val="00303ACD"/>
    <w:rsid w:val="00304274"/>
    <w:rsid w:val="00304807"/>
    <w:rsid w:val="00304F76"/>
    <w:rsid w:val="00305933"/>
    <w:rsid w:val="0031182E"/>
    <w:rsid w:val="00312C25"/>
    <w:rsid w:val="003137BD"/>
    <w:rsid w:val="003139C8"/>
    <w:rsid w:val="0031542F"/>
    <w:rsid w:val="003200FD"/>
    <w:rsid w:val="003204C9"/>
    <w:rsid w:val="00320D3B"/>
    <w:rsid w:val="00322331"/>
    <w:rsid w:val="003224F5"/>
    <w:rsid w:val="00331B31"/>
    <w:rsid w:val="0033329E"/>
    <w:rsid w:val="00335C3F"/>
    <w:rsid w:val="00337773"/>
    <w:rsid w:val="00337A6F"/>
    <w:rsid w:val="00337D4C"/>
    <w:rsid w:val="00340195"/>
    <w:rsid w:val="00341DD1"/>
    <w:rsid w:val="0034339C"/>
    <w:rsid w:val="00345C31"/>
    <w:rsid w:val="003465CF"/>
    <w:rsid w:val="0034778C"/>
    <w:rsid w:val="00351FDA"/>
    <w:rsid w:val="003536EC"/>
    <w:rsid w:val="00353DFE"/>
    <w:rsid w:val="00355DF4"/>
    <w:rsid w:val="0036090E"/>
    <w:rsid w:val="00361427"/>
    <w:rsid w:val="0036153A"/>
    <w:rsid w:val="003620C8"/>
    <w:rsid w:val="003621DC"/>
    <w:rsid w:val="00363D64"/>
    <w:rsid w:val="003643A4"/>
    <w:rsid w:val="003644AE"/>
    <w:rsid w:val="00366A93"/>
    <w:rsid w:val="003744BA"/>
    <w:rsid w:val="0037679D"/>
    <w:rsid w:val="00380FB6"/>
    <w:rsid w:val="0038191C"/>
    <w:rsid w:val="0038215F"/>
    <w:rsid w:val="00382830"/>
    <w:rsid w:val="00384A2F"/>
    <w:rsid w:val="003854FF"/>
    <w:rsid w:val="003855B7"/>
    <w:rsid w:val="0038731F"/>
    <w:rsid w:val="0038735B"/>
    <w:rsid w:val="003900E2"/>
    <w:rsid w:val="0039323C"/>
    <w:rsid w:val="00393544"/>
    <w:rsid w:val="00394882"/>
    <w:rsid w:val="00396789"/>
    <w:rsid w:val="003A101C"/>
    <w:rsid w:val="003A18F0"/>
    <w:rsid w:val="003A1C56"/>
    <w:rsid w:val="003A2305"/>
    <w:rsid w:val="003A239E"/>
    <w:rsid w:val="003A317A"/>
    <w:rsid w:val="003A3CB2"/>
    <w:rsid w:val="003A402E"/>
    <w:rsid w:val="003A7064"/>
    <w:rsid w:val="003A78A8"/>
    <w:rsid w:val="003B082C"/>
    <w:rsid w:val="003B603A"/>
    <w:rsid w:val="003B6A12"/>
    <w:rsid w:val="003B7AD4"/>
    <w:rsid w:val="003B7EE0"/>
    <w:rsid w:val="003C1186"/>
    <w:rsid w:val="003D1257"/>
    <w:rsid w:val="003D22B6"/>
    <w:rsid w:val="003D3729"/>
    <w:rsid w:val="003D575A"/>
    <w:rsid w:val="003D6428"/>
    <w:rsid w:val="003D7C5B"/>
    <w:rsid w:val="003E5701"/>
    <w:rsid w:val="003E7A5D"/>
    <w:rsid w:val="003E7BE2"/>
    <w:rsid w:val="003E7C9F"/>
    <w:rsid w:val="003E7ECB"/>
    <w:rsid w:val="003F0622"/>
    <w:rsid w:val="003F0A57"/>
    <w:rsid w:val="003F3392"/>
    <w:rsid w:val="003F6796"/>
    <w:rsid w:val="003F6A0F"/>
    <w:rsid w:val="003F7060"/>
    <w:rsid w:val="003F793E"/>
    <w:rsid w:val="00402D4B"/>
    <w:rsid w:val="00403F3C"/>
    <w:rsid w:val="00404CC1"/>
    <w:rsid w:val="00404D57"/>
    <w:rsid w:val="00413490"/>
    <w:rsid w:val="00413771"/>
    <w:rsid w:val="00414C28"/>
    <w:rsid w:val="0041550C"/>
    <w:rsid w:val="00415787"/>
    <w:rsid w:val="0041581A"/>
    <w:rsid w:val="00416092"/>
    <w:rsid w:val="00417099"/>
    <w:rsid w:val="00421F8C"/>
    <w:rsid w:val="00423412"/>
    <w:rsid w:val="0042350A"/>
    <w:rsid w:val="004242E3"/>
    <w:rsid w:val="00424839"/>
    <w:rsid w:val="0043018F"/>
    <w:rsid w:val="0043041F"/>
    <w:rsid w:val="00430585"/>
    <w:rsid w:val="0043241D"/>
    <w:rsid w:val="00432997"/>
    <w:rsid w:val="004331ED"/>
    <w:rsid w:val="00433F05"/>
    <w:rsid w:val="004411F2"/>
    <w:rsid w:val="00451BA8"/>
    <w:rsid w:val="00452114"/>
    <w:rsid w:val="00456560"/>
    <w:rsid w:val="0045770F"/>
    <w:rsid w:val="004645D6"/>
    <w:rsid w:val="00464E08"/>
    <w:rsid w:val="00465579"/>
    <w:rsid w:val="0046606A"/>
    <w:rsid w:val="00467B17"/>
    <w:rsid w:val="00470041"/>
    <w:rsid w:val="0047117D"/>
    <w:rsid w:val="004732A2"/>
    <w:rsid w:val="00473F92"/>
    <w:rsid w:val="00476E9C"/>
    <w:rsid w:val="00483856"/>
    <w:rsid w:val="0048453D"/>
    <w:rsid w:val="00485AD8"/>
    <w:rsid w:val="00486A25"/>
    <w:rsid w:val="00486B20"/>
    <w:rsid w:val="00487694"/>
    <w:rsid w:val="00487F1C"/>
    <w:rsid w:val="00490A3D"/>
    <w:rsid w:val="004910EE"/>
    <w:rsid w:val="004A174C"/>
    <w:rsid w:val="004A1E12"/>
    <w:rsid w:val="004A2D6E"/>
    <w:rsid w:val="004A3517"/>
    <w:rsid w:val="004A4A26"/>
    <w:rsid w:val="004A55F4"/>
    <w:rsid w:val="004A5BC0"/>
    <w:rsid w:val="004A65BC"/>
    <w:rsid w:val="004A7078"/>
    <w:rsid w:val="004B0616"/>
    <w:rsid w:val="004B0B1F"/>
    <w:rsid w:val="004B1752"/>
    <w:rsid w:val="004B27BE"/>
    <w:rsid w:val="004B319D"/>
    <w:rsid w:val="004B4457"/>
    <w:rsid w:val="004B49C4"/>
    <w:rsid w:val="004C28C2"/>
    <w:rsid w:val="004C69EA"/>
    <w:rsid w:val="004D077C"/>
    <w:rsid w:val="004D3620"/>
    <w:rsid w:val="004D40A4"/>
    <w:rsid w:val="004D4CAF"/>
    <w:rsid w:val="004D6E06"/>
    <w:rsid w:val="004D715B"/>
    <w:rsid w:val="004E2C10"/>
    <w:rsid w:val="004E5A13"/>
    <w:rsid w:val="004E5CB5"/>
    <w:rsid w:val="004F1D81"/>
    <w:rsid w:val="004F6F14"/>
    <w:rsid w:val="00500293"/>
    <w:rsid w:val="005006C2"/>
    <w:rsid w:val="00500F5F"/>
    <w:rsid w:val="00502C5F"/>
    <w:rsid w:val="00502DE0"/>
    <w:rsid w:val="005039B3"/>
    <w:rsid w:val="0050527C"/>
    <w:rsid w:val="0050538B"/>
    <w:rsid w:val="00505AD9"/>
    <w:rsid w:val="00506BBA"/>
    <w:rsid w:val="00507D29"/>
    <w:rsid w:val="00513BA1"/>
    <w:rsid w:val="005171EB"/>
    <w:rsid w:val="005174C1"/>
    <w:rsid w:val="00520584"/>
    <w:rsid w:val="0052094E"/>
    <w:rsid w:val="00523736"/>
    <w:rsid w:val="005242A1"/>
    <w:rsid w:val="00526814"/>
    <w:rsid w:val="0053138D"/>
    <w:rsid w:val="00531731"/>
    <w:rsid w:val="0053181B"/>
    <w:rsid w:val="005339B1"/>
    <w:rsid w:val="00533F77"/>
    <w:rsid w:val="00536573"/>
    <w:rsid w:val="005419E6"/>
    <w:rsid w:val="00543E8A"/>
    <w:rsid w:val="005460D7"/>
    <w:rsid w:val="00550DD8"/>
    <w:rsid w:val="00554D9E"/>
    <w:rsid w:val="005603AA"/>
    <w:rsid w:val="005613CB"/>
    <w:rsid w:val="0056251B"/>
    <w:rsid w:val="00562F38"/>
    <w:rsid w:val="0056445B"/>
    <w:rsid w:val="00565C15"/>
    <w:rsid w:val="00565F40"/>
    <w:rsid w:val="00566551"/>
    <w:rsid w:val="00566F50"/>
    <w:rsid w:val="0057091D"/>
    <w:rsid w:val="00571129"/>
    <w:rsid w:val="005723AF"/>
    <w:rsid w:val="0057260F"/>
    <w:rsid w:val="00573763"/>
    <w:rsid w:val="00574DF0"/>
    <w:rsid w:val="00576DDD"/>
    <w:rsid w:val="00576F4E"/>
    <w:rsid w:val="005802E8"/>
    <w:rsid w:val="00582BA9"/>
    <w:rsid w:val="005853DD"/>
    <w:rsid w:val="00592B5D"/>
    <w:rsid w:val="005A16C8"/>
    <w:rsid w:val="005A3A38"/>
    <w:rsid w:val="005A3D3A"/>
    <w:rsid w:val="005A5BB8"/>
    <w:rsid w:val="005A6ABF"/>
    <w:rsid w:val="005B0C98"/>
    <w:rsid w:val="005B0E09"/>
    <w:rsid w:val="005B1D55"/>
    <w:rsid w:val="005B2643"/>
    <w:rsid w:val="005B4E38"/>
    <w:rsid w:val="005B62F5"/>
    <w:rsid w:val="005B6397"/>
    <w:rsid w:val="005B6C03"/>
    <w:rsid w:val="005B6C79"/>
    <w:rsid w:val="005B76C4"/>
    <w:rsid w:val="005B7900"/>
    <w:rsid w:val="005C28FC"/>
    <w:rsid w:val="005C5317"/>
    <w:rsid w:val="005C5B4D"/>
    <w:rsid w:val="005C640B"/>
    <w:rsid w:val="005D1DB3"/>
    <w:rsid w:val="005D536F"/>
    <w:rsid w:val="005D6AA2"/>
    <w:rsid w:val="005E3EEE"/>
    <w:rsid w:val="005E6FCB"/>
    <w:rsid w:val="005E7911"/>
    <w:rsid w:val="005F089D"/>
    <w:rsid w:val="005F125C"/>
    <w:rsid w:val="005F2FB7"/>
    <w:rsid w:val="005F3104"/>
    <w:rsid w:val="005F3137"/>
    <w:rsid w:val="005F3D32"/>
    <w:rsid w:val="005F46EC"/>
    <w:rsid w:val="005F61B6"/>
    <w:rsid w:val="005F6FCE"/>
    <w:rsid w:val="00602031"/>
    <w:rsid w:val="00602084"/>
    <w:rsid w:val="00602550"/>
    <w:rsid w:val="00604145"/>
    <w:rsid w:val="00604A9C"/>
    <w:rsid w:val="00610363"/>
    <w:rsid w:val="006105B2"/>
    <w:rsid w:val="0061131F"/>
    <w:rsid w:val="00612D98"/>
    <w:rsid w:val="00613243"/>
    <w:rsid w:val="006144E2"/>
    <w:rsid w:val="006145D9"/>
    <w:rsid w:val="006147E9"/>
    <w:rsid w:val="00614C69"/>
    <w:rsid w:val="00614E8A"/>
    <w:rsid w:val="00620C1E"/>
    <w:rsid w:val="00621ABB"/>
    <w:rsid w:val="00625FBB"/>
    <w:rsid w:val="00627116"/>
    <w:rsid w:val="0062714C"/>
    <w:rsid w:val="006303F5"/>
    <w:rsid w:val="00631786"/>
    <w:rsid w:val="00634603"/>
    <w:rsid w:val="0063581F"/>
    <w:rsid w:val="00635D2A"/>
    <w:rsid w:val="00636A0E"/>
    <w:rsid w:val="00637B6C"/>
    <w:rsid w:val="00637BB0"/>
    <w:rsid w:val="00640E33"/>
    <w:rsid w:val="006421C5"/>
    <w:rsid w:val="00642891"/>
    <w:rsid w:val="00643A7C"/>
    <w:rsid w:val="0064444B"/>
    <w:rsid w:val="00644CE4"/>
    <w:rsid w:val="006450EC"/>
    <w:rsid w:val="0064526C"/>
    <w:rsid w:val="00645875"/>
    <w:rsid w:val="00645A96"/>
    <w:rsid w:val="006508A8"/>
    <w:rsid w:val="00651A30"/>
    <w:rsid w:val="006523BE"/>
    <w:rsid w:val="00660105"/>
    <w:rsid w:val="0066114D"/>
    <w:rsid w:val="00661FAA"/>
    <w:rsid w:val="006630BB"/>
    <w:rsid w:val="0066386F"/>
    <w:rsid w:val="0066450F"/>
    <w:rsid w:val="00667B22"/>
    <w:rsid w:val="00673E7D"/>
    <w:rsid w:val="00676F62"/>
    <w:rsid w:val="006822B4"/>
    <w:rsid w:val="00682992"/>
    <w:rsid w:val="00683FC1"/>
    <w:rsid w:val="00684E59"/>
    <w:rsid w:val="006855CB"/>
    <w:rsid w:val="006858EB"/>
    <w:rsid w:val="00686D4E"/>
    <w:rsid w:val="0068711B"/>
    <w:rsid w:val="00690752"/>
    <w:rsid w:val="00692401"/>
    <w:rsid w:val="00692686"/>
    <w:rsid w:val="006928AF"/>
    <w:rsid w:val="00693D5C"/>
    <w:rsid w:val="0069441A"/>
    <w:rsid w:val="00695F15"/>
    <w:rsid w:val="00696021"/>
    <w:rsid w:val="0069617F"/>
    <w:rsid w:val="006965D6"/>
    <w:rsid w:val="00696C6A"/>
    <w:rsid w:val="006A240C"/>
    <w:rsid w:val="006A64EF"/>
    <w:rsid w:val="006A714B"/>
    <w:rsid w:val="006B5DE3"/>
    <w:rsid w:val="006C2AE8"/>
    <w:rsid w:val="006C7D3E"/>
    <w:rsid w:val="006D02E0"/>
    <w:rsid w:val="006D041A"/>
    <w:rsid w:val="006D48DC"/>
    <w:rsid w:val="006D4910"/>
    <w:rsid w:val="006D789B"/>
    <w:rsid w:val="006D7CA6"/>
    <w:rsid w:val="006E0A08"/>
    <w:rsid w:val="006E13BB"/>
    <w:rsid w:val="006E1B14"/>
    <w:rsid w:val="006E2CAF"/>
    <w:rsid w:val="006E3CAB"/>
    <w:rsid w:val="006E46C2"/>
    <w:rsid w:val="006F15DF"/>
    <w:rsid w:val="006F17F6"/>
    <w:rsid w:val="006F2AB0"/>
    <w:rsid w:val="006F4FF6"/>
    <w:rsid w:val="006F5569"/>
    <w:rsid w:val="006F6B62"/>
    <w:rsid w:val="00700011"/>
    <w:rsid w:val="0070234F"/>
    <w:rsid w:val="00702F88"/>
    <w:rsid w:val="00703A51"/>
    <w:rsid w:val="00707ED6"/>
    <w:rsid w:val="00710699"/>
    <w:rsid w:val="00713ED7"/>
    <w:rsid w:val="00714FC9"/>
    <w:rsid w:val="00716102"/>
    <w:rsid w:val="007173CF"/>
    <w:rsid w:val="007177DD"/>
    <w:rsid w:val="00717C64"/>
    <w:rsid w:val="0073185F"/>
    <w:rsid w:val="00732128"/>
    <w:rsid w:val="007334A8"/>
    <w:rsid w:val="00735993"/>
    <w:rsid w:val="00737599"/>
    <w:rsid w:val="00737FBC"/>
    <w:rsid w:val="00741426"/>
    <w:rsid w:val="007435D5"/>
    <w:rsid w:val="007508F7"/>
    <w:rsid w:val="0075181E"/>
    <w:rsid w:val="0075395F"/>
    <w:rsid w:val="00754B42"/>
    <w:rsid w:val="00757D75"/>
    <w:rsid w:val="00757DBF"/>
    <w:rsid w:val="00761D3C"/>
    <w:rsid w:val="00762C56"/>
    <w:rsid w:val="00763B6E"/>
    <w:rsid w:val="00766EFE"/>
    <w:rsid w:val="007671B8"/>
    <w:rsid w:val="00767B41"/>
    <w:rsid w:val="00770452"/>
    <w:rsid w:val="007712C1"/>
    <w:rsid w:val="00772BAF"/>
    <w:rsid w:val="00773DB7"/>
    <w:rsid w:val="00774E7F"/>
    <w:rsid w:val="00775140"/>
    <w:rsid w:val="00775676"/>
    <w:rsid w:val="007804EA"/>
    <w:rsid w:val="007830AB"/>
    <w:rsid w:val="00783E04"/>
    <w:rsid w:val="007851E1"/>
    <w:rsid w:val="00787563"/>
    <w:rsid w:val="00791348"/>
    <w:rsid w:val="00792713"/>
    <w:rsid w:val="00796594"/>
    <w:rsid w:val="007A08C7"/>
    <w:rsid w:val="007A0DC9"/>
    <w:rsid w:val="007A2B68"/>
    <w:rsid w:val="007A3BC2"/>
    <w:rsid w:val="007A5982"/>
    <w:rsid w:val="007A65FD"/>
    <w:rsid w:val="007A693D"/>
    <w:rsid w:val="007B01F9"/>
    <w:rsid w:val="007B0338"/>
    <w:rsid w:val="007B0531"/>
    <w:rsid w:val="007B2A3B"/>
    <w:rsid w:val="007B3936"/>
    <w:rsid w:val="007B4FC8"/>
    <w:rsid w:val="007B75AC"/>
    <w:rsid w:val="007C04A2"/>
    <w:rsid w:val="007C2A43"/>
    <w:rsid w:val="007C3A3E"/>
    <w:rsid w:val="007C504C"/>
    <w:rsid w:val="007C5891"/>
    <w:rsid w:val="007C72FA"/>
    <w:rsid w:val="007C74E1"/>
    <w:rsid w:val="007D02CC"/>
    <w:rsid w:val="007D2F3B"/>
    <w:rsid w:val="007D67AF"/>
    <w:rsid w:val="007D6B9A"/>
    <w:rsid w:val="007D6D9C"/>
    <w:rsid w:val="007E024D"/>
    <w:rsid w:val="007E0F53"/>
    <w:rsid w:val="007E1CE9"/>
    <w:rsid w:val="007E41E1"/>
    <w:rsid w:val="007E47A1"/>
    <w:rsid w:val="007E4F2E"/>
    <w:rsid w:val="007E66F7"/>
    <w:rsid w:val="007F02BE"/>
    <w:rsid w:val="007F203C"/>
    <w:rsid w:val="007F35FB"/>
    <w:rsid w:val="007F62AD"/>
    <w:rsid w:val="007F6A16"/>
    <w:rsid w:val="007F6D65"/>
    <w:rsid w:val="008039F6"/>
    <w:rsid w:val="00805340"/>
    <w:rsid w:val="00805BB2"/>
    <w:rsid w:val="00805C72"/>
    <w:rsid w:val="00805FD8"/>
    <w:rsid w:val="008119A0"/>
    <w:rsid w:val="00813756"/>
    <w:rsid w:val="008146A6"/>
    <w:rsid w:val="0081787E"/>
    <w:rsid w:val="00820047"/>
    <w:rsid w:val="0082207A"/>
    <w:rsid w:val="00823322"/>
    <w:rsid w:val="00823A23"/>
    <w:rsid w:val="00824AF6"/>
    <w:rsid w:val="00825C83"/>
    <w:rsid w:val="00826B51"/>
    <w:rsid w:val="00826B9E"/>
    <w:rsid w:val="0083021E"/>
    <w:rsid w:val="00830866"/>
    <w:rsid w:val="008312AA"/>
    <w:rsid w:val="0083164F"/>
    <w:rsid w:val="0083191E"/>
    <w:rsid w:val="00833807"/>
    <w:rsid w:val="00835955"/>
    <w:rsid w:val="00835CAE"/>
    <w:rsid w:val="00837A85"/>
    <w:rsid w:val="008409F8"/>
    <w:rsid w:val="0084138A"/>
    <w:rsid w:val="008459E7"/>
    <w:rsid w:val="00846368"/>
    <w:rsid w:val="0085008D"/>
    <w:rsid w:val="00850AD0"/>
    <w:rsid w:val="00850E7D"/>
    <w:rsid w:val="0085269A"/>
    <w:rsid w:val="0085318F"/>
    <w:rsid w:val="008533F8"/>
    <w:rsid w:val="00855331"/>
    <w:rsid w:val="00856E2F"/>
    <w:rsid w:val="00860135"/>
    <w:rsid w:val="008602F1"/>
    <w:rsid w:val="008610A2"/>
    <w:rsid w:val="00861901"/>
    <w:rsid w:val="00862E56"/>
    <w:rsid w:val="00863D14"/>
    <w:rsid w:val="00863EC9"/>
    <w:rsid w:val="008648E7"/>
    <w:rsid w:val="008666AA"/>
    <w:rsid w:val="0087019F"/>
    <w:rsid w:val="00874ABD"/>
    <w:rsid w:val="00875617"/>
    <w:rsid w:val="00876236"/>
    <w:rsid w:val="00876C0C"/>
    <w:rsid w:val="00880A13"/>
    <w:rsid w:val="0089798D"/>
    <w:rsid w:val="008A05A1"/>
    <w:rsid w:val="008A1258"/>
    <w:rsid w:val="008A2CE9"/>
    <w:rsid w:val="008A34AB"/>
    <w:rsid w:val="008A37BF"/>
    <w:rsid w:val="008A586E"/>
    <w:rsid w:val="008A5F94"/>
    <w:rsid w:val="008B06E2"/>
    <w:rsid w:val="008B300B"/>
    <w:rsid w:val="008B363F"/>
    <w:rsid w:val="008B57DD"/>
    <w:rsid w:val="008C316F"/>
    <w:rsid w:val="008C5EDA"/>
    <w:rsid w:val="008C7E04"/>
    <w:rsid w:val="008D24C1"/>
    <w:rsid w:val="008D56F1"/>
    <w:rsid w:val="008D5CEF"/>
    <w:rsid w:val="008E0027"/>
    <w:rsid w:val="008E0A58"/>
    <w:rsid w:val="008E1845"/>
    <w:rsid w:val="008E6080"/>
    <w:rsid w:val="008E737B"/>
    <w:rsid w:val="008F35CD"/>
    <w:rsid w:val="008F3C5D"/>
    <w:rsid w:val="008F47ED"/>
    <w:rsid w:val="008F62FE"/>
    <w:rsid w:val="008F74B7"/>
    <w:rsid w:val="0090001B"/>
    <w:rsid w:val="0090024A"/>
    <w:rsid w:val="0090654E"/>
    <w:rsid w:val="00913FBF"/>
    <w:rsid w:val="00916228"/>
    <w:rsid w:val="0091623D"/>
    <w:rsid w:val="00922784"/>
    <w:rsid w:val="009253E6"/>
    <w:rsid w:val="009407B5"/>
    <w:rsid w:val="009413FA"/>
    <w:rsid w:val="009426B5"/>
    <w:rsid w:val="00944490"/>
    <w:rsid w:val="00944AD1"/>
    <w:rsid w:val="00945910"/>
    <w:rsid w:val="00947020"/>
    <w:rsid w:val="00947E1E"/>
    <w:rsid w:val="00951133"/>
    <w:rsid w:val="00951C01"/>
    <w:rsid w:val="00951D87"/>
    <w:rsid w:val="00952B0E"/>
    <w:rsid w:val="00953752"/>
    <w:rsid w:val="00953E18"/>
    <w:rsid w:val="0095580E"/>
    <w:rsid w:val="00960156"/>
    <w:rsid w:val="009609D5"/>
    <w:rsid w:val="00960F6C"/>
    <w:rsid w:val="00961155"/>
    <w:rsid w:val="00963E29"/>
    <w:rsid w:val="0096427E"/>
    <w:rsid w:val="00965DAE"/>
    <w:rsid w:val="009716EB"/>
    <w:rsid w:val="009735C1"/>
    <w:rsid w:val="00973E02"/>
    <w:rsid w:val="0097473E"/>
    <w:rsid w:val="00982AF5"/>
    <w:rsid w:val="00984F2F"/>
    <w:rsid w:val="0098560F"/>
    <w:rsid w:val="009870CB"/>
    <w:rsid w:val="009879F1"/>
    <w:rsid w:val="0099206A"/>
    <w:rsid w:val="00992329"/>
    <w:rsid w:val="00993015"/>
    <w:rsid w:val="0099589F"/>
    <w:rsid w:val="009967BC"/>
    <w:rsid w:val="009A0248"/>
    <w:rsid w:val="009A02FE"/>
    <w:rsid w:val="009A2EEF"/>
    <w:rsid w:val="009A3B79"/>
    <w:rsid w:val="009A477B"/>
    <w:rsid w:val="009A66E1"/>
    <w:rsid w:val="009B10BB"/>
    <w:rsid w:val="009B25F1"/>
    <w:rsid w:val="009B51A0"/>
    <w:rsid w:val="009B5F03"/>
    <w:rsid w:val="009C45AF"/>
    <w:rsid w:val="009C470A"/>
    <w:rsid w:val="009C495B"/>
    <w:rsid w:val="009C5ACA"/>
    <w:rsid w:val="009C5BC9"/>
    <w:rsid w:val="009C69F3"/>
    <w:rsid w:val="009D433A"/>
    <w:rsid w:val="009D45E0"/>
    <w:rsid w:val="009D6AB6"/>
    <w:rsid w:val="009D776F"/>
    <w:rsid w:val="009D7825"/>
    <w:rsid w:val="009D7DB3"/>
    <w:rsid w:val="009E0007"/>
    <w:rsid w:val="009E104E"/>
    <w:rsid w:val="009E296A"/>
    <w:rsid w:val="009E2BDD"/>
    <w:rsid w:val="009E36F9"/>
    <w:rsid w:val="009E46AE"/>
    <w:rsid w:val="009E5D5D"/>
    <w:rsid w:val="009E61A9"/>
    <w:rsid w:val="009E6C2A"/>
    <w:rsid w:val="009E718D"/>
    <w:rsid w:val="009E7327"/>
    <w:rsid w:val="009F0440"/>
    <w:rsid w:val="009F0FCC"/>
    <w:rsid w:val="009F17C0"/>
    <w:rsid w:val="009F3CCD"/>
    <w:rsid w:val="009F6649"/>
    <w:rsid w:val="009F6A6F"/>
    <w:rsid w:val="009F7A12"/>
    <w:rsid w:val="00A00D59"/>
    <w:rsid w:val="00A01305"/>
    <w:rsid w:val="00A0211B"/>
    <w:rsid w:val="00A02F33"/>
    <w:rsid w:val="00A0341E"/>
    <w:rsid w:val="00A03D67"/>
    <w:rsid w:val="00A04239"/>
    <w:rsid w:val="00A05DC6"/>
    <w:rsid w:val="00A12610"/>
    <w:rsid w:val="00A15E7E"/>
    <w:rsid w:val="00A201CB"/>
    <w:rsid w:val="00A2122F"/>
    <w:rsid w:val="00A235C2"/>
    <w:rsid w:val="00A238DF"/>
    <w:rsid w:val="00A245FA"/>
    <w:rsid w:val="00A2597F"/>
    <w:rsid w:val="00A271E7"/>
    <w:rsid w:val="00A27A1F"/>
    <w:rsid w:val="00A304B6"/>
    <w:rsid w:val="00A32F96"/>
    <w:rsid w:val="00A3321F"/>
    <w:rsid w:val="00A407EC"/>
    <w:rsid w:val="00A41062"/>
    <w:rsid w:val="00A41617"/>
    <w:rsid w:val="00A434C9"/>
    <w:rsid w:val="00A437B2"/>
    <w:rsid w:val="00A4396C"/>
    <w:rsid w:val="00A43F04"/>
    <w:rsid w:val="00A448E9"/>
    <w:rsid w:val="00A45D8A"/>
    <w:rsid w:val="00A4770A"/>
    <w:rsid w:val="00A50488"/>
    <w:rsid w:val="00A52EAF"/>
    <w:rsid w:val="00A535FE"/>
    <w:rsid w:val="00A53C2F"/>
    <w:rsid w:val="00A53F23"/>
    <w:rsid w:val="00A55F59"/>
    <w:rsid w:val="00A60EC5"/>
    <w:rsid w:val="00A632A4"/>
    <w:rsid w:val="00A6337A"/>
    <w:rsid w:val="00A65311"/>
    <w:rsid w:val="00A6758A"/>
    <w:rsid w:val="00A74830"/>
    <w:rsid w:val="00A75C69"/>
    <w:rsid w:val="00A80DA0"/>
    <w:rsid w:val="00A8128D"/>
    <w:rsid w:val="00A8279D"/>
    <w:rsid w:val="00A83263"/>
    <w:rsid w:val="00A8378F"/>
    <w:rsid w:val="00A84802"/>
    <w:rsid w:val="00A85CD1"/>
    <w:rsid w:val="00A861F9"/>
    <w:rsid w:val="00A865BA"/>
    <w:rsid w:val="00A86C2F"/>
    <w:rsid w:val="00A9017E"/>
    <w:rsid w:val="00A9101A"/>
    <w:rsid w:val="00A91FBF"/>
    <w:rsid w:val="00A94007"/>
    <w:rsid w:val="00A96CC1"/>
    <w:rsid w:val="00AA1B42"/>
    <w:rsid w:val="00AA220A"/>
    <w:rsid w:val="00AA5B12"/>
    <w:rsid w:val="00AA6019"/>
    <w:rsid w:val="00AA6DB4"/>
    <w:rsid w:val="00AA75B9"/>
    <w:rsid w:val="00AB0866"/>
    <w:rsid w:val="00AB3446"/>
    <w:rsid w:val="00AB4161"/>
    <w:rsid w:val="00AC0B02"/>
    <w:rsid w:val="00AC2958"/>
    <w:rsid w:val="00AD062B"/>
    <w:rsid w:val="00AD3E8A"/>
    <w:rsid w:val="00AD5B89"/>
    <w:rsid w:val="00AD64C2"/>
    <w:rsid w:val="00AE13A7"/>
    <w:rsid w:val="00AE1CA8"/>
    <w:rsid w:val="00AE377A"/>
    <w:rsid w:val="00AE458C"/>
    <w:rsid w:val="00AE501A"/>
    <w:rsid w:val="00AE509C"/>
    <w:rsid w:val="00AE52C1"/>
    <w:rsid w:val="00AE53CB"/>
    <w:rsid w:val="00AE6B6B"/>
    <w:rsid w:val="00AF3074"/>
    <w:rsid w:val="00AF4B31"/>
    <w:rsid w:val="00AF51C2"/>
    <w:rsid w:val="00AF7BA1"/>
    <w:rsid w:val="00B037CB"/>
    <w:rsid w:val="00B043C9"/>
    <w:rsid w:val="00B05B99"/>
    <w:rsid w:val="00B0652C"/>
    <w:rsid w:val="00B0663A"/>
    <w:rsid w:val="00B11034"/>
    <w:rsid w:val="00B1128E"/>
    <w:rsid w:val="00B171F3"/>
    <w:rsid w:val="00B231DD"/>
    <w:rsid w:val="00B233BE"/>
    <w:rsid w:val="00B252EB"/>
    <w:rsid w:val="00B2653A"/>
    <w:rsid w:val="00B26925"/>
    <w:rsid w:val="00B34AD5"/>
    <w:rsid w:val="00B34D82"/>
    <w:rsid w:val="00B36362"/>
    <w:rsid w:val="00B3640D"/>
    <w:rsid w:val="00B3700B"/>
    <w:rsid w:val="00B371BA"/>
    <w:rsid w:val="00B42173"/>
    <w:rsid w:val="00B442C3"/>
    <w:rsid w:val="00B447BE"/>
    <w:rsid w:val="00B449D9"/>
    <w:rsid w:val="00B47FCF"/>
    <w:rsid w:val="00B52DBA"/>
    <w:rsid w:val="00B538E6"/>
    <w:rsid w:val="00B5658A"/>
    <w:rsid w:val="00B56846"/>
    <w:rsid w:val="00B644CA"/>
    <w:rsid w:val="00B72E81"/>
    <w:rsid w:val="00B731F8"/>
    <w:rsid w:val="00B737BF"/>
    <w:rsid w:val="00B77028"/>
    <w:rsid w:val="00B8498E"/>
    <w:rsid w:val="00B8722E"/>
    <w:rsid w:val="00B9230A"/>
    <w:rsid w:val="00B93534"/>
    <w:rsid w:val="00B946F4"/>
    <w:rsid w:val="00B95418"/>
    <w:rsid w:val="00BA6441"/>
    <w:rsid w:val="00BA72E6"/>
    <w:rsid w:val="00BA7728"/>
    <w:rsid w:val="00BB0BC1"/>
    <w:rsid w:val="00BB1993"/>
    <w:rsid w:val="00BB2EA5"/>
    <w:rsid w:val="00BB3EDA"/>
    <w:rsid w:val="00BB62A0"/>
    <w:rsid w:val="00BB6390"/>
    <w:rsid w:val="00BB6D79"/>
    <w:rsid w:val="00BC0672"/>
    <w:rsid w:val="00BC0681"/>
    <w:rsid w:val="00BC098E"/>
    <w:rsid w:val="00BC0A2D"/>
    <w:rsid w:val="00BC1332"/>
    <w:rsid w:val="00BC24E3"/>
    <w:rsid w:val="00BC2D7D"/>
    <w:rsid w:val="00BC307B"/>
    <w:rsid w:val="00BC46FA"/>
    <w:rsid w:val="00BC6484"/>
    <w:rsid w:val="00BC64EA"/>
    <w:rsid w:val="00BC7803"/>
    <w:rsid w:val="00BD2073"/>
    <w:rsid w:val="00BD570C"/>
    <w:rsid w:val="00BD709B"/>
    <w:rsid w:val="00BE0EEF"/>
    <w:rsid w:val="00BE2EAC"/>
    <w:rsid w:val="00BE4D37"/>
    <w:rsid w:val="00BE5CD0"/>
    <w:rsid w:val="00BE70AE"/>
    <w:rsid w:val="00BE78C8"/>
    <w:rsid w:val="00BF042C"/>
    <w:rsid w:val="00BF18F3"/>
    <w:rsid w:val="00BF1AD4"/>
    <w:rsid w:val="00BF23DD"/>
    <w:rsid w:val="00BF4AF0"/>
    <w:rsid w:val="00BF55C9"/>
    <w:rsid w:val="00BF5A63"/>
    <w:rsid w:val="00BF5BF5"/>
    <w:rsid w:val="00BF6231"/>
    <w:rsid w:val="00BF6A15"/>
    <w:rsid w:val="00BF76FA"/>
    <w:rsid w:val="00C0053B"/>
    <w:rsid w:val="00C02272"/>
    <w:rsid w:val="00C0229B"/>
    <w:rsid w:val="00C0689F"/>
    <w:rsid w:val="00C068B2"/>
    <w:rsid w:val="00C068EA"/>
    <w:rsid w:val="00C06B23"/>
    <w:rsid w:val="00C117B6"/>
    <w:rsid w:val="00C125FD"/>
    <w:rsid w:val="00C15327"/>
    <w:rsid w:val="00C15817"/>
    <w:rsid w:val="00C161FE"/>
    <w:rsid w:val="00C16DB9"/>
    <w:rsid w:val="00C17A72"/>
    <w:rsid w:val="00C26831"/>
    <w:rsid w:val="00C27096"/>
    <w:rsid w:val="00C318C1"/>
    <w:rsid w:val="00C34C6A"/>
    <w:rsid w:val="00C3719A"/>
    <w:rsid w:val="00C379C3"/>
    <w:rsid w:val="00C37D7A"/>
    <w:rsid w:val="00C42224"/>
    <w:rsid w:val="00C44215"/>
    <w:rsid w:val="00C46915"/>
    <w:rsid w:val="00C47755"/>
    <w:rsid w:val="00C47760"/>
    <w:rsid w:val="00C50687"/>
    <w:rsid w:val="00C50E28"/>
    <w:rsid w:val="00C51EE2"/>
    <w:rsid w:val="00C5460A"/>
    <w:rsid w:val="00C55672"/>
    <w:rsid w:val="00C556C6"/>
    <w:rsid w:val="00C55D72"/>
    <w:rsid w:val="00C55E97"/>
    <w:rsid w:val="00C5667E"/>
    <w:rsid w:val="00C57437"/>
    <w:rsid w:val="00C6255D"/>
    <w:rsid w:val="00C6309A"/>
    <w:rsid w:val="00C64A4A"/>
    <w:rsid w:val="00C66BBD"/>
    <w:rsid w:val="00C71B6E"/>
    <w:rsid w:val="00C74178"/>
    <w:rsid w:val="00C74564"/>
    <w:rsid w:val="00C74F5C"/>
    <w:rsid w:val="00C75B9D"/>
    <w:rsid w:val="00C76CF2"/>
    <w:rsid w:val="00C772DF"/>
    <w:rsid w:val="00C8192A"/>
    <w:rsid w:val="00C8499D"/>
    <w:rsid w:val="00C85940"/>
    <w:rsid w:val="00C863A1"/>
    <w:rsid w:val="00C91329"/>
    <w:rsid w:val="00C94666"/>
    <w:rsid w:val="00C94EA1"/>
    <w:rsid w:val="00C966D8"/>
    <w:rsid w:val="00C97CE6"/>
    <w:rsid w:val="00CA0AE3"/>
    <w:rsid w:val="00CA4C5D"/>
    <w:rsid w:val="00CB09C9"/>
    <w:rsid w:val="00CB0C66"/>
    <w:rsid w:val="00CB40A4"/>
    <w:rsid w:val="00CB5477"/>
    <w:rsid w:val="00CB647C"/>
    <w:rsid w:val="00CC1B90"/>
    <w:rsid w:val="00CC5849"/>
    <w:rsid w:val="00CC7009"/>
    <w:rsid w:val="00CC7346"/>
    <w:rsid w:val="00CC7847"/>
    <w:rsid w:val="00CC7E6B"/>
    <w:rsid w:val="00CD142C"/>
    <w:rsid w:val="00CD1C93"/>
    <w:rsid w:val="00CD2B27"/>
    <w:rsid w:val="00CD40D4"/>
    <w:rsid w:val="00CE1FEA"/>
    <w:rsid w:val="00CE3247"/>
    <w:rsid w:val="00CE48C5"/>
    <w:rsid w:val="00CE5B2F"/>
    <w:rsid w:val="00CF03AC"/>
    <w:rsid w:val="00CF084E"/>
    <w:rsid w:val="00CF4A57"/>
    <w:rsid w:val="00CF5BF3"/>
    <w:rsid w:val="00D02E27"/>
    <w:rsid w:val="00D04A5E"/>
    <w:rsid w:val="00D06D6B"/>
    <w:rsid w:val="00D07067"/>
    <w:rsid w:val="00D1123C"/>
    <w:rsid w:val="00D122E7"/>
    <w:rsid w:val="00D128D1"/>
    <w:rsid w:val="00D156EE"/>
    <w:rsid w:val="00D15B92"/>
    <w:rsid w:val="00D160CA"/>
    <w:rsid w:val="00D16874"/>
    <w:rsid w:val="00D17D79"/>
    <w:rsid w:val="00D22C06"/>
    <w:rsid w:val="00D248F8"/>
    <w:rsid w:val="00D2526B"/>
    <w:rsid w:val="00D314EC"/>
    <w:rsid w:val="00D321F4"/>
    <w:rsid w:val="00D32E39"/>
    <w:rsid w:val="00D36118"/>
    <w:rsid w:val="00D37C19"/>
    <w:rsid w:val="00D434FD"/>
    <w:rsid w:val="00D435DC"/>
    <w:rsid w:val="00D46DFD"/>
    <w:rsid w:val="00D52D3D"/>
    <w:rsid w:val="00D55181"/>
    <w:rsid w:val="00D5533F"/>
    <w:rsid w:val="00D605D9"/>
    <w:rsid w:val="00D624EF"/>
    <w:rsid w:val="00D626C1"/>
    <w:rsid w:val="00D63336"/>
    <w:rsid w:val="00D633B9"/>
    <w:rsid w:val="00D63F2C"/>
    <w:rsid w:val="00D652D1"/>
    <w:rsid w:val="00D65A22"/>
    <w:rsid w:val="00D65FCE"/>
    <w:rsid w:val="00D671C4"/>
    <w:rsid w:val="00D67312"/>
    <w:rsid w:val="00D673D9"/>
    <w:rsid w:val="00D73192"/>
    <w:rsid w:val="00D7726B"/>
    <w:rsid w:val="00D81DDB"/>
    <w:rsid w:val="00D832B4"/>
    <w:rsid w:val="00D87275"/>
    <w:rsid w:val="00D91F34"/>
    <w:rsid w:val="00D92430"/>
    <w:rsid w:val="00D92A58"/>
    <w:rsid w:val="00D93622"/>
    <w:rsid w:val="00D93730"/>
    <w:rsid w:val="00D93C38"/>
    <w:rsid w:val="00D940AF"/>
    <w:rsid w:val="00D94DBA"/>
    <w:rsid w:val="00D965B1"/>
    <w:rsid w:val="00D96980"/>
    <w:rsid w:val="00D97803"/>
    <w:rsid w:val="00DA0877"/>
    <w:rsid w:val="00DA08A5"/>
    <w:rsid w:val="00DA22F8"/>
    <w:rsid w:val="00DA4290"/>
    <w:rsid w:val="00DA5F72"/>
    <w:rsid w:val="00DB0B60"/>
    <w:rsid w:val="00DB1AA8"/>
    <w:rsid w:val="00DB1FBE"/>
    <w:rsid w:val="00DB2073"/>
    <w:rsid w:val="00DB2481"/>
    <w:rsid w:val="00DB51A6"/>
    <w:rsid w:val="00DB7A2D"/>
    <w:rsid w:val="00DC18BC"/>
    <w:rsid w:val="00DC1901"/>
    <w:rsid w:val="00DC1B4F"/>
    <w:rsid w:val="00DC3E62"/>
    <w:rsid w:val="00DC52A4"/>
    <w:rsid w:val="00DC756D"/>
    <w:rsid w:val="00DD062A"/>
    <w:rsid w:val="00DD4EDD"/>
    <w:rsid w:val="00DD53E4"/>
    <w:rsid w:val="00DD6554"/>
    <w:rsid w:val="00DD7445"/>
    <w:rsid w:val="00DE197E"/>
    <w:rsid w:val="00DE2D00"/>
    <w:rsid w:val="00DE694E"/>
    <w:rsid w:val="00DF01B4"/>
    <w:rsid w:val="00DF0FFC"/>
    <w:rsid w:val="00DF45EE"/>
    <w:rsid w:val="00DF4AE1"/>
    <w:rsid w:val="00DF4BED"/>
    <w:rsid w:val="00DF53FA"/>
    <w:rsid w:val="00E01080"/>
    <w:rsid w:val="00E01D2F"/>
    <w:rsid w:val="00E02B8A"/>
    <w:rsid w:val="00E02F84"/>
    <w:rsid w:val="00E040FD"/>
    <w:rsid w:val="00E042C4"/>
    <w:rsid w:val="00E04ADA"/>
    <w:rsid w:val="00E06A2B"/>
    <w:rsid w:val="00E07025"/>
    <w:rsid w:val="00E101E2"/>
    <w:rsid w:val="00E15E0F"/>
    <w:rsid w:val="00E16B78"/>
    <w:rsid w:val="00E1738A"/>
    <w:rsid w:val="00E21D7A"/>
    <w:rsid w:val="00E225FA"/>
    <w:rsid w:val="00E22889"/>
    <w:rsid w:val="00E22AC9"/>
    <w:rsid w:val="00E24774"/>
    <w:rsid w:val="00E25546"/>
    <w:rsid w:val="00E26907"/>
    <w:rsid w:val="00E270A1"/>
    <w:rsid w:val="00E275A6"/>
    <w:rsid w:val="00E27983"/>
    <w:rsid w:val="00E33669"/>
    <w:rsid w:val="00E339C1"/>
    <w:rsid w:val="00E36876"/>
    <w:rsid w:val="00E40133"/>
    <w:rsid w:val="00E40934"/>
    <w:rsid w:val="00E4109C"/>
    <w:rsid w:val="00E41F55"/>
    <w:rsid w:val="00E427D5"/>
    <w:rsid w:val="00E457BB"/>
    <w:rsid w:val="00E45A86"/>
    <w:rsid w:val="00E465D5"/>
    <w:rsid w:val="00E47530"/>
    <w:rsid w:val="00E51705"/>
    <w:rsid w:val="00E520FB"/>
    <w:rsid w:val="00E53C73"/>
    <w:rsid w:val="00E56883"/>
    <w:rsid w:val="00E578EB"/>
    <w:rsid w:val="00E60C11"/>
    <w:rsid w:val="00E61058"/>
    <w:rsid w:val="00E64001"/>
    <w:rsid w:val="00E6460D"/>
    <w:rsid w:val="00E65243"/>
    <w:rsid w:val="00E7098E"/>
    <w:rsid w:val="00E763C0"/>
    <w:rsid w:val="00E802C2"/>
    <w:rsid w:val="00E8120C"/>
    <w:rsid w:val="00E8168F"/>
    <w:rsid w:val="00E8289A"/>
    <w:rsid w:val="00E82946"/>
    <w:rsid w:val="00E84720"/>
    <w:rsid w:val="00E84E8A"/>
    <w:rsid w:val="00E856F9"/>
    <w:rsid w:val="00E85F44"/>
    <w:rsid w:val="00E87089"/>
    <w:rsid w:val="00E90658"/>
    <w:rsid w:val="00E938CC"/>
    <w:rsid w:val="00E93E15"/>
    <w:rsid w:val="00E93EEF"/>
    <w:rsid w:val="00EA05D2"/>
    <w:rsid w:val="00EA0F57"/>
    <w:rsid w:val="00EA7707"/>
    <w:rsid w:val="00EA7BD5"/>
    <w:rsid w:val="00EB3983"/>
    <w:rsid w:val="00EB4016"/>
    <w:rsid w:val="00EB7E9C"/>
    <w:rsid w:val="00EC4C86"/>
    <w:rsid w:val="00EC5FBD"/>
    <w:rsid w:val="00EC7406"/>
    <w:rsid w:val="00EC7F33"/>
    <w:rsid w:val="00ED0DCB"/>
    <w:rsid w:val="00ED184C"/>
    <w:rsid w:val="00EE0252"/>
    <w:rsid w:val="00EE09A6"/>
    <w:rsid w:val="00EE1024"/>
    <w:rsid w:val="00EE15D1"/>
    <w:rsid w:val="00EE3248"/>
    <w:rsid w:val="00EE5C87"/>
    <w:rsid w:val="00EE7084"/>
    <w:rsid w:val="00EE7F04"/>
    <w:rsid w:val="00EE7F8C"/>
    <w:rsid w:val="00EF0192"/>
    <w:rsid w:val="00EF02E8"/>
    <w:rsid w:val="00EF15D4"/>
    <w:rsid w:val="00EF3808"/>
    <w:rsid w:val="00EF5ED7"/>
    <w:rsid w:val="00EF709C"/>
    <w:rsid w:val="00F01926"/>
    <w:rsid w:val="00F0391C"/>
    <w:rsid w:val="00F0472C"/>
    <w:rsid w:val="00F04F6A"/>
    <w:rsid w:val="00F050CD"/>
    <w:rsid w:val="00F06608"/>
    <w:rsid w:val="00F103A2"/>
    <w:rsid w:val="00F1133A"/>
    <w:rsid w:val="00F11D6D"/>
    <w:rsid w:val="00F12248"/>
    <w:rsid w:val="00F13575"/>
    <w:rsid w:val="00F13DF4"/>
    <w:rsid w:val="00F14BE1"/>
    <w:rsid w:val="00F16571"/>
    <w:rsid w:val="00F165EC"/>
    <w:rsid w:val="00F2339E"/>
    <w:rsid w:val="00F23B8E"/>
    <w:rsid w:val="00F24027"/>
    <w:rsid w:val="00F2458A"/>
    <w:rsid w:val="00F253CD"/>
    <w:rsid w:val="00F26A14"/>
    <w:rsid w:val="00F27931"/>
    <w:rsid w:val="00F341A9"/>
    <w:rsid w:val="00F348C2"/>
    <w:rsid w:val="00F41723"/>
    <w:rsid w:val="00F4176D"/>
    <w:rsid w:val="00F41782"/>
    <w:rsid w:val="00F44531"/>
    <w:rsid w:val="00F45310"/>
    <w:rsid w:val="00F45687"/>
    <w:rsid w:val="00F466E0"/>
    <w:rsid w:val="00F46968"/>
    <w:rsid w:val="00F46CCA"/>
    <w:rsid w:val="00F513D8"/>
    <w:rsid w:val="00F56365"/>
    <w:rsid w:val="00F5748B"/>
    <w:rsid w:val="00F57F8A"/>
    <w:rsid w:val="00F63B7E"/>
    <w:rsid w:val="00F63D0E"/>
    <w:rsid w:val="00F644FC"/>
    <w:rsid w:val="00F64561"/>
    <w:rsid w:val="00F67F1A"/>
    <w:rsid w:val="00F67F95"/>
    <w:rsid w:val="00F71A82"/>
    <w:rsid w:val="00F71B50"/>
    <w:rsid w:val="00F7482A"/>
    <w:rsid w:val="00F74DF7"/>
    <w:rsid w:val="00F760F8"/>
    <w:rsid w:val="00F76E16"/>
    <w:rsid w:val="00F77D00"/>
    <w:rsid w:val="00F81D55"/>
    <w:rsid w:val="00F83D06"/>
    <w:rsid w:val="00F842F8"/>
    <w:rsid w:val="00F84F01"/>
    <w:rsid w:val="00F86D16"/>
    <w:rsid w:val="00F8726F"/>
    <w:rsid w:val="00F903E0"/>
    <w:rsid w:val="00F90404"/>
    <w:rsid w:val="00F9120A"/>
    <w:rsid w:val="00F922FC"/>
    <w:rsid w:val="00F93228"/>
    <w:rsid w:val="00F938A8"/>
    <w:rsid w:val="00F96352"/>
    <w:rsid w:val="00F9781C"/>
    <w:rsid w:val="00FA02E7"/>
    <w:rsid w:val="00FA1B84"/>
    <w:rsid w:val="00FA1CB5"/>
    <w:rsid w:val="00FA57A0"/>
    <w:rsid w:val="00FA6599"/>
    <w:rsid w:val="00FA695E"/>
    <w:rsid w:val="00FA6FCA"/>
    <w:rsid w:val="00FB34E4"/>
    <w:rsid w:val="00FB5BE2"/>
    <w:rsid w:val="00FB6CFD"/>
    <w:rsid w:val="00FC161A"/>
    <w:rsid w:val="00FC25F6"/>
    <w:rsid w:val="00FC26DA"/>
    <w:rsid w:val="00FC2CA0"/>
    <w:rsid w:val="00FC431C"/>
    <w:rsid w:val="00FC4444"/>
    <w:rsid w:val="00FC468D"/>
    <w:rsid w:val="00FC53FA"/>
    <w:rsid w:val="00FC575D"/>
    <w:rsid w:val="00FC7425"/>
    <w:rsid w:val="00FD134C"/>
    <w:rsid w:val="00FD26B2"/>
    <w:rsid w:val="00FD37B1"/>
    <w:rsid w:val="00FD5815"/>
    <w:rsid w:val="00FD7AC5"/>
    <w:rsid w:val="00FE0AC9"/>
    <w:rsid w:val="00FE1132"/>
    <w:rsid w:val="00FE1EDB"/>
    <w:rsid w:val="00FE22FE"/>
    <w:rsid w:val="00FE3FD0"/>
    <w:rsid w:val="00FE6A14"/>
    <w:rsid w:val="00FE6A75"/>
    <w:rsid w:val="00FF034C"/>
    <w:rsid w:val="00FF2D6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2@MAIL.RU" TargetMode="External"/><Relationship Id="rId13" Type="http://schemas.openxmlformats.org/officeDocument/2006/relationships/hyperlink" Target="mailto:hospital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ROOMS@MAIL.RU" TargetMode="External"/><Relationship Id="rId12" Type="http://schemas.openxmlformats.org/officeDocument/2006/relationships/hyperlink" Target="mailto:hospital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lik15@gkp1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rpom341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nicinaspb@mail.ru" TargetMode="External"/><Relationship Id="rId10" Type="http://schemas.openxmlformats.org/officeDocument/2006/relationships/hyperlink" Target="mailto:nzgbgub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nicinaspb@mail.ru" TargetMode="External"/><Relationship Id="rId14" Type="http://schemas.openxmlformats.org/officeDocument/2006/relationships/hyperlink" Target="mailto:SROO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0A8C-4F9C-4036-BED5-274056F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19998</Words>
  <Characters>113992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cp:lastPrinted>2017-02-14T09:00:00Z</cp:lastPrinted>
  <dcterms:created xsi:type="dcterms:W3CDTF">2017-06-15T07:28:00Z</dcterms:created>
  <dcterms:modified xsi:type="dcterms:W3CDTF">2017-06-15T07:28:00Z</dcterms:modified>
</cp:coreProperties>
</file>