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12" w:rsidRPr="00E87089" w:rsidRDefault="00614512" w:rsidP="00614512">
      <w:pPr>
        <w:spacing w:before="0"/>
        <w:rPr>
          <w:bCs/>
          <w:color w:val="auto"/>
          <w:sz w:val="28"/>
          <w:szCs w:val="28"/>
          <w:lang w:val="ru-RU"/>
        </w:rPr>
      </w:pPr>
    </w:p>
    <w:p w:rsidR="00614512" w:rsidRPr="00483856" w:rsidRDefault="00614512" w:rsidP="00614512">
      <w:pPr>
        <w:spacing w:before="0" w:line="276" w:lineRule="auto"/>
        <w:ind w:left="426" w:firstLine="426"/>
        <w:jc w:val="center"/>
        <w:rPr>
          <w:b/>
          <w:color w:val="auto"/>
          <w:lang w:val="ru-RU"/>
        </w:rPr>
      </w:pPr>
      <w:r w:rsidRPr="00483856">
        <w:rPr>
          <w:b/>
          <w:color w:val="auto"/>
          <w:lang w:val="ru-RU"/>
        </w:rPr>
        <w:t>ПЛАН РАБОТЫ</w:t>
      </w:r>
    </w:p>
    <w:p w:rsidR="00614512" w:rsidRPr="00483856" w:rsidRDefault="00614512" w:rsidP="00614512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483856">
        <w:rPr>
          <w:b/>
          <w:color w:val="auto"/>
          <w:sz w:val="28"/>
          <w:szCs w:val="28"/>
          <w:lang w:val="ru-RU"/>
        </w:rPr>
        <w:t xml:space="preserve">Самарской региональной общественной организации </w:t>
      </w:r>
    </w:p>
    <w:p w:rsidR="00614512" w:rsidRPr="00483856" w:rsidRDefault="00614512" w:rsidP="00614512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483856">
        <w:rPr>
          <w:b/>
          <w:color w:val="auto"/>
          <w:sz w:val="28"/>
          <w:szCs w:val="28"/>
          <w:lang w:val="ru-RU"/>
        </w:rPr>
        <w:t>медицинских сестер на 2017 год</w:t>
      </w:r>
    </w:p>
    <w:p w:rsidR="00614512" w:rsidRPr="00483856" w:rsidRDefault="00614512" w:rsidP="00614512">
      <w:pPr>
        <w:rPr>
          <w:color w:val="auto"/>
          <w:sz w:val="28"/>
          <w:szCs w:val="28"/>
          <w:lang w:val="ru-RU"/>
        </w:rPr>
      </w:pPr>
      <w:r w:rsidRPr="00483856">
        <w:rPr>
          <w:b/>
          <w:color w:val="auto"/>
          <w:sz w:val="28"/>
          <w:szCs w:val="28"/>
          <w:lang w:val="ru-RU"/>
        </w:rPr>
        <w:t xml:space="preserve">Цель: </w:t>
      </w:r>
      <w:r w:rsidRPr="00483856">
        <w:rPr>
          <w:color w:val="auto"/>
          <w:sz w:val="28"/>
          <w:szCs w:val="28"/>
          <w:lang w:val="ru-RU"/>
        </w:rPr>
        <w:t>Содействие развитию сестринского дела в Самарском регионе</w:t>
      </w:r>
    </w:p>
    <w:p w:rsidR="00614512" w:rsidRPr="00483856" w:rsidRDefault="00614512" w:rsidP="00614512">
      <w:pPr>
        <w:rPr>
          <w:b/>
          <w:color w:val="auto"/>
          <w:sz w:val="28"/>
          <w:szCs w:val="28"/>
        </w:rPr>
      </w:pPr>
      <w:proofErr w:type="spellStart"/>
      <w:r w:rsidRPr="00483856">
        <w:rPr>
          <w:b/>
          <w:color w:val="auto"/>
          <w:sz w:val="28"/>
          <w:szCs w:val="28"/>
        </w:rPr>
        <w:t>Задачи</w:t>
      </w:r>
      <w:proofErr w:type="spellEnd"/>
      <w:r w:rsidRPr="00483856">
        <w:rPr>
          <w:b/>
          <w:color w:val="auto"/>
          <w:sz w:val="28"/>
          <w:szCs w:val="28"/>
        </w:rPr>
        <w:t xml:space="preserve">: </w:t>
      </w:r>
    </w:p>
    <w:p w:rsidR="00614512" w:rsidRPr="00483856" w:rsidRDefault="00614512" w:rsidP="00614512">
      <w:pPr>
        <w:numPr>
          <w:ilvl w:val="0"/>
          <w:numId w:val="2"/>
        </w:numPr>
        <w:spacing w:before="0"/>
        <w:rPr>
          <w:color w:val="auto"/>
          <w:sz w:val="28"/>
          <w:szCs w:val="28"/>
          <w:lang w:val="ru-RU"/>
        </w:rPr>
      </w:pPr>
      <w:r w:rsidRPr="00483856">
        <w:rPr>
          <w:color w:val="auto"/>
          <w:sz w:val="28"/>
          <w:szCs w:val="28"/>
          <w:lang w:val="ru-RU"/>
        </w:rPr>
        <w:t>Развитие и совершенствование системы НПР Самарского региона</w:t>
      </w:r>
    </w:p>
    <w:p w:rsidR="00614512" w:rsidRPr="00483856" w:rsidRDefault="00614512" w:rsidP="00614512">
      <w:pPr>
        <w:numPr>
          <w:ilvl w:val="0"/>
          <w:numId w:val="2"/>
        </w:numPr>
        <w:spacing w:before="0"/>
        <w:rPr>
          <w:color w:val="auto"/>
          <w:sz w:val="28"/>
          <w:szCs w:val="28"/>
          <w:lang w:val="ru-RU"/>
        </w:rPr>
      </w:pPr>
      <w:r w:rsidRPr="00483856">
        <w:rPr>
          <w:color w:val="auto"/>
          <w:sz w:val="28"/>
          <w:szCs w:val="28"/>
          <w:lang w:val="ru-RU"/>
        </w:rPr>
        <w:t>Повышение профессионализма специалистов со средним и высшим сестринским образованием</w:t>
      </w:r>
    </w:p>
    <w:p w:rsidR="00614512" w:rsidRPr="00483856" w:rsidRDefault="00614512" w:rsidP="00614512">
      <w:pPr>
        <w:numPr>
          <w:ilvl w:val="0"/>
          <w:numId w:val="2"/>
        </w:numPr>
        <w:spacing w:before="0"/>
        <w:rPr>
          <w:color w:val="auto"/>
          <w:sz w:val="28"/>
          <w:szCs w:val="28"/>
        </w:rPr>
      </w:pPr>
      <w:proofErr w:type="spellStart"/>
      <w:r w:rsidRPr="00483856">
        <w:rPr>
          <w:color w:val="auto"/>
          <w:sz w:val="28"/>
          <w:szCs w:val="28"/>
        </w:rPr>
        <w:t>Защита</w:t>
      </w:r>
      <w:proofErr w:type="spellEnd"/>
      <w:r w:rsidRPr="00483856">
        <w:rPr>
          <w:color w:val="auto"/>
          <w:sz w:val="28"/>
          <w:szCs w:val="28"/>
        </w:rPr>
        <w:t xml:space="preserve"> </w:t>
      </w:r>
      <w:proofErr w:type="spellStart"/>
      <w:r w:rsidRPr="00483856">
        <w:rPr>
          <w:color w:val="auto"/>
          <w:sz w:val="28"/>
          <w:szCs w:val="28"/>
        </w:rPr>
        <w:t>социально-экономических</w:t>
      </w:r>
      <w:proofErr w:type="spellEnd"/>
      <w:r w:rsidRPr="00483856">
        <w:rPr>
          <w:color w:val="auto"/>
          <w:sz w:val="28"/>
          <w:szCs w:val="28"/>
        </w:rPr>
        <w:t xml:space="preserve">, </w:t>
      </w:r>
      <w:proofErr w:type="spellStart"/>
      <w:r w:rsidRPr="00483856">
        <w:rPr>
          <w:color w:val="auto"/>
          <w:sz w:val="28"/>
          <w:szCs w:val="28"/>
        </w:rPr>
        <w:t>профессиональных</w:t>
      </w:r>
      <w:proofErr w:type="spellEnd"/>
      <w:r w:rsidRPr="00483856">
        <w:rPr>
          <w:color w:val="auto"/>
          <w:sz w:val="28"/>
          <w:szCs w:val="28"/>
        </w:rPr>
        <w:t xml:space="preserve"> </w:t>
      </w:r>
      <w:proofErr w:type="spellStart"/>
      <w:r w:rsidRPr="00483856">
        <w:rPr>
          <w:color w:val="auto"/>
          <w:sz w:val="28"/>
          <w:szCs w:val="28"/>
        </w:rPr>
        <w:t>прав</w:t>
      </w:r>
      <w:proofErr w:type="spellEnd"/>
    </w:p>
    <w:p w:rsidR="00614512" w:rsidRPr="00483856" w:rsidRDefault="00614512" w:rsidP="00614512">
      <w:pPr>
        <w:numPr>
          <w:ilvl w:val="0"/>
          <w:numId w:val="2"/>
        </w:numPr>
        <w:spacing w:before="0"/>
        <w:rPr>
          <w:color w:val="auto"/>
          <w:sz w:val="28"/>
          <w:szCs w:val="28"/>
          <w:lang w:val="ru-RU"/>
        </w:rPr>
      </w:pPr>
      <w:r w:rsidRPr="00483856">
        <w:rPr>
          <w:color w:val="auto"/>
          <w:sz w:val="28"/>
          <w:szCs w:val="28"/>
          <w:lang w:val="ru-RU"/>
        </w:rPr>
        <w:t>Содействие развитию методической базы по деятельности сестринского персонала</w:t>
      </w:r>
    </w:p>
    <w:p w:rsidR="00614512" w:rsidRPr="00E33669" w:rsidRDefault="00614512" w:rsidP="00614512">
      <w:pPr>
        <w:spacing w:before="0"/>
        <w:jc w:val="right"/>
        <w:rPr>
          <w:color w:val="FF0000"/>
          <w:lang w:val="ru-RU"/>
        </w:rPr>
      </w:pPr>
    </w:p>
    <w:p w:rsidR="00614512" w:rsidRPr="00483856" w:rsidRDefault="00614512" w:rsidP="00614512">
      <w:pPr>
        <w:spacing w:before="0"/>
        <w:jc w:val="right"/>
        <w:rPr>
          <w:color w:val="auto"/>
          <w:lang w:val="ru-RU"/>
        </w:rPr>
      </w:pPr>
      <w:r w:rsidRPr="00483856">
        <w:rPr>
          <w:color w:val="auto"/>
          <w:lang w:val="ru-RU"/>
        </w:rPr>
        <w:t>Утверждено</w:t>
      </w:r>
    </w:p>
    <w:p w:rsidR="00614512" w:rsidRPr="00483856" w:rsidRDefault="00614512" w:rsidP="00614512">
      <w:pPr>
        <w:spacing w:before="0"/>
        <w:jc w:val="right"/>
        <w:rPr>
          <w:color w:val="auto"/>
          <w:lang w:val="ru-RU"/>
        </w:rPr>
      </w:pPr>
      <w:r w:rsidRPr="00483856">
        <w:rPr>
          <w:color w:val="auto"/>
          <w:lang w:val="ru-RU"/>
        </w:rPr>
        <w:t>решением правления СРООМС</w:t>
      </w:r>
    </w:p>
    <w:p w:rsidR="00614512" w:rsidRPr="00A75C69" w:rsidRDefault="00614512" w:rsidP="00614512">
      <w:pPr>
        <w:spacing w:before="0"/>
        <w:jc w:val="right"/>
        <w:rPr>
          <w:color w:val="auto"/>
          <w:lang w:val="ru-RU"/>
        </w:rPr>
      </w:pPr>
      <w:r w:rsidRPr="00A75C69">
        <w:rPr>
          <w:color w:val="auto"/>
          <w:lang w:val="ru-RU"/>
        </w:rPr>
        <w:t>протокол № 3 от 30 ноября  2016 г.</w:t>
      </w:r>
    </w:p>
    <w:p w:rsidR="00614512" w:rsidRDefault="00614512" w:rsidP="00614512">
      <w:pPr>
        <w:jc w:val="right"/>
        <w:rPr>
          <w:color w:val="FF0000"/>
          <w:lang w:val="ru-RU"/>
        </w:rPr>
      </w:pPr>
    </w:p>
    <w:p w:rsidR="00614512" w:rsidRPr="00E33669" w:rsidRDefault="00614512" w:rsidP="00614512">
      <w:pPr>
        <w:jc w:val="right"/>
        <w:rPr>
          <w:color w:val="FF0000"/>
          <w:lang w:val="ru-RU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41"/>
        <w:gridCol w:w="101"/>
        <w:gridCol w:w="1984"/>
        <w:gridCol w:w="2745"/>
        <w:gridCol w:w="93"/>
        <w:gridCol w:w="1524"/>
        <w:gridCol w:w="35"/>
      </w:tblGrid>
      <w:tr w:rsidR="00614512" w:rsidRPr="00E33669" w:rsidTr="00530E43">
        <w:trPr>
          <w:gridAfter w:val="1"/>
          <w:wAfter w:w="35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103C75" w:rsidRDefault="00614512" w:rsidP="00530E43">
            <w:pPr>
              <w:jc w:val="center"/>
              <w:rPr>
                <w:b/>
                <w:color w:val="auto"/>
              </w:rPr>
            </w:pPr>
            <w:r w:rsidRPr="00103C75">
              <w:rPr>
                <w:b/>
                <w:color w:val="auto"/>
              </w:rPr>
              <w:t>№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103C75" w:rsidRDefault="00614512" w:rsidP="00530E43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103C75">
              <w:rPr>
                <w:b/>
                <w:color w:val="auto"/>
              </w:rPr>
              <w:t>Наименование</w:t>
            </w:r>
            <w:proofErr w:type="spellEnd"/>
            <w:r w:rsidRPr="00103C75">
              <w:rPr>
                <w:b/>
                <w:color w:val="auto"/>
              </w:rPr>
              <w:t xml:space="preserve"> </w:t>
            </w:r>
            <w:r w:rsidRPr="00103C75">
              <w:rPr>
                <w:b/>
                <w:color w:val="auto"/>
                <w:lang w:val="ru-RU"/>
              </w:rPr>
              <w:t>мероприятия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103C75" w:rsidRDefault="00614512" w:rsidP="00530E43">
            <w:pPr>
              <w:jc w:val="center"/>
              <w:rPr>
                <w:b/>
                <w:color w:val="auto"/>
              </w:rPr>
            </w:pPr>
            <w:proofErr w:type="spellStart"/>
            <w:r w:rsidRPr="00103C75">
              <w:rPr>
                <w:b/>
                <w:color w:val="auto"/>
              </w:rPr>
              <w:t>Срок</w:t>
            </w:r>
            <w:proofErr w:type="spellEnd"/>
            <w:r w:rsidRPr="00103C75">
              <w:rPr>
                <w:b/>
                <w:color w:val="auto"/>
              </w:rPr>
              <w:t xml:space="preserve"> </w:t>
            </w:r>
            <w:proofErr w:type="spellStart"/>
            <w:r w:rsidRPr="00103C75">
              <w:rPr>
                <w:b/>
                <w:color w:val="auto"/>
              </w:rPr>
              <w:t>исполнения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103C75" w:rsidRDefault="00614512" w:rsidP="00530E43">
            <w:pPr>
              <w:jc w:val="center"/>
              <w:rPr>
                <w:b/>
                <w:color w:val="auto"/>
              </w:rPr>
            </w:pPr>
            <w:proofErr w:type="spellStart"/>
            <w:r w:rsidRPr="00103C75">
              <w:rPr>
                <w:b/>
                <w:color w:val="auto"/>
              </w:rPr>
              <w:t>Исполнитель</w:t>
            </w:r>
            <w:proofErr w:type="spellEnd"/>
            <w:r w:rsidRPr="00103C75">
              <w:rPr>
                <w:b/>
                <w:color w:val="auto"/>
              </w:rPr>
              <w:t xml:space="preserve">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103C75" w:rsidRDefault="00614512" w:rsidP="00530E43">
            <w:pPr>
              <w:jc w:val="center"/>
              <w:rPr>
                <w:b/>
                <w:color w:val="auto"/>
              </w:rPr>
            </w:pPr>
            <w:proofErr w:type="spellStart"/>
            <w:r w:rsidRPr="00103C75">
              <w:rPr>
                <w:b/>
                <w:color w:val="auto"/>
              </w:rPr>
              <w:t>Отметка</w:t>
            </w:r>
            <w:proofErr w:type="spellEnd"/>
            <w:r w:rsidRPr="00103C75">
              <w:rPr>
                <w:b/>
                <w:color w:val="auto"/>
              </w:rPr>
              <w:t xml:space="preserve"> о </w:t>
            </w:r>
            <w:proofErr w:type="spellStart"/>
            <w:r w:rsidRPr="00103C75">
              <w:rPr>
                <w:b/>
                <w:color w:val="auto"/>
              </w:rPr>
              <w:t>выполнении</w:t>
            </w:r>
            <w:proofErr w:type="spellEnd"/>
          </w:p>
        </w:tc>
      </w:tr>
      <w:tr w:rsidR="00614512" w:rsidRPr="00E33669" w:rsidTr="00530E43">
        <w:trPr>
          <w:gridAfter w:val="1"/>
          <w:wAfter w:w="35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103C75" w:rsidRDefault="00614512" w:rsidP="00530E43">
            <w:pPr>
              <w:jc w:val="center"/>
              <w:rPr>
                <w:b/>
                <w:color w:val="auto"/>
              </w:rPr>
            </w:pPr>
            <w:r w:rsidRPr="00103C75">
              <w:rPr>
                <w:b/>
                <w:color w:val="auto"/>
              </w:rPr>
              <w:t>1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103C75" w:rsidRDefault="00614512" w:rsidP="00530E43">
            <w:pPr>
              <w:jc w:val="center"/>
              <w:rPr>
                <w:b/>
                <w:color w:val="auto"/>
              </w:rPr>
            </w:pPr>
            <w:r w:rsidRPr="00103C75">
              <w:rPr>
                <w:b/>
                <w:color w:val="auto"/>
              </w:rPr>
              <w:t>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103C75" w:rsidRDefault="00614512" w:rsidP="00530E43">
            <w:pPr>
              <w:jc w:val="center"/>
              <w:rPr>
                <w:b/>
                <w:color w:val="auto"/>
              </w:rPr>
            </w:pPr>
            <w:r w:rsidRPr="00103C75">
              <w:rPr>
                <w:b/>
                <w:color w:val="auto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103C75" w:rsidRDefault="00614512" w:rsidP="00530E43">
            <w:pPr>
              <w:jc w:val="center"/>
              <w:rPr>
                <w:b/>
                <w:color w:val="auto"/>
              </w:rPr>
            </w:pPr>
            <w:r w:rsidRPr="00103C75">
              <w:rPr>
                <w:b/>
                <w:color w:val="auto"/>
              </w:rPr>
              <w:t>4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103C75" w:rsidRDefault="00614512" w:rsidP="00530E43">
            <w:pPr>
              <w:jc w:val="center"/>
              <w:rPr>
                <w:b/>
                <w:color w:val="auto"/>
              </w:rPr>
            </w:pPr>
            <w:r w:rsidRPr="00103C75">
              <w:rPr>
                <w:b/>
                <w:color w:val="auto"/>
              </w:rPr>
              <w:t>5</w:t>
            </w:r>
          </w:p>
        </w:tc>
      </w:tr>
      <w:tr w:rsidR="00614512" w:rsidRPr="00E33669" w:rsidTr="00530E43">
        <w:trPr>
          <w:gridAfter w:val="1"/>
          <w:wAfter w:w="35" w:type="dxa"/>
        </w:trPr>
        <w:tc>
          <w:tcPr>
            <w:tcW w:w="10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103C75" w:rsidRDefault="00614512" w:rsidP="00530E43">
            <w:pPr>
              <w:pStyle w:val="a6"/>
              <w:ind w:left="360"/>
              <w:contextualSpacing/>
              <w:jc w:val="center"/>
              <w:rPr>
                <w:b/>
                <w:color w:val="auto"/>
                <w:lang w:val="ru-RU"/>
              </w:rPr>
            </w:pPr>
            <w:r w:rsidRPr="00103C75">
              <w:rPr>
                <w:b/>
                <w:color w:val="auto"/>
                <w:lang w:val="ru-RU"/>
              </w:rPr>
              <w:t>1. Организационная деятельность</w:t>
            </w:r>
          </w:p>
          <w:p w:rsidR="00614512" w:rsidRPr="00103C75" w:rsidRDefault="00614512" w:rsidP="00530E43">
            <w:pPr>
              <w:pStyle w:val="a6"/>
              <w:ind w:left="360"/>
              <w:contextualSpacing/>
              <w:jc w:val="center"/>
              <w:rPr>
                <w:b/>
                <w:color w:val="auto"/>
                <w:lang w:val="ru-RU"/>
              </w:rPr>
            </w:pPr>
          </w:p>
        </w:tc>
      </w:tr>
      <w:tr w:rsidR="00614512" w:rsidRPr="00093899" w:rsidTr="00530E43">
        <w:trPr>
          <w:gridAfter w:val="1"/>
          <w:wAfter w:w="35" w:type="dxa"/>
          <w:trHeight w:val="1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A271E7" w:rsidRDefault="00614512" w:rsidP="00530E43">
            <w:pPr>
              <w:spacing w:before="0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A271E7" w:rsidRDefault="00614512" w:rsidP="00530E43">
            <w:pPr>
              <w:spacing w:before="0"/>
              <w:jc w:val="left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Заседание правления Самарской региональной общественной организации медсестер (далее СРООМС)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A271E7" w:rsidRDefault="00614512" w:rsidP="00530E43">
            <w:pPr>
              <w:spacing w:before="0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по плану</w:t>
            </w:r>
          </w:p>
          <w:p w:rsidR="00614512" w:rsidRPr="00A271E7" w:rsidRDefault="00614512" w:rsidP="00530E43">
            <w:pPr>
              <w:spacing w:before="0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25.01.</w:t>
            </w:r>
          </w:p>
          <w:p w:rsidR="00614512" w:rsidRPr="00A271E7" w:rsidRDefault="00614512" w:rsidP="00530E43">
            <w:pPr>
              <w:spacing w:before="0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19.04.</w:t>
            </w:r>
          </w:p>
          <w:p w:rsidR="00614512" w:rsidRPr="00A271E7" w:rsidRDefault="00614512" w:rsidP="00530E43">
            <w:pPr>
              <w:spacing w:before="0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20.09.</w:t>
            </w:r>
          </w:p>
          <w:p w:rsidR="00614512" w:rsidRPr="00A271E7" w:rsidRDefault="00614512" w:rsidP="00530E43">
            <w:pPr>
              <w:spacing w:before="0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 xml:space="preserve">20.12. 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A271E7" w:rsidRDefault="00614512" w:rsidP="00530E43">
            <w:pPr>
              <w:spacing w:before="0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 xml:space="preserve">Президент СРООМС </w:t>
            </w:r>
          </w:p>
          <w:p w:rsidR="00614512" w:rsidRPr="00A271E7" w:rsidRDefault="00614512" w:rsidP="00530E43">
            <w:pPr>
              <w:spacing w:before="0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Косарева Н.Н.;</w:t>
            </w:r>
          </w:p>
          <w:p w:rsidR="00614512" w:rsidRPr="00A271E7" w:rsidRDefault="00614512" w:rsidP="00530E43">
            <w:pPr>
              <w:spacing w:before="0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менеджер по связям</w:t>
            </w:r>
          </w:p>
          <w:p w:rsidR="00614512" w:rsidRPr="00A271E7" w:rsidRDefault="00614512" w:rsidP="00530E43">
            <w:pPr>
              <w:spacing w:before="0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с общественностью</w:t>
            </w:r>
          </w:p>
          <w:p w:rsidR="00614512" w:rsidRPr="00A271E7" w:rsidRDefault="00614512" w:rsidP="00530E43">
            <w:pPr>
              <w:spacing w:before="0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Конюхова Л.Ф.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E33669" w:rsidRDefault="00614512" w:rsidP="00530E43">
            <w:pPr>
              <w:spacing w:before="0"/>
              <w:rPr>
                <w:color w:val="FF0000"/>
                <w:lang w:val="ru-RU"/>
              </w:rPr>
            </w:pPr>
          </w:p>
        </w:tc>
      </w:tr>
      <w:tr w:rsidR="00614512" w:rsidRPr="00093899" w:rsidTr="00530E43">
        <w:trPr>
          <w:trHeight w:val="8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A271E7" w:rsidRDefault="00614512" w:rsidP="00530E43">
            <w:pPr>
              <w:spacing w:before="0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A271E7" w:rsidRDefault="00614512" w:rsidP="00530E43">
            <w:pPr>
              <w:spacing w:before="0"/>
              <w:jc w:val="left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 xml:space="preserve">Собрания в ЛПУ с членами СРООМС  </w:t>
            </w:r>
            <w:proofErr w:type="gramStart"/>
            <w:r w:rsidRPr="00A271E7">
              <w:rPr>
                <w:color w:val="auto"/>
                <w:lang w:val="ru-RU"/>
              </w:rPr>
              <w:t>по</w:t>
            </w:r>
            <w:proofErr w:type="gramEnd"/>
            <w:r w:rsidRPr="00A271E7">
              <w:rPr>
                <w:color w:val="auto"/>
                <w:lang w:val="ru-RU"/>
              </w:rPr>
              <w:t xml:space="preserve">  </w:t>
            </w:r>
          </w:p>
          <w:p w:rsidR="00614512" w:rsidRPr="00A271E7" w:rsidRDefault="00614512" w:rsidP="00530E43">
            <w:pPr>
              <w:spacing w:before="0"/>
              <w:jc w:val="left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отчету работы в 2016г.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A271E7" w:rsidRDefault="00614512" w:rsidP="00530E43">
            <w:pPr>
              <w:spacing w:before="0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с 04.04.</w:t>
            </w:r>
          </w:p>
          <w:p w:rsidR="00614512" w:rsidRPr="00A271E7" w:rsidRDefault="00614512" w:rsidP="00530E43">
            <w:pPr>
              <w:spacing w:before="0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по 18.04.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A271E7" w:rsidRDefault="00614512" w:rsidP="00530E43">
            <w:pPr>
              <w:spacing w:before="0"/>
              <w:jc w:val="left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Члены правления СРООМС;</w:t>
            </w:r>
          </w:p>
          <w:p w:rsidR="00614512" w:rsidRPr="00A271E7" w:rsidRDefault="00614512" w:rsidP="00530E43">
            <w:pPr>
              <w:spacing w:before="0"/>
              <w:jc w:val="left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главные медсестры ЛПУ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E33669" w:rsidRDefault="00614512" w:rsidP="00530E43">
            <w:pPr>
              <w:spacing w:before="0"/>
              <w:rPr>
                <w:color w:val="FF0000"/>
                <w:lang w:val="ru-RU"/>
              </w:rPr>
            </w:pPr>
          </w:p>
        </w:tc>
      </w:tr>
      <w:tr w:rsidR="00614512" w:rsidRPr="00093899" w:rsidTr="00530E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353DFE" w:rsidRDefault="00614512" w:rsidP="00530E43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353DFE" w:rsidRDefault="00614512" w:rsidP="00530E43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Оформление документов для продления деятельности в Управлении Министерства</w:t>
            </w:r>
          </w:p>
          <w:p w:rsidR="00614512" w:rsidRPr="00353DFE" w:rsidRDefault="00614512" w:rsidP="00530E43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Юстиции РФ по Самарской области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353DFE" w:rsidRDefault="00614512" w:rsidP="00530E43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д</w:t>
            </w:r>
            <w:r w:rsidRPr="00353DFE">
              <w:rPr>
                <w:color w:val="auto"/>
              </w:rPr>
              <w:t xml:space="preserve">о 01 </w:t>
            </w:r>
            <w:proofErr w:type="spellStart"/>
            <w:r w:rsidRPr="00353DFE">
              <w:rPr>
                <w:color w:val="auto"/>
              </w:rPr>
              <w:t>апреля</w:t>
            </w:r>
            <w:proofErr w:type="spellEnd"/>
            <w:r w:rsidRPr="00353DFE">
              <w:rPr>
                <w:color w:val="auto"/>
              </w:rPr>
              <w:t xml:space="preserve"> 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353DFE" w:rsidRDefault="00614512" w:rsidP="00530E43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 xml:space="preserve">Президент СРООМС </w:t>
            </w:r>
          </w:p>
          <w:p w:rsidR="00614512" w:rsidRPr="00353DFE" w:rsidRDefault="00614512" w:rsidP="00530E43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Косарева Н.Н.;</w:t>
            </w:r>
          </w:p>
          <w:p w:rsidR="00614512" w:rsidRPr="00353DFE" w:rsidRDefault="00614512" w:rsidP="00530E43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бухгалтер СРООМС Белова Л.С.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E33669" w:rsidRDefault="00614512" w:rsidP="00530E43">
            <w:pPr>
              <w:spacing w:before="0"/>
              <w:rPr>
                <w:color w:val="FF0000"/>
                <w:lang w:val="ru-RU"/>
              </w:rPr>
            </w:pPr>
          </w:p>
        </w:tc>
      </w:tr>
      <w:tr w:rsidR="00614512" w:rsidRPr="00E33669" w:rsidTr="00530E43"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353DFE" w:rsidRDefault="00614512" w:rsidP="00530E43">
            <w:pPr>
              <w:jc w:val="center"/>
              <w:rPr>
                <w:b/>
                <w:color w:val="auto"/>
                <w:lang w:val="ru-RU"/>
              </w:rPr>
            </w:pPr>
            <w:r w:rsidRPr="00353DFE">
              <w:rPr>
                <w:b/>
                <w:color w:val="auto"/>
              </w:rPr>
              <w:t xml:space="preserve">2. </w:t>
            </w:r>
            <w:proofErr w:type="spellStart"/>
            <w:r w:rsidRPr="00353DFE">
              <w:rPr>
                <w:b/>
                <w:color w:val="auto"/>
              </w:rPr>
              <w:t>Обмен</w:t>
            </w:r>
            <w:proofErr w:type="spellEnd"/>
            <w:r w:rsidRPr="00353DFE">
              <w:rPr>
                <w:b/>
                <w:color w:val="auto"/>
              </w:rPr>
              <w:t xml:space="preserve"> </w:t>
            </w:r>
            <w:proofErr w:type="spellStart"/>
            <w:r w:rsidRPr="00353DFE">
              <w:rPr>
                <w:b/>
                <w:color w:val="auto"/>
              </w:rPr>
              <w:t>опытом</w:t>
            </w:r>
            <w:proofErr w:type="spellEnd"/>
            <w:r w:rsidRPr="00353DFE">
              <w:rPr>
                <w:b/>
                <w:color w:val="auto"/>
              </w:rPr>
              <w:t xml:space="preserve">, </w:t>
            </w:r>
            <w:proofErr w:type="spellStart"/>
            <w:r w:rsidRPr="00353DFE">
              <w:rPr>
                <w:b/>
                <w:color w:val="auto"/>
              </w:rPr>
              <w:t>развитие</w:t>
            </w:r>
            <w:proofErr w:type="spellEnd"/>
            <w:r w:rsidRPr="00353DFE">
              <w:rPr>
                <w:b/>
                <w:color w:val="auto"/>
              </w:rPr>
              <w:t xml:space="preserve"> </w:t>
            </w:r>
            <w:proofErr w:type="spellStart"/>
            <w:r w:rsidRPr="00353DFE">
              <w:rPr>
                <w:b/>
                <w:color w:val="auto"/>
              </w:rPr>
              <w:t>профессии</w:t>
            </w:r>
            <w:proofErr w:type="spellEnd"/>
          </w:p>
          <w:p w:rsidR="00614512" w:rsidRPr="00353DFE" w:rsidRDefault="00614512" w:rsidP="00530E43">
            <w:pPr>
              <w:jc w:val="center"/>
              <w:rPr>
                <w:b/>
                <w:color w:val="auto"/>
                <w:lang w:val="ru-RU"/>
              </w:rPr>
            </w:pPr>
          </w:p>
        </w:tc>
      </w:tr>
      <w:tr w:rsidR="00614512" w:rsidRPr="00093899" w:rsidTr="00530E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353DFE" w:rsidRDefault="00614512" w:rsidP="00530E43">
            <w:pPr>
              <w:spacing w:before="0"/>
              <w:ind w:right="-250"/>
              <w:rPr>
                <w:color w:val="auto"/>
                <w:lang w:val="ru-RU"/>
              </w:rPr>
            </w:pPr>
            <w:r w:rsidRPr="00353DFE">
              <w:rPr>
                <w:color w:val="auto"/>
              </w:rPr>
              <w:t>2.1</w:t>
            </w:r>
            <w:r w:rsidRPr="00353DFE">
              <w:rPr>
                <w:color w:val="auto"/>
                <w:lang w:val="ru-RU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353DFE" w:rsidRDefault="00614512" w:rsidP="00530E43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Сотрудничество с МЗ Самарской области в подготовке и проведению образовательных мероприятий в рамках НПР специалистов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353DFE" w:rsidRDefault="00614512" w:rsidP="00530E43">
            <w:pPr>
              <w:spacing w:before="0"/>
              <w:jc w:val="left"/>
              <w:rPr>
                <w:color w:val="auto"/>
              </w:rPr>
            </w:pPr>
            <w:r w:rsidRPr="00353DFE">
              <w:rPr>
                <w:color w:val="auto"/>
                <w:lang w:val="ru-RU"/>
              </w:rPr>
              <w:t xml:space="preserve">в </w:t>
            </w:r>
            <w:proofErr w:type="spellStart"/>
            <w:r w:rsidRPr="00353DFE">
              <w:rPr>
                <w:color w:val="auto"/>
              </w:rPr>
              <w:t>течение</w:t>
            </w:r>
            <w:proofErr w:type="spellEnd"/>
            <w:r w:rsidRPr="00353DFE">
              <w:rPr>
                <w:color w:val="auto"/>
              </w:rPr>
              <w:t xml:space="preserve"> </w:t>
            </w:r>
            <w:proofErr w:type="spellStart"/>
            <w:r w:rsidRPr="00353DFE">
              <w:rPr>
                <w:color w:val="auto"/>
              </w:rPr>
              <w:t>года</w:t>
            </w:r>
            <w:proofErr w:type="spellEnd"/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353DFE" w:rsidRDefault="00614512" w:rsidP="00530E43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 xml:space="preserve">Президент СРООМС </w:t>
            </w:r>
          </w:p>
          <w:p w:rsidR="00614512" w:rsidRPr="00353DFE" w:rsidRDefault="00614512" w:rsidP="00530E43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Косарева Н.Н.</w:t>
            </w:r>
          </w:p>
          <w:p w:rsidR="00614512" w:rsidRPr="00353DFE" w:rsidRDefault="00614512" w:rsidP="00530E43">
            <w:pPr>
              <w:spacing w:befor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E33669" w:rsidRDefault="00614512" w:rsidP="00530E43">
            <w:pPr>
              <w:spacing w:before="0"/>
              <w:rPr>
                <w:color w:val="FF0000"/>
                <w:lang w:val="ru-RU"/>
              </w:rPr>
            </w:pPr>
          </w:p>
        </w:tc>
      </w:tr>
      <w:tr w:rsidR="00614512" w:rsidRPr="00093899" w:rsidTr="00530E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353DFE" w:rsidRDefault="00614512" w:rsidP="00530E43">
            <w:pPr>
              <w:ind w:right="-250"/>
              <w:rPr>
                <w:color w:val="auto"/>
                <w:lang w:val="ru-RU"/>
              </w:rPr>
            </w:pPr>
            <w:r w:rsidRPr="00353DFE">
              <w:rPr>
                <w:color w:val="auto"/>
              </w:rPr>
              <w:lastRenderedPageBreak/>
              <w:t>2.</w:t>
            </w:r>
            <w:r w:rsidRPr="00353DFE">
              <w:rPr>
                <w:color w:val="auto"/>
                <w:lang w:val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353DFE" w:rsidRDefault="00614512" w:rsidP="00530E43">
            <w:pPr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Подписка и приобретение методической литературы для учебно-методического центра СРООМС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353DFE" w:rsidRDefault="00614512" w:rsidP="00530E43">
            <w:pPr>
              <w:jc w:val="left"/>
              <w:rPr>
                <w:color w:val="auto"/>
              </w:rPr>
            </w:pPr>
            <w:r w:rsidRPr="00353DFE">
              <w:rPr>
                <w:color w:val="auto"/>
                <w:lang w:val="ru-RU"/>
              </w:rPr>
              <w:t>в</w:t>
            </w:r>
            <w:r w:rsidRPr="00353DFE">
              <w:rPr>
                <w:color w:val="auto"/>
              </w:rPr>
              <w:t xml:space="preserve"> </w:t>
            </w:r>
            <w:proofErr w:type="spellStart"/>
            <w:r w:rsidRPr="00353DFE">
              <w:rPr>
                <w:color w:val="auto"/>
              </w:rPr>
              <w:t>течение</w:t>
            </w:r>
            <w:proofErr w:type="spellEnd"/>
            <w:r w:rsidRPr="00353DFE">
              <w:rPr>
                <w:color w:val="auto"/>
              </w:rPr>
              <w:t xml:space="preserve"> </w:t>
            </w:r>
            <w:proofErr w:type="spellStart"/>
            <w:r w:rsidRPr="00353DFE">
              <w:rPr>
                <w:color w:val="auto"/>
              </w:rPr>
              <w:t>года</w:t>
            </w:r>
            <w:proofErr w:type="spellEnd"/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353DFE" w:rsidRDefault="00614512" w:rsidP="00530E43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Менеджер по связям с общественностью</w:t>
            </w:r>
          </w:p>
          <w:p w:rsidR="00614512" w:rsidRPr="00353DFE" w:rsidRDefault="00614512" w:rsidP="00530E43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Конюхова Л.Ф.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E33669" w:rsidRDefault="00614512" w:rsidP="00530E43">
            <w:pPr>
              <w:rPr>
                <w:color w:val="FF0000"/>
                <w:lang w:val="ru-RU"/>
              </w:rPr>
            </w:pPr>
          </w:p>
        </w:tc>
      </w:tr>
      <w:tr w:rsidR="00614512" w:rsidTr="00530E43">
        <w:trPr>
          <w:trHeight w:val="4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Default="00614512" w:rsidP="00530E43">
            <w:pPr>
              <w:spacing w:before="0"/>
              <w:rPr>
                <w:color w:val="FF0000"/>
                <w:lang w:val="ru-RU"/>
              </w:rPr>
            </w:pPr>
            <w:r>
              <w:rPr>
                <w:color w:val="auto"/>
                <w:lang w:val="ru-RU"/>
              </w:rPr>
              <w:t>2.3.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Default="00614512" w:rsidP="00530E43">
            <w:pPr>
              <w:snapToGrid w:val="0"/>
              <w:spacing w:before="0"/>
              <w:ind w:left="142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Мероприятия в системе непрерывного профессионального развития медицинских кадров Самарской области:</w:t>
            </w:r>
          </w:p>
          <w:p w:rsidR="00614512" w:rsidRDefault="00614512" w:rsidP="00530E43">
            <w:pPr>
              <w:snapToGrid w:val="0"/>
              <w:spacing w:before="0"/>
              <w:ind w:left="142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614512">
            <w:pPr>
              <w:pStyle w:val="a6"/>
              <w:numPr>
                <w:ilvl w:val="0"/>
                <w:numId w:val="10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 Конференция «Особенности работы медицинской сестры в стоматологии»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614512">
            <w:pPr>
              <w:pStyle w:val="a6"/>
              <w:numPr>
                <w:ilvl w:val="0"/>
                <w:numId w:val="10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Конференция «Школа по управлению и организации сестринского дела в ЛПУ»</w:t>
            </w:r>
          </w:p>
          <w:p w:rsidR="00614512" w:rsidRDefault="00614512" w:rsidP="00530E43">
            <w:pPr>
              <w:pStyle w:val="a6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pStyle w:val="a6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pStyle w:val="a6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614512">
            <w:pPr>
              <w:pStyle w:val="a6"/>
              <w:numPr>
                <w:ilvl w:val="0"/>
                <w:numId w:val="10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Конференция «Особенности работы операционной медицинской сестры в стационарах»</w:t>
            </w:r>
          </w:p>
          <w:p w:rsidR="00614512" w:rsidRDefault="00614512" w:rsidP="00530E43">
            <w:pPr>
              <w:pStyle w:val="a6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pStyle w:val="a6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614512">
            <w:pPr>
              <w:pStyle w:val="a6"/>
              <w:numPr>
                <w:ilvl w:val="0"/>
                <w:numId w:val="10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Конференция «Современные методы клинических исследований в лабораторной диагностике»</w:t>
            </w:r>
          </w:p>
          <w:p w:rsidR="00614512" w:rsidRDefault="00614512" w:rsidP="00530E43">
            <w:pPr>
              <w:pStyle w:val="a6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614512">
            <w:pPr>
              <w:pStyle w:val="a6"/>
              <w:numPr>
                <w:ilvl w:val="0"/>
                <w:numId w:val="10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Конференция «Современные </w:t>
            </w:r>
            <w:r>
              <w:rPr>
                <w:rFonts w:eastAsia="Times New Roman"/>
                <w:color w:val="auto"/>
                <w:lang w:val="ru-RU"/>
              </w:rPr>
              <w:lastRenderedPageBreak/>
              <w:t>инструментальные методы исследования заболеваний центральной и периферической нервной системы»</w:t>
            </w:r>
          </w:p>
          <w:p w:rsidR="00614512" w:rsidRDefault="00614512" w:rsidP="00530E43">
            <w:pPr>
              <w:pStyle w:val="a6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614512">
            <w:pPr>
              <w:pStyle w:val="a6"/>
              <w:numPr>
                <w:ilvl w:val="0"/>
                <w:numId w:val="10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Конференция «Система инфекционного контроля в </w:t>
            </w:r>
            <w:proofErr w:type="spellStart"/>
            <w:proofErr w:type="gramStart"/>
            <w:r>
              <w:rPr>
                <w:rFonts w:eastAsia="Times New Roman"/>
                <w:color w:val="auto"/>
                <w:lang w:val="ru-RU"/>
              </w:rPr>
              <w:t>противо</w:t>
            </w:r>
            <w:proofErr w:type="spellEnd"/>
            <w:r>
              <w:rPr>
                <w:rFonts w:eastAsia="Times New Roman"/>
                <w:color w:val="auto"/>
                <w:lang w:val="ru-RU"/>
              </w:rPr>
              <w:t>-туберкулёзных</w:t>
            </w:r>
            <w:proofErr w:type="gramEnd"/>
            <w:r>
              <w:rPr>
                <w:rFonts w:eastAsia="Times New Roman"/>
                <w:color w:val="auto"/>
                <w:lang w:val="ru-RU"/>
              </w:rPr>
              <w:t xml:space="preserve"> учреждениях»</w:t>
            </w:r>
          </w:p>
          <w:p w:rsidR="00614512" w:rsidRDefault="00614512" w:rsidP="00530E43">
            <w:pPr>
              <w:snapToGrid w:val="0"/>
              <w:spacing w:before="0"/>
              <w:ind w:left="142"/>
              <w:jc w:val="left"/>
              <w:rPr>
                <w:rFonts w:eastAsia="Times New Roman"/>
                <w:color w:val="FF0000"/>
                <w:lang w:val="ru-RU"/>
              </w:rPr>
            </w:pPr>
            <w:r>
              <w:rPr>
                <w:rFonts w:eastAsia="Times New Roman"/>
                <w:color w:val="FF0000"/>
                <w:lang w:val="ru-RU"/>
              </w:rPr>
              <w:t xml:space="preserve">      </w:t>
            </w:r>
          </w:p>
          <w:p w:rsidR="00614512" w:rsidRDefault="00614512" w:rsidP="00530E43">
            <w:pPr>
              <w:snapToGrid w:val="0"/>
              <w:spacing w:before="0"/>
              <w:ind w:left="142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614512">
            <w:pPr>
              <w:pStyle w:val="a6"/>
              <w:numPr>
                <w:ilvl w:val="0"/>
                <w:numId w:val="10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Конференция «Роль медицинской сестры в выполнении стандартов лечения и медицинской реабилитации пациентов с </w:t>
            </w:r>
            <w:proofErr w:type="gramStart"/>
            <w:r>
              <w:rPr>
                <w:rFonts w:eastAsia="Times New Roman"/>
                <w:color w:val="auto"/>
                <w:lang w:val="ru-RU"/>
              </w:rPr>
              <w:t>сердечно-сосудистыми</w:t>
            </w:r>
            <w:proofErr w:type="gramEnd"/>
            <w:r>
              <w:rPr>
                <w:rFonts w:eastAsia="Times New Roman"/>
                <w:color w:val="auto"/>
                <w:lang w:val="ru-RU"/>
              </w:rPr>
              <w:t xml:space="preserve"> заболеваниями»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614512">
            <w:pPr>
              <w:pStyle w:val="a6"/>
              <w:numPr>
                <w:ilvl w:val="0"/>
                <w:numId w:val="10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Конференция «Актуальные вопросы в работе сестринского персонала отделений гемодиализа»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614512">
            <w:pPr>
              <w:pStyle w:val="a6"/>
              <w:numPr>
                <w:ilvl w:val="0"/>
                <w:numId w:val="10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Конференция «Инновационные технологии при оказании хирургической помощи пациентам с острой </w:t>
            </w:r>
            <w:proofErr w:type="gramStart"/>
            <w:r>
              <w:rPr>
                <w:rFonts w:eastAsia="Times New Roman"/>
                <w:color w:val="auto"/>
                <w:lang w:val="ru-RU"/>
              </w:rPr>
              <w:t>сердечно-сосудистой</w:t>
            </w:r>
            <w:proofErr w:type="gramEnd"/>
            <w:r>
              <w:rPr>
                <w:rFonts w:eastAsia="Times New Roman"/>
                <w:color w:val="auto"/>
                <w:lang w:val="ru-RU"/>
              </w:rPr>
              <w:t xml:space="preserve"> </w:t>
            </w:r>
            <w:r>
              <w:rPr>
                <w:rFonts w:eastAsia="Times New Roman"/>
                <w:color w:val="auto"/>
                <w:lang w:val="ru-RU"/>
              </w:rPr>
              <w:lastRenderedPageBreak/>
              <w:t>патологией»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614512">
            <w:pPr>
              <w:pStyle w:val="a6"/>
              <w:numPr>
                <w:ilvl w:val="0"/>
                <w:numId w:val="10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Конференция «Школа по управлению и организации сестринского дела в ЛПУ»</w:t>
            </w:r>
          </w:p>
          <w:p w:rsidR="00614512" w:rsidRDefault="00614512" w:rsidP="00530E43">
            <w:pPr>
              <w:snapToGrid w:val="0"/>
              <w:spacing w:before="0"/>
              <w:ind w:left="36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614512">
            <w:pPr>
              <w:pStyle w:val="a6"/>
              <w:numPr>
                <w:ilvl w:val="0"/>
                <w:numId w:val="10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Конференция «Обращение с НС, ПВ и другими лекарственными группами, подлежащих учету: последние изменения законодательства»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614512">
            <w:pPr>
              <w:pStyle w:val="a6"/>
              <w:numPr>
                <w:ilvl w:val="0"/>
                <w:numId w:val="10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Конференция «Профилактика ВБИ при выполнении медицинских манипуляций»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614512">
            <w:pPr>
              <w:pStyle w:val="a6"/>
              <w:numPr>
                <w:ilvl w:val="0"/>
                <w:numId w:val="10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Конференция «Роль медицинской сестры на современном этапе </w:t>
            </w:r>
            <w:proofErr w:type="spellStart"/>
            <w:proofErr w:type="gramStart"/>
            <w:r>
              <w:rPr>
                <w:rFonts w:eastAsia="Times New Roman"/>
                <w:color w:val="auto"/>
                <w:lang w:val="ru-RU"/>
              </w:rPr>
              <w:t>оториноларинго</w:t>
            </w:r>
            <w:proofErr w:type="spellEnd"/>
            <w:r>
              <w:rPr>
                <w:rFonts w:eastAsia="Times New Roman"/>
                <w:color w:val="auto"/>
                <w:lang w:val="ru-RU"/>
              </w:rPr>
              <w:t>-логии</w:t>
            </w:r>
            <w:proofErr w:type="gramEnd"/>
            <w:r>
              <w:rPr>
                <w:rFonts w:eastAsia="Times New Roman"/>
                <w:color w:val="auto"/>
                <w:lang w:val="ru-RU"/>
              </w:rPr>
              <w:t>»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614512">
            <w:pPr>
              <w:pStyle w:val="a6"/>
              <w:numPr>
                <w:ilvl w:val="0"/>
                <w:numId w:val="10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Конференция «Особенности работы среднего медицинского персонала в </w:t>
            </w:r>
            <w:proofErr w:type="gramStart"/>
            <w:r>
              <w:rPr>
                <w:rFonts w:eastAsia="Times New Roman"/>
                <w:color w:val="auto"/>
                <w:lang w:val="ru-RU"/>
              </w:rPr>
              <w:t>сельских</w:t>
            </w:r>
            <w:proofErr w:type="gramEnd"/>
            <w:r>
              <w:rPr>
                <w:rFonts w:eastAsia="Times New Roman"/>
                <w:color w:val="auto"/>
                <w:lang w:val="ru-RU"/>
              </w:rPr>
              <w:t xml:space="preserve"> ЦРБ»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614512">
            <w:pPr>
              <w:pStyle w:val="a6"/>
              <w:numPr>
                <w:ilvl w:val="0"/>
                <w:numId w:val="10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Конференция «Женщины и новорожденные – сердце акушерства»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614512">
            <w:pPr>
              <w:pStyle w:val="a6"/>
              <w:numPr>
                <w:ilvl w:val="0"/>
                <w:numId w:val="10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Конференция «Правовые аспекты в деятельности специалистов со средним медицинским образованием»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614512">
            <w:pPr>
              <w:pStyle w:val="a6"/>
              <w:numPr>
                <w:ilvl w:val="0"/>
                <w:numId w:val="10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Конференция «Приоритетные направления в организационной деятельности медицинских сестер первичного звена»</w:t>
            </w:r>
          </w:p>
          <w:p w:rsidR="00614512" w:rsidRDefault="00614512" w:rsidP="00530E43">
            <w:pPr>
              <w:pStyle w:val="a6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pStyle w:val="a6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pStyle w:val="a6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614512">
            <w:pPr>
              <w:pStyle w:val="a6"/>
              <w:numPr>
                <w:ilvl w:val="0"/>
                <w:numId w:val="11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Конференция «Современные технологии в практической работе медицинской сестры анестезиологических и реанимационных отделений»</w:t>
            </w:r>
          </w:p>
          <w:p w:rsidR="00614512" w:rsidRDefault="00614512" w:rsidP="00530E43">
            <w:pPr>
              <w:snapToGrid w:val="0"/>
              <w:spacing w:before="0"/>
              <w:ind w:left="36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ind w:left="36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614512">
            <w:pPr>
              <w:pStyle w:val="a6"/>
              <w:numPr>
                <w:ilvl w:val="0"/>
                <w:numId w:val="10"/>
              </w:numPr>
              <w:ind w:left="36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Конференция </w:t>
            </w:r>
            <w:r>
              <w:rPr>
                <w:rFonts w:eastAsia="Times New Roman"/>
                <w:color w:val="auto"/>
                <w:lang w:val="ru-RU"/>
              </w:rPr>
              <w:lastRenderedPageBreak/>
              <w:t>«Профилактика инфекций, связанных с оказанием медицинской помощи»</w:t>
            </w:r>
          </w:p>
          <w:p w:rsidR="00614512" w:rsidRDefault="00614512" w:rsidP="00530E43">
            <w:pPr>
              <w:ind w:left="360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614512">
            <w:pPr>
              <w:pStyle w:val="a6"/>
              <w:numPr>
                <w:ilvl w:val="0"/>
                <w:numId w:val="10"/>
              </w:numPr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Мастер-класс «Актуальные направления ведения родов»</w:t>
            </w:r>
          </w:p>
          <w:p w:rsidR="00614512" w:rsidRDefault="00614512" w:rsidP="00530E43">
            <w:pPr>
              <w:pStyle w:val="a6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pStyle w:val="a6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pStyle w:val="a6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pStyle w:val="a6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614512">
            <w:pPr>
              <w:pStyle w:val="a6"/>
              <w:numPr>
                <w:ilvl w:val="0"/>
                <w:numId w:val="10"/>
              </w:numPr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Секция «Сестринское дело» в рамках </w:t>
            </w:r>
            <w:r>
              <w:rPr>
                <w:rFonts w:eastAsia="Times New Roman"/>
                <w:color w:val="auto"/>
              </w:rPr>
              <w:t>XI</w:t>
            </w:r>
            <w:r>
              <w:rPr>
                <w:rFonts w:eastAsia="Times New Roman"/>
                <w:color w:val="auto"/>
                <w:lang w:val="ru-RU"/>
              </w:rPr>
              <w:t xml:space="preserve"> научно-практической конференции «Тольяттинская осень 2017»</w:t>
            </w:r>
          </w:p>
          <w:p w:rsidR="00614512" w:rsidRDefault="00614512" w:rsidP="00530E43">
            <w:pPr>
              <w:pStyle w:val="a6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pStyle w:val="a6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pStyle w:val="a6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pStyle w:val="a6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pStyle w:val="a6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pStyle w:val="a6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614512">
            <w:pPr>
              <w:pStyle w:val="a6"/>
              <w:numPr>
                <w:ilvl w:val="0"/>
                <w:numId w:val="10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Конференция «Школа по управлению и организации сестринского дела в ЛПУ»</w:t>
            </w:r>
          </w:p>
          <w:p w:rsidR="00614512" w:rsidRDefault="00614512" w:rsidP="00530E43">
            <w:pPr>
              <w:pStyle w:val="a6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pStyle w:val="a6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pStyle w:val="a6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614512">
            <w:pPr>
              <w:pStyle w:val="a6"/>
              <w:numPr>
                <w:ilvl w:val="0"/>
                <w:numId w:val="10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Конференция «Этика и деонтология в работе медицинской сестры»</w:t>
            </w:r>
          </w:p>
          <w:p w:rsidR="00614512" w:rsidRDefault="00614512" w:rsidP="00530E43">
            <w:pPr>
              <w:pStyle w:val="a6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pStyle w:val="a6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pStyle w:val="a6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614512">
            <w:pPr>
              <w:pStyle w:val="a6"/>
              <w:numPr>
                <w:ilvl w:val="0"/>
                <w:numId w:val="10"/>
              </w:numPr>
              <w:spacing w:before="0"/>
              <w:ind w:left="36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Мастер-класс </w:t>
            </w:r>
          </w:p>
          <w:p w:rsidR="00614512" w:rsidRDefault="00614512" w:rsidP="00530E43">
            <w:pPr>
              <w:spacing w:before="0"/>
              <w:ind w:left="36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«Работа </w:t>
            </w:r>
            <w:proofErr w:type="gramStart"/>
            <w:r>
              <w:rPr>
                <w:rFonts w:eastAsia="Times New Roman"/>
                <w:color w:val="auto"/>
                <w:lang w:val="ru-RU"/>
              </w:rPr>
              <w:t>с</w:t>
            </w:r>
            <w:proofErr w:type="gramEnd"/>
          </w:p>
          <w:p w:rsidR="00614512" w:rsidRDefault="00614512" w:rsidP="00530E43">
            <w:pPr>
              <w:spacing w:before="0"/>
              <w:ind w:left="36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родственниками психиатрических  больных. Построение</w:t>
            </w:r>
          </w:p>
          <w:p w:rsidR="00614512" w:rsidRDefault="00614512" w:rsidP="00530E43">
            <w:pPr>
              <w:spacing w:before="0"/>
              <w:ind w:left="36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беседы»</w:t>
            </w:r>
          </w:p>
          <w:p w:rsidR="00614512" w:rsidRDefault="00614512" w:rsidP="00530E43">
            <w:pPr>
              <w:pStyle w:val="a6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pStyle w:val="a6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pStyle w:val="a6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pStyle w:val="a6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pStyle w:val="a6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pStyle w:val="a6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614512">
            <w:pPr>
              <w:pStyle w:val="a6"/>
              <w:numPr>
                <w:ilvl w:val="0"/>
                <w:numId w:val="10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Конференция «Качество оказываемой медицинской помощи. Роль медицинской сестры»</w:t>
            </w:r>
          </w:p>
          <w:p w:rsidR="00614512" w:rsidRDefault="00614512" w:rsidP="00530E43">
            <w:pPr>
              <w:pStyle w:val="a6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pStyle w:val="a6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614512">
            <w:pPr>
              <w:pStyle w:val="a6"/>
              <w:numPr>
                <w:ilvl w:val="0"/>
                <w:numId w:val="10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Конференция «Современные инструментальные методы исследования заболеваний бронхо-легочной системы»</w:t>
            </w:r>
          </w:p>
          <w:p w:rsidR="00614512" w:rsidRDefault="00614512" w:rsidP="00530E43">
            <w:pPr>
              <w:ind w:left="360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ind w:left="360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614512">
            <w:pPr>
              <w:pStyle w:val="a6"/>
              <w:numPr>
                <w:ilvl w:val="0"/>
                <w:numId w:val="10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Конференция «Школа по управлению и организации сестринского дела в ЛПУ»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614512">
            <w:pPr>
              <w:pStyle w:val="a6"/>
              <w:numPr>
                <w:ilvl w:val="0"/>
                <w:numId w:val="10"/>
              </w:num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Конференция «Современные аспекты в онкологии»</w:t>
            </w:r>
          </w:p>
          <w:p w:rsidR="00614512" w:rsidRDefault="00614512" w:rsidP="00530E43">
            <w:pPr>
              <w:snapToGrid w:val="0"/>
              <w:spacing w:before="0"/>
              <w:ind w:left="36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ind w:left="142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ind w:left="142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ind w:left="142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ind w:left="142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ind w:left="142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614512">
            <w:pPr>
              <w:pStyle w:val="a6"/>
              <w:numPr>
                <w:ilvl w:val="0"/>
                <w:numId w:val="10"/>
              </w:num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Конференция «Вчера уже нет, сегодня ещё нет, завтра зависит от нас»</w:t>
            </w:r>
          </w:p>
          <w:p w:rsidR="00614512" w:rsidRDefault="00614512" w:rsidP="00530E43">
            <w:pPr>
              <w:snapToGrid w:val="0"/>
              <w:spacing w:before="0"/>
              <w:ind w:left="142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ind w:left="360"/>
              <w:jc w:val="left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в течение года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16 февраля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Февраль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Февраль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Февраль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Февраль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Март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Март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Март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Апрель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Апрель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05 апреля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19 апреля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26 мая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Май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Май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</w:rPr>
              <w:t>I</w:t>
            </w:r>
            <w:r>
              <w:rPr>
                <w:rFonts w:eastAsia="Times New Roman"/>
                <w:color w:val="auto"/>
                <w:lang w:val="ru-RU"/>
              </w:rPr>
              <w:t xml:space="preserve"> - </w:t>
            </w:r>
            <w:r>
              <w:rPr>
                <w:rFonts w:eastAsia="Times New Roman"/>
                <w:color w:val="auto"/>
              </w:rPr>
              <w:t>II</w:t>
            </w:r>
            <w:r>
              <w:rPr>
                <w:rFonts w:eastAsia="Times New Roman"/>
                <w:color w:val="auto"/>
                <w:lang w:val="ru-RU"/>
              </w:rPr>
              <w:t xml:space="preserve"> квартал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Октябрь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Октябрь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Октябрь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Октябрь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Октябрь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Октябрь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17 октября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Ноябрь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Ноябрь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Ноябрь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Декабрь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1 декабря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1 декабря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Члены правления СРООМС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Заместитель главного врача по работе с сестринским персоналом клиник ГБОУ ВПО «</w:t>
            </w:r>
            <w:proofErr w:type="spellStart"/>
            <w:r>
              <w:rPr>
                <w:rFonts w:eastAsia="Times New Roman"/>
                <w:bCs/>
                <w:color w:val="auto"/>
                <w:lang w:val="ru-RU"/>
              </w:rPr>
              <w:t>СамГМУ</w:t>
            </w:r>
            <w:proofErr w:type="spellEnd"/>
            <w:r>
              <w:rPr>
                <w:rFonts w:eastAsia="Times New Roman"/>
                <w:bCs/>
                <w:color w:val="auto"/>
                <w:lang w:val="ru-RU"/>
              </w:rPr>
              <w:t xml:space="preserve"> МЗ РФ»</w:t>
            </w:r>
          </w:p>
          <w:p w:rsidR="00614512" w:rsidRDefault="00614512" w:rsidP="00530E43">
            <w:pPr>
              <w:spacing w:before="0"/>
              <w:rPr>
                <w:rFonts w:eastAsia="Times New Roman"/>
                <w:color w:val="auto"/>
                <w:lang w:val="ru-RU"/>
              </w:rPr>
            </w:pPr>
            <w:proofErr w:type="spellStart"/>
            <w:r>
              <w:rPr>
                <w:rFonts w:eastAsia="Times New Roman"/>
                <w:color w:val="auto"/>
                <w:lang w:val="ru-RU"/>
              </w:rPr>
              <w:t>Каткасова</w:t>
            </w:r>
            <w:proofErr w:type="spellEnd"/>
            <w:r>
              <w:rPr>
                <w:rFonts w:eastAsia="Times New Roman"/>
                <w:color w:val="auto"/>
                <w:lang w:val="ru-RU"/>
              </w:rPr>
              <w:t xml:space="preserve"> Л.Г.;</w:t>
            </w:r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14512" w:rsidRDefault="00614512" w:rsidP="00530E43">
            <w:pPr>
              <w:spacing w:before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Конюхова Л.Ф.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Косарева Н.Н.;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директор института сестринского образования </w:t>
            </w:r>
            <w:proofErr w:type="spellStart"/>
            <w:r>
              <w:rPr>
                <w:rFonts w:eastAsia="Times New Roman"/>
                <w:color w:val="auto"/>
                <w:lang w:val="ru-RU"/>
              </w:rPr>
              <w:t>СамГМУ</w:t>
            </w:r>
            <w:proofErr w:type="spellEnd"/>
            <w:r>
              <w:rPr>
                <w:rFonts w:eastAsia="Times New Roman"/>
                <w:color w:val="auto"/>
                <w:lang w:val="ru-RU"/>
              </w:rPr>
              <w:t xml:space="preserve"> Карасева Л.А.;</w:t>
            </w:r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Конюхова Л.Ф.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Руководитель секции СРООМС «Операционное дело»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Мигунова С.А.;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преподаватель ГАУ ДПО СОЦПК Гусева Л.В.;</w:t>
            </w:r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Конюхова Л.Ф.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Координатор СРООМС по </w:t>
            </w:r>
            <w:proofErr w:type="spellStart"/>
            <w:r>
              <w:rPr>
                <w:rFonts w:eastAsia="Times New Roman"/>
                <w:color w:val="auto"/>
                <w:lang w:val="ru-RU"/>
              </w:rPr>
              <w:t>г.о</w:t>
            </w:r>
            <w:proofErr w:type="spellEnd"/>
            <w:r>
              <w:rPr>
                <w:rFonts w:eastAsia="Times New Roman"/>
                <w:color w:val="auto"/>
                <w:lang w:val="ru-RU"/>
              </w:rPr>
              <w:t xml:space="preserve">. Тольятти, главная </w:t>
            </w:r>
            <w:proofErr w:type="spellStart"/>
            <w:r>
              <w:rPr>
                <w:rFonts w:eastAsia="Times New Roman"/>
                <w:color w:val="auto"/>
                <w:lang w:val="ru-RU"/>
              </w:rPr>
              <w:t>медиинская</w:t>
            </w:r>
            <w:proofErr w:type="spellEnd"/>
            <w:r>
              <w:rPr>
                <w:rFonts w:eastAsia="Times New Roman"/>
                <w:color w:val="auto"/>
                <w:lang w:val="ru-RU"/>
              </w:rPr>
              <w:t xml:space="preserve"> сестра ГБУЗ СО «</w:t>
            </w:r>
            <w:proofErr w:type="spellStart"/>
            <w:r>
              <w:rPr>
                <w:rFonts w:eastAsia="Times New Roman"/>
                <w:color w:val="auto"/>
                <w:lang w:val="ru-RU"/>
              </w:rPr>
              <w:t>Тольяттинсая</w:t>
            </w:r>
            <w:proofErr w:type="spellEnd"/>
            <w:r>
              <w:rPr>
                <w:rFonts w:eastAsia="Times New Roman"/>
                <w:color w:val="auto"/>
                <w:lang w:val="ru-RU"/>
              </w:rPr>
              <w:t xml:space="preserve"> ГКБ № 1» </w:t>
            </w:r>
            <w:proofErr w:type="spellStart"/>
            <w:r>
              <w:rPr>
                <w:rFonts w:eastAsia="Times New Roman"/>
                <w:bCs/>
                <w:color w:val="auto"/>
                <w:lang w:val="ru-RU"/>
              </w:rPr>
              <w:t>Айзятова</w:t>
            </w:r>
            <w:proofErr w:type="spellEnd"/>
            <w:r>
              <w:rPr>
                <w:rFonts w:eastAsia="Times New Roman"/>
                <w:bCs/>
                <w:color w:val="auto"/>
                <w:lang w:val="ru-RU"/>
              </w:rPr>
              <w:t xml:space="preserve"> Е.В.;</w:t>
            </w:r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Конюхова Л.Ф.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 xml:space="preserve">Главная медицинская сестра АО «Самарский </w:t>
            </w:r>
            <w:r>
              <w:rPr>
                <w:rFonts w:eastAsia="Times New Roman"/>
                <w:bCs/>
                <w:color w:val="auto"/>
                <w:lang w:val="ru-RU"/>
              </w:rPr>
              <w:lastRenderedPageBreak/>
              <w:t>диагностический центр»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proofErr w:type="spellStart"/>
            <w:r>
              <w:rPr>
                <w:rFonts w:eastAsia="Times New Roman"/>
                <w:bCs/>
                <w:color w:val="auto"/>
                <w:lang w:val="ru-RU"/>
              </w:rPr>
              <w:t>Сакулина</w:t>
            </w:r>
            <w:proofErr w:type="spellEnd"/>
            <w:r>
              <w:rPr>
                <w:rFonts w:eastAsia="Times New Roman"/>
                <w:bCs/>
                <w:color w:val="auto"/>
                <w:lang w:val="ru-RU"/>
              </w:rPr>
              <w:t xml:space="preserve"> Н.В.; преподаватель ГАУ ДПО СОЦПК </w:t>
            </w:r>
            <w:proofErr w:type="spellStart"/>
            <w:r>
              <w:rPr>
                <w:rFonts w:eastAsia="Times New Roman"/>
                <w:bCs/>
                <w:color w:val="auto"/>
                <w:lang w:val="ru-RU"/>
              </w:rPr>
              <w:t>Садчикова</w:t>
            </w:r>
            <w:proofErr w:type="spellEnd"/>
            <w:r>
              <w:rPr>
                <w:rFonts w:eastAsia="Times New Roman"/>
                <w:bCs/>
                <w:color w:val="auto"/>
                <w:lang w:val="ru-RU"/>
              </w:rPr>
              <w:t xml:space="preserve"> И.А.;</w:t>
            </w:r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Конюхова Л.Ф.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614512" w:rsidRPr="004B4457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 xml:space="preserve">Руководитель секции СРООМС «Сестринское дело во фтизиатрии», главная медицинская </w:t>
            </w:r>
            <w:r w:rsidRPr="004B4457">
              <w:rPr>
                <w:rFonts w:eastAsia="Times New Roman"/>
                <w:bCs/>
                <w:color w:val="auto"/>
                <w:lang w:val="ru-RU"/>
              </w:rPr>
              <w:t>сестра ГБУЗ «СО ПТД имени Н.В. Постникова»</w:t>
            </w:r>
          </w:p>
          <w:p w:rsidR="00614512" w:rsidRPr="004B4457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 w:rsidRPr="004B4457">
              <w:rPr>
                <w:rFonts w:eastAsia="Times New Roman"/>
                <w:bCs/>
                <w:color w:val="auto"/>
                <w:lang w:val="ru-RU"/>
              </w:rPr>
              <w:t>Бойко Т.Г.;</w:t>
            </w:r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Конюхова Л.Ф.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Зам. главного врача по работе с сестринским персоналом ГБУЗ «СОКБ им. В</w:t>
            </w:r>
            <w:proofErr w:type="gramStart"/>
            <w:r>
              <w:rPr>
                <w:rFonts w:eastAsia="Times New Roman"/>
                <w:color w:val="auto"/>
                <w:lang w:val="ru-RU"/>
              </w:rPr>
              <w:t>,Д</w:t>
            </w:r>
            <w:proofErr w:type="gramEnd"/>
            <w:r>
              <w:rPr>
                <w:rFonts w:eastAsia="Times New Roman"/>
                <w:color w:val="auto"/>
                <w:lang w:val="ru-RU"/>
              </w:rPr>
              <w:t xml:space="preserve">. </w:t>
            </w:r>
            <w:proofErr w:type="spellStart"/>
            <w:r>
              <w:rPr>
                <w:rFonts w:eastAsia="Times New Roman"/>
                <w:color w:val="auto"/>
                <w:lang w:val="ru-RU"/>
              </w:rPr>
              <w:t>Середавина</w:t>
            </w:r>
            <w:proofErr w:type="spellEnd"/>
            <w:r>
              <w:rPr>
                <w:rFonts w:eastAsia="Times New Roman"/>
                <w:color w:val="auto"/>
                <w:lang w:val="ru-RU"/>
              </w:rPr>
              <w:t xml:space="preserve">» </w:t>
            </w:r>
            <w:proofErr w:type="spellStart"/>
            <w:r>
              <w:rPr>
                <w:rFonts w:eastAsia="Times New Roman"/>
                <w:color w:val="auto"/>
                <w:lang w:val="ru-RU"/>
              </w:rPr>
              <w:t>Смолькова</w:t>
            </w:r>
            <w:proofErr w:type="spellEnd"/>
            <w:r>
              <w:rPr>
                <w:rFonts w:eastAsia="Times New Roman"/>
                <w:color w:val="auto"/>
                <w:lang w:val="ru-RU"/>
              </w:rPr>
              <w:t xml:space="preserve"> Е.И.</w:t>
            </w:r>
            <w:r>
              <w:rPr>
                <w:rFonts w:eastAsia="Times New Roman"/>
                <w:bCs/>
                <w:color w:val="auto"/>
                <w:lang w:val="ru-RU"/>
              </w:rPr>
              <w:t>;</w:t>
            </w:r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Конюхова Л.Ф.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 xml:space="preserve">Заместитель главного врача по работе с сестринским персоналом Клиник ФГБОУ ВО </w:t>
            </w:r>
            <w:proofErr w:type="spellStart"/>
            <w:r>
              <w:rPr>
                <w:rFonts w:eastAsia="Times New Roman"/>
                <w:bCs/>
                <w:color w:val="auto"/>
                <w:lang w:val="ru-RU"/>
              </w:rPr>
              <w:t>СамГМУ</w:t>
            </w:r>
            <w:proofErr w:type="spellEnd"/>
            <w:r>
              <w:rPr>
                <w:rFonts w:eastAsia="Times New Roman"/>
                <w:bCs/>
                <w:color w:val="auto"/>
                <w:lang w:val="ru-RU"/>
              </w:rPr>
              <w:t xml:space="preserve"> МЗ РФ </w:t>
            </w:r>
            <w:proofErr w:type="spellStart"/>
            <w:r>
              <w:rPr>
                <w:rFonts w:eastAsia="Times New Roman"/>
                <w:bCs/>
                <w:color w:val="auto"/>
                <w:lang w:val="ru-RU"/>
              </w:rPr>
              <w:t>Каткасова</w:t>
            </w:r>
            <w:proofErr w:type="spellEnd"/>
            <w:r>
              <w:rPr>
                <w:rFonts w:eastAsia="Times New Roman"/>
                <w:bCs/>
                <w:color w:val="auto"/>
                <w:lang w:val="ru-RU"/>
              </w:rPr>
              <w:t xml:space="preserve"> Л.Г.;</w:t>
            </w:r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Конюхова Л.Ф.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Координатор СРООМС по </w:t>
            </w:r>
            <w:proofErr w:type="spellStart"/>
            <w:r>
              <w:rPr>
                <w:rFonts w:eastAsia="Times New Roman"/>
                <w:color w:val="auto"/>
                <w:lang w:val="ru-RU"/>
              </w:rPr>
              <w:t>г.о</w:t>
            </w:r>
            <w:proofErr w:type="spellEnd"/>
            <w:r>
              <w:rPr>
                <w:rFonts w:eastAsia="Times New Roman"/>
                <w:color w:val="auto"/>
                <w:lang w:val="ru-RU"/>
              </w:rPr>
              <w:t xml:space="preserve">. Тольятти, главная </w:t>
            </w:r>
            <w:proofErr w:type="spellStart"/>
            <w:r>
              <w:rPr>
                <w:rFonts w:eastAsia="Times New Roman"/>
                <w:color w:val="auto"/>
                <w:lang w:val="ru-RU"/>
              </w:rPr>
              <w:t>медиинская</w:t>
            </w:r>
            <w:proofErr w:type="spellEnd"/>
            <w:r>
              <w:rPr>
                <w:rFonts w:eastAsia="Times New Roman"/>
                <w:color w:val="auto"/>
                <w:lang w:val="ru-RU"/>
              </w:rPr>
              <w:t xml:space="preserve"> сестра ГБУЗ СО «</w:t>
            </w:r>
            <w:proofErr w:type="spellStart"/>
            <w:r>
              <w:rPr>
                <w:rFonts w:eastAsia="Times New Roman"/>
                <w:color w:val="auto"/>
                <w:lang w:val="ru-RU"/>
              </w:rPr>
              <w:t>Тольяттинсая</w:t>
            </w:r>
            <w:proofErr w:type="spellEnd"/>
            <w:r>
              <w:rPr>
                <w:rFonts w:eastAsia="Times New Roman"/>
                <w:color w:val="auto"/>
                <w:lang w:val="ru-RU"/>
              </w:rPr>
              <w:t xml:space="preserve"> ГКБ № 1» </w:t>
            </w:r>
            <w:proofErr w:type="spellStart"/>
            <w:r>
              <w:rPr>
                <w:rFonts w:eastAsia="Times New Roman"/>
                <w:bCs/>
                <w:color w:val="auto"/>
                <w:lang w:val="ru-RU"/>
              </w:rPr>
              <w:t>Айзятова</w:t>
            </w:r>
            <w:proofErr w:type="spellEnd"/>
            <w:r>
              <w:rPr>
                <w:rFonts w:eastAsia="Times New Roman"/>
                <w:bCs/>
                <w:color w:val="auto"/>
                <w:lang w:val="ru-RU"/>
              </w:rPr>
              <w:t xml:space="preserve"> Е.В.;</w:t>
            </w:r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Конюхова Л.Ф.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Косарева Н.Н.;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директор института сестринского образования </w:t>
            </w:r>
            <w:proofErr w:type="spellStart"/>
            <w:r>
              <w:rPr>
                <w:rFonts w:eastAsia="Times New Roman"/>
                <w:color w:val="auto"/>
                <w:lang w:val="ru-RU"/>
              </w:rPr>
              <w:t>СамГМУ</w:t>
            </w:r>
            <w:proofErr w:type="spellEnd"/>
            <w:r>
              <w:rPr>
                <w:rFonts w:eastAsia="Times New Roman"/>
                <w:color w:val="auto"/>
                <w:lang w:val="ru-RU"/>
              </w:rPr>
              <w:t xml:space="preserve"> Карасева Л.А.;</w:t>
            </w:r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Конюхова Л.Ф.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Президент Самарской областной фармацевтической ассоциации Гладкова Е.В.; президент СРООМС Косарева Н.Н.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Координатор СРООМС по </w:t>
            </w:r>
            <w:proofErr w:type="spellStart"/>
            <w:r>
              <w:rPr>
                <w:rFonts w:eastAsia="Times New Roman"/>
                <w:color w:val="auto"/>
                <w:lang w:val="ru-RU"/>
              </w:rPr>
              <w:t>г.о</w:t>
            </w:r>
            <w:proofErr w:type="spellEnd"/>
            <w:r>
              <w:rPr>
                <w:rFonts w:eastAsia="Times New Roman"/>
                <w:color w:val="auto"/>
                <w:lang w:val="ru-RU"/>
              </w:rPr>
              <w:t>. Новокуйбышевск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Губкина Е.Г.;</w:t>
            </w:r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Конюхова Л.Ф.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Заместитель главного врача по сестринскому персонал</w:t>
            </w:r>
            <w:proofErr w:type="gramStart"/>
            <w:r>
              <w:rPr>
                <w:rFonts w:eastAsia="Times New Roman"/>
                <w:bCs/>
                <w:color w:val="auto"/>
                <w:lang w:val="ru-RU"/>
              </w:rPr>
              <w:t>у ООО</w:t>
            </w:r>
            <w:proofErr w:type="gramEnd"/>
            <w:r>
              <w:rPr>
                <w:rFonts w:eastAsia="Times New Roman"/>
                <w:bCs/>
                <w:color w:val="auto"/>
                <w:lang w:val="ru-RU"/>
              </w:rPr>
              <w:t xml:space="preserve"> «</w:t>
            </w:r>
            <w:proofErr w:type="spellStart"/>
            <w:r>
              <w:rPr>
                <w:rFonts w:eastAsia="Times New Roman"/>
                <w:bCs/>
                <w:color w:val="auto"/>
                <w:lang w:val="ru-RU"/>
              </w:rPr>
              <w:t>МедГард</w:t>
            </w:r>
            <w:proofErr w:type="spellEnd"/>
            <w:r>
              <w:rPr>
                <w:rFonts w:eastAsia="Times New Roman"/>
                <w:bCs/>
                <w:color w:val="auto"/>
                <w:lang w:val="ru-RU"/>
              </w:rPr>
              <w:t xml:space="preserve">» 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proofErr w:type="spellStart"/>
            <w:r>
              <w:rPr>
                <w:rFonts w:eastAsia="Times New Roman"/>
                <w:bCs/>
                <w:color w:val="auto"/>
                <w:lang w:val="ru-RU"/>
              </w:rPr>
              <w:t>Пензина</w:t>
            </w:r>
            <w:proofErr w:type="spellEnd"/>
            <w:r>
              <w:rPr>
                <w:rFonts w:eastAsia="Times New Roman"/>
                <w:bCs/>
                <w:color w:val="auto"/>
                <w:lang w:val="ru-RU"/>
              </w:rPr>
              <w:t xml:space="preserve"> О.П.;</w:t>
            </w:r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Конюхова Л.Ф.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spacing w:before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Координатор СРООМС по </w:t>
            </w:r>
            <w:proofErr w:type="spellStart"/>
            <w:r>
              <w:rPr>
                <w:rFonts w:eastAsia="Times New Roman"/>
                <w:color w:val="auto"/>
                <w:lang w:val="ru-RU"/>
              </w:rPr>
              <w:t>г.о</w:t>
            </w:r>
            <w:proofErr w:type="spellEnd"/>
            <w:r>
              <w:rPr>
                <w:rFonts w:eastAsia="Times New Roman"/>
                <w:color w:val="auto"/>
                <w:lang w:val="ru-RU"/>
              </w:rPr>
              <w:t xml:space="preserve">. Тольятти, главная </w:t>
            </w:r>
            <w:proofErr w:type="spellStart"/>
            <w:r>
              <w:rPr>
                <w:rFonts w:eastAsia="Times New Roman"/>
                <w:color w:val="auto"/>
                <w:lang w:val="ru-RU"/>
              </w:rPr>
              <w:t>медиинская</w:t>
            </w:r>
            <w:proofErr w:type="spellEnd"/>
            <w:r>
              <w:rPr>
                <w:rFonts w:eastAsia="Times New Roman"/>
                <w:color w:val="auto"/>
                <w:lang w:val="ru-RU"/>
              </w:rPr>
              <w:t xml:space="preserve"> сестра ГБУЗ СО «</w:t>
            </w:r>
            <w:proofErr w:type="spellStart"/>
            <w:r>
              <w:rPr>
                <w:rFonts w:eastAsia="Times New Roman"/>
                <w:color w:val="auto"/>
                <w:lang w:val="ru-RU"/>
              </w:rPr>
              <w:t>Тольяттинсая</w:t>
            </w:r>
            <w:proofErr w:type="spellEnd"/>
            <w:r>
              <w:rPr>
                <w:rFonts w:eastAsia="Times New Roman"/>
                <w:color w:val="auto"/>
                <w:lang w:val="ru-RU"/>
              </w:rPr>
              <w:t xml:space="preserve"> ГКБ № 1» </w:t>
            </w:r>
            <w:proofErr w:type="spellStart"/>
            <w:r>
              <w:rPr>
                <w:rFonts w:eastAsia="Times New Roman"/>
                <w:bCs/>
                <w:color w:val="auto"/>
                <w:lang w:val="ru-RU"/>
              </w:rPr>
              <w:t>Айзятова</w:t>
            </w:r>
            <w:proofErr w:type="spellEnd"/>
            <w:r>
              <w:rPr>
                <w:rFonts w:eastAsia="Times New Roman"/>
                <w:bCs/>
                <w:color w:val="auto"/>
                <w:lang w:val="ru-RU"/>
              </w:rPr>
              <w:t xml:space="preserve"> Е.В.;</w:t>
            </w:r>
          </w:p>
          <w:p w:rsidR="00614512" w:rsidRDefault="00614512" w:rsidP="00530E43">
            <w:pPr>
              <w:spacing w:before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 xml:space="preserve">главная медицинская сестра ГБУЗ </w:t>
            </w:r>
            <w:proofErr w:type="gramStart"/>
            <w:r>
              <w:rPr>
                <w:rFonts w:eastAsia="Times New Roman"/>
                <w:bCs/>
                <w:color w:val="auto"/>
                <w:lang w:val="ru-RU"/>
              </w:rPr>
              <w:t>СО</w:t>
            </w:r>
            <w:proofErr w:type="gramEnd"/>
          </w:p>
          <w:p w:rsidR="00614512" w:rsidRDefault="00614512" w:rsidP="00530E43">
            <w:pPr>
              <w:spacing w:before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«Ставропольская ЦРБ»</w:t>
            </w:r>
          </w:p>
          <w:p w:rsidR="00614512" w:rsidRDefault="00614512" w:rsidP="00530E43">
            <w:pPr>
              <w:spacing w:before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Ушакова О.Ф.;</w:t>
            </w:r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lastRenderedPageBreak/>
              <w:t>Конюхова Л.Ф.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 xml:space="preserve">Руководитель секции СРООМС «Акушерское дело», главная акушерка ГБУЗ СОКБ им. В.Д. </w:t>
            </w:r>
            <w:proofErr w:type="spellStart"/>
            <w:r>
              <w:rPr>
                <w:rFonts w:eastAsia="Times New Roman"/>
                <w:bCs/>
                <w:color w:val="auto"/>
                <w:lang w:val="ru-RU"/>
              </w:rPr>
              <w:t>Середавина</w:t>
            </w:r>
            <w:proofErr w:type="spellEnd"/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proofErr w:type="spellStart"/>
            <w:r>
              <w:rPr>
                <w:rFonts w:eastAsia="Times New Roman"/>
                <w:bCs/>
                <w:color w:val="auto"/>
                <w:lang w:val="ru-RU"/>
              </w:rPr>
              <w:t>Кашкарёва</w:t>
            </w:r>
            <w:proofErr w:type="spellEnd"/>
            <w:r>
              <w:rPr>
                <w:rFonts w:eastAsia="Times New Roman"/>
                <w:bCs/>
                <w:color w:val="auto"/>
                <w:lang w:val="ru-RU"/>
              </w:rPr>
              <w:t xml:space="preserve"> С.М.;</w:t>
            </w:r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Конюхова Л.Ф.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 xml:space="preserve">Преподаватель </w:t>
            </w:r>
            <w:proofErr w:type="spellStart"/>
            <w:r>
              <w:rPr>
                <w:rFonts w:eastAsia="Times New Roman"/>
                <w:bCs/>
                <w:color w:val="auto"/>
                <w:lang w:val="ru-RU"/>
              </w:rPr>
              <w:t>Сызранского</w:t>
            </w:r>
            <w:proofErr w:type="spellEnd"/>
            <w:r>
              <w:rPr>
                <w:rFonts w:eastAsia="Times New Roman"/>
                <w:bCs/>
                <w:color w:val="auto"/>
                <w:lang w:val="ru-RU"/>
              </w:rPr>
              <w:t xml:space="preserve"> медико-гуманитарного колледжа </w:t>
            </w:r>
            <w:proofErr w:type="spellStart"/>
            <w:r>
              <w:rPr>
                <w:rFonts w:eastAsia="Times New Roman"/>
                <w:bCs/>
                <w:color w:val="auto"/>
                <w:lang w:val="ru-RU"/>
              </w:rPr>
              <w:t>Бурлова</w:t>
            </w:r>
            <w:proofErr w:type="spellEnd"/>
            <w:r>
              <w:rPr>
                <w:rFonts w:eastAsia="Times New Roman"/>
                <w:bCs/>
                <w:color w:val="auto"/>
                <w:lang w:val="ru-RU"/>
              </w:rPr>
              <w:t xml:space="preserve"> Н.Г.; главная медицинская сестра ГБУЗ СО «</w:t>
            </w:r>
            <w:proofErr w:type="spellStart"/>
            <w:r>
              <w:rPr>
                <w:rFonts w:eastAsia="Times New Roman"/>
                <w:bCs/>
                <w:color w:val="auto"/>
                <w:lang w:val="ru-RU"/>
              </w:rPr>
              <w:t>Сызранская</w:t>
            </w:r>
            <w:proofErr w:type="spellEnd"/>
            <w:r>
              <w:rPr>
                <w:rFonts w:eastAsia="Times New Roman"/>
                <w:bCs/>
                <w:color w:val="auto"/>
                <w:lang w:val="ru-RU"/>
              </w:rPr>
              <w:t xml:space="preserve"> стоматологическая поликлиника» Горбунова Е.В.; </w:t>
            </w:r>
            <w:r>
              <w:rPr>
                <w:color w:val="auto"/>
                <w:lang w:val="ru-RU"/>
              </w:rPr>
              <w:t>менеджер по связям с общественностью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Конюхова Л.Ф.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Руководитель секции СРООМС «Сестринское дело в первичном здравоохранении»,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 xml:space="preserve">главная медицинская сестра ГБУЗ </w:t>
            </w:r>
            <w:proofErr w:type="gramStart"/>
            <w:r>
              <w:rPr>
                <w:rFonts w:eastAsia="Times New Roman"/>
                <w:bCs/>
                <w:color w:val="auto"/>
                <w:lang w:val="ru-RU"/>
              </w:rPr>
              <w:t>СО</w:t>
            </w:r>
            <w:proofErr w:type="gramEnd"/>
            <w:r>
              <w:rPr>
                <w:rFonts w:eastAsia="Times New Roman"/>
                <w:bCs/>
                <w:color w:val="auto"/>
                <w:lang w:val="ru-RU"/>
              </w:rPr>
              <w:t xml:space="preserve"> «Самарская  </w:t>
            </w:r>
            <w:r>
              <w:rPr>
                <w:color w:val="auto"/>
                <w:lang w:val="ru-RU"/>
              </w:rPr>
              <w:t>ГКП № 15»</w:t>
            </w:r>
            <w:r>
              <w:rPr>
                <w:rFonts w:eastAsia="Times New Roman"/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auto"/>
                <w:lang w:val="ru-RU"/>
              </w:rPr>
              <w:t>Пудовинникова</w:t>
            </w:r>
            <w:proofErr w:type="spellEnd"/>
            <w:r>
              <w:rPr>
                <w:rFonts w:eastAsia="Times New Roman"/>
                <w:bCs/>
                <w:color w:val="auto"/>
                <w:lang w:val="ru-RU"/>
              </w:rPr>
              <w:t xml:space="preserve"> Л.Ю.;</w:t>
            </w:r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Конюхова Л.Ф.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Заместитель главного врача по работе с сестринским персоналом Клиники ФГБОУ ВО «</w:t>
            </w:r>
            <w:proofErr w:type="spellStart"/>
            <w:r>
              <w:rPr>
                <w:rFonts w:eastAsia="Times New Roman"/>
                <w:bCs/>
                <w:color w:val="auto"/>
                <w:lang w:val="ru-RU"/>
              </w:rPr>
              <w:t>СамГМУ</w:t>
            </w:r>
            <w:proofErr w:type="spellEnd"/>
            <w:r>
              <w:rPr>
                <w:rFonts w:eastAsia="Times New Roman"/>
                <w:bCs/>
                <w:color w:val="auto"/>
                <w:lang w:val="ru-RU"/>
              </w:rPr>
              <w:t xml:space="preserve"> МЗ РФ»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proofErr w:type="spellStart"/>
            <w:r>
              <w:rPr>
                <w:rFonts w:eastAsia="Times New Roman"/>
                <w:bCs/>
                <w:color w:val="auto"/>
                <w:lang w:val="ru-RU"/>
              </w:rPr>
              <w:t>Каткасова</w:t>
            </w:r>
            <w:proofErr w:type="spellEnd"/>
            <w:r>
              <w:rPr>
                <w:rFonts w:eastAsia="Times New Roman"/>
                <w:bCs/>
                <w:color w:val="auto"/>
                <w:lang w:val="ru-RU"/>
              </w:rPr>
              <w:t xml:space="preserve"> Л.Г.;</w:t>
            </w:r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Конюхова Л.Ф.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lastRenderedPageBreak/>
              <w:t>Косарева Н.Н.;</w:t>
            </w:r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Конюхова Л.Ф.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 xml:space="preserve">Руководитель секции СРООМС «Акушерское дело», главная акушерка ГБУЗ СОКБ им. В.Д. </w:t>
            </w:r>
            <w:proofErr w:type="spellStart"/>
            <w:r>
              <w:rPr>
                <w:rFonts w:eastAsia="Times New Roman"/>
                <w:bCs/>
                <w:color w:val="auto"/>
                <w:lang w:val="ru-RU"/>
              </w:rPr>
              <w:t>Середавина</w:t>
            </w:r>
            <w:proofErr w:type="spellEnd"/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proofErr w:type="spellStart"/>
            <w:r>
              <w:rPr>
                <w:rFonts w:eastAsia="Times New Roman"/>
                <w:bCs/>
                <w:color w:val="auto"/>
                <w:lang w:val="ru-RU"/>
              </w:rPr>
              <w:t>Кашкарёва</w:t>
            </w:r>
            <w:proofErr w:type="spellEnd"/>
            <w:r>
              <w:rPr>
                <w:rFonts w:eastAsia="Times New Roman"/>
                <w:bCs/>
                <w:color w:val="auto"/>
                <w:lang w:val="ru-RU"/>
              </w:rPr>
              <w:t xml:space="preserve"> С.М.;</w:t>
            </w:r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Конюхова Л.Ф.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Координатор СРООМС по </w:t>
            </w:r>
            <w:proofErr w:type="spellStart"/>
            <w:r>
              <w:rPr>
                <w:rFonts w:eastAsia="Times New Roman"/>
                <w:color w:val="auto"/>
                <w:lang w:val="ru-RU"/>
              </w:rPr>
              <w:t>г.о</w:t>
            </w:r>
            <w:proofErr w:type="spellEnd"/>
            <w:r>
              <w:rPr>
                <w:rFonts w:eastAsia="Times New Roman"/>
                <w:color w:val="auto"/>
                <w:lang w:val="ru-RU"/>
              </w:rPr>
              <w:t xml:space="preserve">. Тольятти, главная </w:t>
            </w:r>
            <w:proofErr w:type="spellStart"/>
            <w:r>
              <w:rPr>
                <w:rFonts w:eastAsia="Times New Roman"/>
                <w:color w:val="auto"/>
                <w:lang w:val="ru-RU"/>
              </w:rPr>
              <w:t>медиинская</w:t>
            </w:r>
            <w:proofErr w:type="spellEnd"/>
            <w:r>
              <w:rPr>
                <w:rFonts w:eastAsia="Times New Roman"/>
                <w:color w:val="auto"/>
                <w:lang w:val="ru-RU"/>
              </w:rPr>
              <w:t xml:space="preserve"> сестра ГБУЗ СО «</w:t>
            </w:r>
            <w:proofErr w:type="spellStart"/>
            <w:r>
              <w:rPr>
                <w:rFonts w:eastAsia="Times New Roman"/>
                <w:color w:val="auto"/>
                <w:lang w:val="ru-RU"/>
              </w:rPr>
              <w:t>Тольяттинсая</w:t>
            </w:r>
            <w:proofErr w:type="spellEnd"/>
            <w:r>
              <w:rPr>
                <w:rFonts w:eastAsia="Times New Roman"/>
                <w:color w:val="auto"/>
                <w:lang w:val="ru-RU"/>
              </w:rPr>
              <w:t xml:space="preserve"> ГКБ № 1» </w:t>
            </w:r>
            <w:proofErr w:type="spellStart"/>
            <w:r>
              <w:rPr>
                <w:rFonts w:eastAsia="Times New Roman"/>
                <w:bCs/>
                <w:color w:val="auto"/>
                <w:lang w:val="ru-RU"/>
              </w:rPr>
              <w:t>Айзятова</w:t>
            </w:r>
            <w:proofErr w:type="spellEnd"/>
            <w:r>
              <w:rPr>
                <w:rFonts w:eastAsia="Times New Roman"/>
                <w:bCs/>
                <w:color w:val="auto"/>
                <w:lang w:val="ru-RU"/>
              </w:rPr>
              <w:t xml:space="preserve"> Е.В.; главная медицинская сестра ГБУЗ СО «ТГКБ № 5» Чернова Г.С.; заместитель директора ГБПОУ «Тольяттинский медицинский колледж» Краснова С.А.;</w:t>
            </w:r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Конюхова Л.Ф.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Косарева Н.Н.;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директор института сестринского образования </w:t>
            </w:r>
            <w:proofErr w:type="spellStart"/>
            <w:r>
              <w:rPr>
                <w:rFonts w:eastAsia="Times New Roman"/>
                <w:color w:val="auto"/>
                <w:lang w:val="ru-RU"/>
              </w:rPr>
              <w:t>СамГМУ</w:t>
            </w:r>
            <w:proofErr w:type="spellEnd"/>
            <w:r>
              <w:rPr>
                <w:rFonts w:eastAsia="Times New Roman"/>
                <w:color w:val="auto"/>
                <w:lang w:val="ru-RU"/>
              </w:rPr>
              <w:t xml:space="preserve"> Карасева Л.А.;</w:t>
            </w:r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Конюхова Л.Ф.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Координатор СРООМС по </w:t>
            </w:r>
            <w:proofErr w:type="spellStart"/>
            <w:r>
              <w:rPr>
                <w:rFonts w:eastAsia="Times New Roman"/>
                <w:color w:val="auto"/>
                <w:lang w:val="ru-RU"/>
              </w:rPr>
              <w:t>г.о</w:t>
            </w:r>
            <w:proofErr w:type="spellEnd"/>
            <w:r>
              <w:rPr>
                <w:rFonts w:eastAsia="Times New Roman"/>
                <w:color w:val="auto"/>
                <w:lang w:val="ru-RU"/>
              </w:rPr>
              <w:t>. Новокуйбышевск, главная медицинская сестра ГБУЗ СО «НЦГБ»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Губкина Е.Г.;</w:t>
            </w:r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Конюхова Л.Ф.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Руководитель секции СРООМС «Сестринское дело в психиатрии», заместитель главного врача по работе с сестринским персоналом 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ГБУЗ «Самарская психиатрическая больница»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Синицына Е.М.;</w:t>
            </w:r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Конюхова Л.Ф.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Координатор СРООМС по </w:t>
            </w:r>
            <w:proofErr w:type="spellStart"/>
            <w:r>
              <w:rPr>
                <w:rFonts w:eastAsia="Times New Roman"/>
                <w:color w:val="auto"/>
                <w:lang w:val="ru-RU"/>
              </w:rPr>
              <w:t>г.о</w:t>
            </w:r>
            <w:proofErr w:type="spellEnd"/>
            <w:r>
              <w:rPr>
                <w:rFonts w:eastAsia="Times New Roman"/>
                <w:color w:val="auto"/>
                <w:lang w:val="ru-RU"/>
              </w:rPr>
              <w:t xml:space="preserve">. Тольятти, главная </w:t>
            </w:r>
            <w:proofErr w:type="spellStart"/>
            <w:r>
              <w:rPr>
                <w:rFonts w:eastAsia="Times New Roman"/>
                <w:color w:val="auto"/>
                <w:lang w:val="ru-RU"/>
              </w:rPr>
              <w:t>медиинская</w:t>
            </w:r>
            <w:proofErr w:type="spellEnd"/>
            <w:r>
              <w:rPr>
                <w:rFonts w:eastAsia="Times New Roman"/>
                <w:color w:val="auto"/>
                <w:lang w:val="ru-RU"/>
              </w:rPr>
              <w:t xml:space="preserve"> сестра ГБУЗ СО «</w:t>
            </w:r>
            <w:proofErr w:type="spellStart"/>
            <w:r>
              <w:rPr>
                <w:rFonts w:eastAsia="Times New Roman"/>
                <w:color w:val="auto"/>
                <w:lang w:val="ru-RU"/>
              </w:rPr>
              <w:t>Тольяттинсая</w:t>
            </w:r>
            <w:proofErr w:type="spellEnd"/>
            <w:r>
              <w:rPr>
                <w:rFonts w:eastAsia="Times New Roman"/>
                <w:color w:val="auto"/>
                <w:lang w:val="ru-RU"/>
              </w:rPr>
              <w:t xml:space="preserve"> ГКБ № 1» </w:t>
            </w:r>
            <w:proofErr w:type="spellStart"/>
            <w:r>
              <w:rPr>
                <w:rFonts w:eastAsia="Times New Roman"/>
                <w:bCs/>
                <w:color w:val="auto"/>
                <w:lang w:val="ru-RU"/>
              </w:rPr>
              <w:t>Айзятова</w:t>
            </w:r>
            <w:proofErr w:type="spellEnd"/>
            <w:r>
              <w:rPr>
                <w:rFonts w:eastAsia="Times New Roman"/>
                <w:bCs/>
                <w:color w:val="auto"/>
                <w:lang w:val="ru-RU"/>
              </w:rPr>
              <w:t xml:space="preserve"> Е.В.; </w:t>
            </w:r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Конюхова Л.Ф.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Главная медицинская сестра АО «Самарский диагностический центр»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proofErr w:type="spellStart"/>
            <w:r>
              <w:rPr>
                <w:rFonts w:eastAsia="Times New Roman"/>
                <w:bCs/>
                <w:color w:val="auto"/>
                <w:lang w:val="ru-RU"/>
              </w:rPr>
              <w:t>Сакулина</w:t>
            </w:r>
            <w:proofErr w:type="spellEnd"/>
            <w:r>
              <w:rPr>
                <w:rFonts w:eastAsia="Times New Roman"/>
                <w:bCs/>
                <w:color w:val="auto"/>
                <w:lang w:val="ru-RU"/>
              </w:rPr>
              <w:t xml:space="preserve"> Н.В.; преподаватель ГАУ ДПО СОЦПК </w:t>
            </w:r>
            <w:proofErr w:type="spellStart"/>
            <w:r>
              <w:rPr>
                <w:rFonts w:eastAsia="Times New Roman"/>
                <w:bCs/>
                <w:color w:val="auto"/>
                <w:lang w:val="ru-RU"/>
              </w:rPr>
              <w:t>Садчикова</w:t>
            </w:r>
            <w:proofErr w:type="spellEnd"/>
            <w:r>
              <w:rPr>
                <w:rFonts w:eastAsia="Times New Roman"/>
                <w:bCs/>
                <w:color w:val="auto"/>
                <w:lang w:val="ru-RU"/>
              </w:rPr>
              <w:t xml:space="preserve"> И.А.;</w:t>
            </w:r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Конюхова Л.Ф.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Косарева Н.Н.;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директор института сестринского образования </w:t>
            </w:r>
            <w:proofErr w:type="spellStart"/>
            <w:r>
              <w:rPr>
                <w:rFonts w:eastAsia="Times New Roman"/>
                <w:color w:val="auto"/>
                <w:lang w:val="ru-RU"/>
              </w:rPr>
              <w:t>СамГМУ</w:t>
            </w:r>
            <w:proofErr w:type="spellEnd"/>
            <w:r>
              <w:rPr>
                <w:rFonts w:eastAsia="Times New Roman"/>
                <w:color w:val="auto"/>
                <w:lang w:val="ru-RU"/>
              </w:rPr>
              <w:t xml:space="preserve"> Карасева Л.А.;</w:t>
            </w:r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Конюхова Л.Ф.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Главная медицинская сестра ГБУЗ СОКОД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proofErr w:type="spellStart"/>
            <w:r>
              <w:rPr>
                <w:rFonts w:eastAsia="Times New Roman"/>
                <w:color w:val="auto"/>
                <w:lang w:val="ru-RU"/>
              </w:rPr>
              <w:t>Пятикоп</w:t>
            </w:r>
            <w:proofErr w:type="spellEnd"/>
            <w:r>
              <w:rPr>
                <w:rFonts w:eastAsia="Times New Roman"/>
                <w:color w:val="auto"/>
                <w:lang w:val="ru-RU"/>
              </w:rPr>
              <w:t xml:space="preserve"> В.М.;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старшая медицинская сестра ГБУЗ СОКОД </w:t>
            </w:r>
            <w:proofErr w:type="spellStart"/>
            <w:r>
              <w:rPr>
                <w:rFonts w:eastAsia="Times New Roman"/>
                <w:color w:val="auto"/>
                <w:lang w:val="ru-RU"/>
              </w:rPr>
              <w:t>Блинова</w:t>
            </w:r>
            <w:proofErr w:type="spellEnd"/>
            <w:r>
              <w:rPr>
                <w:rFonts w:eastAsia="Times New Roman"/>
                <w:color w:val="auto"/>
                <w:lang w:val="ru-RU"/>
              </w:rPr>
              <w:t xml:space="preserve"> О.К.;</w:t>
            </w:r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Конюхова Л.Ф.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Главная медицинская сестра ГБУЗ «</w:t>
            </w:r>
            <w:proofErr w:type="gramStart"/>
            <w:r>
              <w:rPr>
                <w:rFonts w:eastAsia="Times New Roman"/>
                <w:color w:val="auto"/>
                <w:lang w:val="ru-RU"/>
              </w:rPr>
              <w:t>СО</w:t>
            </w:r>
            <w:proofErr w:type="gramEnd"/>
            <w:r>
              <w:rPr>
                <w:rFonts w:eastAsia="Times New Roman"/>
                <w:color w:val="auto"/>
                <w:lang w:val="ru-RU"/>
              </w:rPr>
              <w:t xml:space="preserve">  центр СПИД и ИЗ»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proofErr w:type="spellStart"/>
            <w:r>
              <w:rPr>
                <w:rFonts w:eastAsia="Times New Roman"/>
                <w:bCs/>
                <w:color w:val="auto"/>
                <w:lang w:val="ru-RU"/>
              </w:rPr>
              <w:t>Хворова</w:t>
            </w:r>
            <w:proofErr w:type="spellEnd"/>
            <w:r>
              <w:rPr>
                <w:rFonts w:eastAsia="Times New Roman"/>
                <w:bCs/>
                <w:color w:val="auto"/>
                <w:lang w:val="ru-RU"/>
              </w:rPr>
              <w:t xml:space="preserve"> Е.В.;</w:t>
            </w:r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14512" w:rsidRDefault="00614512" w:rsidP="00530E4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14512" w:rsidRDefault="00614512" w:rsidP="00530E4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Конюхова Л.Ф.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Default="00614512" w:rsidP="00530E43">
            <w:pPr>
              <w:spacing w:before="0"/>
              <w:rPr>
                <w:color w:val="FF0000"/>
                <w:lang w:val="ru-RU"/>
              </w:rPr>
            </w:pPr>
          </w:p>
        </w:tc>
      </w:tr>
      <w:tr w:rsidR="00614512" w:rsidRPr="00093899" w:rsidTr="00530E43">
        <w:trPr>
          <w:trHeight w:val="27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Default="00614512" w:rsidP="00530E43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2.4.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Default="00614512" w:rsidP="00530E43">
            <w:pPr>
              <w:snapToGrid w:val="0"/>
              <w:jc w:val="left"/>
              <w:rPr>
                <w:rFonts w:eastAsia="Times New Roman"/>
                <w:color w:val="FF0000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Обучающая конференция для ключевых членов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Default="00614512" w:rsidP="00530E43">
            <w:p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Апрель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Координатор СРООМС по г. о. Тольятти, главная медицинская сестра ГБУЗ СО «ТГКБ № 1» </w:t>
            </w:r>
            <w:proofErr w:type="spellStart"/>
            <w:r>
              <w:rPr>
                <w:rFonts w:eastAsia="Times New Roman"/>
                <w:color w:val="auto"/>
                <w:lang w:val="ru-RU"/>
              </w:rPr>
              <w:t>Айзятова</w:t>
            </w:r>
            <w:proofErr w:type="spellEnd"/>
            <w:r>
              <w:rPr>
                <w:rFonts w:eastAsia="Times New Roman"/>
                <w:color w:val="auto"/>
                <w:lang w:val="ru-RU"/>
              </w:rPr>
              <w:t xml:space="preserve"> Е.В.;</w:t>
            </w:r>
          </w:p>
          <w:p w:rsidR="00614512" w:rsidRDefault="00614512" w:rsidP="00530E43">
            <w:pPr>
              <w:snapToGrid w:val="0"/>
              <w:spacing w:before="0"/>
              <w:jc w:val="left"/>
              <w:rPr>
                <w:color w:val="FF0000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член правления СРООМС, старшая медицинская сестра ГБУЗ СО «ТГКБ № 5» </w:t>
            </w:r>
            <w:proofErr w:type="spellStart"/>
            <w:r>
              <w:rPr>
                <w:rFonts w:eastAsia="Times New Roman"/>
                <w:color w:val="auto"/>
                <w:lang w:val="ru-RU"/>
              </w:rPr>
              <w:t>Стасюк</w:t>
            </w:r>
            <w:proofErr w:type="spellEnd"/>
            <w:r>
              <w:rPr>
                <w:rFonts w:eastAsia="Times New Roman"/>
                <w:color w:val="auto"/>
                <w:lang w:val="ru-RU"/>
              </w:rPr>
              <w:t xml:space="preserve"> Н.К.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Default="00614512" w:rsidP="00530E43">
            <w:pPr>
              <w:rPr>
                <w:color w:val="FF0000"/>
                <w:lang w:val="ru-RU"/>
              </w:rPr>
            </w:pPr>
          </w:p>
        </w:tc>
      </w:tr>
      <w:tr w:rsidR="00614512" w:rsidRPr="00DA5F72" w:rsidTr="00530E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E15E0F" w:rsidRDefault="00614512" w:rsidP="00530E43">
            <w:pPr>
              <w:rPr>
                <w:color w:val="auto"/>
                <w:lang w:val="ru-RU"/>
              </w:rPr>
            </w:pPr>
            <w:r w:rsidRPr="00E15E0F">
              <w:rPr>
                <w:color w:val="auto"/>
                <w:lang w:val="ru-RU"/>
              </w:rPr>
              <w:t>2.5.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E33669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  <w:r w:rsidRPr="00E15E0F">
              <w:rPr>
                <w:rFonts w:eastAsia="Times New Roman"/>
                <w:color w:val="auto"/>
                <w:lang w:val="ru-RU"/>
              </w:rPr>
              <w:t xml:space="preserve">Торжественная конференция, посвященная Международному дню медицинской сестры </w:t>
            </w:r>
            <w:r w:rsidRPr="00BF55C9">
              <w:rPr>
                <w:rFonts w:eastAsia="Times New Roman"/>
                <w:color w:val="auto"/>
                <w:lang w:val="ru-RU"/>
              </w:rPr>
              <w:t xml:space="preserve">«Медицинским сестрам принадлежит ведущий голос в достижении целей устойчивого развития»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E15E0F" w:rsidRDefault="00614512" w:rsidP="00530E43">
            <w:p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  <w:r w:rsidRPr="00E15E0F">
              <w:rPr>
                <w:rFonts w:eastAsia="Times New Roman"/>
                <w:color w:val="auto"/>
                <w:lang w:val="ru-RU"/>
              </w:rPr>
              <w:t>Май</w:t>
            </w:r>
          </w:p>
          <w:p w:rsidR="00614512" w:rsidRPr="00E33669" w:rsidRDefault="00614512" w:rsidP="00530E43">
            <w:pPr>
              <w:snapToGrid w:val="0"/>
              <w:jc w:val="left"/>
              <w:rPr>
                <w:rFonts w:eastAsia="Times New Roman"/>
                <w:color w:val="FF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E15E0F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E15E0F"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614512" w:rsidRPr="00E15E0F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E15E0F">
              <w:rPr>
                <w:rFonts w:eastAsia="Times New Roman"/>
                <w:color w:val="auto"/>
                <w:lang w:val="ru-RU"/>
              </w:rPr>
              <w:t>Косарева Н.Н.; правление СРООМС; менеджер по связям с общественностью Конюхова Л.Ф.</w:t>
            </w:r>
          </w:p>
          <w:p w:rsidR="00614512" w:rsidRPr="00E33669" w:rsidRDefault="00614512" w:rsidP="00530E43">
            <w:pPr>
              <w:spacing w:before="0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E33669" w:rsidRDefault="00614512" w:rsidP="00530E43">
            <w:pPr>
              <w:rPr>
                <w:color w:val="FF0000"/>
                <w:lang w:val="ru-RU"/>
              </w:rPr>
            </w:pPr>
          </w:p>
        </w:tc>
      </w:tr>
      <w:tr w:rsidR="00614512" w:rsidRPr="00093899" w:rsidTr="00530E43">
        <w:trPr>
          <w:trHeight w:val="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E33669" w:rsidRDefault="00614512" w:rsidP="00530E43">
            <w:pPr>
              <w:rPr>
                <w:color w:val="FF0000"/>
                <w:lang w:val="ru-RU"/>
              </w:rPr>
            </w:pPr>
            <w:r w:rsidRPr="008D24C1">
              <w:rPr>
                <w:color w:val="auto"/>
                <w:lang w:val="ru-RU"/>
              </w:rPr>
              <w:t>2.6.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0E0073" w:rsidRDefault="00614512" w:rsidP="00530E43">
            <w:p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  <w:r w:rsidRPr="000E0073">
              <w:rPr>
                <w:rFonts w:eastAsia="Times New Roman"/>
                <w:color w:val="auto"/>
                <w:lang w:val="ru-RU"/>
              </w:rPr>
              <w:t>Акции:</w:t>
            </w:r>
          </w:p>
          <w:p w:rsidR="00614512" w:rsidRPr="000E0073" w:rsidRDefault="00614512" w:rsidP="00614512">
            <w:pPr>
              <w:pStyle w:val="a6"/>
              <w:numPr>
                <w:ilvl w:val="0"/>
                <w:numId w:val="3"/>
              </w:num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  <w:r w:rsidRPr="000E0073">
              <w:rPr>
                <w:rFonts w:eastAsia="Times New Roman"/>
                <w:color w:val="auto"/>
                <w:lang w:val="ru-RU"/>
              </w:rPr>
              <w:t>«Всемирный день борьбы против рака»</w:t>
            </w:r>
          </w:p>
          <w:p w:rsidR="00614512" w:rsidRPr="000E0073" w:rsidRDefault="00614512" w:rsidP="00614512">
            <w:pPr>
              <w:pStyle w:val="a6"/>
              <w:numPr>
                <w:ilvl w:val="0"/>
                <w:numId w:val="3"/>
              </w:num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  <w:r w:rsidRPr="000E0073">
              <w:rPr>
                <w:rFonts w:eastAsia="Times New Roman"/>
                <w:color w:val="auto"/>
                <w:lang w:val="ru-RU"/>
              </w:rPr>
              <w:t>«Белая ромашка»</w:t>
            </w:r>
          </w:p>
          <w:p w:rsidR="00614512" w:rsidRPr="00E33669" w:rsidRDefault="00614512" w:rsidP="00530E43">
            <w:pPr>
              <w:snapToGrid w:val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Pr="00E33669" w:rsidRDefault="00614512" w:rsidP="00530E43">
            <w:pPr>
              <w:snapToGrid w:val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Pr="00E33669" w:rsidRDefault="00614512" w:rsidP="00530E43">
            <w:pPr>
              <w:snapToGrid w:val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Pr="00E33669" w:rsidRDefault="00614512" w:rsidP="00530E43">
            <w:pPr>
              <w:snapToGrid w:val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Pr="00E33669" w:rsidRDefault="00614512" w:rsidP="00614512">
            <w:pPr>
              <w:pStyle w:val="a6"/>
              <w:numPr>
                <w:ilvl w:val="0"/>
                <w:numId w:val="3"/>
              </w:num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  <w:r w:rsidRPr="008D24C1">
              <w:rPr>
                <w:rFonts w:eastAsia="Times New Roman"/>
                <w:color w:val="auto"/>
                <w:lang w:val="ru-RU"/>
              </w:rPr>
              <w:t>«Всемирный день психического здоровья»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E33669" w:rsidRDefault="00614512" w:rsidP="00530E43">
            <w:pPr>
              <w:snapToGrid w:val="0"/>
              <w:jc w:val="left"/>
              <w:rPr>
                <w:rFonts w:eastAsia="Times New Roman"/>
                <w:color w:val="FF0000"/>
                <w:lang w:val="ru-RU"/>
              </w:rPr>
            </w:pPr>
            <w:r w:rsidRPr="00E33669">
              <w:rPr>
                <w:rFonts w:eastAsia="Times New Roman"/>
                <w:color w:val="FF0000"/>
              </w:rPr>
              <w:t>.</w:t>
            </w:r>
          </w:p>
          <w:p w:rsidR="00614512" w:rsidRPr="000E0073" w:rsidRDefault="00614512" w:rsidP="00530E43">
            <w:p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  <w:r w:rsidRPr="000E0073">
              <w:rPr>
                <w:rFonts w:eastAsia="Times New Roman"/>
                <w:color w:val="auto"/>
                <w:lang w:val="ru-RU"/>
              </w:rPr>
              <w:t>03 февраля</w:t>
            </w:r>
          </w:p>
          <w:p w:rsidR="00614512" w:rsidRPr="000E0073" w:rsidRDefault="00614512" w:rsidP="00530E43">
            <w:p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Pr="000E0073" w:rsidRDefault="00614512" w:rsidP="00530E43">
            <w:p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  <w:r w:rsidRPr="000E0073">
              <w:rPr>
                <w:rFonts w:eastAsia="Times New Roman"/>
                <w:color w:val="auto"/>
              </w:rPr>
              <w:t xml:space="preserve"> 24</w:t>
            </w:r>
            <w:r w:rsidRPr="000E0073">
              <w:rPr>
                <w:rFonts w:eastAsia="Times New Roman"/>
                <w:color w:val="auto"/>
                <w:lang w:val="ru-RU"/>
              </w:rPr>
              <w:t xml:space="preserve"> марта</w:t>
            </w:r>
          </w:p>
          <w:p w:rsidR="00614512" w:rsidRPr="00E33669" w:rsidRDefault="00614512" w:rsidP="00530E43">
            <w:pPr>
              <w:snapToGrid w:val="0"/>
              <w:jc w:val="left"/>
              <w:rPr>
                <w:rFonts w:eastAsia="Times New Roman"/>
                <w:color w:val="FF0000"/>
              </w:rPr>
            </w:pPr>
            <w:r w:rsidRPr="00E33669">
              <w:rPr>
                <w:rFonts w:eastAsia="Times New Roman"/>
                <w:color w:val="FF0000"/>
              </w:rPr>
              <w:t>.</w:t>
            </w:r>
          </w:p>
          <w:p w:rsidR="00614512" w:rsidRPr="00E33669" w:rsidRDefault="00614512" w:rsidP="00530E43">
            <w:pPr>
              <w:snapToGrid w:val="0"/>
              <w:jc w:val="left"/>
              <w:rPr>
                <w:rFonts w:eastAsia="Times New Roman"/>
                <w:color w:val="FF0000"/>
              </w:rPr>
            </w:pPr>
          </w:p>
          <w:p w:rsidR="00614512" w:rsidRPr="00E33669" w:rsidRDefault="00614512" w:rsidP="00530E43">
            <w:pPr>
              <w:snapToGrid w:val="0"/>
              <w:jc w:val="left"/>
              <w:rPr>
                <w:rFonts w:eastAsia="Times New Roman"/>
                <w:color w:val="FF0000"/>
              </w:rPr>
            </w:pPr>
          </w:p>
          <w:p w:rsidR="00614512" w:rsidRDefault="00614512" w:rsidP="00530E43">
            <w:pPr>
              <w:snapToGrid w:val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Default="00614512" w:rsidP="00530E43">
            <w:pPr>
              <w:snapToGrid w:val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Pr="00E33669" w:rsidRDefault="00614512" w:rsidP="00530E43">
            <w:pPr>
              <w:snapToGrid w:val="0"/>
              <w:jc w:val="left"/>
              <w:rPr>
                <w:rFonts w:eastAsia="Times New Roman"/>
                <w:color w:val="FF0000"/>
                <w:lang w:val="ru-RU"/>
              </w:rPr>
            </w:pPr>
            <w:r w:rsidRPr="008D24C1">
              <w:rPr>
                <w:rFonts w:eastAsia="Times New Roman"/>
                <w:color w:val="auto"/>
              </w:rPr>
              <w:t>10</w:t>
            </w:r>
            <w:r w:rsidRPr="008D24C1">
              <w:rPr>
                <w:rFonts w:eastAsia="Times New Roman"/>
                <w:color w:val="auto"/>
                <w:lang w:val="ru-RU"/>
              </w:rPr>
              <w:t xml:space="preserve"> октября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Pr="00E33669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Pr="000E0073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0E0073">
              <w:rPr>
                <w:rFonts w:eastAsia="Times New Roman"/>
                <w:color w:val="auto"/>
                <w:lang w:val="ru-RU"/>
              </w:rPr>
              <w:t xml:space="preserve">Главная медицинская сестра ГБУЗ СОКОД </w:t>
            </w:r>
            <w:proofErr w:type="spellStart"/>
            <w:r w:rsidRPr="000E0073">
              <w:rPr>
                <w:rFonts w:eastAsia="Times New Roman"/>
                <w:color w:val="auto"/>
                <w:lang w:val="ru-RU"/>
              </w:rPr>
              <w:t>Пятикоп</w:t>
            </w:r>
            <w:proofErr w:type="spellEnd"/>
            <w:r w:rsidRPr="000E0073">
              <w:rPr>
                <w:rFonts w:eastAsia="Times New Roman"/>
                <w:color w:val="auto"/>
                <w:lang w:val="ru-RU"/>
              </w:rPr>
              <w:t xml:space="preserve"> В.М.</w:t>
            </w:r>
          </w:p>
          <w:p w:rsidR="00614512" w:rsidRPr="00E33669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Pr="000E0073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0E0073">
              <w:rPr>
                <w:rFonts w:eastAsia="Times New Roman"/>
                <w:color w:val="auto"/>
                <w:lang w:val="ru-RU"/>
              </w:rPr>
              <w:t>Руководитель секции СРООМС «Сестринское дело во фтизиатрии»,</w:t>
            </w:r>
          </w:p>
          <w:p w:rsidR="00614512" w:rsidRPr="000E0073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0E0073">
              <w:rPr>
                <w:rFonts w:eastAsia="Times New Roman"/>
                <w:color w:val="auto"/>
                <w:lang w:val="ru-RU"/>
              </w:rPr>
              <w:t>главная медицинская сестра ГБУЗ «СОПТД имени Н.В. Постникова»  Бойко Т.Г.</w:t>
            </w:r>
          </w:p>
          <w:p w:rsidR="00614512" w:rsidRPr="00E33669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14512" w:rsidRPr="008D24C1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8D24C1">
              <w:rPr>
                <w:rFonts w:eastAsia="Times New Roman"/>
                <w:color w:val="auto"/>
                <w:lang w:val="ru-RU"/>
              </w:rPr>
              <w:t xml:space="preserve">Руководитель секции СРООМС «Сестринское дело в психиатрии», заместитель главного врача по работе с сестринским персоналом </w:t>
            </w:r>
          </w:p>
          <w:p w:rsidR="00614512" w:rsidRPr="008D24C1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8D24C1">
              <w:rPr>
                <w:rFonts w:eastAsia="Times New Roman"/>
                <w:color w:val="auto"/>
                <w:lang w:val="ru-RU"/>
              </w:rPr>
              <w:t xml:space="preserve">ГБУЗ «Самарская </w:t>
            </w:r>
            <w:r w:rsidRPr="008D24C1">
              <w:rPr>
                <w:rFonts w:eastAsia="Times New Roman"/>
                <w:color w:val="auto"/>
                <w:lang w:val="ru-RU"/>
              </w:rPr>
              <w:lastRenderedPageBreak/>
              <w:t>психиатрическая больница»</w:t>
            </w:r>
          </w:p>
          <w:p w:rsidR="00614512" w:rsidRPr="00E33669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  <w:r w:rsidRPr="008D24C1">
              <w:rPr>
                <w:rFonts w:eastAsia="Times New Roman"/>
                <w:color w:val="auto"/>
                <w:lang w:val="ru-RU"/>
              </w:rPr>
              <w:t>Синицына Е.М.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E33669" w:rsidRDefault="00614512" w:rsidP="00530E43">
            <w:pPr>
              <w:rPr>
                <w:color w:val="FF0000"/>
                <w:lang w:val="ru-RU"/>
              </w:rPr>
            </w:pPr>
          </w:p>
        </w:tc>
      </w:tr>
      <w:tr w:rsidR="00614512" w:rsidRPr="00E33669" w:rsidTr="00530E43"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9A0248" w:rsidRDefault="00614512" w:rsidP="00530E43">
            <w:pPr>
              <w:pStyle w:val="a6"/>
              <w:ind w:left="360"/>
              <w:jc w:val="center"/>
              <w:rPr>
                <w:b/>
                <w:color w:val="auto"/>
                <w:lang w:val="ru-RU"/>
              </w:rPr>
            </w:pPr>
            <w:r w:rsidRPr="009A0248">
              <w:rPr>
                <w:b/>
                <w:color w:val="auto"/>
                <w:lang w:val="ru-RU"/>
              </w:rPr>
              <w:lastRenderedPageBreak/>
              <w:t xml:space="preserve">3. </w:t>
            </w:r>
            <w:proofErr w:type="spellStart"/>
            <w:r w:rsidRPr="009A0248">
              <w:rPr>
                <w:b/>
                <w:color w:val="auto"/>
              </w:rPr>
              <w:t>Издательская</w:t>
            </w:r>
            <w:proofErr w:type="spellEnd"/>
            <w:r w:rsidRPr="009A0248">
              <w:rPr>
                <w:b/>
                <w:color w:val="auto"/>
              </w:rPr>
              <w:t xml:space="preserve"> </w:t>
            </w:r>
            <w:proofErr w:type="spellStart"/>
            <w:r w:rsidRPr="009A0248">
              <w:rPr>
                <w:b/>
                <w:color w:val="auto"/>
              </w:rPr>
              <w:t>деятельность</w:t>
            </w:r>
            <w:proofErr w:type="spellEnd"/>
          </w:p>
          <w:p w:rsidR="00614512" w:rsidRPr="00E33669" w:rsidRDefault="00614512" w:rsidP="00530E43">
            <w:pPr>
              <w:pStyle w:val="a6"/>
              <w:ind w:left="360"/>
              <w:jc w:val="left"/>
              <w:rPr>
                <w:b/>
                <w:color w:val="FF0000"/>
                <w:lang w:val="ru-RU"/>
              </w:rPr>
            </w:pPr>
          </w:p>
        </w:tc>
      </w:tr>
      <w:tr w:rsidR="00614512" w:rsidRPr="00093899" w:rsidTr="00530E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9A0248" w:rsidRDefault="00614512" w:rsidP="00530E43">
            <w:pPr>
              <w:spacing w:before="0"/>
              <w:rPr>
                <w:color w:val="auto"/>
              </w:rPr>
            </w:pPr>
            <w:r w:rsidRPr="009A0248">
              <w:rPr>
                <w:color w:val="auto"/>
              </w:rPr>
              <w:t>3.1.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9A0248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9A0248">
              <w:rPr>
                <w:rFonts w:eastAsia="Times New Roman"/>
                <w:color w:val="auto"/>
                <w:lang w:val="ru-RU"/>
              </w:rPr>
              <w:t>Выпуск брошюры «Отчет о работе СРООМС</w:t>
            </w:r>
          </w:p>
          <w:p w:rsidR="00614512" w:rsidRPr="009A0248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9A0248">
              <w:rPr>
                <w:rFonts w:eastAsia="Times New Roman"/>
                <w:color w:val="auto"/>
                <w:lang w:val="ru-RU"/>
              </w:rPr>
              <w:t xml:space="preserve"> за 2016 год»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9A0248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Pr="009A0248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proofErr w:type="spellStart"/>
            <w:r w:rsidRPr="009A0248">
              <w:rPr>
                <w:rFonts w:eastAsia="Times New Roman"/>
                <w:color w:val="auto"/>
              </w:rPr>
              <w:t>Февраль</w:t>
            </w:r>
            <w:proofErr w:type="spellEnd"/>
            <w:r w:rsidRPr="009A0248">
              <w:rPr>
                <w:rFonts w:eastAsia="Times New Roman"/>
                <w:color w:val="auto"/>
                <w:lang w:val="ru-RU"/>
              </w:rPr>
              <w:t xml:space="preserve"> - март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9A0248" w:rsidRDefault="00614512" w:rsidP="00530E43">
            <w:pPr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9A0248">
              <w:rPr>
                <w:rFonts w:eastAsia="Times New Roman"/>
                <w:color w:val="auto"/>
                <w:lang w:val="ru-RU"/>
              </w:rPr>
              <w:t>Менеджер по связям с общественностью Конюхова Л.Ф.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E33669" w:rsidRDefault="00614512" w:rsidP="00530E43">
            <w:pPr>
              <w:spacing w:before="0"/>
              <w:rPr>
                <w:color w:val="FF0000"/>
                <w:lang w:val="ru-RU"/>
              </w:rPr>
            </w:pPr>
          </w:p>
        </w:tc>
      </w:tr>
      <w:tr w:rsidR="00614512" w:rsidRPr="00093899" w:rsidTr="00530E43"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4331ED" w:rsidRDefault="00614512" w:rsidP="00530E43">
            <w:pPr>
              <w:keepNext/>
              <w:tabs>
                <w:tab w:val="left" w:pos="0"/>
              </w:tabs>
              <w:snapToGrid w:val="0"/>
              <w:jc w:val="center"/>
              <w:outlineLvl w:val="0"/>
              <w:rPr>
                <w:rFonts w:eastAsia="Times New Roman"/>
                <w:b/>
                <w:color w:val="auto"/>
                <w:lang w:val="ru-RU"/>
              </w:rPr>
            </w:pPr>
            <w:r w:rsidRPr="004331ED">
              <w:rPr>
                <w:rFonts w:eastAsia="Times New Roman"/>
                <w:b/>
                <w:color w:val="auto"/>
                <w:lang w:val="ru-RU"/>
              </w:rPr>
              <w:t>4. Защита социально-экономических, юридических, профессиональных прав и интересов сестринского персонала и преподавателей сестринского дела</w:t>
            </w:r>
          </w:p>
          <w:p w:rsidR="00614512" w:rsidRPr="00E33669" w:rsidRDefault="00614512" w:rsidP="00530E43">
            <w:pPr>
              <w:keepNext/>
              <w:tabs>
                <w:tab w:val="left" w:pos="0"/>
              </w:tabs>
              <w:snapToGrid w:val="0"/>
              <w:jc w:val="left"/>
              <w:outlineLvl w:val="0"/>
              <w:rPr>
                <w:rFonts w:eastAsia="Times New Roman"/>
                <w:b/>
                <w:color w:val="FF0000"/>
                <w:lang w:val="ru-RU"/>
              </w:rPr>
            </w:pPr>
          </w:p>
        </w:tc>
      </w:tr>
      <w:tr w:rsidR="00614512" w:rsidRPr="00093899" w:rsidTr="00530E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565C15" w:rsidRDefault="00614512" w:rsidP="00530E43">
            <w:pPr>
              <w:spacing w:before="0"/>
              <w:rPr>
                <w:color w:val="auto"/>
              </w:rPr>
            </w:pPr>
            <w:r w:rsidRPr="00565C15">
              <w:rPr>
                <w:color w:val="auto"/>
              </w:rPr>
              <w:t>4.1.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565C15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65C15">
              <w:rPr>
                <w:rFonts w:eastAsia="Times New Roman"/>
                <w:color w:val="auto"/>
                <w:lang w:val="ru-RU"/>
              </w:rPr>
              <w:t>Участие в работе Координационного Совета по непрерывному профессиональному развитию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565C15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65C15">
              <w:rPr>
                <w:rFonts w:eastAsia="Times New Roman"/>
                <w:color w:val="auto"/>
                <w:lang w:val="ru-RU"/>
              </w:rPr>
              <w:t xml:space="preserve">По плану МЗ Самарской области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565C15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65C15"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614512" w:rsidRPr="00565C15" w:rsidRDefault="00614512" w:rsidP="00530E43">
            <w:pPr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65C15">
              <w:rPr>
                <w:rFonts w:eastAsia="Times New Roman"/>
                <w:color w:val="auto"/>
                <w:lang w:val="ru-RU"/>
              </w:rPr>
              <w:t>Косарева Н.Н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E33669" w:rsidRDefault="00614512" w:rsidP="00530E43">
            <w:pPr>
              <w:spacing w:before="0"/>
              <w:rPr>
                <w:color w:val="FF0000"/>
                <w:lang w:val="ru-RU"/>
              </w:rPr>
            </w:pPr>
          </w:p>
        </w:tc>
      </w:tr>
      <w:tr w:rsidR="00614512" w:rsidRPr="00093899" w:rsidTr="00530E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565C15" w:rsidRDefault="00614512" w:rsidP="00530E43">
            <w:pPr>
              <w:spacing w:before="0"/>
              <w:rPr>
                <w:color w:val="auto"/>
                <w:lang w:val="ru-RU"/>
              </w:rPr>
            </w:pPr>
            <w:r w:rsidRPr="00565C15">
              <w:rPr>
                <w:color w:val="auto"/>
                <w:lang w:val="ru-RU"/>
              </w:rPr>
              <w:t>4.2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565C15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65C15">
              <w:rPr>
                <w:rFonts w:eastAsia="Times New Roman"/>
                <w:color w:val="auto"/>
                <w:lang w:val="ru-RU"/>
              </w:rPr>
              <w:t>Участие в работе Совета общественных организаций по защите прав пациентов при МЗ Самарской области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565C15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65C15">
              <w:rPr>
                <w:rFonts w:eastAsia="Times New Roman"/>
                <w:color w:val="auto"/>
                <w:lang w:val="ru-RU"/>
              </w:rPr>
              <w:t>По плану МЗ   Самарской области</w:t>
            </w:r>
          </w:p>
          <w:p w:rsidR="00614512" w:rsidRPr="00565C15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565C15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65C15"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614512" w:rsidRPr="00565C15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65C15">
              <w:rPr>
                <w:rFonts w:eastAsia="Times New Roman"/>
                <w:color w:val="auto"/>
                <w:lang w:val="ru-RU"/>
              </w:rPr>
              <w:t>Косарева Н.Н.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E33669" w:rsidRDefault="00614512" w:rsidP="00530E43">
            <w:pPr>
              <w:spacing w:before="0"/>
              <w:rPr>
                <w:color w:val="FF0000"/>
                <w:lang w:val="ru-RU"/>
              </w:rPr>
            </w:pPr>
          </w:p>
        </w:tc>
      </w:tr>
      <w:tr w:rsidR="00614512" w:rsidRPr="00E33669" w:rsidTr="00530E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565C15" w:rsidRDefault="00614512" w:rsidP="00530E43">
            <w:pPr>
              <w:spacing w:before="0"/>
              <w:rPr>
                <w:color w:val="auto"/>
              </w:rPr>
            </w:pPr>
            <w:r w:rsidRPr="00565C15">
              <w:rPr>
                <w:color w:val="auto"/>
              </w:rPr>
              <w:t>4.</w:t>
            </w:r>
            <w:r w:rsidRPr="00565C15">
              <w:rPr>
                <w:color w:val="auto"/>
                <w:lang w:val="ru-RU"/>
              </w:rPr>
              <w:t>3</w:t>
            </w:r>
            <w:r w:rsidRPr="00565C15">
              <w:rPr>
                <w:color w:val="auto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565C15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65C15">
              <w:rPr>
                <w:rFonts w:eastAsia="Times New Roman"/>
                <w:color w:val="auto"/>
                <w:lang w:val="ru-RU"/>
              </w:rPr>
              <w:t>Участие в работе аттестационных комиссий на присвоение квалификационных категорий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565C15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65C15">
              <w:rPr>
                <w:rFonts w:eastAsia="Times New Roman"/>
                <w:color w:val="auto"/>
                <w:lang w:val="ru-RU"/>
              </w:rPr>
              <w:t>По плану МЗ  Самарской области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565C15" w:rsidRDefault="00614512" w:rsidP="00530E43">
            <w:pPr>
              <w:spacing w:before="0"/>
              <w:jc w:val="left"/>
              <w:rPr>
                <w:rFonts w:eastAsia="Times New Roman"/>
                <w:color w:val="auto"/>
              </w:rPr>
            </w:pPr>
            <w:proofErr w:type="spellStart"/>
            <w:r w:rsidRPr="00565C15">
              <w:rPr>
                <w:rFonts w:eastAsia="Times New Roman"/>
                <w:color w:val="auto"/>
              </w:rPr>
              <w:t>Члены</w:t>
            </w:r>
            <w:proofErr w:type="spellEnd"/>
            <w:r w:rsidRPr="00565C15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565C15">
              <w:rPr>
                <w:rFonts w:eastAsia="Times New Roman"/>
                <w:color w:val="auto"/>
              </w:rPr>
              <w:t>правления</w:t>
            </w:r>
            <w:proofErr w:type="spellEnd"/>
          </w:p>
          <w:p w:rsidR="00614512" w:rsidRPr="00565C15" w:rsidRDefault="00614512" w:rsidP="00530E43">
            <w:pPr>
              <w:spacing w:before="0"/>
              <w:jc w:val="left"/>
              <w:rPr>
                <w:rFonts w:eastAsia="Times New Roman"/>
                <w:color w:val="auto"/>
              </w:rPr>
            </w:pPr>
            <w:r w:rsidRPr="00565C15">
              <w:rPr>
                <w:rFonts w:eastAsia="Times New Roman"/>
                <w:color w:val="auto"/>
              </w:rPr>
              <w:t>СРООМС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E33669" w:rsidRDefault="00614512" w:rsidP="00530E43">
            <w:pPr>
              <w:spacing w:before="0"/>
              <w:rPr>
                <w:color w:val="FF0000"/>
              </w:rPr>
            </w:pPr>
          </w:p>
        </w:tc>
      </w:tr>
      <w:tr w:rsidR="00614512" w:rsidRPr="00E33669" w:rsidTr="00530E43">
        <w:trPr>
          <w:trHeight w:val="30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9C69F3" w:rsidRDefault="00614512" w:rsidP="00530E43">
            <w:pPr>
              <w:rPr>
                <w:color w:val="auto"/>
              </w:rPr>
            </w:pPr>
            <w:r w:rsidRPr="009C69F3">
              <w:rPr>
                <w:color w:val="auto"/>
              </w:rPr>
              <w:t>4.</w:t>
            </w:r>
            <w:r w:rsidRPr="009C69F3">
              <w:rPr>
                <w:color w:val="auto"/>
                <w:lang w:val="ru-RU"/>
              </w:rPr>
              <w:t>4</w:t>
            </w:r>
            <w:r w:rsidRPr="009C69F3">
              <w:rPr>
                <w:color w:val="auto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9C69F3" w:rsidRDefault="00614512" w:rsidP="00614512">
            <w:pPr>
              <w:keepNext/>
              <w:numPr>
                <w:ilvl w:val="0"/>
                <w:numId w:val="4"/>
              </w:numPr>
              <w:tabs>
                <w:tab w:val="left" w:pos="0"/>
              </w:tabs>
              <w:snapToGrid w:val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 w:rsidRPr="009C69F3">
              <w:rPr>
                <w:rFonts w:eastAsia="Times New Roman"/>
                <w:bCs/>
                <w:color w:val="auto"/>
                <w:lang w:val="ru-RU"/>
              </w:rPr>
              <w:t xml:space="preserve">Применение </w:t>
            </w:r>
            <w:r w:rsidRPr="009C69F3">
              <w:rPr>
                <w:rFonts w:eastAsia="Times New Roman"/>
                <w:bCs/>
                <w:color w:val="auto"/>
              </w:rPr>
              <w:t>II</w:t>
            </w:r>
            <w:r w:rsidRPr="009C69F3">
              <w:rPr>
                <w:rFonts w:eastAsia="Times New Roman"/>
                <w:bCs/>
                <w:color w:val="auto"/>
                <w:lang w:val="ru-RU"/>
              </w:rPr>
              <w:t xml:space="preserve"> редакции Этического Кодекса медицинской сестры России и Кодекса профессиональной этики медицинских работников Самарской области</w:t>
            </w:r>
          </w:p>
          <w:p w:rsidR="00614512" w:rsidRPr="009C69F3" w:rsidRDefault="00614512" w:rsidP="00530E43">
            <w:p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9C69F3" w:rsidRDefault="00614512" w:rsidP="00530E43">
            <w:pPr>
              <w:snapToGrid w:val="0"/>
              <w:jc w:val="left"/>
              <w:rPr>
                <w:rFonts w:eastAsia="Times New Roman"/>
                <w:color w:val="auto"/>
              </w:rPr>
            </w:pPr>
            <w:proofErr w:type="spellStart"/>
            <w:r w:rsidRPr="009C69F3">
              <w:rPr>
                <w:rFonts w:eastAsia="Times New Roman"/>
                <w:color w:val="auto"/>
              </w:rPr>
              <w:t>Постоянно</w:t>
            </w:r>
            <w:proofErr w:type="spellEnd"/>
            <w:r w:rsidRPr="009C69F3">
              <w:rPr>
                <w:rFonts w:eastAsia="Times New Roman"/>
                <w:color w:val="auto"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9C69F3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9C69F3">
              <w:rPr>
                <w:rFonts w:eastAsia="Times New Roman"/>
                <w:color w:val="auto"/>
                <w:lang w:val="ru-RU"/>
              </w:rPr>
              <w:t>Член правления СРООМС, председатель комитета по этике,</w:t>
            </w:r>
          </w:p>
          <w:p w:rsidR="00614512" w:rsidRPr="009C69F3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9C69F3">
              <w:rPr>
                <w:rFonts w:eastAsia="Times New Roman"/>
                <w:color w:val="auto"/>
                <w:lang w:val="ru-RU"/>
              </w:rPr>
              <w:t xml:space="preserve">старшая медицинская сестра ГБУЗ «СОККД» </w:t>
            </w:r>
            <w:proofErr w:type="spellStart"/>
            <w:r w:rsidRPr="009C69F3">
              <w:rPr>
                <w:rFonts w:eastAsia="Times New Roman"/>
                <w:color w:val="auto"/>
                <w:lang w:val="ru-RU"/>
              </w:rPr>
              <w:t>Иноземцева</w:t>
            </w:r>
            <w:proofErr w:type="spellEnd"/>
            <w:r w:rsidRPr="009C69F3">
              <w:rPr>
                <w:rFonts w:eastAsia="Times New Roman"/>
                <w:color w:val="auto"/>
                <w:lang w:val="ru-RU"/>
              </w:rPr>
              <w:t xml:space="preserve"> С.В.;</w:t>
            </w:r>
          </w:p>
          <w:p w:rsidR="00614512" w:rsidRPr="009C69F3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9C69F3">
              <w:rPr>
                <w:rFonts w:eastAsia="Times New Roman"/>
                <w:color w:val="auto"/>
                <w:lang w:val="ru-RU"/>
              </w:rPr>
              <w:t>менеджер по связи с общественностью Конюхова Л.Ф.;</w:t>
            </w:r>
          </w:p>
          <w:p w:rsidR="00614512" w:rsidRPr="009C69F3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proofErr w:type="spellStart"/>
            <w:r w:rsidRPr="009C69F3">
              <w:rPr>
                <w:rFonts w:eastAsia="Times New Roman"/>
                <w:color w:val="auto"/>
              </w:rPr>
              <w:t>главные</w:t>
            </w:r>
            <w:proofErr w:type="spellEnd"/>
            <w:r w:rsidRPr="009C69F3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9C69F3">
              <w:rPr>
                <w:rFonts w:eastAsia="Times New Roman"/>
                <w:color w:val="auto"/>
              </w:rPr>
              <w:t>медсестры</w:t>
            </w:r>
            <w:proofErr w:type="spellEnd"/>
            <w:r w:rsidRPr="009C69F3">
              <w:rPr>
                <w:rFonts w:eastAsia="Times New Roman"/>
                <w:color w:val="auto"/>
              </w:rPr>
              <w:t xml:space="preserve"> </w:t>
            </w:r>
            <w:r w:rsidRPr="009C69F3">
              <w:rPr>
                <w:rFonts w:eastAsia="Times New Roman"/>
                <w:color w:val="auto"/>
                <w:lang w:val="ru-RU"/>
              </w:rPr>
              <w:t xml:space="preserve"> </w:t>
            </w:r>
            <w:r w:rsidRPr="009C69F3">
              <w:rPr>
                <w:rFonts w:eastAsia="Times New Roman"/>
                <w:color w:val="auto"/>
              </w:rPr>
              <w:t>ЛПУ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E33669" w:rsidRDefault="00614512" w:rsidP="00530E43">
            <w:pPr>
              <w:rPr>
                <w:color w:val="FF0000"/>
              </w:rPr>
            </w:pPr>
          </w:p>
        </w:tc>
      </w:tr>
      <w:tr w:rsidR="00614512" w:rsidRPr="00093899" w:rsidTr="00530E43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50538B" w:rsidRDefault="00614512" w:rsidP="00530E43">
            <w:pPr>
              <w:rPr>
                <w:color w:val="auto"/>
                <w:lang w:val="ru-RU"/>
              </w:rPr>
            </w:pPr>
            <w:r w:rsidRPr="0050538B">
              <w:rPr>
                <w:color w:val="auto"/>
                <w:lang w:val="ru-RU"/>
              </w:rPr>
              <w:t>4.5.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50538B" w:rsidRDefault="00614512" w:rsidP="00614512">
            <w:pPr>
              <w:keepNext/>
              <w:numPr>
                <w:ilvl w:val="0"/>
                <w:numId w:val="4"/>
              </w:numPr>
              <w:tabs>
                <w:tab w:val="left" w:pos="0"/>
              </w:tabs>
              <w:snapToGrid w:val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 w:rsidRPr="0050538B">
              <w:rPr>
                <w:rFonts w:eastAsia="Times New Roman"/>
                <w:bCs/>
                <w:color w:val="auto"/>
                <w:lang w:val="ru-RU"/>
              </w:rPr>
              <w:t xml:space="preserve">Участие в работе Совета некоммерческих организаций  </w:t>
            </w:r>
            <w:proofErr w:type="gramStart"/>
            <w:r w:rsidRPr="0050538B">
              <w:rPr>
                <w:rFonts w:eastAsia="Times New Roman"/>
                <w:bCs/>
                <w:color w:val="auto"/>
                <w:lang w:val="ru-RU"/>
              </w:rPr>
              <w:t>при</w:t>
            </w:r>
            <w:proofErr w:type="gramEnd"/>
            <w:r w:rsidRPr="0050538B">
              <w:rPr>
                <w:rFonts w:eastAsia="Times New Roman"/>
                <w:bCs/>
                <w:color w:val="auto"/>
                <w:lang w:val="ru-RU"/>
              </w:rPr>
              <w:t xml:space="preserve">  Самарской Губернской Думы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50538B" w:rsidRDefault="00614512" w:rsidP="00530E43">
            <w:pPr>
              <w:snapToGrid w:val="0"/>
              <w:jc w:val="center"/>
              <w:rPr>
                <w:rFonts w:eastAsia="Times New Roman"/>
                <w:color w:val="auto"/>
                <w:lang w:val="ru-RU"/>
              </w:rPr>
            </w:pPr>
            <w:r w:rsidRPr="0050538B">
              <w:rPr>
                <w:rFonts w:eastAsia="Times New Roman"/>
                <w:color w:val="auto"/>
                <w:lang w:val="ru-RU"/>
              </w:rPr>
              <w:t>По плану Самарской Губернской Думы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50538B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0538B"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614512" w:rsidRPr="0050538B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0538B">
              <w:rPr>
                <w:rFonts w:eastAsia="Times New Roman"/>
                <w:color w:val="auto"/>
                <w:lang w:val="ru-RU"/>
              </w:rPr>
              <w:t>Косарева Н.Н.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E33669" w:rsidRDefault="00614512" w:rsidP="00530E43">
            <w:pPr>
              <w:rPr>
                <w:color w:val="FF0000"/>
                <w:lang w:val="ru-RU"/>
              </w:rPr>
            </w:pPr>
          </w:p>
        </w:tc>
      </w:tr>
      <w:tr w:rsidR="00614512" w:rsidRPr="00E33669" w:rsidTr="00530E43"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BD570C" w:rsidRDefault="00614512" w:rsidP="00614512">
            <w:pPr>
              <w:pStyle w:val="a6"/>
              <w:numPr>
                <w:ilvl w:val="0"/>
                <w:numId w:val="5"/>
              </w:numPr>
              <w:snapToGrid w:val="0"/>
              <w:jc w:val="center"/>
              <w:rPr>
                <w:rFonts w:eastAsia="Times New Roman"/>
                <w:b/>
                <w:bCs/>
                <w:color w:val="auto"/>
                <w:lang w:val="ru-RU"/>
              </w:rPr>
            </w:pPr>
            <w:proofErr w:type="spellStart"/>
            <w:r w:rsidRPr="00BD570C">
              <w:rPr>
                <w:rFonts w:eastAsia="Times New Roman"/>
                <w:b/>
                <w:bCs/>
                <w:color w:val="auto"/>
              </w:rPr>
              <w:t>Информационная</w:t>
            </w:r>
            <w:proofErr w:type="spellEnd"/>
            <w:r w:rsidRPr="00BD570C">
              <w:rPr>
                <w:rFonts w:eastAsia="Times New Roman"/>
                <w:b/>
                <w:bCs/>
                <w:color w:val="auto"/>
              </w:rPr>
              <w:t xml:space="preserve"> </w:t>
            </w:r>
            <w:proofErr w:type="spellStart"/>
            <w:r w:rsidRPr="00BD570C">
              <w:rPr>
                <w:rFonts w:eastAsia="Times New Roman"/>
                <w:b/>
                <w:bCs/>
                <w:color w:val="auto"/>
              </w:rPr>
              <w:t>деятельность</w:t>
            </w:r>
            <w:proofErr w:type="spellEnd"/>
          </w:p>
          <w:p w:rsidR="00614512" w:rsidRPr="00E33669" w:rsidRDefault="00614512" w:rsidP="00530E43">
            <w:pPr>
              <w:jc w:val="left"/>
              <w:rPr>
                <w:color w:val="FF0000"/>
                <w:lang w:val="ru-RU"/>
              </w:rPr>
            </w:pPr>
          </w:p>
        </w:tc>
      </w:tr>
      <w:tr w:rsidR="00614512" w:rsidRPr="00E33669" w:rsidTr="00530E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F4176D" w:rsidRDefault="00614512" w:rsidP="00530E43">
            <w:pPr>
              <w:rPr>
                <w:color w:val="auto"/>
              </w:rPr>
            </w:pPr>
            <w:r w:rsidRPr="00F4176D">
              <w:rPr>
                <w:color w:val="auto"/>
              </w:rPr>
              <w:t>5.1.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F4176D" w:rsidRDefault="00614512" w:rsidP="00530E43">
            <w:pPr>
              <w:snapToGrid w:val="0"/>
              <w:ind w:left="6" w:firstLine="51"/>
              <w:jc w:val="left"/>
              <w:rPr>
                <w:rFonts w:eastAsia="Times New Roman"/>
                <w:color w:val="auto"/>
                <w:lang w:val="ru-RU"/>
              </w:rPr>
            </w:pPr>
            <w:r w:rsidRPr="00F4176D">
              <w:rPr>
                <w:rFonts w:eastAsia="Times New Roman"/>
                <w:color w:val="auto"/>
                <w:lang w:val="ru-RU"/>
              </w:rPr>
              <w:t xml:space="preserve">Сотрудничество с профессиональными и периодическими изданиями журналов: </w:t>
            </w:r>
            <w:r w:rsidRPr="00F4176D">
              <w:rPr>
                <w:rFonts w:eastAsia="Times New Roman"/>
                <w:color w:val="auto"/>
                <w:lang w:val="ru-RU"/>
              </w:rPr>
              <w:lastRenderedPageBreak/>
              <w:t>«Сестринское дело», «Медицинская сестра»,  «Главная медсестра», «Справочник фельдшера и акушерки»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F4176D" w:rsidRDefault="00614512" w:rsidP="00530E43">
            <w:p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14512" w:rsidRPr="00F4176D" w:rsidRDefault="00614512" w:rsidP="00530E43">
            <w:pPr>
              <w:snapToGrid w:val="0"/>
              <w:jc w:val="left"/>
              <w:rPr>
                <w:rFonts w:eastAsia="Times New Roman"/>
                <w:color w:val="auto"/>
              </w:rPr>
            </w:pPr>
            <w:proofErr w:type="spellStart"/>
            <w:r w:rsidRPr="00F4176D">
              <w:rPr>
                <w:rFonts w:eastAsia="Times New Roman"/>
                <w:color w:val="auto"/>
              </w:rPr>
              <w:t>Постоянно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F4176D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F4176D">
              <w:rPr>
                <w:rFonts w:eastAsia="Times New Roman"/>
                <w:color w:val="auto"/>
                <w:lang w:val="ru-RU"/>
              </w:rPr>
              <w:t>Правление СРООМС;</w:t>
            </w:r>
          </w:p>
          <w:p w:rsidR="00614512" w:rsidRPr="00F4176D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F4176D">
              <w:rPr>
                <w:rFonts w:eastAsia="Times New Roman"/>
                <w:color w:val="auto"/>
                <w:lang w:val="ru-RU"/>
              </w:rPr>
              <w:t>менеджер по связям с общественностью Конюхова Л.Ф.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E33669" w:rsidRDefault="00614512" w:rsidP="00530E43">
            <w:pPr>
              <w:rPr>
                <w:color w:val="FF0000"/>
                <w:lang w:val="ru-RU"/>
              </w:rPr>
            </w:pPr>
          </w:p>
        </w:tc>
      </w:tr>
      <w:tr w:rsidR="00614512" w:rsidRPr="00093899" w:rsidTr="00530E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F4176D" w:rsidRDefault="00614512" w:rsidP="00530E43">
            <w:pPr>
              <w:rPr>
                <w:color w:val="auto"/>
              </w:rPr>
            </w:pPr>
            <w:r w:rsidRPr="00F4176D">
              <w:rPr>
                <w:color w:val="auto"/>
              </w:rPr>
              <w:lastRenderedPageBreak/>
              <w:t>5.2.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F4176D" w:rsidRDefault="00614512" w:rsidP="00614512">
            <w:pPr>
              <w:keepNext/>
              <w:numPr>
                <w:ilvl w:val="0"/>
                <w:numId w:val="4"/>
              </w:numPr>
              <w:tabs>
                <w:tab w:val="left" w:pos="0"/>
              </w:tabs>
              <w:snapToGrid w:val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 w:rsidRPr="00F4176D">
              <w:rPr>
                <w:rFonts w:eastAsia="Times New Roman"/>
                <w:bCs/>
                <w:color w:val="auto"/>
                <w:lang w:val="ru-RU"/>
              </w:rPr>
              <w:t>Подготовка материалов для сайта СРООМС и его редактирование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F4176D" w:rsidRDefault="00614512" w:rsidP="00530E43">
            <w:pPr>
              <w:snapToGrid w:val="0"/>
              <w:jc w:val="left"/>
              <w:rPr>
                <w:rFonts w:eastAsia="Times New Roman"/>
                <w:color w:val="auto"/>
              </w:rPr>
            </w:pPr>
            <w:proofErr w:type="spellStart"/>
            <w:r w:rsidRPr="00F4176D">
              <w:rPr>
                <w:rFonts w:eastAsia="Times New Roman"/>
                <w:color w:val="auto"/>
              </w:rPr>
              <w:t>По</w:t>
            </w:r>
            <w:proofErr w:type="spellEnd"/>
            <w:r w:rsidRPr="00F4176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F4176D">
              <w:rPr>
                <w:rFonts w:eastAsia="Times New Roman"/>
                <w:color w:val="auto"/>
              </w:rPr>
              <w:t>мере</w:t>
            </w:r>
            <w:proofErr w:type="spellEnd"/>
            <w:r w:rsidRPr="00F4176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F4176D">
              <w:rPr>
                <w:rFonts w:eastAsia="Times New Roman"/>
                <w:color w:val="auto"/>
              </w:rPr>
              <w:t>необходимости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F4176D" w:rsidRDefault="00614512" w:rsidP="00530E43">
            <w:pPr>
              <w:jc w:val="left"/>
              <w:rPr>
                <w:rFonts w:eastAsia="Times New Roman"/>
                <w:color w:val="auto"/>
                <w:lang w:val="ru-RU"/>
              </w:rPr>
            </w:pPr>
            <w:r w:rsidRPr="00F4176D">
              <w:rPr>
                <w:rFonts w:eastAsia="Times New Roman"/>
                <w:color w:val="auto"/>
                <w:lang w:val="ru-RU"/>
              </w:rPr>
              <w:t>Менеджер по связи с общественностью Конюхова Л.Ф.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E33669" w:rsidRDefault="00614512" w:rsidP="00530E43">
            <w:pPr>
              <w:rPr>
                <w:color w:val="FF0000"/>
                <w:lang w:val="ru-RU"/>
              </w:rPr>
            </w:pPr>
          </w:p>
        </w:tc>
      </w:tr>
      <w:tr w:rsidR="00614512" w:rsidRPr="00E33669" w:rsidTr="00530E43"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F4176D" w:rsidRDefault="00614512" w:rsidP="00530E43">
            <w:pPr>
              <w:keepNext/>
              <w:tabs>
                <w:tab w:val="left" w:pos="0"/>
              </w:tabs>
              <w:snapToGrid w:val="0"/>
              <w:jc w:val="center"/>
              <w:outlineLvl w:val="0"/>
              <w:rPr>
                <w:b/>
                <w:color w:val="auto"/>
                <w:lang w:val="ru-RU"/>
              </w:rPr>
            </w:pPr>
            <w:r w:rsidRPr="00F4176D">
              <w:rPr>
                <w:rFonts w:eastAsia="Times New Roman"/>
                <w:b/>
                <w:bCs/>
                <w:color w:val="auto"/>
              </w:rPr>
              <w:t xml:space="preserve">6. </w:t>
            </w:r>
            <w:proofErr w:type="spellStart"/>
            <w:r w:rsidRPr="00F4176D">
              <w:rPr>
                <w:rFonts w:eastAsia="Times New Roman"/>
                <w:b/>
                <w:bCs/>
                <w:color w:val="auto"/>
              </w:rPr>
              <w:t>Организационное</w:t>
            </w:r>
            <w:proofErr w:type="spellEnd"/>
            <w:r w:rsidRPr="00F4176D">
              <w:rPr>
                <w:rFonts w:eastAsia="Times New Roman"/>
                <w:b/>
                <w:bCs/>
                <w:color w:val="auto"/>
              </w:rPr>
              <w:t xml:space="preserve"> </w:t>
            </w:r>
            <w:proofErr w:type="spellStart"/>
            <w:r w:rsidRPr="00F4176D">
              <w:rPr>
                <w:rFonts w:eastAsia="Times New Roman"/>
                <w:b/>
                <w:bCs/>
                <w:color w:val="auto"/>
              </w:rPr>
              <w:t>развитие</w:t>
            </w:r>
            <w:proofErr w:type="spellEnd"/>
          </w:p>
          <w:p w:rsidR="00614512" w:rsidRPr="00E33669" w:rsidRDefault="00614512" w:rsidP="00530E43">
            <w:pPr>
              <w:jc w:val="left"/>
              <w:rPr>
                <w:color w:val="FF0000"/>
                <w:lang w:val="ru-RU"/>
              </w:rPr>
            </w:pPr>
          </w:p>
        </w:tc>
      </w:tr>
      <w:tr w:rsidR="00614512" w:rsidRPr="00093899" w:rsidTr="00530E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D55181" w:rsidRDefault="00614512" w:rsidP="00530E43">
            <w:pPr>
              <w:rPr>
                <w:color w:val="auto"/>
                <w:lang w:val="ru-RU"/>
              </w:rPr>
            </w:pPr>
            <w:r w:rsidRPr="00D55181">
              <w:rPr>
                <w:color w:val="auto"/>
                <w:lang w:val="ru-RU"/>
              </w:rPr>
              <w:t>6.1.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D55181" w:rsidRDefault="00614512" w:rsidP="00530E43">
            <w:p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  <w:r w:rsidRPr="00D55181">
              <w:rPr>
                <w:rFonts w:eastAsia="Times New Roman"/>
                <w:color w:val="auto"/>
                <w:lang w:val="ru-RU"/>
              </w:rPr>
              <w:t>Подв</w:t>
            </w:r>
            <w:r>
              <w:rPr>
                <w:rFonts w:eastAsia="Times New Roman"/>
                <w:color w:val="auto"/>
                <w:lang w:val="ru-RU"/>
              </w:rPr>
              <w:t>е</w:t>
            </w:r>
            <w:r w:rsidRPr="00D55181">
              <w:rPr>
                <w:rFonts w:eastAsia="Times New Roman"/>
                <w:color w:val="auto"/>
                <w:lang w:val="ru-RU"/>
              </w:rPr>
              <w:t>дение итогов движения членов СРООМС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D55181" w:rsidRDefault="00614512" w:rsidP="00530E43">
            <w:p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  <w:r w:rsidRPr="00D55181">
              <w:rPr>
                <w:rFonts w:eastAsia="Times New Roman"/>
                <w:color w:val="auto"/>
                <w:lang w:val="ru-RU"/>
              </w:rPr>
              <w:t>Ежеквартально и на конец года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D55181" w:rsidRDefault="00614512" w:rsidP="00614512">
            <w:pPr>
              <w:keepNext/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before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 w:rsidRPr="00D55181">
              <w:rPr>
                <w:rFonts w:eastAsia="Times New Roman"/>
                <w:bCs/>
                <w:color w:val="auto"/>
                <w:lang w:val="ru-RU"/>
              </w:rPr>
              <w:t xml:space="preserve">Делопроизводитель СРООМС </w:t>
            </w:r>
            <w:proofErr w:type="spellStart"/>
            <w:r w:rsidRPr="00D55181">
              <w:rPr>
                <w:rFonts w:eastAsia="Times New Roman"/>
                <w:bCs/>
                <w:color w:val="auto"/>
                <w:lang w:val="ru-RU"/>
              </w:rPr>
              <w:t>Трунова</w:t>
            </w:r>
            <w:proofErr w:type="spellEnd"/>
            <w:r w:rsidRPr="00D55181">
              <w:rPr>
                <w:rFonts w:eastAsia="Times New Roman"/>
                <w:bCs/>
                <w:color w:val="auto"/>
                <w:lang w:val="ru-RU"/>
              </w:rPr>
              <w:t xml:space="preserve"> В.А.</w:t>
            </w:r>
          </w:p>
          <w:p w:rsidR="00614512" w:rsidRPr="00D55181" w:rsidRDefault="00614512" w:rsidP="00614512">
            <w:pPr>
              <w:keepNext/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before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E33669" w:rsidRDefault="00614512" w:rsidP="00530E43">
            <w:pPr>
              <w:rPr>
                <w:b/>
                <w:color w:val="FF0000"/>
                <w:lang w:val="ru-RU"/>
              </w:rPr>
            </w:pPr>
          </w:p>
        </w:tc>
      </w:tr>
      <w:tr w:rsidR="00614512" w:rsidRPr="00E33669" w:rsidTr="00530E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D55181" w:rsidRDefault="00614512" w:rsidP="00530E43">
            <w:pPr>
              <w:rPr>
                <w:color w:val="auto"/>
              </w:rPr>
            </w:pPr>
            <w:r w:rsidRPr="00D55181">
              <w:rPr>
                <w:color w:val="auto"/>
              </w:rPr>
              <w:t>6.</w:t>
            </w:r>
            <w:r w:rsidRPr="00D55181">
              <w:rPr>
                <w:color w:val="auto"/>
                <w:lang w:val="ru-RU"/>
              </w:rPr>
              <w:t>2</w:t>
            </w:r>
            <w:r w:rsidRPr="00D55181">
              <w:rPr>
                <w:color w:val="auto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D55181" w:rsidRDefault="00614512" w:rsidP="00614512">
            <w:pPr>
              <w:keepNext/>
              <w:numPr>
                <w:ilvl w:val="0"/>
                <w:numId w:val="4"/>
              </w:numPr>
              <w:tabs>
                <w:tab w:val="left" w:pos="0"/>
              </w:tabs>
              <w:snapToGrid w:val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</w:rPr>
            </w:pPr>
            <w:proofErr w:type="spellStart"/>
            <w:r w:rsidRPr="00D55181">
              <w:rPr>
                <w:rFonts w:eastAsia="Times New Roman"/>
                <w:bCs/>
                <w:color w:val="auto"/>
              </w:rPr>
              <w:t>Сверка</w:t>
            </w:r>
            <w:proofErr w:type="spellEnd"/>
            <w:r w:rsidRPr="00D55181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D55181">
              <w:rPr>
                <w:rFonts w:eastAsia="Times New Roman"/>
                <w:bCs/>
                <w:color w:val="auto"/>
              </w:rPr>
              <w:t>членов</w:t>
            </w:r>
            <w:proofErr w:type="spellEnd"/>
            <w:r w:rsidRPr="00D55181">
              <w:rPr>
                <w:rFonts w:eastAsia="Times New Roman"/>
                <w:bCs/>
                <w:color w:val="auto"/>
              </w:rPr>
              <w:t xml:space="preserve"> СРООМС</w:t>
            </w:r>
          </w:p>
          <w:p w:rsidR="00614512" w:rsidRPr="00D55181" w:rsidRDefault="00614512" w:rsidP="00530E43">
            <w:pPr>
              <w:snapToGrid w:val="0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D55181" w:rsidRDefault="00614512" w:rsidP="00530E43">
            <w:p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  <w:r w:rsidRPr="00D55181">
              <w:rPr>
                <w:rFonts w:eastAsia="Times New Roman"/>
                <w:color w:val="auto"/>
                <w:lang w:val="ru-RU"/>
              </w:rPr>
              <w:t xml:space="preserve">с 01 по 30 ноября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2" w:rsidRPr="00D55181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55181">
              <w:rPr>
                <w:rFonts w:eastAsia="Times New Roman"/>
                <w:color w:val="auto"/>
                <w:lang w:val="ru-RU"/>
              </w:rPr>
              <w:t>Делопроизводитель</w:t>
            </w:r>
          </w:p>
          <w:p w:rsidR="00614512" w:rsidRPr="00D55181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proofErr w:type="spellStart"/>
            <w:r w:rsidRPr="00D55181">
              <w:rPr>
                <w:rFonts w:eastAsia="Times New Roman"/>
                <w:color w:val="auto"/>
                <w:lang w:val="ru-RU"/>
              </w:rPr>
              <w:t>Трунова</w:t>
            </w:r>
            <w:proofErr w:type="spellEnd"/>
            <w:r w:rsidRPr="00D55181">
              <w:rPr>
                <w:rFonts w:eastAsia="Times New Roman"/>
                <w:color w:val="auto"/>
                <w:lang w:val="ru-RU"/>
              </w:rPr>
              <w:t xml:space="preserve"> В.А.;</w:t>
            </w:r>
          </w:p>
          <w:p w:rsidR="00614512" w:rsidRPr="00D55181" w:rsidRDefault="00614512" w:rsidP="00530E4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55181">
              <w:rPr>
                <w:rFonts w:eastAsia="Times New Roman"/>
                <w:color w:val="auto"/>
                <w:lang w:val="ru-RU"/>
              </w:rPr>
              <w:t>ключевые члены ЛПУ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2" w:rsidRPr="00E33669" w:rsidRDefault="00614512" w:rsidP="00530E43">
            <w:pPr>
              <w:rPr>
                <w:b/>
                <w:color w:val="FF0000"/>
                <w:lang w:val="ru-RU"/>
              </w:rPr>
            </w:pPr>
          </w:p>
        </w:tc>
      </w:tr>
    </w:tbl>
    <w:p w:rsidR="00614512" w:rsidRPr="00E33669" w:rsidRDefault="00614512" w:rsidP="00614512">
      <w:pPr>
        <w:rPr>
          <w:b/>
          <w:color w:val="FF0000"/>
          <w:lang w:val="ru-RU"/>
        </w:rPr>
      </w:pPr>
    </w:p>
    <w:p w:rsidR="00614512" w:rsidRPr="00C91329" w:rsidRDefault="00614512" w:rsidP="00614512">
      <w:pPr>
        <w:jc w:val="left"/>
        <w:rPr>
          <w:b/>
          <w:color w:val="auto"/>
          <w:sz w:val="28"/>
          <w:szCs w:val="28"/>
          <w:lang w:val="ru-RU"/>
        </w:rPr>
      </w:pPr>
      <w:r w:rsidRPr="00C91329">
        <w:rPr>
          <w:b/>
          <w:color w:val="auto"/>
          <w:sz w:val="28"/>
          <w:szCs w:val="28"/>
          <w:lang w:val="ru-RU"/>
        </w:rPr>
        <w:t>Сотрудники офиса:</w:t>
      </w:r>
    </w:p>
    <w:p w:rsidR="00614512" w:rsidRPr="00C91329" w:rsidRDefault="00614512" w:rsidP="00614512">
      <w:pPr>
        <w:pStyle w:val="a6"/>
        <w:numPr>
          <w:ilvl w:val="0"/>
          <w:numId w:val="6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>президент Косарева Нина Николаевна</w:t>
      </w:r>
    </w:p>
    <w:p w:rsidR="00614512" w:rsidRPr="00C91329" w:rsidRDefault="00614512" w:rsidP="00614512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 xml:space="preserve">                         тел. раб. 8 (846) </w:t>
      </w:r>
      <w:r>
        <w:rPr>
          <w:color w:val="auto"/>
          <w:sz w:val="28"/>
          <w:szCs w:val="28"/>
          <w:lang w:val="ru-RU"/>
        </w:rPr>
        <w:t>203-00-78</w:t>
      </w:r>
    </w:p>
    <w:p w:rsidR="00614512" w:rsidRPr="00C91329" w:rsidRDefault="00614512" w:rsidP="00614512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 xml:space="preserve">                         моб. 8 960 811 04 59</w:t>
      </w:r>
      <w:r>
        <w:rPr>
          <w:color w:val="auto"/>
          <w:sz w:val="28"/>
          <w:szCs w:val="28"/>
          <w:lang w:val="ru-RU"/>
        </w:rPr>
        <w:t>;</w:t>
      </w:r>
    </w:p>
    <w:p w:rsidR="00614512" w:rsidRPr="00C91329" w:rsidRDefault="00614512" w:rsidP="00614512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614512" w:rsidRPr="00C91329" w:rsidRDefault="00614512" w:rsidP="00614512">
      <w:pPr>
        <w:pStyle w:val="a6"/>
        <w:numPr>
          <w:ilvl w:val="0"/>
          <w:numId w:val="7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>бухгалтер Белова Любовь Сергеевна</w:t>
      </w:r>
    </w:p>
    <w:p w:rsidR="00614512" w:rsidRPr="00C91329" w:rsidRDefault="00614512" w:rsidP="00614512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 xml:space="preserve">                         тел. раб. 8 (846) 260-61-96;</w:t>
      </w:r>
    </w:p>
    <w:p w:rsidR="00614512" w:rsidRPr="00C91329" w:rsidRDefault="00614512" w:rsidP="00614512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614512" w:rsidRPr="00C91329" w:rsidRDefault="00614512" w:rsidP="00614512">
      <w:pPr>
        <w:pStyle w:val="a6"/>
        <w:numPr>
          <w:ilvl w:val="0"/>
          <w:numId w:val="8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 xml:space="preserve">менеджер по связям с общественностью </w:t>
      </w:r>
    </w:p>
    <w:p w:rsidR="00614512" w:rsidRDefault="00614512" w:rsidP="00614512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 xml:space="preserve">                         Конюхова Лидия Федоровна, </w:t>
      </w:r>
    </w:p>
    <w:p w:rsidR="00614512" w:rsidRPr="00C91329" w:rsidRDefault="00614512" w:rsidP="00614512">
      <w:p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             </w:t>
      </w:r>
      <w:r w:rsidRPr="00C91329">
        <w:rPr>
          <w:color w:val="auto"/>
          <w:sz w:val="28"/>
          <w:szCs w:val="28"/>
          <w:lang w:val="ru-RU"/>
        </w:rPr>
        <w:t>тел. раб. 8 (846) 203-00-78;</w:t>
      </w:r>
    </w:p>
    <w:p w:rsidR="00614512" w:rsidRPr="00C91329" w:rsidRDefault="00614512" w:rsidP="00614512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614512" w:rsidRPr="00C91329" w:rsidRDefault="00614512" w:rsidP="00614512">
      <w:pPr>
        <w:pStyle w:val="a6"/>
        <w:numPr>
          <w:ilvl w:val="0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 xml:space="preserve">делопроизводитель </w:t>
      </w:r>
      <w:proofErr w:type="spellStart"/>
      <w:r w:rsidRPr="00C91329">
        <w:rPr>
          <w:color w:val="auto"/>
          <w:sz w:val="28"/>
          <w:szCs w:val="28"/>
          <w:lang w:val="ru-RU"/>
        </w:rPr>
        <w:t>Трунова</w:t>
      </w:r>
      <w:proofErr w:type="spellEnd"/>
      <w:r w:rsidRPr="00C91329">
        <w:rPr>
          <w:color w:val="auto"/>
          <w:sz w:val="28"/>
          <w:szCs w:val="28"/>
          <w:lang w:val="ru-RU"/>
        </w:rPr>
        <w:t xml:space="preserve"> Валентина Андреевна, </w:t>
      </w:r>
    </w:p>
    <w:p w:rsidR="00614512" w:rsidRPr="00C91329" w:rsidRDefault="00614512" w:rsidP="00614512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 xml:space="preserve">                         тел. раб. 8 (846) 203-00-78 </w:t>
      </w:r>
    </w:p>
    <w:p w:rsidR="00614512" w:rsidRDefault="00614512" w:rsidP="00614512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614512" w:rsidRDefault="00614512" w:rsidP="00614512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614512" w:rsidRPr="00C91329" w:rsidRDefault="00614512" w:rsidP="00614512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>Президент СРООМС                        Косарева Н.Н</w:t>
      </w:r>
    </w:p>
    <w:p w:rsidR="00614512" w:rsidRDefault="00614512" w:rsidP="00614512">
      <w:pPr>
        <w:jc w:val="right"/>
        <w:rPr>
          <w:color w:val="auto"/>
          <w:sz w:val="22"/>
          <w:szCs w:val="22"/>
          <w:lang w:val="ru-RU"/>
        </w:rPr>
      </w:pPr>
    </w:p>
    <w:p w:rsidR="00614512" w:rsidRDefault="00614512" w:rsidP="00614512">
      <w:pPr>
        <w:jc w:val="right"/>
        <w:rPr>
          <w:color w:val="auto"/>
          <w:sz w:val="22"/>
          <w:szCs w:val="22"/>
          <w:lang w:val="ru-RU"/>
        </w:rPr>
      </w:pPr>
    </w:p>
    <w:p w:rsidR="00614512" w:rsidRDefault="00614512" w:rsidP="00614512">
      <w:pPr>
        <w:jc w:val="right"/>
        <w:rPr>
          <w:color w:val="auto"/>
          <w:sz w:val="22"/>
          <w:szCs w:val="22"/>
          <w:lang w:val="ru-RU"/>
        </w:rPr>
      </w:pPr>
    </w:p>
    <w:p w:rsidR="00614512" w:rsidRDefault="00614512" w:rsidP="00614512">
      <w:pPr>
        <w:jc w:val="right"/>
        <w:rPr>
          <w:color w:val="auto"/>
          <w:sz w:val="22"/>
          <w:szCs w:val="22"/>
          <w:lang w:val="ru-RU"/>
        </w:rPr>
      </w:pPr>
    </w:p>
    <w:p w:rsidR="00614512" w:rsidRDefault="00614512" w:rsidP="00614512">
      <w:pPr>
        <w:jc w:val="right"/>
        <w:rPr>
          <w:color w:val="auto"/>
          <w:sz w:val="22"/>
          <w:szCs w:val="22"/>
          <w:lang w:val="ru-RU"/>
        </w:rPr>
      </w:pPr>
    </w:p>
    <w:p w:rsidR="00614512" w:rsidRDefault="00614512" w:rsidP="00614512">
      <w:pPr>
        <w:jc w:val="right"/>
        <w:rPr>
          <w:color w:val="auto"/>
          <w:sz w:val="22"/>
          <w:szCs w:val="22"/>
          <w:lang w:val="ru-RU"/>
        </w:rPr>
      </w:pPr>
    </w:p>
    <w:p w:rsidR="00614512" w:rsidRPr="00F67F1A" w:rsidRDefault="00614512" w:rsidP="00614512">
      <w:pPr>
        <w:jc w:val="right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>О</w:t>
      </w:r>
      <w:r w:rsidRPr="00F67F1A">
        <w:rPr>
          <w:color w:val="auto"/>
          <w:sz w:val="22"/>
          <w:szCs w:val="22"/>
          <w:lang w:val="ru-RU"/>
        </w:rPr>
        <w:t>бразец</w:t>
      </w:r>
      <w:r w:rsidRPr="00F67F1A">
        <w:rPr>
          <w:color w:val="auto"/>
          <w:sz w:val="22"/>
          <w:szCs w:val="22"/>
          <w:lang w:val="ru-RU"/>
        </w:rPr>
        <w:tab/>
      </w:r>
      <w:r w:rsidRPr="00F67F1A">
        <w:rPr>
          <w:color w:val="auto"/>
          <w:sz w:val="22"/>
          <w:szCs w:val="22"/>
          <w:lang w:val="ru-RU"/>
        </w:rPr>
        <w:tab/>
        <w:t xml:space="preserve">  </w:t>
      </w:r>
    </w:p>
    <w:p w:rsidR="00614512" w:rsidRPr="00F67F1A" w:rsidRDefault="00614512" w:rsidP="00614512">
      <w:pPr>
        <w:jc w:val="right"/>
        <w:rPr>
          <w:b/>
          <w:color w:val="auto"/>
          <w:sz w:val="22"/>
          <w:szCs w:val="22"/>
          <w:lang w:val="ru-RU"/>
        </w:rPr>
      </w:pPr>
    </w:p>
    <w:p w:rsidR="00614512" w:rsidRDefault="00614512" w:rsidP="00614512">
      <w:pPr>
        <w:pStyle w:val="a3"/>
        <w:spacing w:line="360" w:lineRule="auto"/>
        <w:rPr>
          <w:sz w:val="22"/>
          <w:szCs w:val="22"/>
        </w:rPr>
      </w:pPr>
    </w:p>
    <w:p w:rsidR="00614512" w:rsidRPr="00F67F1A" w:rsidRDefault="00614512" w:rsidP="00614512">
      <w:pPr>
        <w:pStyle w:val="a3"/>
        <w:spacing w:line="360" w:lineRule="auto"/>
        <w:rPr>
          <w:sz w:val="22"/>
          <w:szCs w:val="22"/>
        </w:rPr>
      </w:pPr>
      <w:bookmarkStart w:id="0" w:name="_GoBack"/>
      <w:bookmarkEnd w:id="0"/>
      <w:r w:rsidRPr="00F67F1A">
        <w:rPr>
          <w:sz w:val="22"/>
          <w:szCs w:val="22"/>
        </w:rPr>
        <w:lastRenderedPageBreak/>
        <w:t>ЗАЯВЛЕНИЕ</w:t>
      </w:r>
    </w:p>
    <w:p w:rsidR="00614512" w:rsidRPr="00F67F1A" w:rsidRDefault="00614512" w:rsidP="00614512">
      <w:pPr>
        <w:spacing w:before="0"/>
        <w:jc w:val="center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на вступлении (подтверждение членства)  (нужное подчеркнуть)</w:t>
      </w:r>
    </w:p>
    <w:p w:rsidR="00614512" w:rsidRPr="00F67F1A" w:rsidRDefault="00614512" w:rsidP="00614512">
      <w:pPr>
        <w:spacing w:before="0"/>
        <w:jc w:val="center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 xml:space="preserve">в Самарскую  региональную общественную организацию </w:t>
      </w:r>
    </w:p>
    <w:p w:rsidR="00614512" w:rsidRPr="00F67F1A" w:rsidRDefault="00614512" w:rsidP="00614512">
      <w:pPr>
        <w:spacing w:before="0"/>
        <w:jc w:val="center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медицинских сестер</w:t>
      </w:r>
    </w:p>
    <w:p w:rsidR="00614512" w:rsidRPr="00F67F1A" w:rsidRDefault="00614512" w:rsidP="00614512">
      <w:pPr>
        <w:spacing w:before="0"/>
        <w:ind w:left="600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Прошу принять меня в члены  Самарской региональной общественной  организации   медицинских сестер, (подтвердить членство)</w:t>
      </w:r>
    </w:p>
    <w:p w:rsidR="00614512" w:rsidRPr="00F67F1A" w:rsidRDefault="00614512" w:rsidP="00614512">
      <w:pPr>
        <w:spacing w:before="0"/>
        <w:ind w:left="600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 xml:space="preserve"> (нужное подчеркнуть)</w:t>
      </w:r>
    </w:p>
    <w:p w:rsidR="00614512" w:rsidRPr="00F67F1A" w:rsidRDefault="00614512" w:rsidP="00614512">
      <w:pPr>
        <w:spacing w:before="0"/>
        <w:ind w:left="600"/>
        <w:rPr>
          <w:b/>
          <w:color w:val="auto"/>
          <w:sz w:val="22"/>
          <w:szCs w:val="22"/>
          <w:lang w:val="ru-RU"/>
        </w:rPr>
      </w:pPr>
    </w:p>
    <w:p w:rsidR="00614512" w:rsidRPr="00F67F1A" w:rsidRDefault="00614512" w:rsidP="00614512">
      <w:pPr>
        <w:tabs>
          <w:tab w:val="left" w:pos="284"/>
        </w:tabs>
        <w:spacing w:before="0"/>
        <w:jc w:val="left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 xml:space="preserve">1. Фамилия, Имя, Отчество (полностью) </w:t>
      </w:r>
      <w:r w:rsidRPr="00F67F1A">
        <w:rPr>
          <w:b/>
          <w:color w:val="auto"/>
          <w:sz w:val="22"/>
          <w:szCs w:val="22"/>
          <w:lang w:val="ru-RU"/>
        </w:rPr>
        <w:tab/>
        <w:t>__________________________________________________________________________</w:t>
      </w:r>
    </w:p>
    <w:p w:rsidR="00614512" w:rsidRPr="00F67F1A" w:rsidRDefault="00614512" w:rsidP="00614512">
      <w:pPr>
        <w:tabs>
          <w:tab w:val="left" w:pos="780"/>
        </w:tabs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2. Дата рождения  _______________________   3.    Пол  ______________</w:t>
      </w:r>
    </w:p>
    <w:p w:rsidR="00614512" w:rsidRPr="00F67F1A" w:rsidRDefault="00614512" w:rsidP="00614512">
      <w:pPr>
        <w:tabs>
          <w:tab w:val="left" w:pos="360"/>
        </w:tabs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 xml:space="preserve">4.  Адрес: </w:t>
      </w:r>
    </w:p>
    <w:p w:rsidR="00614512" w:rsidRPr="00F67F1A" w:rsidRDefault="00614512" w:rsidP="00614512">
      <w:pPr>
        <w:spacing w:line="360" w:lineRule="auto"/>
        <w:ind w:left="360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 xml:space="preserve">      Служебный  _____________________________________________________________</w:t>
      </w:r>
    </w:p>
    <w:p w:rsidR="00614512" w:rsidRPr="00F67F1A" w:rsidRDefault="00614512" w:rsidP="00614512">
      <w:pPr>
        <w:spacing w:line="360" w:lineRule="auto"/>
        <w:ind w:left="360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 xml:space="preserve">      Домашний  ______________________________________________________________</w:t>
      </w:r>
    </w:p>
    <w:p w:rsidR="00614512" w:rsidRPr="00F67F1A" w:rsidRDefault="00614512" w:rsidP="00614512">
      <w:pPr>
        <w:tabs>
          <w:tab w:val="left" w:pos="360"/>
        </w:tabs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5.   Место работы _____________________________________________________________</w:t>
      </w:r>
    </w:p>
    <w:p w:rsidR="00614512" w:rsidRPr="00F67F1A" w:rsidRDefault="00614512" w:rsidP="00614512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6.   Должность   _______________________________________________________________</w:t>
      </w:r>
    </w:p>
    <w:p w:rsidR="00614512" w:rsidRPr="00F67F1A" w:rsidRDefault="00614512" w:rsidP="00614512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7.   Специальность (по диплому)________________________________________________</w:t>
      </w:r>
    </w:p>
    <w:p w:rsidR="00614512" w:rsidRPr="00F67F1A" w:rsidRDefault="00614512" w:rsidP="00614512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8.   Категория   _______________________________________________________________</w:t>
      </w:r>
    </w:p>
    <w:p w:rsidR="00614512" w:rsidRPr="00F67F1A" w:rsidRDefault="00614512" w:rsidP="00614512">
      <w:pPr>
        <w:tabs>
          <w:tab w:val="left" w:pos="360"/>
        </w:tabs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9.   Сертификат по специальности _____________________________________________</w:t>
      </w:r>
    </w:p>
    <w:p w:rsidR="00614512" w:rsidRPr="00F67F1A" w:rsidRDefault="00614512" w:rsidP="00614512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10.  Телефон:  служебный ________________ домашний  _________________________</w:t>
      </w:r>
    </w:p>
    <w:p w:rsidR="00614512" w:rsidRPr="00F67F1A" w:rsidRDefault="00614512" w:rsidP="00614512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11.  Являюсь членом СРООМС  с _______________ года</w:t>
      </w:r>
    </w:p>
    <w:p w:rsidR="00614512" w:rsidRPr="00F67F1A" w:rsidRDefault="00614512" w:rsidP="00614512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Обязуюсь оплачивать членские взносы ежемесячно в размере 1 % от должностного  оклада по безналичному расчету (согласно договора)  или наличными средствами  в кассу СРООМС один раз в квартал (</w:t>
      </w:r>
      <w:proofErr w:type="gramStart"/>
      <w:r w:rsidRPr="00F67F1A">
        <w:rPr>
          <w:b/>
          <w:color w:val="auto"/>
          <w:sz w:val="22"/>
          <w:szCs w:val="22"/>
          <w:lang w:val="ru-RU"/>
        </w:rPr>
        <w:t>нужное</w:t>
      </w:r>
      <w:proofErr w:type="gramEnd"/>
      <w:r w:rsidRPr="00F67F1A">
        <w:rPr>
          <w:b/>
          <w:color w:val="auto"/>
          <w:sz w:val="22"/>
          <w:szCs w:val="22"/>
          <w:lang w:val="ru-RU"/>
        </w:rPr>
        <w:t xml:space="preserve"> подчеркнуть)</w:t>
      </w:r>
      <w:r w:rsidRPr="00F67F1A">
        <w:rPr>
          <w:b/>
          <w:color w:val="auto"/>
          <w:sz w:val="22"/>
          <w:szCs w:val="22"/>
          <w:lang w:val="ru-RU"/>
        </w:rPr>
        <w:tab/>
      </w:r>
      <w:r w:rsidRPr="00F67F1A">
        <w:rPr>
          <w:b/>
          <w:color w:val="auto"/>
          <w:sz w:val="22"/>
          <w:szCs w:val="22"/>
          <w:lang w:val="ru-RU"/>
        </w:rPr>
        <w:tab/>
      </w:r>
    </w:p>
    <w:p w:rsidR="00614512" w:rsidRPr="00F67F1A" w:rsidRDefault="00614512" w:rsidP="00614512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Вступительный взнос 5 % от должностного  оклада  однократно наличными средствами в кассу СРООМС</w:t>
      </w:r>
    </w:p>
    <w:p w:rsidR="00614512" w:rsidRPr="00F67F1A" w:rsidRDefault="00614512" w:rsidP="00614512">
      <w:pPr>
        <w:spacing w:line="360" w:lineRule="auto"/>
        <w:jc w:val="right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 xml:space="preserve">    « _______ » ________________ 20      г.     Подпись _______________</w:t>
      </w:r>
    </w:p>
    <w:p w:rsidR="00614512" w:rsidRPr="00F67F1A" w:rsidRDefault="00614512" w:rsidP="00614512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left="360"/>
        <w:jc w:val="left"/>
        <w:rPr>
          <w:sz w:val="22"/>
          <w:szCs w:val="22"/>
        </w:rPr>
      </w:pPr>
      <w:r w:rsidRPr="00F67F1A">
        <w:rPr>
          <w:sz w:val="22"/>
          <w:szCs w:val="22"/>
        </w:rPr>
        <w:t xml:space="preserve">Отметка  о регистрации  </w:t>
      </w:r>
    </w:p>
    <w:p w:rsidR="00614512" w:rsidRPr="00F67F1A" w:rsidRDefault="00614512" w:rsidP="00614512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_______________________________________________________________________</w:t>
      </w:r>
    </w:p>
    <w:p w:rsidR="00614512" w:rsidRPr="00F67F1A" w:rsidRDefault="00614512" w:rsidP="00614512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_____________________________________________________________________</w:t>
      </w:r>
    </w:p>
    <w:p w:rsidR="00614512" w:rsidRPr="00F67F1A" w:rsidRDefault="00614512" w:rsidP="00614512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« _______ » ________________ 20   г.</w:t>
      </w:r>
    </w:p>
    <w:p w:rsidR="00EE5751" w:rsidRDefault="00614512"/>
    <w:sectPr w:rsidR="00EE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219"/>
        </w:tabs>
        <w:ind w:left="21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19"/>
        </w:tabs>
        <w:ind w:left="35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9"/>
        </w:tabs>
        <w:ind w:left="501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-219"/>
        </w:tabs>
        <w:ind w:left="64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9"/>
        </w:tabs>
        <w:ind w:left="78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9"/>
        </w:tabs>
        <w:ind w:left="93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9"/>
        </w:tabs>
        <w:ind w:left="107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9"/>
        </w:tabs>
        <w:ind w:left="122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9"/>
        </w:tabs>
        <w:ind w:left="1365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3">
    <w:nsid w:val="0F625729"/>
    <w:multiLevelType w:val="hybridMultilevel"/>
    <w:tmpl w:val="B14C53D4"/>
    <w:lvl w:ilvl="0" w:tplc="676286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F29E9"/>
    <w:multiLevelType w:val="hybridMultilevel"/>
    <w:tmpl w:val="B5A6423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D77A5"/>
    <w:multiLevelType w:val="hybridMultilevel"/>
    <w:tmpl w:val="94587900"/>
    <w:lvl w:ilvl="0" w:tplc="0419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6">
    <w:nsid w:val="211C766A"/>
    <w:multiLevelType w:val="hybridMultilevel"/>
    <w:tmpl w:val="3D4ABBC2"/>
    <w:lvl w:ilvl="0" w:tplc="0419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7">
    <w:nsid w:val="35CC1A95"/>
    <w:multiLevelType w:val="hybridMultilevel"/>
    <w:tmpl w:val="E1109E36"/>
    <w:lvl w:ilvl="0" w:tplc="0419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8">
    <w:nsid w:val="3FF859FD"/>
    <w:multiLevelType w:val="hybridMultilevel"/>
    <w:tmpl w:val="E4AAF0B0"/>
    <w:lvl w:ilvl="0" w:tplc="3BE8A0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E113D"/>
    <w:multiLevelType w:val="hybridMultilevel"/>
    <w:tmpl w:val="F2D8CF1E"/>
    <w:lvl w:ilvl="0" w:tplc="0419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0">
    <w:nsid w:val="64BA08CD"/>
    <w:multiLevelType w:val="hybridMultilevel"/>
    <w:tmpl w:val="BC9C5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F8"/>
    <w:rsid w:val="00221DF8"/>
    <w:rsid w:val="00614512"/>
    <w:rsid w:val="006B22DE"/>
    <w:rsid w:val="006C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12"/>
    <w:pPr>
      <w:spacing w:before="120" w:after="0" w:line="240" w:lineRule="auto"/>
      <w:jc w:val="both"/>
    </w:pPr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614512"/>
    <w:pPr>
      <w:keepNext/>
      <w:numPr>
        <w:numId w:val="1"/>
      </w:numPr>
      <w:ind w:left="720" w:hanging="360"/>
      <w:jc w:val="center"/>
      <w:outlineLvl w:val="0"/>
    </w:pPr>
    <w:rPr>
      <w:rFonts w:eastAsia="Times New Roman"/>
      <w:b/>
      <w:bCs/>
      <w:color w:val="auto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61451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512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614512"/>
    <w:rPr>
      <w:rFonts w:ascii="Times New Roman" w:eastAsia="Calibri" w:hAnsi="Times New Roman" w:cs="Calibri"/>
      <w:b/>
      <w:bCs/>
      <w:color w:val="000000"/>
      <w:sz w:val="28"/>
      <w:szCs w:val="28"/>
      <w:lang w:val="en-US" w:eastAsia="ar-SA"/>
    </w:rPr>
  </w:style>
  <w:style w:type="paragraph" w:styleId="a3">
    <w:name w:val="Title"/>
    <w:basedOn w:val="a"/>
    <w:next w:val="a4"/>
    <w:link w:val="a5"/>
    <w:qFormat/>
    <w:rsid w:val="00614512"/>
    <w:pPr>
      <w:jc w:val="center"/>
    </w:pPr>
    <w:rPr>
      <w:rFonts w:eastAsia="Times New Roman" w:cs="Times New Roman"/>
      <w:b/>
      <w:color w:val="auto"/>
      <w:sz w:val="28"/>
      <w:szCs w:val="20"/>
      <w:lang w:val="ru-RU"/>
    </w:rPr>
  </w:style>
  <w:style w:type="character" w:customStyle="1" w:styleId="a5">
    <w:name w:val="Название Знак"/>
    <w:basedOn w:val="a0"/>
    <w:link w:val="a3"/>
    <w:rsid w:val="0061451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614512"/>
    <w:pPr>
      <w:ind w:left="720"/>
    </w:pPr>
  </w:style>
  <w:style w:type="paragraph" w:styleId="a4">
    <w:name w:val="Subtitle"/>
    <w:basedOn w:val="a"/>
    <w:next w:val="a"/>
    <w:link w:val="a7"/>
    <w:uiPriority w:val="11"/>
    <w:qFormat/>
    <w:rsid w:val="006145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6145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12"/>
    <w:pPr>
      <w:spacing w:before="120" w:after="0" w:line="240" w:lineRule="auto"/>
      <w:jc w:val="both"/>
    </w:pPr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614512"/>
    <w:pPr>
      <w:keepNext/>
      <w:numPr>
        <w:numId w:val="1"/>
      </w:numPr>
      <w:ind w:left="720" w:hanging="360"/>
      <w:jc w:val="center"/>
      <w:outlineLvl w:val="0"/>
    </w:pPr>
    <w:rPr>
      <w:rFonts w:eastAsia="Times New Roman"/>
      <w:b/>
      <w:bCs/>
      <w:color w:val="auto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61451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512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614512"/>
    <w:rPr>
      <w:rFonts w:ascii="Times New Roman" w:eastAsia="Calibri" w:hAnsi="Times New Roman" w:cs="Calibri"/>
      <w:b/>
      <w:bCs/>
      <w:color w:val="000000"/>
      <w:sz w:val="28"/>
      <w:szCs w:val="28"/>
      <w:lang w:val="en-US" w:eastAsia="ar-SA"/>
    </w:rPr>
  </w:style>
  <w:style w:type="paragraph" w:styleId="a3">
    <w:name w:val="Title"/>
    <w:basedOn w:val="a"/>
    <w:next w:val="a4"/>
    <w:link w:val="a5"/>
    <w:qFormat/>
    <w:rsid w:val="00614512"/>
    <w:pPr>
      <w:jc w:val="center"/>
    </w:pPr>
    <w:rPr>
      <w:rFonts w:eastAsia="Times New Roman" w:cs="Times New Roman"/>
      <w:b/>
      <w:color w:val="auto"/>
      <w:sz w:val="28"/>
      <w:szCs w:val="20"/>
      <w:lang w:val="ru-RU"/>
    </w:rPr>
  </w:style>
  <w:style w:type="character" w:customStyle="1" w:styleId="a5">
    <w:name w:val="Название Знак"/>
    <w:basedOn w:val="a0"/>
    <w:link w:val="a3"/>
    <w:rsid w:val="0061451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614512"/>
    <w:pPr>
      <w:ind w:left="720"/>
    </w:pPr>
  </w:style>
  <w:style w:type="paragraph" w:styleId="a4">
    <w:name w:val="Subtitle"/>
    <w:basedOn w:val="a"/>
    <w:next w:val="a"/>
    <w:link w:val="a7"/>
    <w:uiPriority w:val="11"/>
    <w:qFormat/>
    <w:rsid w:val="006145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6145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2235</Words>
  <Characters>12744</Characters>
  <Application>Microsoft Office Word</Application>
  <DocSecurity>0</DocSecurity>
  <Lines>106</Lines>
  <Paragraphs>29</Paragraphs>
  <ScaleCrop>false</ScaleCrop>
  <Company/>
  <LinksUpToDate>false</LinksUpToDate>
  <CharactersWithSpaces>14950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2</cp:revision>
  <dcterms:created xsi:type="dcterms:W3CDTF">2017-06-15T07:29:00Z</dcterms:created>
  <dcterms:modified xsi:type="dcterms:W3CDTF">2017-06-15T07:29:00Z</dcterms:modified>
</cp:coreProperties>
</file>