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 работе Самарской региональной общественной организации медицинских сестер</w:t>
      </w:r>
    </w:p>
    <w:p w:rsidR="00E33669" w:rsidRDefault="00643FFD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2018</w:t>
      </w:r>
      <w:r w:rsidR="00E33669">
        <w:rPr>
          <w:b/>
          <w:bCs/>
          <w:color w:val="auto"/>
          <w:sz w:val="36"/>
          <w:szCs w:val="36"/>
          <w:lang w:val="ru-RU"/>
        </w:rPr>
        <w:t xml:space="preserve"> г.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jc w:val="center"/>
        <w:rPr>
          <w:b/>
          <w:color w:val="auto"/>
          <w:lang w:val="ru-RU"/>
        </w:rPr>
      </w:pPr>
      <w:r w:rsidRPr="003F793E">
        <w:rPr>
          <w:b/>
          <w:color w:val="auto"/>
          <w:lang w:val="ru-RU"/>
        </w:rPr>
        <w:t>САМАРА  201</w:t>
      </w:r>
      <w:r w:rsidR="00C21D3D">
        <w:rPr>
          <w:b/>
          <w:color w:val="auto"/>
          <w:lang w:val="ru-RU"/>
        </w:rPr>
        <w:t>9</w:t>
      </w:r>
      <w:r w:rsidRPr="003F793E">
        <w:rPr>
          <w:b/>
          <w:color w:val="auto"/>
          <w:lang w:val="ru-RU"/>
        </w:rPr>
        <w:t xml:space="preserve"> год</w:t>
      </w:r>
    </w:p>
    <w:p w:rsidR="00E33669" w:rsidRPr="00FD7AC5" w:rsidRDefault="00E33669" w:rsidP="00E33669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FD7AC5">
        <w:rPr>
          <w:b/>
          <w:bCs/>
          <w:color w:val="auto"/>
          <w:sz w:val="28"/>
          <w:szCs w:val="28"/>
          <w:lang w:val="ru-RU"/>
        </w:rPr>
        <w:lastRenderedPageBreak/>
        <w:t>Уважаемые коллеги!</w:t>
      </w:r>
    </w:p>
    <w:p w:rsidR="00E33669" w:rsidRPr="008F5FCE" w:rsidRDefault="00E33669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 xml:space="preserve">   </w:t>
      </w:r>
      <w:r w:rsidR="00944AD1" w:rsidRPr="008F5FCE">
        <w:rPr>
          <w:bCs/>
          <w:color w:val="auto"/>
          <w:sz w:val="28"/>
          <w:szCs w:val="28"/>
          <w:lang w:val="ru-RU"/>
        </w:rPr>
        <w:t xml:space="preserve">В </w:t>
      </w:r>
      <w:r w:rsidR="00727DEE">
        <w:rPr>
          <w:bCs/>
          <w:color w:val="auto"/>
          <w:sz w:val="28"/>
          <w:szCs w:val="28"/>
          <w:lang w:val="ru-RU"/>
        </w:rPr>
        <w:t>очередной, 24</w:t>
      </w:r>
      <w:r w:rsidR="00944AD1" w:rsidRPr="008F5FCE">
        <w:rPr>
          <w:bCs/>
          <w:color w:val="auto"/>
          <w:sz w:val="28"/>
          <w:szCs w:val="28"/>
          <w:lang w:val="ru-RU"/>
        </w:rPr>
        <w:t xml:space="preserve"> раз</w:t>
      </w:r>
      <w:r w:rsidR="00A52EAF" w:rsidRPr="008F5FCE">
        <w:rPr>
          <w:bCs/>
          <w:color w:val="auto"/>
          <w:sz w:val="28"/>
          <w:szCs w:val="28"/>
          <w:lang w:val="ru-RU"/>
        </w:rPr>
        <w:t xml:space="preserve"> мы подводим итоги нашей работы. Столь долгий срок подтверждает стабильность развития</w:t>
      </w:r>
      <w:r w:rsidR="00A86C2F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B11034" w:rsidRPr="008F5FCE">
        <w:rPr>
          <w:bCs/>
          <w:color w:val="auto"/>
          <w:sz w:val="28"/>
          <w:szCs w:val="28"/>
          <w:lang w:val="ru-RU"/>
        </w:rPr>
        <w:t>С</w:t>
      </w:r>
      <w:r w:rsidR="00A86C2F" w:rsidRPr="008F5FCE">
        <w:rPr>
          <w:bCs/>
          <w:color w:val="auto"/>
          <w:sz w:val="28"/>
          <w:szCs w:val="28"/>
          <w:lang w:val="ru-RU"/>
        </w:rPr>
        <w:t>амарской региональной обществ</w:t>
      </w:r>
      <w:r w:rsidR="00B11034" w:rsidRPr="008F5FCE">
        <w:rPr>
          <w:bCs/>
          <w:color w:val="auto"/>
          <w:sz w:val="28"/>
          <w:szCs w:val="28"/>
          <w:lang w:val="ru-RU"/>
        </w:rPr>
        <w:t>е</w:t>
      </w:r>
      <w:r w:rsidR="00A86C2F" w:rsidRPr="008F5FCE">
        <w:rPr>
          <w:bCs/>
          <w:color w:val="auto"/>
          <w:sz w:val="28"/>
          <w:szCs w:val="28"/>
          <w:lang w:val="ru-RU"/>
        </w:rPr>
        <w:t>н</w:t>
      </w:r>
      <w:r w:rsidR="00B11034" w:rsidRPr="008F5FCE">
        <w:rPr>
          <w:bCs/>
          <w:color w:val="auto"/>
          <w:sz w:val="28"/>
          <w:szCs w:val="28"/>
          <w:lang w:val="ru-RU"/>
        </w:rPr>
        <w:t>н</w:t>
      </w:r>
      <w:r w:rsidR="00A86C2F" w:rsidRPr="008F5FCE">
        <w:rPr>
          <w:bCs/>
          <w:color w:val="auto"/>
          <w:sz w:val="28"/>
          <w:szCs w:val="28"/>
          <w:lang w:val="ru-RU"/>
        </w:rPr>
        <w:t>ой организации медицинских сестер</w:t>
      </w:r>
      <w:r w:rsidR="00B11034" w:rsidRPr="008F5FCE">
        <w:rPr>
          <w:bCs/>
          <w:color w:val="auto"/>
          <w:sz w:val="28"/>
          <w:szCs w:val="28"/>
          <w:lang w:val="ru-RU"/>
        </w:rPr>
        <w:t>, признание нашей деятельности</w:t>
      </w:r>
      <w:r w:rsidR="00F81D55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F46CCA" w:rsidRPr="008F5FCE">
        <w:rPr>
          <w:bCs/>
          <w:color w:val="auto"/>
          <w:sz w:val="28"/>
          <w:szCs w:val="28"/>
          <w:lang w:val="ru-RU"/>
        </w:rPr>
        <w:t>в</w:t>
      </w:r>
      <w:r w:rsidR="00F81D55" w:rsidRPr="008F5FCE">
        <w:rPr>
          <w:bCs/>
          <w:color w:val="auto"/>
          <w:sz w:val="28"/>
          <w:szCs w:val="28"/>
          <w:lang w:val="ru-RU"/>
        </w:rPr>
        <w:t xml:space="preserve"> регионе и России.</w:t>
      </w:r>
    </w:p>
    <w:p w:rsidR="00F81D55" w:rsidRPr="008F5FCE" w:rsidRDefault="00F81D55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 xml:space="preserve">Вот уже </w:t>
      </w:r>
      <w:r w:rsidR="00727DEE">
        <w:rPr>
          <w:bCs/>
          <w:color w:val="auto"/>
          <w:sz w:val="28"/>
          <w:szCs w:val="28"/>
          <w:lang w:val="ru-RU"/>
        </w:rPr>
        <w:t xml:space="preserve"> три</w:t>
      </w:r>
      <w:r w:rsidR="00373061" w:rsidRPr="008F5FCE">
        <w:rPr>
          <w:bCs/>
          <w:color w:val="auto"/>
          <w:sz w:val="28"/>
          <w:szCs w:val="28"/>
          <w:lang w:val="ru-RU"/>
        </w:rPr>
        <w:t xml:space="preserve"> </w:t>
      </w:r>
      <w:r w:rsidRPr="008F5FCE">
        <w:rPr>
          <w:bCs/>
          <w:color w:val="auto"/>
          <w:sz w:val="28"/>
          <w:szCs w:val="28"/>
          <w:lang w:val="ru-RU"/>
        </w:rPr>
        <w:t>год</w:t>
      </w:r>
      <w:r w:rsidR="00373061" w:rsidRPr="008F5FCE">
        <w:rPr>
          <w:bCs/>
          <w:color w:val="auto"/>
          <w:sz w:val="28"/>
          <w:szCs w:val="28"/>
          <w:lang w:val="ru-RU"/>
        </w:rPr>
        <w:t>а</w:t>
      </w:r>
      <w:r w:rsidRPr="008F5FCE">
        <w:rPr>
          <w:bCs/>
          <w:color w:val="auto"/>
          <w:sz w:val="28"/>
          <w:szCs w:val="28"/>
          <w:lang w:val="ru-RU"/>
        </w:rPr>
        <w:t>, как наша организаци</w:t>
      </w:r>
      <w:r w:rsidR="00230417" w:rsidRPr="008F5FCE">
        <w:rPr>
          <w:bCs/>
          <w:color w:val="auto"/>
          <w:sz w:val="28"/>
          <w:szCs w:val="28"/>
          <w:lang w:val="ru-RU"/>
        </w:rPr>
        <w:t>я</w:t>
      </w:r>
      <w:r w:rsidRPr="008F5FCE">
        <w:rPr>
          <w:bCs/>
          <w:color w:val="auto"/>
          <w:sz w:val="28"/>
          <w:szCs w:val="28"/>
          <w:lang w:val="ru-RU"/>
        </w:rPr>
        <w:t xml:space="preserve"> вступила в </w:t>
      </w:r>
      <w:r w:rsidR="00230417" w:rsidRPr="008F5FCE">
        <w:rPr>
          <w:bCs/>
          <w:color w:val="auto"/>
          <w:sz w:val="28"/>
          <w:szCs w:val="28"/>
          <w:lang w:val="ru-RU"/>
        </w:rPr>
        <w:t xml:space="preserve">«Союз медицинских профессиональных организаций», </w:t>
      </w:r>
      <w:r w:rsidR="0031182E" w:rsidRPr="008F5FCE">
        <w:rPr>
          <w:bCs/>
          <w:color w:val="auto"/>
          <w:sz w:val="28"/>
          <w:szCs w:val="28"/>
          <w:lang w:val="ru-RU"/>
        </w:rPr>
        <w:t>и заняла там одно из лидирующих мест</w:t>
      </w:r>
      <w:r w:rsidR="00FC7425" w:rsidRPr="008F5FCE">
        <w:rPr>
          <w:bCs/>
          <w:color w:val="auto"/>
          <w:sz w:val="28"/>
          <w:szCs w:val="28"/>
          <w:lang w:val="ru-RU"/>
        </w:rPr>
        <w:t>.</w:t>
      </w:r>
    </w:p>
    <w:p w:rsidR="00AC2958" w:rsidRPr="008F5FCE" w:rsidRDefault="00FC7425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 xml:space="preserve">Наша работа в системе непрерывного профессионального развития </w:t>
      </w:r>
      <w:r w:rsidR="00B737BF" w:rsidRPr="008F5FCE">
        <w:rPr>
          <w:bCs/>
          <w:color w:val="auto"/>
          <w:sz w:val="28"/>
          <w:szCs w:val="28"/>
          <w:lang w:val="ru-RU"/>
        </w:rPr>
        <w:t>медицинских кадров Самарской области позволяет сохранять профессию, повышать компетентность</w:t>
      </w:r>
      <w:r w:rsidR="009870CB" w:rsidRPr="008F5FCE">
        <w:rPr>
          <w:bCs/>
          <w:color w:val="auto"/>
          <w:sz w:val="28"/>
          <w:szCs w:val="28"/>
          <w:lang w:val="ru-RU"/>
        </w:rPr>
        <w:t xml:space="preserve"> специалистов, быть в курсе всех инноваций, происходящих в системе здравоохранения.</w:t>
      </w:r>
      <w:r w:rsidR="00F14BE1" w:rsidRPr="008F5FCE">
        <w:rPr>
          <w:bCs/>
          <w:color w:val="auto"/>
          <w:sz w:val="28"/>
          <w:szCs w:val="28"/>
          <w:lang w:val="ru-RU"/>
        </w:rPr>
        <w:t xml:space="preserve"> Результативная общественная работа, участие в решении наиболее остростоящих проблем</w:t>
      </w:r>
      <w:r w:rsidR="00783E04" w:rsidRPr="008F5FCE">
        <w:rPr>
          <w:bCs/>
          <w:color w:val="auto"/>
          <w:sz w:val="28"/>
          <w:szCs w:val="28"/>
          <w:lang w:val="ru-RU"/>
        </w:rPr>
        <w:t>,</w:t>
      </w:r>
      <w:r w:rsidR="008B363F" w:rsidRPr="008F5FCE">
        <w:rPr>
          <w:bCs/>
          <w:color w:val="auto"/>
          <w:sz w:val="28"/>
          <w:szCs w:val="28"/>
          <w:lang w:val="ru-RU"/>
        </w:rPr>
        <w:t xml:space="preserve"> объединили нас в организацию</w:t>
      </w:r>
      <w:r w:rsidR="00373061" w:rsidRPr="008F5FCE">
        <w:rPr>
          <w:bCs/>
          <w:color w:val="auto"/>
          <w:sz w:val="28"/>
          <w:szCs w:val="28"/>
          <w:lang w:val="ru-RU"/>
        </w:rPr>
        <w:t xml:space="preserve">, насчитывающую сегодня </w:t>
      </w:r>
      <w:r w:rsidR="00E918BD" w:rsidRPr="00E918BD">
        <w:rPr>
          <w:bCs/>
          <w:color w:val="auto"/>
          <w:sz w:val="28"/>
          <w:szCs w:val="28"/>
          <w:lang w:val="ru-RU"/>
        </w:rPr>
        <w:t>12 621</w:t>
      </w:r>
      <w:r w:rsidR="008F5FCE" w:rsidRPr="00E918BD">
        <w:rPr>
          <w:bCs/>
          <w:color w:val="auto"/>
          <w:sz w:val="28"/>
          <w:szCs w:val="28"/>
          <w:lang w:val="ru-RU"/>
        </w:rPr>
        <w:t xml:space="preserve"> </w:t>
      </w:r>
      <w:r w:rsidR="008F5FCE" w:rsidRPr="008F5FCE">
        <w:rPr>
          <w:bCs/>
          <w:color w:val="auto"/>
          <w:sz w:val="28"/>
          <w:szCs w:val="28"/>
          <w:lang w:val="ru-RU"/>
        </w:rPr>
        <w:t>человек</w:t>
      </w:r>
      <w:r w:rsidR="008E0A58" w:rsidRPr="008F5FCE">
        <w:rPr>
          <w:bCs/>
          <w:color w:val="auto"/>
          <w:sz w:val="28"/>
          <w:szCs w:val="28"/>
          <w:lang w:val="ru-RU"/>
        </w:rPr>
        <w:t>. Мы можем гордиться результатами нашей работы</w:t>
      </w:r>
      <w:r w:rsidR="00F0391C" w:rsidRPr="008F5FCE">
        <w:rPr>
          <w:bCs/>
          <w:color w:val="auto"/>
          <w:sz w:val="28"/>
          <w:szCs w:val="28"/>
          <w:lang w:val="ru-RU"/>
        </w:rPr>
        <w:t>, но нам предстоит сделать ещё многое, чтобы работа сестринского персонала</w:t>
      </w:r>
      <w:r w:rsidR="003F7060" w:rsidRPr="008F5FCE">
        <w:rPr>
          <w:bCs/>
          <w:color w:val="auto"/>
          <w:sz w:val="28"/>
          <w:szCs w:val="28"/>
          <w:lang w:val="ru-RU"/>
        </w:rPr>
        <w:t xml:space="preserve"> удовлетворяла потребностям пациентов. У нас много нерешенных проблем</w:t>
      </w:r>
      <w:r w:rsidR="000D05A5" w:rsidRPr="008F5FCE">
        <w:rPr>
          <w:bCs/>
          <w:color w:val="auto"/>
          <w:sz w:val="28"/>
          <w:szCs w:val="28"/>
          <w:lang w:val="ru-RU"/>
        </w:rPr>
        <w:t xml:space="preserve"> в вопросах ухода за пациентами, вопросах профилактики неинфекционных заболеваний и т.д. </w:t>
      </w:r>
      <w:r w:rsidR="004C69EA" w:rsidRPr="008F5FCE">
        <w:rPr>
          <w:bCs/>
          <w:color w:val="auto"/>
          <w:sz w:val="28"/>
          <w:szCs w:val="28"/>
          <w:lang w:val="ru-RU"/>
        </w:rPr>
        <w:t xml:space="preserve">Мы по-прежнему должны прилагать усилия для </w:t>
      </w:r>
      <w:r w:rsidR="0057091D" w:rsidRPr="008F5FCE">
        <w:rPr>
          <w:bCs/>
          <w:color w:val="auto"/>
          <w:sz w:val="28"/>
          <w:szCs w:val="28"/>
          <w:lang w:val="ru-RU"/>
        </w:rPr>
        <w:t xml:space="preserve">их </w:t>
      </w:r>
      <w:r w:rsidR="004C69EA" w:rsidRPr="008F5FCE">
        <w:rPr>
          <w:bCs/>
          <w:color w:val="auto"/>
          <w:sz w:val="28"/>
          <w:szCs w:val="28"/>
          <w:lang w:val="ru-RU"/>
        </w:rPr>
        <w:t>решения.</w:t>
      </w:r>
    </w:p>
    <w:p w:rsidR="00FC7425" w:rsidRPr="008F5FCE" w:rsidRDefault="00AC2958" w:rsidP="00944AD1">
      <w:pPr>
        <w:spacing w:before="0"/>
        <w:ind w:left="-142" w:firstLine="568"/>
        <w:jc w:val="left"/>
        <w:rPr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>От имени правления СРООМС я выражаю слова искренней благодарности за верность профессии, нашей организации</w:t>
      </w:r>
      <w:r w:rsidR="000F3D89" w:rsidRPr="008F5FCE">
        <w:rPr>
          <w:bCs/>
          <w:color w:val="auto"/>
          <w:sz w:val="28"/>
          <w:szCs w:val="28"/>
          <w:lang w:val="ru-RU"/>
        </w:rPr>
        <w:t>, активную жизненную позицию</w:t>
      </w:r>
      <w:r w:rsidR="00C44215" w:rsidRPr="008F5FCE">
        <w:rPr>
          <w:bCs/>
          <w:color w:val="auto"/>
          <w:sz w:val="28"/>
          <w:szCs w:val="28"/>
          <w:lang w:val="ru-RU"/>
        </w:rPr>
        <w:t>, многим из вас. Надеюсь, что таких лидеров будет все больше и больше</w:t>
      </w:r>
      <w:r w:rsidR="00DE2D00" w:rsidRPr="008F5FCE">
        <w:rPr>
          <w:bCs/>
          <w:color w:val="auto"/>
          <w:sz w:val="28"/>
          <w:szCs w:val="28"/>
          <w:lang w:val="ru-RU"/>
        </w:rPr>
        <w:t>.</w:t>
      </w:r>
      <w:r w:rsidR="00C44215" w:rsidRPr="008F5FCE">
        <w:rPr>
          <w:bCs/>
          <w:color w:val="auto"/>
          <w:sz w:val="28"/>
          <w:szCs w:val="28"/>
          <w:lang w:val="ru-RU"/>
        </w:rPr>
        <w:t xml:space="preserve"> Надо всегда осознавать</w:t>
      </w:r>
      <w:r w:rsidR="00AA6DB4" w:rsidRPr="008F5FCE">
        <w:rPr>
          <w:bCs/>
          <w:color w:val="auto"/>
          <w:sz w:val="28"/>
          <w:szCs w:val="28"/>
          <w:lang w:val="ru-RU"/>
        </w:rPr>
        <w:t>, что наш общий успех это личный вклад каждого члена организации. Спасибо вам.</w:t>
      </w:r>
      <w:r w:rsidR="00C44215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F0391C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8B363F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9870CB" w:rsidRPr="008F5FCE">
        <w:rPr>
          <w:bCs/>
          <w:color w:val="auto"/>
          <w:sz w:val="28"/>
          <w:szCs w:val="28"/>
          <w:lang w:val="ru-RU"/>
        </w:rPr>
        <w:t xml:space="preserve"> </w:t>
      </w:r>
    </w:p>
    <w:p w:rsidR="00E33669" w:rsidRPr="00944AD1" w:rsidRDefault="00E33669" w:rsidP="00E33669">
      <w:pPr>
        <w:ind w:left="-709"/>
        <w:jc w:val="left"/>
        <w:rPr>
          <w:bCs/>
          <w:color w:val="auto"/>
          <w:lang w:val="ru-RU"/>
        </w:rPr>
      </w:pP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lang w:val="ru-RU"/>
        </w:rPr>
        <w:tab/>
      </w:r>
      <w:r w:rsidRPr="00944AD1">
        <w:rPr>
          <w:bCs/>
          <w:color w:val="auto"/>
          <w:lang w:val="ru-RU"/>
        </w:rPr>
        <w:tab/>
        <w:t xml:space="preserve">    </w:t>
      </w:r>
    </w:p>
    <w:p w:rsidR="001372FF" w:rsidRDefault="00D46DFD" w:rsidP="0034357D">
      <w:pPr>
        <w:spacing w:before="0"/>
        <w:jc w:val="right"/>
        <w:rPr>
          <w:color w:val="auto"/>
          <w:sz w:val="28"/>
          <w:szCs w:val="28"/>
          <w:lang w:val="ru-RU"/>
        </w:rPr>
      </w:pPr>
      <w:r w:rsidRPr="00947020">
        <w:rPr>
          <w:color w:val="auto"/>
          <w:sz w:val="28"/>
          <w:szCs w:val="28"/>
          <w:lang w:val="ru-RU"/>
        </w:rPr>
        <w:t>От имени правления</w:t>
      </w:r>
    </w:p>
    <w:p w:rsidR="00E33669" w:rsidRPr="00947020" w:rsidRDefault="001372FF" w:rsidP="0034357D">
      <w:pPr>
        <w:spacing w:before="0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президент </w:t>
      </w:r>
      <w:r w:rsidR="00D46DFD" w:rsidRPr="00947020">
        <w:rPr>
          <w:color w:val="auto"/>
          <w:sz w:val="28"/>
          <w:szCs w:val="28"/>
          <w:lang w:val="ru-RU"/>
        </w:rPr>
        <w:t>СРООМС,</w:t>
      </w:r>
    </w:p>
    <w:p w:rsidR="00947020" w:rsidRPr="00947020" w:rsidRDefault="00D46DFD" w:rsidP="0034357D">
      <w:pPr>
        <w:spacing w:before="0"/>
        <w:jc w:val="right"/>
        <w:rPr>
          <w:color w:val="auto"/>
          <w:sz w:val="28"/>
          <w:szCs w:val="28"/>
          <w:lang w:val="ru-RU"/>
        </w:rPr>
      </w:pPr>
      <w:r w:rsidRPr="00947020">
        <w:rPr>
          <w:color w:val="auto"/>
          <w:sz w:val="28"/>
          <w:szCs w:val="28"/>
          <w:lang w:val="ru-RU"/>
        </w:rPr>
        <w:t xml:space="preserve">вице-президент «Союза </w:t>
      </w:r>
      <w:r w:rsidR="00260712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47020">
        <w:rPr>
          <w:color w:val="auto"/>
          <w:sz w:val="28"/>
          <w:szCs w:val="28"/>
          <w:lang w:val="ru-RU"/>
        </w:rPr>
        <w:t>медицинских</w:t>
      </w:r>
      <w:proofErr w:type="gramEnd"/>
    </w:p>
    <w:p w:rsidR="00D46DFD" w:rsidRPr="00947020" w:rsidRDefault="00D46DFD" w:rsidP="0034357D">
      <w:pPr>
        <w:spacing w:before="0"/>
        <w:jc w:val="right"/>
        <w:rPr>
          <w:color w:val="auto"/>
          <w:sz w:val="28"/>
          <w:szCs w:val="28"/>
          <w:lang w:val="ru-RU"/>
        </w:rPr>
      </w:pPr>
      <w:r w:rsidRPr="00947020">
        <w:rPr>
          <w:color w:val="auto"/>
          <w:sz w:val="28"/>
          <w:szCs w:val="28"/>
          <w:lang w:val="ru-RU"/>
        </w:rPr>
        <w:t>профессиональных организаций»</w:t>
      </w:r>
    </w:p>
    <w:p w:rsidR="00D46DFD" w:rsidRPr="00947020" w:rsidRDefault="00D46DFD" w:rsidP="0034357D">
      <w:pPr>
        <w:spacing w:before="0"/>
        <w:jc w:val="right"/>
        <w:rPr>
          <w:color w:val="auto"/>
          <w:sz w:val="28"/>
          <w:szCs w:val="28"/>
          <w:lang w:val="ru-RU"/>
        </w:rPr>
      </w:pPr>
      <w:r w:rsidRPr="00947020">
        <w:rPr>
          <w:color w:val="auto"/>
          <w:sz w:val="28"/>
          <w:szCs w:val="28"/>
          <w:lang w:val="ru-RU"/>
        </w:rPr>
        <w:t>Н.Н. Косарева</w:t>
      </w:r>
    </w:p>
    <w:p w:rsidR="00D46DFD" w:rsidRDefault="00D46DFD" w:rsidP="00E33669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D46DFD" w:rsidRPr="00944AD1" w:rsidRDefault="00D46DFD" w:rsidP="00E33669">
      <w:pPr>
        <w:rPr>
          <w:color w:val="auto"/>
          <w:lang w:val="ru-RU"/>
        </w:rPr>
      </w:pPr>
    </w:p>
    <w:p w:rsidR="008409F8" w:rsidRPr="00E33669" w:rsidRDefault="008409F8" w:rsidP="00E33669">
      <w:pPr>
        <w:rPr>
          <w:color w:val="FF0000"/>
          <w:lang w:val="ru-RU"/>
        </w:rPr>
      </w:pP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lastRenderedPageBreak/>
        <w:t xml:space="preserve">Нормативно правовое обеспечение деятельности Самарской региональной общественной организации медицинских сестер </w:t>
      </w: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(далее СРООМС)</w:t>
      </w: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113623" w:rsidRDefault="00E33669" w:rsidP="00B41111">
      <w:pPr>
        <w:ind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Новая ред</w:t>
      </w:r>
      <w:r w:rsidR="003313AB">
        <w:rPr>
          <w:color w:val="auto"/>
          <w:sz w:val="28"/>
          <w:szCs w:val="28"/>
          <w:lang w:val="ru-RU"/>
        </w:rPr>
        <w:t>акция Устава, зарегистрированная</w:t>
      </w:r>
      <w:r w:rsidRPr="00113623">
        <w:rPr>
          <w:color w:val="auto"/>
          <w:sz w:val="28"/>
          <w:szCs w:val="28"/>
          <w:lang w:val="ru-RU"/>
        </w:rPr>
        <w:t xml:space="preserve"> Управлением Министерства юстиции РФ по Самарской области, учетный номер 6312010161 от 03 мая 2012 года;</w:t>
      </w:r>
    </w:p>
    <w:p w:rsidR="00E33669" w:rsidRPr="00113623" w:rsidRDefault="00E33669" w:rsidP="00B41111">
      <w:pPr>
        <w:numPr>
          <w:ilvl w:val="0"/>
          <w:numId w:val="2"/>
        </w:numPr>
        <w:ind w:left="567" w:firstLine="0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</w:t>
      </w:r>
      <w:r w:rsidR="003364EE">
        <w:rPr>
          <w:color w:val="auto"/>
          <w:sz w:val="28"/>
          <w:szCs w:val="28"/>
          <w:lang w:val="ru-RU"/>
        </w:rPr>
        <w:t xml:space="preserve"> о П</w:t>
      </w:r>
      <w:r w:rsidRPr="00113623">
        <w:rPr>
          <w:color w:val="auto"/>
          <w:sz w:val="28"/>
          <w:szCs w:val="28"/>
          <w:lang w:val="ru-RU"/>
        </w:rPr>
        <w:t xml:space="preserve">резиденте;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Координационном совете;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Профессиональном комитете;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Комитете  по этике;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</w:p>
    <w:p w:rsidR="00E33669" w:rsidRPr="00E33669" w:rsidRDefault="00E33669" w:rsidP="00B41111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B41111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E33669" w:rsidRPr="00113623" w:rsidRDefault="00E33669" w:rsidP="00B41111">
      <w:pPr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Цели: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</w:rPr>
      </w:pPr>
      <w:r w:rsidRPr="00113623">
        <w:rPr>
          <w:color w:val="auto"/>
          <w:sz w:val="28"/>
          <w:szCs w:val="28"/>
        </w:rPr>
        <w:t>Повышение</w:t>
      </w:r>
      <w:r w:rsidR="006C73B0">
        <w:rPr>
          <w:color w:val="auto"/>
          <w:sz w:val="28"/>
          <w:szCs w:val="28"/>
          <w:lang w:val="ru-RU"/>
        </w:rPr>
        <w:t xml:space="preserve"> </w:t>
      </w:r>
      <w:r w:rsidRPr="00113623">
        <w:rPr>
          <w:color w:val="auto"/>
          <w:sz w:val="28"/>
          <w:szCs w:val="28"/>
        </w:rPr>
        <w:t xml:space="preserve"> престижа </w:t>
      </w:r>
      <w:r w:rsidR="006C73B0">
        <w:rPr>
          <w:color w:val="auto"/>
          <w:sz w:val="28"/>
          <w:szCs w:val="28"/>
          <w:lang w:val="ru-RU"/>
        </w:rPr>
        <w:t xml:space="preserve"> </w:t>
      </w:r>
      <w:r w:rsidRPr="00113623">
        <w:rPr>
          <w:color w:val="auto"/>
          <w:sz w:val="28"/>
          <w:szCs w:val="28"/>
        </w:rPr>
        <w:t>профессии;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достижений и внедрение их в сестринскую практику;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сестринского персонала;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оказываемой сестринским персоналом;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lastRenderedPageBreak/>
        <w:t>Представление проблем сестринского персонала руководителям здравоохранения всех уровней, общественности, правительственным органам.</w:t>
      </w:r>
    </w:p>
    <w:p w:rsidR="00E33669" w:rsidRPr="00113623" w:rsidRDefault="00E33669" w:rsidP="00E33669">
      <w:pPr>
        <w:spacing w:line="360" w:lineRule="auto"/>
        <w:rPr>
          <w:b/>
          <w:bCs/>
          <w:color w:val="auto"/>
          <w:sz w:val="28"/>
          <w:szCs w:val="28"/>
        </w:rPr>
      </w:pPr>
      <w:r w:rsidRPr="00113623">
        <w:rPr>
          <w:b/>
          <w:bCs/>
          <w:color w:val="auto"/>
          <w:sz w:val="28"/>
          <w:szCs w:val="28"/>
        </w:rPr>
        <w:t>Задачи:</w:t>
      </w:r>
    </w:p>
    <w:p w:rsidR="00E33669" w:rsidRPr="00113623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auto"/>
          <w:sz w:val="28"/>
          <w:szCs w:val="28"/>
        </w:rPr>
      </w:pPr>
      <w:r w:rsidRPr="00113623">
        <w:rPr>
          <w:color w:val="auto"/>
          <w:sz w:val="28"/>
          <w:szCs w:val="28"/>
        </w:rPr>
        <w:t>Объединение сестринского персонала;</w:t>
      </w:r>
    </w:p>
    <w:p w:rsidR="00E33669" w:rsidRPr="00113623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E33669" w:rsidRPr="00113623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Содействие дальнейшему развитию системы непрерывного профессионального образования;</w:t>
      </w:r>
    </w:p>
    <w:p w:rsidR="00E33669" w:rsidRPr="00E33669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FF0000"/>
          <w:sz w:val="32"/>
          <w:szCs w:val="32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разработки и внедрения профессиональных стандартов в</w:t>
      </w:r>
      <w:r w:rsidRPr="00113623">
        <w:rPr>
          <w:color w:val="auto"/>
          <w:sz w:val="32"/>
          <w:szCs w:val="32"/>
          <w:lang w:val="ru-RU"/>
        </w:rPr>
        <w:t xml:space="preserve"> </w:t>
      </w:r>
      <w:r w:rsidRPr="00113623">
        <w:rPr>
          <w:color w:val="auto"/>
          <w:sz w:val="28"/>
          <w:szCs w:val="28"/>
          <w:lang w:val="ru-RU"/>
        </w:rPr>
        <w:t>практику</w:t>
      </w:r>
      <w:r w:rsidRPr="00113623">
        <w:rPr>
          <w:color w:val="auto"/>
          <w:sz w:val="32"/>
          <w:szCs w:val="32"/>
          <w:lang w:val="ru-RU"/>
        </w:rPr>
        <w:t>.</w:t>
      </w:r>
    </w:p>
    <w:p w:rsidR="00E33669" w:rsidRDefault="00E33669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4279E7" w:rsidRDefault="004279E7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79138B" w:rsidRPr="00E33669" w:rsidRDefault="0079138B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73DB7">
        <w:rPr>
          <w:b/>
          <w:bCs/>
          <w:color w:val="auto"/>
          <w:sz w:val="28"/>
          <w:szCs w:val="28"/>
          <w:lang w:val="ru-RU"/>
        </w:rPr>
        <w:t xml:space="preserve">ОРГАНИЗАЦИОННОЕ СТРОЕНИЕ 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73DB7"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 w:rsidRPr="00773DB7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AE9642A" wp14:editId="16B4907A">
                <wp:simplePos x="0" y="0"/>
                <wp:positionH relativeFrom="column">
                  <wp:posOffset>-361811</wp:posOffset>
                </wp:positionH>
                <wp:positionV relativeFrom="paragraph">
                  <wp:posOffset>36256</wp:posOffset>
                </wp:positionV>
                <wp:extent cx="6282690" cy="7528125"/>
                <wp:effectExtent l="0" t="0" r="22860" b="158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2690" cy="75281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843925" w:rsidRDefault="00843925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  <w:proofErr w:type="gramEnd"/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581"/>
                            <a:ext cx="4161" cy="135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 xml:space="preserve">Координатор СРООМС по г.о. Новокуйбышевск 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г.о. Сызрань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отделение</w:t>
                              </w:r>
                            </w:p>
                            <w:p w:rsidR="00843925" w:rsidRDefault="00843925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г.о. Тольятти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6698"/>
                            <a:ext cx="3655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</w:p>
                            <w:p w:rsidR="00843925" w:rsidRDefault="00843925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  <w:t>(Координационный Совет)</w:t>
                              </w:r>
                            </w:p>
                            <w:p w:rsidR="00843925" w:rsidRDefault="00843925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stCxn id="23" idx="2"/>
                        </wps:cNvCnPr>
                        <wps:spPr bwMode="auto">
                          <a:xfrm>
                            <a:off x="5190" y="6135"/>
                            <a:ext cx="0" cy="49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4953" y="56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4953" y="1136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1305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861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stCxn id="21" idx="2"/>
                        </wps:cNvCnPr>
                        <wps:spPr bwMode="auto">
                          <a:xfrm>
                            <a:off x="5076" y="3397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5190" y="7202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0" y="920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5211" y="11109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4424" y="7202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4452" y="920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4415" y="11109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5pt;margin-top:2.8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020B98" w:rsidRDefault="00020B98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19" o:spid="_x0000_s1031" type="#_x0000_t202" style="position:absolute;left:263;top:6581;width:4161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wlsUA&#10;AADbAAAADwAAAGRycy9kb3ducmV2LnhtbESPQWvCQBSE7wX/w/IKvTUbp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DCW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 xml:space="preserve">Координатор СРООМС по г.о. Новокуйбышевск </w:t>
                        </w:r>
                      </w:p>
                    </w:txbxContent>
                  </v:textbox>
                </v:shape>
                <v:shape id="Text Box 20" o:spid="_x0000_s1032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г.о. Сызрань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отделение</w:t>
                        </w:r>
                      </w:p>
                      <w:p w:rsidR="00020B98" w:rsidRDefault="00020B98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г.о. Тольятти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4" type="#_x0000_t202" style="position:absolute;left:5976;top:6698;width:3655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</w:p>
                      <w:p w:rsidR="00020B98" w:rsidRDefault="00020B98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6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7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  <w:t>(Координационный Совет)</w:t>
                        </w:r>
                      </w:p>
                      <w:p w:rsidR="00020B98" w:rsidRDefault="00020B98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8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7" o:spid="_x0000_s1039" style="position:absolute;visibility:visible;mso-wrap-style:square" from="5190,6135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8" o:spid="_x0000_s1040" style="position:absolute;visibility:visible;mso-wrap-style:square" from="4953,569" to="4953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line id="Line 29" o:spid="_x0000_s1041" style="position:absolute;visibility:visible;mso-wrap-style:square" from="4953,1136" to="495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0" o:spid="_x0000_s1042" style="position:absolute;visibility:visible;mso-wrap-style:square" from="1305,1136" to="130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line id="Line 31" o:spid="_x0000_s1043" style="position:absolute;visibility:visible;mso-wrap-style:square" from="8861,1136" to="886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line id="Line 32" o:spid="_x0000_s1044" style="position:absolute;visibility:visible;mso-wrap-style:square" from="5076,3397" to="5076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3" o:spid="_x0000_s1045" style="position:absolute;visibility:visible;mso-wrap-style:square" from="5190,7202" to="5976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line id="Line 34" o:spid="_x0000_s1046" style="position:absolute;visibility:visible;mso-wrap-style:square" from="5190,9205" to="5838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      <v:stroke endarrow="block" joinstyle="miter"/>
                </v:line>
                <v:line id="Line 35" o:spid="_x0000_s1047" style="position:absolute;visibility:visible;mso-wrap-style:square" from="5211,11109" to="5976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    <v:stroke endarrow="block" joinstyle="miter"/>
                </v:line>
                <v:line id="Line 36" o:spid="_x0000_s1048" style="position:absolute;visibility:visible;mso-wrap-style:square" from="4424,7202" to="5211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cIAAADbAAAADwAAAGRycy9kb3ducmV2LnhtbESPzYrCMBSF9wO+Q7iCGxkTRQbpGEUE&#10;QdxorcNsL82dtkxzU5uo9e2NILg8nJ+PM192thZXan3lWMN4pEAQ585UXGg4ZZvPGQgfkA3WjknD&#10;nTwsF72POSbG3Til6zEUIo6wT1BDGUKTSOnzkiz6kWuIo/fnWoshyraQpsVbHLe1nCj1JS1WHAkl&#10;NrQuKf8/XmyEYKGMOux+stm53v8OUzU8pyetB/1u9Q0iUBfe4Vd7azRMx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cIAAADbAAAADwAAAAAAAAAAAAAA&#10;AAChAgAAZHJzL2Rvd25yZXYueG1sUEsFBgAAAAAEAAQA+QAAAJADAAAAAA==&#10;" strokeweight=".26mm">
                  <v:stroke startarrow="block" joinstyle="miter"/>
                </v:line>
                <v:line id="Line 37" o:spid="_x0000_s1049" style="position:absolute;visibility:visible;mso-wrap-style:square" from="4452,9206" to="5211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t9NsMAAADbAAAADwAAAGRycy9kb3ducmV2LnhtbESPX2vCMBTF3wW/Q7jCXoomkyFSjSLC&#10;YOxla1V8vTTXttjc1CZru2+/DAZ7PJw/P852P9pG9NT52rGG54UCQVw4U3Op4Xx6na9B+IBssHFM&#10;Gr7Jw343nWwxNW7gjPo8lCKOsE9RQxVCm0rpi4os+oVriaN3c53FEGVXStPhEMdtI5dKraTFmiOh&#10;wpaOFRX3/MtGCJbKqM/3y2n9aD6uSaaSR3bW+mk2HjYgAo3hP/zXfjMaXpb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LfTbDAAAA2wAAAA8AAAAAAAAAAAAA&#10;AAAAoQIAAGRycy9kb3ducmV2LnhtbFBLBQYAAAAABAAEAPkAAACRAwAAAAA=&#10;" strokeweight=".26mm">
                  <v:stroke startarrow="block" joinstyle="miter"/>
                </v:line>
                <v:line id="Line 38" o:spid="_x0000_s1050" style="position:absolute;visibility:visible;mso-wrap-style:square" from="4415,11109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5A2cMAAADbAAAADwAAAGRycy9kb3ducmV2LnhtbESPX2vCMBTF3wd+h3AHeymaTMqQapQh&#10;DIYvs9Wx10tzbYvNTW0yW7+9EQZ7PJw/P85qM9pWXKn3jWMNrzMFgrh0puFKw/HwMV2A8AHZYOuY&#10;NNzIw2Y9eVphZtzAOV2LUIk4wj5DDXUIXSalL2uy6GeuI47eyfUWQ5R9JU2PQxy3rZwr9SYtNhwJ&#10;NXa0rak8F782QrBSRu1334fFpf36SXKVXPKj1i/P4/sSRKAx/If/2p9GQ5rC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QNnDAAAA2wAAAA8AAAAAAAAAAAAA&#10;AAAAoQIAAGRycy9kb3ducmV2LnhtbFBLBQYAAAAABAAEAPkAAACRAwAAAAA=&#10;" strokeweight=".26mm">
                  <v:stroke startarrow="block" joinstyle="miter"/>
                </v:line>
              </v:group>
            </w:pict>
          </mc:Fallback>
        </mc:AlternateContent>
      </w:r>
    </w:p>
    <w:p w:rsidR="00E33669" w:rsidRPr="00E33669" w:rsidRDefault="00E33669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E3248" w:rsidRDefault="00E33669" w:rsidP="00E3366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EE3248">
        <w:rPr>
          <w:b/>
          <w:bCs/>
          <w:color w:val="auto"/>
          <w:sz w:val="32"/>
          <w:szCs w:val="32"/>
          <w:lang w:val="ru-RU"/>
        </w:rPr>
        <w:t>Структура взаимодействия СРООМС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6F301B82" wp14:editId="239C4364">
                <wp:simplePos x="0" y="0"/>
                <wp:positionH relativeFrom="column">
                  <wp:posOffset>24130</wp:posOffset>
                </wp:positionH>
                <wp:positionV relativeFrom="paragraph">
                  <wp:posOffset>172085</wp:posOffset>
                </wp:positionV>
                <wp:extent cx="24574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1" type="#_x0000_t202" style="position:absolute;left:0;text-align:left;margin-left:1.9pt;margin-top:13.55pt;width:193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720149" wp14:editId="1CA83A78">
                <wp:simplePos x="0" y="0"/>
                <wp:positionH relativeFrom="column">
                  <wp:posOffset>2660650</wp:posOffset>
                </wp:positionH>
                <wp:positionV relativeFrom="paragraph">
                  <wp:posOffset>511810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CD7C51D" wp14:editId="7CB1DA39">
                <wp:simplePos x="0" y="0"/>
                <wp:positionH relativeFrom="column">
                  <wp:posOffset>3562985</wp:posOffset>
                </wp:positionH>
                <wp:positionV relativeFrom="paragraph">
                  <wp:posOffset>172085</wp:posOffset>
                </wp:positionV>
                <wp:extent cx="2303145" cy="1008380"/>
                <wp:effectExtent l="0" t="0" r="20955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2" type="#_x0000_t202" style="position:absolute;left:0;text-align:left;margin-left:280.55pt;margin-top:13.55pt;width:181.35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1684EE" wp14:editId="25F65AA1">
                <wp:simplePos x="0" y="0"/>
                <wp:positionH relativeFrom="column">
                  <wp:posOffset>3665855</wp:posOffset>
                </wp:positionH>
                <wp:positionV relativeFrom="paragraph">
                  <wp:posOffset>205740</wp:posOffset>
                </wp:positionV>
                <wp:extent cx="318135" cy="391795"/>
                <wp:effectExtent l="38100" t="38100" r="62865" b="654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88.65pt;margin-top:16.2pt;width:25.05pt;height:3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7DF63" wp14:editId="7FD19A39">
                <wp:simplePos x="0" y="0"/>
                <wp:positionH relativeFrom="column">
                  <wp:posOffset>2141855</wp:posOffset>
                </wp:positionH>
                <wp:positionV relativeFrom="paragraph">
                  <wp:posOffset>205740</wp:posOffset>
                </wp:positionV>
                <wp:extent cx="217170" cy="391795"/>
                <wp:effectExtent l="38100" t="38100" r="68580" b="654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8.65pt;margin-top:16.2pt;width:17.1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95DB9C0" wp14:editId="1BABE9DF">
                <wp:simplePos x="0" y="0"/>
                <wp:positionH relativeFrom="column">
                  <wp:posOffset>2200094</wp:posOffset>
                </wp:positionH>
                <wp:positionV relativeFrom="paragraph">
                  <wp:posOffset>123916</wp:posOffset>
                </wp:positionV>
                <wp:extent cx="1673860" cy="2061028"/>
                <wp:effectExtent l="0" t="0" r="21590" b="158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610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843925" w:rsidRDefault="00843925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3" type="#_x0000_t202" style="position:absolute;left:0;text-align:left;margin-left:173.25pt;margin-top:9.75pt;width:131.8pt;height:162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020B98" w:rsidRDefault="00020B98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AE509C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665964B" wp14:editId="4243A32C">
                <wp:simplePos x="0" y="0"/>
                <wp:positionH relativeFrom="column">
                  <wp:posOffset>4667522</wp:posOffset>
                </wp:positionH>
                <wp:positionV relativeFrom="paragraph">
                  <wp:posOffset>244747</wp:posOffset>
                </wp:positionV>
                <wp:extent cx="1436370" cy="1001395"/>
                <wp:effectExtent l="0" t="0" r="11430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01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left:0;text-align:left;margin-left:367.5pt;margin-top:19.25pt;width:113.1pt;height:78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802E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87CA0FE" wp14:editId="20390445">
                <wp:simplePos x="0" y="0"/>
                <wp:positionH relativeFrom="column">
                  <wp:posOffset>-49621</wp:posOffset>
                </wp:positionH>
                <wp:positionV relativeFrom="paragraph">
                  <wp:posOffset>244747</wp:posOffset>
                </wp:positionV>
                <wp:extent cx="1480457" cy="1001486"/>
                <wp:effectExtent l="0" t="0" r="24765" b="273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0014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5" type="#_x0000_t202" style="position:absolute;left:0;text-align:left;margin-left:-3.9pt;margin-top:19.25pt;width:116.55pt;height:78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AE509C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304EF7" wp14:editId="7D524E3E">
                <wp:simplePos x="0" y="0"/>
                <wp:positionH relativeFrom="column">
                  <wp:posOffset>3985351</wp:posOffset>
                </wp:positionH>
                <wp:positionV relativeFrom="paragraph">
                  <wp:posOffset>263979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20.8pt;width:4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5802E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8DF4E2" wp14:editId="69F83F17">
                <wp:simplePos x="0" y="0"/>
                <wp:positionH relativeFrom="column">
                  <wp:posOffset>1546951</wp:posOffset>
                </wp:positionH>
                <wp:positionV relativeFrom="paragraph">
                  <wp:posOffset>263979</wp:posOffset>
                </wp:positionV>
                <wp:extent cx="595085" cy="0"/>
                <wp:effectExtent l="3810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1.8pt;margin-top:20.8pt;width:46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DE8D6D2" wp14:editId="48861081">
                <wp:simplePos x="0" y="0"/>
                <wp:positionH relativeFrom="column">
                  <wp:posOffset>197122</wp:posOffset>
                </wp:positionH>
                <wp:positionV relativeFrom="paragraph">
                  <wp:posOffset>85362</wp:posOffset>
                </wp:positionV>
                <wp:extent cx="1546225" cy="899886"/>
                <wp:effectExtent l="0" t="0" r="15875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8998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6" type="#_x0000_t202" style="position:absolute;left:0;text-align:left;margin-left:15.5pt;margin-top:6.7pt;width:121.75pt;height:70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820D2" wp14:editId="6A601B7C">
                <wp:simplePos x="0" y="0"/>
                <wp:positionH relativeFrom="column">
                  <wp:posOffset>3666036</wp:posOffset>
                </wp:positionH>
                <wp:positionV relativeFrom="paragraph">
                  <wp:posOffset>70848</wp:posOffset>
                </wp:positionV>
                <wp:extent cx="493395" cy="391613"/>
                <wp:effectExtent l="38100" t="38100" r="59055" b="6604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39161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88.65pt;margin-top:5.6pt;width:38.85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BA772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B665A" wp14:editId="4462394D">
                <wp:simplePos x="0" y="0"/>
                <wp:positionH relativeFrom="column">
                  <wp:posOffset>1924322</wp:posOffset>
                </wp:positionH>
                <wp:positionV relativeFrom="paragraph">
                  <wp:posOffset>99876</wp:posOffset>
                </wp:positionV>
                <wp:extent cx="555626" cy="362858"/>
                <wp:effectExtent l="38100" t="38100" r="53975" b="5651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626" cy="3628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51.5pt;margin-top:7.85pt;width:43.75pt;height:28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BA772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73D1811" wp14:editId="4DD0F687">
                <wp:simplePos x="0" y="0"/>
                <wp:positionH relativeFrom="column">
                  <wp:posOffset>4348208</wp:posOffset>
                </wp:positionH>
                <wp:positionV relativeFrom="paragraph">
                  <wp:posOffset>12791</wp:posOffset>
                </wp:positionV>
                <wp:extent cx="1519555" cy="899885"/>
                <wp:effectExtent l="0" t="0" r="23495" b="146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89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здравоохранения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7" type="#_x0000_t202" style="position:absolute;left:0;text-align:left;margin-left:342.4pt;margin-top:1pt;width:119.65pt;height:7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здравоохранения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EE324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8E7547" wp14:editId="483615A3">
                <wp:simplePos x="0" y="0"/>
                <wp:positionH relativeFrom="column">
                  <wp:posOffset>3041922</wp:posOffset>
                </wp:positionH>
                <wp:positionV relativeFrom="paragraph">
                  <wp:posOffset>99876</wp:posOffset>
                </wp:positionV>
                <wp:extent cx="0" cy="566058"/>
                <wp:effectExtent l="95250" t="3810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0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9.5pt;margin-top:7.85pt;width:0;height: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C46BEBA" wp14:editId="010FB034">
                <wp:simplePos x="0" y="0"/>
                <wp:positionH relativeFrom="column">
                  <wp:posOffset>2142036</wp:posOffset>
                </wp:positionH>
                <wp:positionV relativeFrom="paragraph">
                  <wp:posOffset>191679</wp:posOffset>
                </wp:positionV>
                <wp:extent cx="1842770" cy="928915"/>
                <wp:effectExtent l="0" t="0" r="2413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928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  <w:p w:rsidR="00843925" w:rsidRDefault="0084392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(Совет НКО)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left:0;text-align:left;margin-left:168.65pt;margin-top:15.1pt;width:145.1pt;height:73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  <w:p w:rsidR="00020B98" w:rsidRDefault="00020B98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(Совет НКО)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E33669">
        <w:rPr>
          <w:color w:val="FF0000"/>
          <w:sz w:val="28"/>
          <w:szCs w:val="28"/>
          <w:lang w:val="ru-RU"/>
        </w:rPr>
        <w:tab/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-426" w:firstLine="993"/>
        <w:rPr>
          <w:b/>
          <w:bCs/>
          <w:color w:val="FF0000"/>
          <w:sz w:val="28"/>
          <w:szCs w:val="28"/>
          <w:lang w:val="ru-RU"/>
        </w:rPr>
      </w:pPr>
    </w:p>
    <w:p w:rsidR="00E33669" w:rsidRPr="00D435DC" w:rsidRDefault="00E33669" w:rsidP="00E33669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D435DC">
        <w:rPr>
          <w:bCs/>
          <w:color w:val="auto"/>
          <w:sz w:val="28"/>
          <w:szCs w:val="28"/>
          <w:lang w:val="ru-RU"/>
        </w:rPr>
        <w:t xml:space="preserve">На </w:t>
      </w:r>
      <w:r w:rsidRPr="00C55C9D">
        <w:rPr>
          <w:bCs/>
          <w:color w:val="auto"/>
          <w:sz w:val="28"/>
          <w:szCs w:val="28"/>
          <w:lang w:val="ru-RU"/>
        </w:rPr>
        <w:t>01.01.201</w:t>
      </w:r>
      <w:r w:rsidR="00AF03F5" w:rsidRPr="00C55C9D">
        <w:rPr>
          <w:bCs/>
          <w:color w:val="auto"/>
          <w:sz w:val="28"/>
          <w:szCs w:val="28"/>
          <w:lang w:val="ru-RU"/>
        </w:rPr>
        <w:t>9</w:t>
      </w:r>
      <w:r w:rsidRPr="00C55C9D">
        <w:rPr>
          <w:bCs/>
          <w:color w:val="auto"/>
          <w:sz w:val="28"/>
          <w:szCs w:val="28"/>
          <w:lang w:val="ru-RU"/>
        </w:rPr>
        <w:t xml:space="preserve"> </w:t>
      </w:r>
      <w:r w:rsidRPr="00D435DC">
        <w:rPr>
          <w:bCs/>
          <w:color w:val="auto"/>
          <w:sz w:val="28"/>
          <w:szCs w:val="28"/>
          <w:lang w:val="ru-RU"/>
        </w:rPr>
        <w:t xml:space="preserve">г. в СРООМС состоит </w:t>
      </w:r>
      <w:r w:rsidRPr="00C55C9D">
        <w:rPr>
          <w:bCs/>
          <w:color w:val="auto"/>
          <w:sz w:val="32"/>
          <w:szCs w:val="32"/>
          <w:lang w:val="ru-RU"/>
        </w:rPr>
        <w:t xml:space="preserve">12 </w:t>
      </w:r>
      <w:r w:rsidR="00C55C9D">
        <w:rPr>
          <w:bCs/>
          <w:color w:val="auto"/>
          <w:sz w:val="32"/>
          <w:szCs w:val="32"/>
          <w:lang w:val="ru-RU"/>
        </w:rPr>
        <w:t>621</w:t>
      </w:r>
      <w:r w:rsidRPr="00C55C9D">
        <w:rPr>
          <w:bCs/>
          <w:color w:val="auto"/>
          <w:sz w:val="28"/>
          <w:szCs w:val="28"/>
          <w:lang w:val="ru-RU"/>
        </w:rPr>
        <w:t xml:space="preserve">  </w:t>
      </w:r>
      <w:r w:rsidRPr="00D435DC">
        <w:rPr>
          <w:bCs/>
          <w:color w:val="auto"/>
          <w:sz w:val="28"/>
          <w:szCs w:val="28"/>
          <w:lang w:val="ru-RU"/>
        </w:rPr>
        <w:t xml:space="preserve">человек  (из них </w:t>
      </w:r>
      <w:r w:rsidR="003465CF" w:rsidRPr="00C55C9D">
        <w:rPr>
          <w:bCs/>
          <w:color w:val="auto"/>
          <w:sz w:val="28"/>
          <w:szCs w:val="28"/>
          <w:lang w:val="ru-RU"/>
        </w:rPr>
        <w:t>70</w:t>
      </w:r>
      <w:r w:rsidR="00C55C9D" w:rsidRPr="00C55C9D">
        <w:rPr>
          <w:bCs/>
          <w:color w:val="auto"/>
          <w:sz w:val="28"/>
          <w:szCs w:val="28"/>
          <w:lang w:val="ru-RU"/>
        </w:rPr>
        <w:t>6</w:t>
      </w:r>
      <w:r w:rsidRPr="00D435DC">
        <w:rPr>
          <w:bCs/>
          <w:color w:val="auto"/>
          <w:sz w:val="28"/>
          <w:szCs w:val="28"/>
          <w:lang w:val="ru-RU"/>
        </w:rPr>
        <w:t xml:space="preserve"> в декретном отпуске), что составляет</w:t>
      </w:r>
      <w:r w:rsidR="00616C45">
        <w:rPr>
          <w:bCs/>
          <w:color w:val="auto"/>
          <w:sz w:val="28"/>
          <w:szCs w:val="28"/>
          <w:lang w:val="ru-RU"/>
        </w:rPr>
        <w:t xml:space="preserve"> более</w:t>
      </w:r>
      <w:r w:rsidRPr="00D435DC">
        <w:rPr>
          <w:bCs/>
          <w:color w:val="auto"/>
          <w:sz w:val="28"/>
          <w:szCs w:val="28"/>
          <w:lang w:val="ru-RU"/>
        </w:rPr>
        <w:t xml:space="preserve"> </w:t>
      </w:r>
      <w:r w:rsidR="003E269F">
        <w:rPr>
          <w:bCs/>
          <w:color w:val="auto"/>
          <w:sz w:val="28"/>
          <w:szCs w:val="28"/>
          <w:lang w:val="ru-RU"/>
        </w:rPr>
        <w:t>52</w:t>
      </w:r>
      <w:r w:rsidRPr="00616C45">
        <w:rPr>
          <w:bCs/>
          <w:color w:val="auto"/>
          <w:sz w:val="28"/>
          <w:szCs w:val="28"/>
          <w:lang w:val="ru-RU"/>
        </w:rPr>
        <w:t xml:space="preserve">% </w:t>
      </w:r>
      <w:r w:rsidRPr="00D435DC">
        <w:rPr>
          <w:bCs/>
          <w:color w:val="auto"/>
          <w:sz w:val="28"/>
          <w:szCs w:val="28"/>
          <w:lang w:val="ru-RU"/>
        </w:rPr>
        <w:t>от численности сестринского персонала Самарской области.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(далее СРООМС) располагается по адресу:</w:t>
      </w:r>
    </w:p>
    <w:p w:rsidR="00E33669" w:rsidRPr="007E6F22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7E6F22">
        <w:rPr>
          <w:b/>
          <w:bCs/>
          <w:color w:val="auto"/>
          <w:sz w:val="28"/>
          <w:szCs w:val="28"/>
          <w:lang w:val="ru-RU"/>
        </w:rPr>
        <w:t xml:space="preserve">443090, Самарская область, г. Самара, ул. Советской Армии, </w:t>
      </w:r>
    </w:p>
    <w:p w:rsidR="00E33669" w:rsidRPr="007E6F22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7E6F22">
        <w:rPr>
          <w:b/>
          <w:bCs/>
          <w:color w:val="auto"/>
          <w:sz w:val="28"/>
          <w:szCs w:val="28"/>
          <w:lang w:val="ru-RU"/>
        </w:rPr>
        <w:t>дом 151, офис № 20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формируемые за счет вступительных, членских взносов и целевых поступлений.</w:t>
      </w:r>
    </w:p>
    <w:p w:rsidR="00E33669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CB50C5" w:rsidRPr="00EB3983" w:rsidRDefault="00CB50C5" w:rsidP="00E33669">
      <w:pPr>
        <w:ind w:firstLine="567"/>
        <w:rPr>
          <w:color w:val="auto"/>
          <w:sz w:val="28"/>
          <w:szCs w:val="28"/>
          <w:lang w:val="ru-RU"/>
        </w:rPr>
      </w:pPr>
    </w:p>
    <w:p w:rsidR="008C75E3" w:rsidRDefault="00E33669" w:rsidP="00CB50C5">
      <w:pPr>
        <w:spacing w:before="0"/>
        <w:ind w:left="567"/>
        <w:rPr>
          <w:color w:val="auto"/>
          <w:sz w:val="28"/>
          <w:szCs w:val="28"/>
          <w:lang w:val="ru-RU"/>
        </w:rPr>
      </w:pPr>
      <w:r w:rsidRPr="00837A85">
        <w:rPr>
          <w:b/>
          <w:color w:val="auto"/>
          <w:sz w:val="28"/>
          <w:szCs w:val="28"/>
          <w:lang w:val="ru-RU"/>
        </w:rPr>
        <w:t>Президентом СРООМС</w:t>
      </w:r>
      <w:r w:rsidRPr="00EB3983">
        <w:rPr>
          <w:color w:val="auto"/>
          <w:sz w:val="28"/>
          <w:szCs w:val="28"/>
          <w:lang w:val="ru-RU"/>
        </w:rPr>
        <w:t xml:space="preserve">, имеющим право действовать от имени организации без доверенности (согласно Уставу) является </w:t>
      </w:r>
    </w:p>
    <w:p w:rsidR="00E33669" w:rsidRPr="007E6F22" w:rsidRDefault="003F18D8" w:rsidP="00CB50C5">
      <w:pPr>
        <w:spacing w:before="0"/>
        <w:ind w:left="567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Косарева Нина Николаевна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р</w:t>
      </w:r>
      <w:r w:rsidRPr="00EB3983">
        <w:rPr>
          <w:color w:val="auto"/>
          <w:sz w:val="28"/>
          <w:szCs w:val="28"/>
        </w:rPr>
        <w:t xml:space="preserve">. </w:t>
      </w:r>
      <w:r w:rsidRPr="00EB3983">
        <w:rPr>
          <w:color w:val="auto"/>
          <w:sz w:val="28"/>
          <w:szCs w:val="28"/>
          <w:lang w:val="ru-RU"/>
        </w:rPr>
        <w:t>т</w:t>
      </w:r>
      <w:r w:rsidRPr="00EB3983">
        <w:rPr>
          <w:color w:val="auto"/>
          <w:sz w:val="28"/>
          <w:szCs w:val="28"/>
        </w:rPr>
        <w:t>. 8(846) 203-00-78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сот</w:t>
      </w:r>
      <w:r w:rsidRPr="00EB3983">
        <w:rPr>
          <w:color w:val="auto"/>
          <w:sz w:val="28"/>
          <w:szCs w:val="28"/>
        </w:rPr>
        <w:t>. 8 960 811 04 59</w:t>
      </w:r>
    </w:p>
    <w:p w:rsidR="00E33669" w:rsidRPr="0045746E" w:rsidRDefault="00E33669" w:rsidP="00E33669">
      <w:pPr>
        <w:spacing w:before="0"/>
        <w:ind w:firstLine="567"/>
        <w:jc w:val="left"/>
        <w:rPr>
          <w:color w:val="auto"/>
        </w:rPr>
      </w:pPr>
      <w:r w:rsidRPr="00EB3983">
        <w:rPr>
          <w:color w:val="auto"/>
          <w:sz w:val="28"/>
          <w:szCs w:val="28"/>
        </w:rPr>
        <w:t xml:space="preserve">Email: </w:t>
      </w:r>
      <w:hyperlink r:id="rId7" w:history="1">
        <w:r w:rsidRPr="0045746E">
          <w:rPr>
            <w:rStyle w:val="a3"/>
            <w:color w:val="auto"/>
            <w:u w:val="none"/>
          </w:rPr>
          <w:t>SROOMS@MAIL.RU</w:t>
        </w:r>
      </w:hyperlink>
    </w:p>
    <w:p w:rsidR="00E33669" w:rsidRPr="0045746E" w:rsidRDefault="00E33669" w:rsidP="00E33669">
      <w:pPr>
        <w:spacing w:before="0"/>
        <w:ind w:firstLine="567"/>
        <w:jc w:val="left"/>
        <w:rPr>
          <w:color w:val="auto"/>
          <w:lang w:val="ru-RU"/>
        </w:rPr>
      </w:pPr>
      <w:r w:rsidRPr="0045746E">
        <w:rPr>
          <w:color w:val="auto"/>
        </w:rPr>
        <w:t xml:space="preserve">              </w:t>
      </w:r>
      <w:hyperlink r:id="rId8" w:history="1">
        <w:r w:rsidRPr="0045746E">
          <w:rPr>
            <w:rStyle w:val="a3"/>
            <w:color w:val="auto"/>
            <w:u w:val="none"/>
          </w:rPr>
          <w:t>SROOMS</w:t>
        </w:r>
        <w:r w:rsidRPr="0045746E">
          <w:rPr>
            <w:rStyle w:val="a3"/>
            <w:color w:val="auto"/>
            <w:u w:val="none"/>
            <w:lang w:val="ru-RU"/>
          </w:rPr>
          <w:t>2@</w:t>
        </w:r>
        <w:r w:rsidRPr="0045746E">
          <w:rPr>
            <w:rStyle w:val="a3"/>
            <w:color w:val="auto"/>
            <w:u w:val="none"/>
          </w:rPr>
          <w:t>MAIL</w:t>
        </w:r>
        <w:r w:rsidRPr="0045746E">
          <w:rPr>
            <w:rStyle w:val="a3"/>
            <w:color w:val="auto"/>
            <w:u w:val="none"/>
            <w:lang w:val="ru-RU"/>
          </w:rPr>
          <w:t>.</w:t>
        </w:r>
        <w:r w:rsidRPr="0045746E">
          <w:rPr>
            <w:rStyle w:val="a3"/>
            <w:color w:val="auto"/>
            <w:u w:val="none"/>
          </w:rPr>
          <w:t>RU</w:t>
        </w:r>
      </w:hyperlink>
    </w:p>
    <w:p w:rsidR="000825A5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0C6297">
        <w:rPr>
          <w:b/>
          <w:color w:val="auto"/>
          <w:sz w:val="28"/>
          <w:szCs w:val="28"/>
          <w:lang w:val="ru-RU"/>
        </w:rPr>
        <w:t xml:space="preserve">Вице-президент СРООМС – </w:t>
      </w:r>
    </w:p>
    <w:p w:rsidR="00E33669" w:rsidRPr="000C6297" w:rsidRDefault="007B75AC" w:rsidP="00E33669">
      <w:pPr>
        <w:spacing w:before="0"/>
        <w:ind w:firstLine="567"/>
        <w:rPr>
          <w:color w:val="auto"/>
          <w:lang w:val="ru-RU"/>
        </w:rPr>
      </w:pPr>
      <w:r w:rsidRPr="000C6297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E33669" w:rsidRPr="000C6297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0C6297">
        <w:rPr>
          <w:color w:val="auto"/>
          <w:sz w:val="28"/>
          <w:szCs w:val="28"/>
          <w:lang w:val="ru-RU"/>
        </w:rPr>
        <w:t>4430</w:t>
      </w:r>
      <w:r w:rsidR="00634603" w:rsidRPr="000C6297">
        <w:rPr>
          <w:color w:val="auto"/>
          <w:sz w:val="28"/>
          <w:szCs w:val="28"/>
          <w:lang w:val="ru-RU"/>
        </w:rPr>
        <w:t>31</w:t>
      </w:r>
      <w:r w:rsidRPr="000C6297">
        <w:rPr>
          <w:color w:val="auto"/>
          <w:sz w:val="28"/>
          <w:szCs w:val="28"/>
          <w:lang w:val="ru-RU"/>
        </w:rPr>
        <w:t xml:space="preserve"> г.</w:t>
      </w:r>
      <w:r w:rsidR="00A722C5">
        <w:rPr>
          <w:color w:val="auto"/>
          <w:sz w:val="28"/>
          <w:szCs w:val="28"/>
          <w:lang w:val="ru-RU"/>
        </w:rPr>
        <w:t>о.</w:t>
      </w:r>
      <w:r w:rsidRPr="000C6297">
        <w:rPr>
          <w:color w:val="auto"/>
          <w:sz w:val="28"/>
          <w:szCs w:val="28"/>
          <w:lang w:val="ru-RU"/>
        </w:rPr>
        <w:t xml:space="preserve"> Самара, ул. </w:t>
      </w:r>
      <w:r w:rsidR="00634603" w:rsidRPr="000C6297">
        <w:rPr>
          <w:color w:val="auto"/>
          <w:sz w:val="28"/>
          <w:szCs w:val="28"/>
          <w:lang w:val="ru-RU"/>
        </w:rPr>
        <w:t>Солнечная, 50</w:t>
      </w:r>
    </w:p>
    <w:p w:rsidR="00E33669" w:rsidRPr="00643FFD" w:rsidRDefault="00E33669" w:rsidP="00E33669">
      <w:pPr>
        <w:spacing w:before="0"/>
        <w:ind w:firstLine="567"/>
        <w:rPr>
          <w:color w:val="auto"/>
          <w:sz w:val="28"/>
          <w:szCs w:val="28"/>
        </w:rPr>
      </w:pPr>
      <w:r w:rsidRPr="000C6297">
        <w:rPr>
          <w:color w:val="auto"/>
          <w:sz w:val="28"/>
          <w:szCs w:val="28"/>
          <w:lang w:val="ru-RU"/>
        </w:rPr>
        <w:t>р</w:t>
      </w:r>
      <w:r w:rsidRPr="00643FFD">
        <w:rPr>
          <w:color w:val="auto"/>
          <w:sz w:val="28"/>
          <w:szCs w:val="28"/>
        </w:rPr>
        <w:t>.</w:t>
      </w:r>
      <w:r w:rsidRPr="000C6297">
        <w:rPr>
          <w:color w:val="auto"/>
          <w:sz w:val="28"/>
          <w:szCs w:val="28"/>
          <w:lang w:val="ru-RU"/>
        </w:rPr>
        <w:t>т</w:t>
      </w:r>
      <w:r w:rsidRPr="00643FFD">
        <w:rPr>
          <w:color w:val="auto"/>
          <w:sz w:val="28"/>
          <w:szCs w:val="28"/>
        </w:rPr>
        <w:t xml:space="preserve">. 8 (846) </w:t>
      </w:r>
      <w:r w:rsidR="00634603" w:rsidRPr="00643FFD">
        <w:rPr>
          <w:color w:val="auto"/>
          <w:sz w:val="28"/>
          <w:szCs w:val="28"/>
        </w:rPr>
        <w:t>994-80-15</w:t>
      </w:r>
    </w:p>
    <w:p w:rsidR="00E33669" w:rsidRPr="0045746E" w:rsidRDefault="00E33669" w:rsidP="00E33669">
      <w:pPr>
        <w:spacing w:before="0"/>
        <w:ind w:firstLine="567"/>
        <w:rPr>
          <w:rFonts w:asciiTheme="majorHAnsi" w:hAnsiTheme="majorHAnsi" w:cs="Times New Roman"/>
          <w:color w:val="auto"/>
          <w:sz w:val="28"/>
          <w:szCs w:val="28"/>
        </w:rPr>
      </w:pPr>
      <w:r w:rsidRPr="000C6297">
        <w:rPr>
          <w:color w:val="auto"/>
          <w:sz w:val="28"/>
          <w:szCs w:val="28"/>
          <w:lang w:val="ru-RU"/>
        </w:rPr>
        <w:t>сот</w:t>
      </w:r>
      <w:r w:rsidRPr="000C6297">
        <w:rPr>
          <w:color w:val="auto"/>
          <w:sz w:val="28"/>
          <w:szCs w:val="28"/>
        </w:rPr>
        <w:t xml:space="preserve">. </w:t>
      </w:r>
      <w:r w:rsidR="00ED428C">
        <w:rPr>
          <w:color w:val="auto"/>
          <w:sz w:val="28"/>
          <w:szCs w:val="28"/>
        </w:rPr>
        <w:t>8 9</w:t>
      </w:r>
      <w:r w:rsidR="00ED428C" w:rsidRPr="00B924CD">
        <w:rPr>
          <w:color w:val="auto"/>
          <w:sz w:val="28"/>
          <w:szCs w:val="28"/>
        </w:rPr>
        <w:t>2</w:t>
      </w:r>
      <w:r w:rsidR="00ED428C">
        <w:rPr>
          <w:color w:val="auto"/>
          <w:sz w:val="28"/>
          <w:szCs w:val="28"/>
        </w:rPr>
        <w:t>7 </w:t>
      </w:r>
      <w:r w:rsidR="00ED428C" w:rsidRPr="00B924CD">
        <w:rPr>
          <w:color w:val="auto"/>
          <w:sz w:val="28"/>
          <w:szCs w:val="28"/>
        </w:rPr>
        <w:t>601</w:t>
      </w:r>
      <w:r w:rsidR="00790F84">
        <w:rPr>
          <w:color w:val="auto"/>
          <w:sz w:val="28"/>
          <w:szCs w:val="28"/>
        </w:rPr>
        <w:t xml:space="preserve"> 36 </w:t>
      </w:r>
      <w:r w:rsidR="00790F84" w:rsidRPr="00B924CD">
        <w:rPr>
          <w:color w:val="auto"/>
          <w:sz w:val="28"/>
          <w:szCs w:val="28"/>
        </w:rPr>
        <w:t>76</w:t>
      </w:r>
      <w:r w:rsidR="00E736DF" w:rsidRPr="00E736DF">
        <w:rPr>
          <w:color w:val="auto"/>
          <w:sz w:val="28"/>
          <w:szCs w:val="28"/>
        </w:rPr>
        <w:t xml:space="preserve">, </w:t>
      </w:r>
      <w:r w:rsidRPr="000C6297">
        <w:rPr>
          <w:rFonts w:asciiTheme="majorHAnsi" w:hAnsiTheme="majorHAnsi"/>
          <w:color w:val="auto"/>
          <w:sz w:val="28"/>
          <w:szCs w:val="28"/>
        </w:rPr>
        <w:t xml:space="preserve">E-mail: </w:t>
      </w:r>
      <w:hyperlink r:id="rId9" w:history="1">
        <w:r w:rsidR="007A0DC9" w:rsidRPr="0045746E">
          <w:rPr>
            <w:rStyle w:val="a3"/>
            <w:rFonts w:asciiTheme="majorHAnsi" w:hAnsiTheme="majorHAnsi" w:cs="Times New Roman"/>
            <w:color w:val="auto"/>
            <w:sz w:val="28"/>
            <w:szCs w:val="28"/>
            <w:u w:val="none"/>
          </w:rPr>
          <w:t>ts</w:t>
        </w:r>
      </w:hyperlink>
      <w:r w:rsidR="00AE377A" w:rsidRPr="0045746E">
        <w:rPr>
          <w:rStyle w:val="a3"/>
          <w:rFonts w:asciiTheme="majorHAnsi" w:hAnsiTheme="majorHAnsi" w:cs="Times New Roman"/>
          <w:color w:val="auto"/>
          <w:sz w:val="28"/>
          <w:szCs w:val="28"/>
          <w:u w:val="none"/>
        </w:rPr>
        <w:t>-glavms@yandex.ru</w:t>
      </w:r>
    </w:p>
    <w:p w:rsidR="00E33669" w:rsidRPr="008610A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>Координатор СРООМС по г.о. Новокуйбышевск  –</w:t>
      </w:r>
    </w:p>
    <w:p w:rsidR="00E33669" w:rsidRPr="008610A2" w:rsidRDefault="000825A5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Губкина Елена Геннадьевна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446002 г.</w:t>
      </w:r>
      <w:r w:rsidR="00A722C5">
        <w:rPr>
          <w:color w:val="auto"/>
          <w:sz w:val="28"/>
          <w:szCs w:val="28"/>
          <w:lang w:val="ru-RU"/>
        </w:rPr>
        <w:t>о.</w:t>
      </w:r>
      <w:r w:rsidRPr="008610A2">
        <w:rPr>
          <w:color w:val="auto"/>
          <w:sz w:val="28"/>
          <w:szCs w:val="28"/>
          <w:lang w:val="ru-RU"/>
        </w:rPr>
        <w:t xml:space="preserve"> Нов</w:t>
      </w:r>
      <w:r w:rsidR="0085024C">
        <w:rPr>
          <w:color w:val="auto"/>
          <w:sz w:val="28"/>
          <w:szCs w:val="28"/>
          <w:lang w:val="ru-RU"/>
        </w:rPr>
        <w:t>окуйбышевск, ул. Пирогова, 1</w:t>
      </w:r>
      <w:r w:rsidRPr="008610A2">
        <w:rPr>
          <w:color w:val="auto"/>
          <w:sz w:val="28"/>
          <w:szCs w:val="28"/>
          <w:lang w:val="ru-RU"/>
        </w:rPr>
        <w:t xml:space="preserve"> </w:t>
      </w:r>
    </w:p>
    <w:p w:rsidR="00E33669" w:rsidRPr="00DB556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DB5567">
        <w:rPr>
          <w:color w:val="auto"/>
          <w:sz w:val="28"/>
          <w:szCs w:val="28"/>
          <w:lang w:val="ru-RU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DB5567">
        <w:rPr>
          <w:color w:val="auto"/>
          <w:sz w:val="28"/>
          <w:szCs w:val="28"/>
          <w:lang w:val="ru-RU"/>
        </w:rPr>
        <w:t xml:space="preserve"> (846) 35-6-13-95</w:t>
      </w:r>
    </w:p>
    <w:p w:rsidR="00E33669" w:rsidRPr="00E736DF" w:rsidRDefault="00E33669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E736DF">
        <w:rPr>
          <w:color w:val="auto"/>
          <w:sz w:val="28"/>
          <w:szCs w:val="28"/>
        </w:rPr>
        <w:t>. 8</w:t>
      </w:r>
      <w:r w:rsidRPr="008610A2">
        <w:rPr>
          <w:color w:val="auto"/>
          <w:sz w:val="28"/>
          <w:szCs w:val="28"/>
        </w:rPr>
        <w:t> </w:t>
      </w:r>
      <w:r w:rsidRPr="00E736DF">
        <w:rPr>
          <w:color w:val="auto"/>
          <w:sz w:val="28"/>
          <w:szCs w:val="28"/>
        </w:rPr>
        <w:t>902</w:t>
      </w:r>
      <w:r w:rsidRPr="008610A2">
        <w:rPr>
          <w:color w:val="auto"/>
          <w:sz w:val="28"/>
          <w:szCs w:val="28"/>
        </w:rPr>
        <w:t> </w:t>
      </w:r>
      <w:r w:rsidRPr="00E736DF">
        <w:rPr>
          <w:color w:val="auto"/>
          <w:sz w:val="28"/>
          <w:szCs w:val="28"/>
        </w:rPr>
        <w:t>338 08 95</w:t>
      </w:r>
      <w:r w:rsidR="00843925" w:rsidRPr="00E736DF">
        <w:rPr>
          <w:color w:val="auto"/>
          <w:sz w:val="28"/>
          <w:szCs w:val="28"/>
        </w:rPr>
        <w:t xml:space="preserve">, </w:t>
      </w:r>
      <w:r w:rsidRPr="008610A2">
        <w:rPr>
          <w:rFonts w:asciiTheme="majorHAnsi" w:hAnsiTheme="majorHAnsi"/>
          <w:color w:val="auto"/>
          <w:sz w:val="28"/>
          <w:szCs w:val="28"/>
        </w:rPr>
        <w:t>E</w:t>
      </w:r>
      <w:r w:rsidRPr="00E736DF">
        <w:rPr>
          <w:rFonts w:asciiTheme="majorHAnsi" w:hAnsiTheme="majorHAnsi"/>
          <w:color w:val="auto"/>
          <w:sz w:val="28"/>
          <w:szCs w:val="28"/>
        </w:rPr>
        <w:t>-</w:t>
      </w:r>
      <w:r w:rsidRPr="008610A2">
        <w:rPr>
          <w:rFonts w:asciiTheme="majorHAnsi" w:hAnsiTheme="majorHAnsi"/>
          <w:color w:val="auto"/>
          <w:sz w:val="28"/>
          <w:szCs w:val="28"/>
        </w:rPr>
        <w:t>mail</w:t>
      </w:r>
      <w:r w:rsidRPr="00E736DF">
        <w:rPr>
          <w:rFonts w:asciiTheme="majorHAnsi" w:hAnsiTheme="majorHAnsi"/>
          <w:color w:val="auto"/>
          <w:sz w:val="28"/>
          <w:szCs w:val="28"/>
        </w:rPr>
        <w:t xml:space="preserve">: </w:t>
      </w:r>
      <w:hyperlink r:id="rId10" w:history="1">
        <w:r w:rsidRPr="0045746E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nzgbgubkina</w:t>
        </w:r>
        <w:r w:rsidRPr="00E736D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@</w:t>
        </w:r>
        <w:r w:rsidRPr="0045746E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yandex</w:t>
        </w:r>
        <w:r w:rsidRPr="00E736D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Pr="0045746E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ru</w:t>
        </w:r>
      </w:hyperlink>
    </w:p>
    <w:p w:rsidR="00E33669" w:rsidRPr="008610A2" w:rsidRDefault="00E33669" w:rsidP="00E33669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 xml:space="preserve">Координатор СРООМС по г.о. Сызрань – </w:t>
      </w:r>
    </w:p>
    <w:p w:rsidR="00E33669" w:rsidRPr="008610A2" w:rsidRDefault="00E33669" w:rsidP="00E33669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 xml:space="preserve">Петровский - </w:t>
      </w:r>
      <w:r w:rsidR="00796AE1">
        <w:rPr>
          <w:color w:val="auto"/>
          <w:sz w:val="28"/>
          <w:szCs w:val="28"/>
          <w:lang w:val="ru-RU"/>
        </w:rPr>
        <w:t>Селунский Владимир Геннадьевич</w:t>
      </w:r>
    </w:p>
    <w:p w:rsidR="00E33669" w:rsidRPr="008610A2" w:rsidRDefault="00E33669" w:rsidP="00E33669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446001 г.</w:t>
      </w:r>
      <w:r w:rsidR="002505AF">
        <w:rPr>
          <w:color w:val="auto"/>
          <w:sz w:val="28"/>
          <w:szCs w:val="28"/>
          <w:lang w:val="ru-RU"/>
        </w:rPr>
        <w:t>о.</w:t>
      </w:r>
      <w:r w:rsidRPr="008610A2">
        <w:rPr>
          <w:color w:val="auto"/>
          <w:sz w:val="28"/>
          <w:szCs w:val="28"/>
          <w:lang w:val="ru-RU"/>
        </w:rPr>
        <w:t xml:space="preserve"> Сызрань, ул. Советская, 93</w:t>
      </w:r>
    </w:p>
    <w:p w:rsidR="00E33669" w:rsidRPr="00DB556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DB5567">
        <w:rPr>
          <w:color w:val="auto"/>
          <w:sz w:val="28"/>
          <w:szCs w:val="28"/>
          <w:lang w:val="ru-RU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DB5567">
        <w:rPr>
          <w:color w:val="auto"/>
          <w:sz w:val="28"/>
          <w:szCs w:val="28"/>
          <w:lang w:val="ru-RU"/>
        </w:rPr>
        <w:t>. 8(846 4) 98-50-03</w:t>
      </w:r>
    </w:p>
    <w:p w:rsidR="00E33669" w:rsidRPr="00A04EDF" w:rsidRDefault="00E33669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843925">
        <w:rPr>
          <w:color w:val="auto"/>
          <w:sz w:val="28"/>
          <w:szCs w:val="28"/>
        </w:rPr>
        <w:t>. 8</w:t>
      </w:r>
      <w:r w:rsidRPr="008610A2">
        <w:rPr>
          <w:color w:val="auto"/>
          <w:sz w:val="28"/>
          <w:szCs w:val="28"/>
        </w:rPr>
        <w:t> </w:t>
      </w:r>
      <w:r w:rsidRPr="00843925">
        <w:rPr>
          <w:color w:val="auto"/>
          <w:sz w:val="28"/>
          <w:szCs w:val="28"/>
        </w:rPr>
        <w:t>927</w:t>
      </w:r>
      <w:r w:rsidRPr="008610A2">
        <w:rPr>
          <w:color w:val="auto"/>
          <w:sz w:val="28"/>
          <w:szCs w:val="28"/>
        </w:rPr>
        <w:t> </w:t>
      </w:r>
      <w:r w:rsidRPr="00843925">
        <w:rPr>
          <w:color w:val="auto"/>
          <w:sz w:val="28"/>
          <w:szCs w:val="28"/>
        </w:rPr>
        <w:t>619 17 37</w:t>
      </w:r>
      <w:r w:rsidR="00843925" w:rsidRPr="00843925">
        <w:rPr>
          <w:color w:val="auto"/>
          <w:sz w:val="28"/>
          <w:szCs w:val="28"/>
        </w:rPr>
        <w:t xml:space="preserve">, </w:t>
      </w:r>
      <w:r w:rsidRPr="008610A2">
        <w:rPr>
          <w:color w:val="auto"/>
          <w:sz w:val="28"/>
          <w:szCs w:val="28"/>
        </w:rPr>
        <w:t>E</w:t>
      </w:r>
      <w:r w:rsidRPr="00796AE1">
        <w:rPr>
          <w:color w:val="auto"/>
          <w:sz w:val="28"/>
          <w:szCs w:val="28"/>
        </w:rPr>
        <w:t>-</w:t>
      </w:r>
      <w:r w:rsidRPr="008610A2">
        <w:rPr>
          <w:color w:val="auto"/>
          <w:sz w:val="28"/>
          <w:szCs w:val="28"/>
        </w:rPr>
        <w:t>mail</w:t>
      </w:r>
      <w:r w:rsidRPr="00796AE1">
        <w:rPr>
          <w:color w:val="auto"/>
          <w:sz w:val="28"/>
          <w:szCs w:val="28"/>
        </w:rPr>
        <w:t xml:space="preserve">: </w:t>
      </w:r>
      <w:hyperlink r:id="rId11" w:history="1">
        <w:r w:rsidR="00A04EDF" w:rsidRPr="00A04ED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ssmp_med@mail.ru</w:t>
        </w:r>
      </w:hyperlink>
    </w:p>
    <w:p w:rsidR="00E33669" w:rsidRPr="008610A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 xml:space="preserve">Координатор СРООМС  по г.о. Тольятти – </w:t>
      </w:r>
    </w:p>
    <w:p w:rsidR="00E33669" w:rsidRPr="00843925" w:rsidRDefault="00843925" w:rsidP="00E33669">
      <w:pPr>
        <w:spacing w:before="0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Айзятова Елена Викторовна</w:t>
      </w:r>
    </w:p>
    <w:p w:rsidR="00E33669" w:rsidRPr="008610A2" w:rsidRDefault="00C97DB2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445047  г.</w:t>
      </w:r>
      <w:r w:rsidR="002505AF">
        <w:rPr>
          <w:color w:val="auto"/>
          <w:sz w:val="28"/>
          <w:szCs w:val="28"/>
          <w:lang w:val="ru-RU"/>
        </w:rPr>
        <w:t>о.</w:t>
      </w:r>
      <w:r>
        <w:rPr>
          <w:color w:val="auto"/>
          <w:sz w:val="28"/>
          <w:szCs w:val="28"/>
          <w:lang w:val="ru-RU"/>
        </w:rPr>
        <w:t xml:space="preserve"> Тольятти, ул</w:t>
      </w:r>
      <w:proofErr w:type="gramStart"/>
      <w:r>
        <w:rPr>
          <w:color w:val="auto"/>
          <w:sz w:val="28"/>
          <w:szCs w:val="28"/>
          <w:lang w:val="ru-RU"/>
        </w:rPr>
        <w:t>.</w:t>
      </w:r>
      <w:r w:rsidR="00E33669" w:rsidRPr="008610A2">
        <w:rPr>
          <w:color w:val="auto"/>
          <w:sz w:val="28"/>
          <w:szCs w:val="28"/>
          <w:lang w:val="ru-RU"/>
        </w:rPr>
        <w:t>О</w:t>
      </w:r>
      <w:proofErr w:type="gramEnd"/>
      <w:r w:rsidR="00E33669" w:rsidRPr="008610A2">
        <w:rPr>
          <w:color w:val="auto"/>
          <w:sz w:val="28"/>
          <w:szCs w:val="28"/>
          <w:lang w:val="ru-RU"/>
        </w:rPr>
        <w:t>ктябрьская, 68</w:t>
      </w:r>
    </w:p>
    <w:p w:rsidR="00E33669" w:rsidRPr="00643FFD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643FFD">
        <w:rPr>
          <w:color w:val="auto"/>
          <w:sz w:val="28"/>
          <w:szCs w:val="28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643FFD">
        <w:rPr>
          <w:color w:val="auto"/>
          <w:sz w:val="28"/>
          <w:szCs w:val="28"/>
        </w:rPr>
        <w:t>. 8(848 - 2) 25-03-53</w:t>
      </w:r>
    </w:p>
    <w:p w:rsidR="00E33669" w:rsidRPr="00404ADA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C97DB2">
        <w:rPr>
          <w:color w:val="auto"/>
          <w:sz w:val="28"/>
          <w:szCs w:val="28"/>
        </w:rPr>
        <w:t>.  8 903</w:t>
      </w:r>
      <w:r w:rsidRPr="008610A2">
        <w:rPr>
          <w:color w:val="auto"/>
          <w:sz w:val="28"/>
          <w:szCs w:val="28"/>
        </w:rPr>
        <w:t> </w:t>
      </w:r>
      <w:r w:rsidRPr="00C97DB2">
        <w:rPr>
          <w:color w:val="auto"/>
          <w:sz w:val="28"/>
          <w:szCs w:val="28"/>
        </w:rPr>
        <w:t>333 18 21</w:t>
      </w:r>
      <w:r w:rsidR="00843925" w:rsidRPr="00843925">
        <w:rPr>
          <w:color w:val="auto"/>
          <w:sz w:val="28"/>
          <w:szCs w:val="28"/>
        </w:rPr>
        <w:t xml:space="preserve">,  </w:t>
      </w:r>
      <w:r w:rsidRPr="008610A2">
        <w:rPr>
          <w:color w:val="auto"/>
          <w:sz w:val="28"/>
          <w:szCs w:val="28"/>
        </w:rPr>
        <w:t xml:space="preserve">E-mail: </w:t>
      </w:r>
      <w:hyperlink r:id="rId12" w:history="1">
        <w:r w:rsidRPr="0045746E">
          <w:rPr>
            <w:rStyle w:val="a3"/>
            <w:color w:val="auto"/>
            <w:sz w:val="28"/>
            <w:szCs w:val="28"/>
            <w:u w:val="none"/>
          </w:rPr>
          <w:t>hospital1@mail.ru</w:t>
        </w:r>
      </w:hyperlink>
      <w:r w:rsidR="00C97DB2">
        <w:rPr>
          <w:color w:val="auto"/>
          <w:sz w:val="28"/>
          <w:szCs w:val="28"/>
        </w:rPr>
        <w:t xml:space="preserve">, </w:t>
      </w:r>
      <w:hyperlink r:id="rId13" w:history="1">
        <w:r w:rsidR="00404ADA" w:rsidRPr="00546570">
          <w:rPr>
            <w:rStyle w:val="a3"/>
            <w:color w:val="auto"/>
            <w:sz w:val="28"/>
            <w:szCs w:val="28"/>
            <w:u w:val="none"/>
          </w:rPr>
          <w:t>elenava66@mail.ru</w:t>
        </w:r>
      </w:hyperlink>
    </w:p>
    <w:p w:rsidR="00404ADA" w:rsidRPr="00404ADA" w:rsidRDefault="00404ADA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</w:p>
    <w:p w:rsidR="00E33669" w:rsidRDefault="00E33669" w:rsidP="00E33669">
      <w:pPr>
        <w:snapToGrid w:val="0"/>
        <w:spacing w:before="0"/>
        <w:ind w:left="-8" w:right="-8" w:hanging="20"/>
        <w:rPr>
          <w:b/>
          <w:color w:val="FF0000"/>
          <w:lang w:val="ru-RU"/>
        </w:rPr>
      </w:pPr>
    </w:p>
    <w:p w:rsidR="00666BE8" w:rsidRPr="00666BE8" w:rsidRDefault="00666BE8" w:rsidP="00E33669">
      <w:pPr>
        <w:snapToGrid w:val="0"/>
        <w:spacing w:before="0"/>
        <w:ind w:left="-8" w:right="-8" w:hanging="20"/>
        <w:rPr>
          <w:b/>
          <w:color w:val="FF0000"/>
          <w:lang w:val="ru-RU"/>
        </w:rPr>
      </w:pP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550"/>
        <w:gridCol w:w="6240"/>
      </w:tblGrid>
      <w:tr w:rsidR="00E33669" w:rsidRPr="0023360D" w:rsidTr="006125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23360D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E33669" w:rsidRPr="0023360D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Айзятова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Елена Викторовна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445047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Тольятти,</w:t>
            </w:r>
          </w:p>
          <w:p w:rsidR="00E33669" w:rsidRPr="00E35329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</w:t>
            </w:r>
            <w:r w:rsidRPr="00E35329">
              <w:rPr>
                <w:color w:val="auto"/>
                <w:lang w:val="ru-RU"/>
              </w:rPr>
              <w:t>. Октябрьская</w:t>
            </w:r>
            <w:r w:rsidRPr="0023360D">
              <w:rPr>
                <w:color w:val="auto"/>
                <w:lang w:val="ru-RU"/>
              </w:rPr>
              <w:t>,</w:t>
            </w:r>
            <w:r w:rsidRPr="00E35329">
              <w:rPr>
                <w:color w:val="auto"/>
                <w:lang w:val="ru-RU"/>
              </w:rPr>
              <w:t xml:space="preserve"> 68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р.т. 8 (848) 2  25-03-53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 8 903 333 18 21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«Тольяттинская городская клиническая больница № 1»</w:t>
            </w:r>
          </w:p>
          <w:p w:rsidR="0089018E" w:rsidRPr="00904C03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hyperlink r:id="rId14" w:history="1">
              <w:r w:rsidR="00904C03" w:rsidRPr="00904C03">
                <w:rPr>
                  <w:rStyle w:val="a3"/>
                  <w:color w:val="auto"/>
                  <w:u w:val="none"/>
                </w:rPr>
                <w:t>hospital1@mail.ru</w:t>
              </w:r>
            </w:hyperlink>
            <w:r w:rsidR="00596819" w:rsidRPr="00904C03">
              <w:rPr>
                <w:color w:val="auto"/>
              </w:rPr>
              <w:t xml:space="preserve"> </w:t>
            </w:r>
          </w:p>
          <w:p w:rsidR="00E33669" w:rsidRPr="0023360D" w:rsidRDefault="0089018E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 w:rsidR="00596819">
              <w:rPr>
                <w:color w:val="auto"/>
              </w:rPr>
              <w:t>elena</w:t>
            </w:r>
            <w:r w:rsidR="00E33669" w:rsidRPr="0023360D">
              <w:rPr>
                <w:color w:val="auto"/>
              </w:rPr>
              <w:t>va66@mail.ru</w:t>
            </w:r>
          </w:p>
        </w:tc>
      </w:tr>
      <w:tr w:rsidR="00E33669" w:rsidRPr="0023360D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Стасюк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Наталья Казимировна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pacing w:before="0"/>
              <w:rPr>
                <w:rFonts w:cstheme="minorBidi"/>
                <w:bCs/>
                <w:color w:val="auto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445846 г.</w:t>
            </w:r>
            <w:r w:rsidR="00E35329">
              <w:rPr>
                <w:bCs/>
                <w:color w:val="auto"/>
                <w:lang w:val="ru-RU"/>
              </w:rPr>
              <w:t>о.</w:t>
            </w:r>
            <w:r w:rsidRPr="0023360D">
              <w:rPr>
                <w:bCs/>
                <w:color w:val="auto"/>
                <w:lang w:val="ru-RU"/>
              </w:rPr>
              <w:t xml:space="preserve"> Тольятти,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бульвар Здоровья, 25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8(848) 2  79-02-03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</w:rPr>
            </w:pPr>
            <w:r w:rsidRPr="0023360D">
              <w:rPr>
                <w:bCs/>
                <w:color w:val="auto"/>
              </w:rPr>
              <w:t xml:space="preserve">т/ф </w:t>
            </w:r>
            <w:r w:rsidRPr="0023360D">
              <w:rPr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</w:rPr>
              <w:t>8(848)</w:t>
            </w:r>
            <w:r w:rsidRPr="0023360D">
              <w:rPr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</w:rPr>
              <w:t xml:space="preserve">2 </w:t>
            </w:r>
            <w:r w:rsidRPr="0023360D">
              <w:rPr>
                <w:bCs/>
                <w:color w:val="auto"/>
                <w:lang w:val="ru-RU"/>
              </w:rPr>
              <w:t>7</w:t>
            </w:r>
            <w:r w:rsidRPr="0023360D">
              <w:rPr>
                <w:bCs/>
                <w:color w:val="auto"/>
              </w:rPr>
              <w:t>9-00-60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23360D">
              <w:rPr>
                <w:bCs/>
                <w:color w:val="auto"/>
              </w:rPr>
              <w:t>с</w:t>
            </w:r>
            <w:r w:rsidRPr="0023360D">
              <w:rPr>
                <w:bCs/>
                <w:color w:val="auto"/>
                <w:lang w:val="ru-RU"/>
              </w:rPr>
              <w:t>от</w:t>
            </w:r>
            <w:proofErr w:type="gramEnd"/>
            <w:r w:rsidRPr="0023360D">
              <w:rPr>
                <w:bCs/>
                <w:color w:val="auto"/>
              </w:rPr>
              <w:t>. 8 927 774 45 06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Старшая медицинская сестра инфекционных отделений 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«Тольяттинская городская клиническая больница № 5»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kazimnata@yandex.ru</w:t>
            </w:r>
          </w:p>
        </w:tc>
      </w:tr>
      <w:tr w:rsidR="00E33669" w:rsidRPr="0023360D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Губкина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Елена Геннадьевна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446002  г.</w:t>
            </w:r>
            <w:r w:rsidR="00E35329">
              <w:rPr>
                <w:color w:val="auto"/>
                <w:lang w:val="ru-RU"/>
              </w:rPr>
              <w:t>о</w:t>
            </w:r>
            <w:proofErr w:type="gramStart"/>
            <w:r w:rsidR="00E35329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  <w:lang w:val="ru-RU"/>
              </w:rPr>
              <w:t>Н</w:t>
            </w:r>
            <w:proofErr w:type="gramEnd"/>
            <w:r w:rsidRPr="0023360D">
              <w:rPr>
                <w:color w:val="auto"/>
                <w:lang w:val="ru-RU"/>
              </w:rPr>
              <w:t xml:space="preserve">овокуйбышевск, </w:t>
            </w:r>
          </w:p>
          <w:p w:rsidR="00E33669" w:rsidRPr="0023360D" w:rsidRDefault="00250782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 xml:space="preserve"> ул. Пирогова,1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 р.т. 8(846)35 6-13- 95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 xml:space="preserve">902 338 08 95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5B7F83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>ГБУЗ СО «Новокуйбышевская</w:t>
            </w:r>
            <w:r w:rsidR="005279A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 центральная городская больница</w:t>
            </w:r>
            <w:r w:rsidR="00E33669" w:rsidRPr="0023360D">
              <w:rPr>
                <w:color w:val="auto"/>
                <w:lang w:val="ru-RU"/>
              </w:rPr>
              <w:t>»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nzgbgubkina@yandex.ru</w:t>
            </w:r>
          </w:p>
        </w:tc>
      </w:tr>
      <w:tr w:rsidR="00E33669" w:rsidRPr="00E35329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Карасева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Лариса Аркадьевна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443099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 </w:t>
            </w:r>
          </w:p>
          <w:p w:rsidR="00E33669" w:rsidRPr="0023360D" w:rsidRDefault="00E33669">
            <w:pPr>
              <w:snapToGrid w:val="0"/>
              <w:spacing w:before="0"/>
              <w:ind w:left="33" w:firstLine="1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Чапаевская, 89</w:t>
            </w:r>
          </w:p>
          <w:p w:rsidR="00E33669" w:rsidRPr="0023360D" w:rsidRDefault="00E33669">
            <w:pPr>
              <w:spacing w:before="0"/>
              <w:ind w:firstLine="34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332-54-06</w:t>
            </w:r>
          </w:p>
          <w:p w:rsidR="00E33669" w:rsidRPr="00E35329" w:rsidRDefault="00E33669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 w:rsidRPr="00E35329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701 59 97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Директор института сестринского образования </w:t>
            </w:r>
            <w:r w:rsidR="00E00966">
              <w:rPr>
                <w:color w:val="auto"/>
                <w:lang w:val="ru-RU"/>
              </w:rPr>
              <w:t>ФГБОУ В</w:t>
            </w:r>
            <w:r w:rsidR="00432509">
              <w:rPr>
                <w:color w:val="auto"/>
                <w:lang w:val="ru-RU"/>
              </w:rPr>
              <w:t>О СамГМУ МЗ РФ</w:t>
            </w:r>
          </w:p>
          <w:p w:rsidR="00E33669" w:rsidRPr="00643FFD" w:rsidRDefault="00E33669" w:rsidP="00D103BD">
            <w:pPr>
              <w:spacing w:before="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643FFD">
              <w:rPr>
                <w:rFonts w:asciiTheme="majorHAnsi" w:hAnsiTheme="majorHAnsi"/>
                <w:color w:val="auto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643FFD">
              <w:rPr>
                <w:rFonts w:asciiTheme="majorHAnsi" w:hAnsiTheme="majorHAnsi"/>
                <w:color w:val="auto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karaseva</w:t>
            </w:r>
            <w:r w:rsidRPr="00643FFD">
              <w:rPr>
                <w:rFonts w:asciiTheme="majorHAnsi" w:hAnsiTheme="majorHAnsi"/>
                <w:color w:val="auto"/>
              </w:rPr>
              <w:t>_</w:t>
            </w:r>
            <w:r w:rsidRPr="0023360D">
              <w:rPr>
                <w:rFonts w:asciiTheme="majorHAnsi" w:hAnsiTheme="majorHAnsi"/>
                <w:color w:val="auto"/>
              </w:rPr>
              <w:t>larisa</w:t>
            </w:r>
            <w:r w:rsidRPr="00643FFD">
              <w:rPr>
                <w:rFonts w:asciiTheme="majorHAnsi" w:hAnsiTheme="majorHAnsi"/>
                <w:color w:val="auto"/>
              </w:rPr>
              <w:t>@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643FFD">
              <w:rPr>
                <w:rFonts w:asciiTheme="majorHAnsi" w:hAnsiTheme="majorHAnsi"/>
                <w:color w:val="auto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  <w:tr w:rsidR="00E33669" w:rsidRPr="0079138B" w:rsidTr="00612525">
        <w:trPr>
          <w:cantSplit/>
          <w:trHeight w:val="11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E35329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E35329">
              <w:rPr>
                <w:bCs/>
                <w:color w:val="auto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5329">
              <w:rPr>
                <w:color w:val="auto"/>
                <w:lang w:val="ru-RU"/>
              </w:rPr>
              <w:t>Кашкарёва Светлана Михайл</w:t>
            </w:r>
            <w:r w:rsidRPr="0023360D">
              <w:rPr>
                <w:color w:val="auto"/>
              </w:rPr>
              <w:t>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443095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 </w:t>
            </w:r>
          </w:p>
          <w:p w:rsidR="00E33669" w:rsidRPr="0023360D" w:rsidRDefault="00E33669">
            <w:pPr>
              <w:snapToGrid w:val="0"/>
              <w:spacing w:before="0"/>
              <w:ind w:left="33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Ташкентская, 159 </w:t>
            </w:r>
          </w:p>
          <w:p w:rsidR="00E33669" w:rsidRPr="0023360D" w:rsidRDefault="00E33669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 т .8(846) </w:t>
            </w:r>
            <w:r w:rsidR="00D605D9" w:rsidRPr="0023360D">
              <w:rPr>
                <w:color w:val="auto"/>
                <w:lang w:val="ru-RU"/>
              </w:rPr>
              <w:t>933-84-49</w:t>
            </w:r>
          </w:p>
          <w:p w:rsidR="00E33669" w:rsidRPr="0023360D" w:rsidRDefault="00E33669">
            <w:pPr>
              <w:snapToGrid w:val="0"/>
              <w:spacing w:before="0" w:after="240"/>
              <w:ind w:left="-108" w:right="-108" w:firstLine="141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263 39 13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акушерка 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r w:rsidR="007A3BFD">
              <w:rPr>
                <w:color w:val="auto"/>
                <w:lang w:val="ru-RU"/>
              </w:rPr>
              <w:t>«</w:t>
            </w:r>
            <w:r w:rsidR="00C57F4A">
              <w:rPr>
                <w:color w:val="auto"/>
                <w:lang w:val="ru-RU"/>
              </w:rPr>
              <w:t xml:space="preserve">Самарская областная клиническая больница </w:t>
            </w:r>
            <w:r w:rsidRPr="0023360D">
              <w:rPr>
                <w:color w:val="auto"/>
                <w:lang w:val="ru-RU"/>
              </w:rPr>
              <w:t xml:space="preserve"> им. В.Д. Середавина</w:t>
            </w:r>
            <w:r w:rsidR="007A3BFD">
              <w:rPr>
                <w:color w:val="auto"/>
                <w:lang w:val="ru-RU"/>
              </w:rPr>
              <w:t>»</w:t>
            </w:r>
          </w:p>
          <w:p w:rsidR="008E7EB9" w:rsidRPr="0079138B" w:rsidRDefault="00E33669" w:rsidP="00A17DA3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  <w:lang w:val="ru-RU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79138B">
              <w:rPr>
                <w:rFonts w:asciiTheme="majorHAnsi" w:hAnsiTheme="majorHAnsi"/>
                <w:color w:val="auto"/>
                <w:lang w:val="ru-RU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="00A17DA3" w:rsidRPr="0079138B">
              <w:rPr>
                <w:rFonts w:asciiTheme="majorHAnsi" w:hAnsiTheme="majorHAnsi"/>
                <w:color w:val="auto"/>
                <w:lang w:val="ru-RU"/>
              </w:rPr>
              <w:t xml:space="preserve">: </w:t>
            </w:r>
            <w:r w:rsidR="008E7EB9">
              <w:rPr>
                <w:rFonts w:asciiTheme="majorHAnsi" w:hAnsiTheme="majorHAnsi"/>
                <w:color w:val="auto"/>
              </w:rPr>
              <w:t>kashkarevaSM</w:t>
            </w:r>
            <w:r w:rsidR="008E7EB9" w:rsidRPr="0079138B">
              <w:rPr>
                <w:rFonts w:asciiTheme="majorHAnsi" w:hAnsiTheme="majorHAnsi"/>
                <w:color w:val="auto"/>
                <w:lang w:val="ru-RU"/>
              </w:rPr>
              <w:t>@</w:t>
            </w:r>
            <w:r w:rsidR="008E7EB9">
              <w:rPr>
                <w:rFonts w:asciiTheme="majorHAnsi" w:hAnsiTheme="majorHAnsi"/>
                <w:color w:val="auto"/>
              </w:rPr>
              <w:t>sokb</w:t>
            </w:r>
            <w:r w:rsidR="00845B52" w:rsidRPr="0079138B">
              <w:rPr>
                <w:rFonts w:asciiTheme="majorHAnsi" w:hAnsiTheme="majorHAnsi"/>
                <w:color w:val="auto"/>
                <w:lang w:val="ru-RU"/>
              </w:rPr>
              <w:t>.</w:t>
            </w:r>
            <w:r w:rsidR="00845B52">
              <w:rPr>
                <w:rFonts w:asciiTheme="majorHAnsi" w:hAnsiTheme="majorHAnsi" w:cs="Times New Roman"/>
                <w:color w:val="auto"/>
              </w:rPr>
              <w:t>ru</w:t>
            </w:r>
          </w:p>
        </w:tc>
      </w:tr>
      <w:tr w:rsidR="00E33669" w:rsidRPr="00E35329" w:rsidTr="00612525">
        <w:trPr>
          <w:cantSplit/>
          <w:trHeight w:val="1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  <w:lang w:val="ru-RU"/>
              </w:rPr>
              <w:t>Косаре</w:t>
            </w:r>
            <w:r w:rsidRPr="0023360D">
              <w:rPr>
                <w:color w:val="auto"/>
              </w:rPr>
              <w:t xml:space="preserve">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Нина Николаевна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443090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ул.</w:t>
            </w:r>
            <w:r w:rsidR="00432509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Советской Армии,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151, офис № 20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 (846) 203-00-78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proofErr w:type="gramStart"/>
            <w:r w:rsidRPr="0023360D">
              <w:rPr>
                <w:color w:val="auto"/>
              </w:rPr>
              <w:t>c</w:t>
            </w:r>
            <w:r w:rsidRPr="0023360D">
              <w:rPr>
                <w:color w:val="auto"/>
                <w:lang w:val="ru-RU"/>
              </w:rPr>
              <w:t>от</w:t>
            </w:r>
            <w:proofErr w:type="gramEnd"/>
            <w:r w:rsidRPr="0023360D">
              <w:rPr>
                <w:color w:val="auto"/>
                <w:lang w:val="ru-RU"/>
              </w:rPr>
              <w:t>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960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811 04 59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302980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П</w:t>
            </w:r>
            <w:r w:rsidR="00E33669" w:rsidRPr="0023360D">
              <w:rPr>
                <w:color w:val="auto"/>
                <w:lang w:val="ru-RU"/>
              </w:rPr>
              <w:t>резидент СРООМС</w:t>
            </w:r>
          </w:p>
          <w:p w:rsidR="00E33669" w:rsidRPr="003C778B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3C778B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3C778B">
              <w:rPr>
                <w:color w:val="auto"/>
                <w:lang w:val="ru-RU"/>
              </w:rPr>
              <w:t>:</w:t>
            </w:r>
            <w:r w:rsidR="006D43A5" w:rsidRPr="003C778B">
              <w:rPr>
                <w:color w:val="auto"/>
                <w:lang w:val="ru-RU"/>
              </w:rPr>
              <w:t xml:space="preserve"> </w:t>
            </w:r>
            <w:hyperlink r:id="rId15" w:history="1">
              <w:r w:rsidR="00117FC6" w:rsidRPr="006D43A5">
                <w:rPr>
                  <w:rStyle w:val="a3"/>
                  <w:color w:val="auto"/>
                  <w:u w:val="none"/>
                </w:rPr>
                <w:t>SROOMS</w:t>
              </w:r>
              <w:r w:rsidR="00117FC6" w:rsidRPr="003C778B">
                <w:rPr>
                  <w:rStyle w:val="a3"/>
                  <w:color w:val="auto"/>
                  <w:u w:val="none"/>
                  <w:lang w:val="ru-RU"/>
                </w:rPr>
                <w:t>@</w:t>
              </w:r>
              <w:r w:rsidR="00117FC6" w:rsidRPr="006D43A5">
                <w:rPr>
                  <w:rStyle w:val="a3"/>
                  <w:color w:val="auto"/>
                  <w:u w:val="none"/>
                </w:rPr>
                <w:t>mail</w:t>
              </w:r>
              <w:r w:rsidR="00117FC6" w:rsidRPr="003C778B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 w:rsidR="00117FC6" w:rsidRPr="006D43A5">
                <w:rPr>
                  <w:rStyle w:val="a3"/>
                  <w:color w:val="auto"/>
                  <w:u w:val="none"/>
                </w:rPr>
                <w:t>ru</w:t>
              </w:r>
            </w:hyperlink>
            <w:r w:rsidRPr="003C778B">
              <w:rPr>
                <w:color w:val="auto"/>
                <w:lang w:val="ru-RU"/>
              </w:rPr>
              <w:t xml:space="preserve">  </w:t>
            </w:r>
          </w:p>
          <w:p w:rsidR="00E33669" w:rsidRPr="00E35329" w:rsidRDefault="00E33669">
            <w:pPr>
              <w:snapToGrid w:val="0"/>
              <w:spacing w:before="0"/>
              <w:ind w:left="-8" w:right="-8" w:hanging="20"/>
              <w:rPr>
                <w:b/>
                <w:color w:val="auto"/>
                <w:sz w:val="22"/>
                <w:szCs w:val="22"/>
                <w:lang w:val="ru-RU"/>
              </w:rPr>
            </w:pPr>
            <w:r w:rsidRPr="003C778B">
              <w:rPr>
                <w:color w:val="auto"/>
                <w:lang w:val="ru-RU"/>
              </w:rPr>
              <w:t xml:space="preserve">            </w:t>
            </w:r>
            <w:r w:rsidR="006D43A5" w:rsidRPr="003C778B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</w:rPr>
              <w:t>SROOMS</w:t>
            </w:r>
            <w:r w:rsidRPr="00E35329">
              <w:rPr>
                <w:color w:val="auto"/>
                <w:lang w:val="ru-RU"/>
              </w:rPr>
              <w:t>2@</w:t>
            </w:r>
            <w:r w:rsidRPr="0023360D">
              <w:rPr>
                <w:color w:val="auto"/>
              </w:rPr>
              <w:t>mail</w:t>
            </w:r>
            <w:r w:rsidRPr="00E35329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  <w:tr w:rsidR="00E33669" w:rsidRPr="0023360D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5329">
              <w:rPr>
                <w:color w:val="auto"/>
                <w:lang w:val="ru-RU"/>
              </w:rPr>
              <w:t>Иноземцева Све</w:t>
            </w:r>
            <w:r w:rsidRPr="0023360D">
              <w:rPr>
                <w:color w:val="auto"/>
              </w:rPr>
              <w:t>тлана Владимировна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443070 г.</w:t>
            </w:r>
            <w:r w:rsidR="00E35329">
              <w:rPr>
                <w:color w:val="auto"/>
                <w:lang w:val="ru-RU"/>
              </w:rPr>
              <w:t>о.</w:t>
            </w:r>
            <w:r w:rsidR="00117FC6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Самара,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Аэродромная, 43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373-70-18</w:t>
            </w:r>
          </w:p>
          <w:p w:rsidR="00E33669" w:rsidRPr="00E35329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E35329">
              <w:rPr>
                <w:color w:val="auto"/>
                <w:lang w:val="ru-RU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r w:rsidRPr="00E35329">
              <w:rPr>
                <w:color w:val="auto"/>
                <w:lang w:val="ru-RU"/>
              </w:rPr>
              <w:t>. 8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917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955 73 31</w:t>
            </w:r>
          </w:p>
          <w:p w:rsidR="00E33669" w:rsidRPr="00E35329" w:rsidRDefault="00FA10E9" w:rsidP="00FA10E9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 8 937 232 39 33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Старшая медицинская сестра диспансерного отделения ГБУЗ «Самарский областной клинический кардиологический диспансер»</w:t>
            </w:r>
          </w:p>
          <w:p w:rsidR="00E33669" w:rsidRPr="0023360D" w:rsidRDefault="00E33669" w:rsidP="00D103BD">
            <w:pPr>
              <w:snapToGrid w:val="0"/>
              <w:spacing w:before="0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643FFD">
              <w:rPr>
                <w:rFonts w:asciiTheme="majorHAnsi" w:hAnsiTheme="majorHAnsi"/>
                <w:color w:val="auto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643FFD">
              <w:rPr>
                <w:rFonts w:asciiTheme="majorHAnsi" w:hAnsiTheme="majorHAnsi"/>
                <w:color w:val="auto"/>
              </w:rPr>
              <w:t xml:space="preserve">:  </w:t>
            </w:r>
            <w:r w:rsidRPr="0023360D">
              <w:rPr>
                <w:rFonts w:asciiTheme="majorHAnsi" w:hAnsiTheme="majorHAnsi" w:cs="Times New Roman"/>
                <w:color w:val="auto"/>
              </w:rPr>
              <w:t>inozemtseva.sokkd@mail.ru</w:t>
            </w:r>
          </w:p>
        </w:tc>
      </w:tr>
      <w:tr w:rsidR="00E33669" w:rsidRPr="00E35329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 xml:space="preserve">Петровский-Селунский 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Владимир Геннадьевич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446001  </w:t>
            </w:r>
            <w:r w:rsidRPr="00EF2D58">
              <w:rPr>
                <w:color w:val="auto"/>
                <w:lang w:val="ru-RU"/>
              </w:rPr>
              <w:t>г</w:t>
            </w:r>
            <w:r w:rsidRPr="00EF2D58">
              <w:rPr>
                <w:bCs/>
                <w:color w:val="auto"/>
                <w:lang w:val="ru-RU"/>
              </w:rPr>
              <w:t>.</w:t>
            </w:r>
            <w:r w:rsidR="00E35329" w:rsidRPr="00EF2D58">
              <w:rPr>
                <w:bCs/>
                <w:color w:val="auto"/>
                <w:lang w:val="ru-RU"/>
              </w:rPr>
              <w:t>о</w:t>
            </w:r>
            <w:r w:rsidR="00E35329">
              <w:rPr>
                <w:b/>
                <w:bCs/>
                <w:color w:val="auto"/>
                <w:lang w:val="ru-RU"/>
              </w:rPr>
              <w:t>.</w:t>
            </w: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Сызрань,</w:t>
            </w:r>
          </w:p>
          <w:p w:rsidR="00E33669" w:rsidRPr="0023360D" w:rsidRDefault="00E33669">
            <w:pPr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 ул. Советская, 93</w:t>
            </w:r>
          </w:p>
          <w:p w:rsidR="00E33669" w:rsidRPr="0023360D" w:rsidRDefault="00E33669">
            <w:pPr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р.т. 8(846-4) 98-50-03 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8 927 619 17 37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Главный фельдшер ГБУЗ СО «Сызранская станция скорой медицинской помощи»</w:t>
            </w:r>
          </w:p>
          <w:p w:rsidR="00E33669" w:rsidRPr="00643FFD" w:rsidRDefault="00E33669" w:rsidP="00D103BD">
            <w:pPr>
              <w:snapToGrid w:val="0"/>
              <w:spacing w:before="0"/>
              <w:jc w:val="left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E</w:t>
            </w:r>
            <w:r w:rsidRPr="00643FFD">
              <w:rPr>
                <w:color w:val="auto"/>
              </w:rPr>
              <w:t>-</w:t>
            </w:r>
            <w:r w:rsidRPr="0023360D">
              <w:rPr>
                <w:color w:val="auto"/>
              </w:rPr>
              <w:t>mail</w:t>
            </w:r>
            <w:r w:rsidRPr="00643FFD">
              <w:rPr>
                <w:color w:val="auto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skorpom</w:t>
            </w:r>
            <w:r w:rsidRPr="00643FFD">
              <w:rPr>
                <w:rFonts w:asciiTheme="majorHAnsi" w:hAnsiTheme="majorHAnsi"/>
                <w:color w:val="auto"/>
              </w:rPr>
              <w:t>3417@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643FFD">
              <w:rPr>
                <w:rFonts w:asciiTheme="majorHAnsi" w:hAnsiTheme="majorHAnsi"/>
                <w:color w:val="auto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  <w:tr w:rsidR="00E33669" w:rsidRPr="0023360D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5329">
              <w:rPr>
                <w:color w:val="auto"/>
                <w:lang w:val="ru-RU"/>
              </w:rPr>
              <w:t>Пудовинникова Лариса Юл</w:t>
            </w:r>
            <w:r w:rsidRPr="0023360D">
              <w:rPr>
                <w:color w:val="auto"/>
              </w:rPr>
              <w:t>дашевна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443011 г.</w:t>
            </w:r>
            <w:r w:rsidR="00EF2D58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 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Фадеева, 56</w:t>
            </w:r>
            <w:proofErr w:type="gramStart"/>
            <w:r w:rsidRPr="0023360D">
              <w:rPr>
                <w:color w:val="auto"/>
                <w:lang w:val="ru-RU"/>
              </w:rPr>
              <w:t xml:space="preserve"> А</w:t>
            </w:r>
            <w:proofErr w:type="gramEnd"/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951-97-35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937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 xml:space="preserve">200 35 61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 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«Самарская городская клиническая поликлиника № 15 Промышленного района»</w:t>
            </w:r>
          </w:p>
          <w:p w:rsidR="00E33669" w:rsidRPr="0090453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>E</w:t>
            </w:r>
            <w:r w:rsidRPr="00643FFD">
              <w:rPr>
                <w:color w:val="auto"/>
              </w:rPr>
              <w:t>-</w:t>
            </w:r>
            <w:r w:rsidRPr="0023360D">
              <w:rPr>
                <w:color w:val="auto"/>
              </w:rPr>
              <w:t>mail</w:t>
            </w:r>
            <w:r w:rsidRPr="00643FFD">
              <w:rPr>
                <w:color w:val="auto"/>
              </w:rPr>
              <w:t xml:space="preserve">: </w:t>
            </w:r>
            <w:hyperlink r:id="rId16" w:history="1">
              <w:r w:rsidRPr="0090453D">
                <w:rPr>
                  <w:rStyle w:val="a3"/>
                  <w:rFonts w:asciiTheme="majorHAnsi" w:hAnsiTheme="majorHAnsi"/>
                  <w:color w:val="auto"/>
                  <w:u w:val="none"/>
                </w:rPr>
                <w:t>polik15@gkp15.ru</w:t>
              </w:r>
            </w:hyperlink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b/>
                <w:bCs/>
                <w:color w:val="auto"/>
              </w:rPr>
            </w:pPr>
            <w:r w:rsidRPr="0023360D">
              <w:rPr>
                <w:color w:val="auto"/>
              </w:rPr>
              <w:t xml:space="preserve">             </w:t>
            </w:r>
            <w:r w:rsidRPr="0023360D">
              <w:rPr>
                <w:rFonts w:asciiTheme="majorHAnsi" w:hAnsiTheme="majorHAnsi"/>
                <w:color w:val="auto"/>
              </w:rPr>
              <w:t>lara.lariss@mail.ru</w:t>
            </w:r>
          </w:p>
        </w:tc>
      </w:tr>
      <w:tr w:rsidR="00E33669" w:rsidRPr="00EF2D58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</w:rPr>
              <w:t>1</w:t>
            </w:r>
            <w:r>
              <w:rPr>
                <w:bCs/>
                <w:color w:val="auto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Пятикоп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Вероника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443031 г.</w:t>
            </w:r>
            <w:r w:rsidR="00EF2D58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Солнечная, 50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 т. 8(846) 994-80-15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</w:t>
            </w: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8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601 36 76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 w:rsidP="00D103BD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«Самарский областной клинический онкологический диспансер»</w:t>
            </w:r>
          </w:p>
          <w:p w:rsidR="00E33669" w:rsidRPr="00643FFD" w:rsidRDefault="00E33669" w:rsidP="00D103BD">
            <w:pPr>
              <w:spacing w:before="0"/>
              <w:jc w:val="left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E</w:t>
            </w:r>
            <w:r w:rsidRPr="00643FFD">
              <w:rPr>
                <w:color w:val="auto"/>
              </w:rPr>
              <w:t>-</w:t>
            </w:r>
            <w:r w:rsidRPr="0023360D">
              <w:rPr>
                <w:color w:val="auto"/>
              </w:rPr>
              <w:t>mail</w:t>
            </w:r>
            <w:r w:rsidRPr="00643FFD">
              <w:rPr>
                <w:color w:val="auto"/>
              </w:rPr>
              <w:t xml:space="preserve">: </w:t>
            </w:r>
            <w:r w:rsidRPr="0023360D">
              <w:rPr>
                <w:rFonts w:asciiTheme="majorHAnsi" w:hAnsiTheme="majorHAnsi"/>
                <w:bCs/>
                <w:color w:val="auto"/>
              </w:rPr>
              <w:t>ts</w:t>
            </w:r>
            <w:r w:rsidRPr="00643FFD">
              <w:rPr>
                <w:rFonts w:asciiTheme="majorHAnsi" w:hAnsiTheme="majorHAnsi"/>
                <w:bCs/>
                <w:color w:val="auto"/>
              </w:rPr>
              <w:t>-</w:t>
            </w:r>
            <w:r w:rsidRPr="0023360D">
              <w:rPr>
                <w:rFonts w:asciiTheme="majorHAnsi" w:hAnsiTheme="majorHAnsi"/>
                <w:bCs/>
                <w:color w:val="auto"/>
              </w:rPr>
              <w:t>glavms</w:t>
            </w:r>
            <w:r w:rsidRPr="00643FFD">
              <w:rPr>
                <w:rFonts w:asciiTheme="majorHAnsi" w:hAnsiTheme="majorHAnsi"/>
                <w:bCs/>
                <w:color w:val="auto"/>
              </w:rPr>
              <w:t>@</w:t>
            </w:r>
            <w:r w:rsidRPr="0023360D">
              <w:rPr>
                <w:rFonts w:asciiTheme="majorHAnsi" w:hAnsiTheme="majorHAnsi"/>
                <w:bCs/>
                <w:color w:val="auto"/>
              </w:rPr>
              <w:t>yandex</w:t>
            </w:r>
            <w:r w:rsidRPr="00643FFD">
              <w:rPr>
                <w:rFonts w:asciiTheme="majorHAnsi" w:hAnsiTheme="majorHAnsi"/>
                <w:bCs/>
                <w:color w:val="auto"/>
              </w:rPr>
              <w:t>.</w:t>
            </w:r>
            <w:r w:rsidRPr="0023360D">
              <w:rPr>
                <w:rFonts w:asciiTheme="majorHAnsi" w:hAnsiTheme="majorHAnsi"/>
                <w:bCs/>
                <w:color w:val="auto"/>
              </w:rPr>
              <w:t>ru</w:t>
            </w:r>
          </w:p>
        </w:tc>
      </w:tr>
      <w:tr w:rsidR="00E33669" w:rsidRPr="0023360D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EF2D58">
              <w:rPr>
                <w:color w:val="auto"/>
                <w:lang w:val="ru-RU"/>
              </w:rPr>
              <w:t>Ся</w:t>
            </w:r>
            <w:r w:rsidRPr="0023360D">
              <w:rPr>
                <w:color w:val="auto"/>
              </w:rPr>
              <w:t xml:space="preserve">ткина </w:t>
            </w:r>
          </w:p>
          <w:p w:rsidR="0090453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 xml:space="preserve">Елена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Юрьевна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446370 Самарская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область,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Красноярский район,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с. Красный Яр, 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Больничная, 44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8(846)57  2-14-49,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904 21 64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Главная медицинская сестра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«Красноярская центральная районная больница»»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r w:rsidRPr="0023360D">
              <w:rPr>
                <w:rFonts w:asciiTheme="majorHAnsi" w:hAnsiTheme="majorHAnsi"/>
                <w:color w:val="auto"/>
              </w:rPr>
              <w:t>lena.syatkina@yandex.ru</w:t>
            </w:r>
          </w:p>
          <w:p w:rsidR="00E33669" w:rsidRPr="0023360D" w:rsidRDefault="00E33669">
            <w:pPr>
              <w:spacing w:before="0"/>
              <w:rPr>
                <w:color w:val="auto"/>
              </w:rPr>
            </w:pPr>
          </w:p>
        </w:tc>
      </w:tr>
      <w:tr w:rsidR="00E33669" w:rsidRPr="002A35C6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</w:rPr>
              <w:t>1</w:t>
            </w:r>
            <w:r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Шакирзянова Надежда Константиновна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446541 с. Сергиевск,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Ленина, 94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р.т. 8(846)55  2-14-37,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709 40 51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Заместитель главного врача по работе со средним и младшим</w:t>
            </w:r>
            <w:r w:rsidR="00E207C5">
              <w:rPr>
                <w:color w:val="auto"/>
                <w:lang w:val="ru-RU"/>
              </w:rPr>
              <w:t xml:space="preserve"> медицинским </w:t>
            </w:r>
            <w:r w:rsidRPr="0023360D">
              <w:rPr>
                <w:color w:val="auto"/>
                <w:lang w:val="ru-RU"/>
              </w:rPr>
              <w:t>персоналом</w:t>
            </w:r>
          </w:p>
          <w:p w:rsidR="00E33669" w:rsidRPr="0023360D" w:rsidRDefault="00576DE0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 xml:space="preserve">ГБУЗ </w:t>
            </w:r>
            <w:proofErr w:type="gramStart"/>
            <w:r>
              <w:rPr>
                <w:color w:val="auto"/>
                <w:lang w:val="ru-RU"/>
              </w:rPr>
              <w:t>СО</w:t>
            </w:r>
            <w:proofErr w:type="gramEnd"/>
            <w:r>
              <w:rPr>
                <w:color w:val="auto"/>
                <w:lang w:val="ru-RU"/>
              </w:rPr>
              <w:t xml:space="preserve">  «Сергиевская центральная районная больница</w:t>
            </w:r>
            <w:r w:rsidR="00E33669" w:rsidRPr="0023360D">
              <w:rPr>
                <w:color w:val="auto"/>
                <w:lang w:val="ru-RU"/>
              </w:rPr>
              <w:t>»</w:t>
            </w:r>
          </w:p>
          <w:p w:rsidR="00581F64" w:rsidRPr="005547D4" w:rsidRDefault="00E33669" w:rsidP="009476A3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>E</w:t>
            </w:r>
            <w:r w:rsidRPr="00B924CD">
              <w:rPr>
                <w:color w:val="auto"/>
              </w:rPr>
              <w:t>-</w:t>
            </w:r>
            <w:r w:rsidRPr="0023360D">
              <w:rPr>
                <w:color w:val="auto"/>
              </w:rPr>
              <w:t>mail</w:t>
            </w:r>
            <w:r w:rsidRPr="00581F64">
              <w:rPr>
                <w:color w:val="auto"/>
              </w:rPr>
              <w:t xml:space="preserve">: </w:t>
            </w:r>
            <w:hyperlink r:id="rId17" w:history="1">
              <w:r w:rsidR="00581F64" w:rsidRPr="00581F64">
                <w:rPr>
                  <w:rStyle w:val="a3"/>
                  <w:rFonts w:asciiTheme="majorHAnsi" w:hAnsiTheme="majorHAnsi"/>
                  <w:color w:val="auto"/>
                  <w:u w:val="none"/>
                </w:rPr>
                <w:t>sergtmo@samtel.ru</w:t>
              </w:r>
            </w:hyperlink>
            <w:r w:rsidR="00B95640">
              <w:rPr>
                <w:color w:val="auto"/>
              </w:rPr>
              <w:t xml:space="preserve">            </w:t>
            </w:r>
          </w:p>
        </w:tc>
      </w:tr>
      <w:tr w:rsidR="00A41D56" w:rsidRPr="005B7F83" w:rsidTr="00612525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D56" w:rsidRPr="00A41D56" w:rsidRDefault="00A41D56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062" w:rsidRDefault="00714062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Синицына</w:t>
            </w:r>
          </w:p>
          <w:p w:rsidR="00A41D56" w:rsidRPr="00714062" w:rsidRDefault="00714062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Елена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000" w:rsidRDefault="00714062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443016, г.</w:t>
            </w:r>
            <w:r w:rsidR="00EF2D58">
              <w:rPr>
                <w:color w:val="auto"/>
                <w:lang w:val="ru-RU"/>
              </w:rPr>
              <w:t>о.</w:t>
            </w:r>
            <w:r>
              <w:rPr>
                <w:color w:val="auto"/>
                <w:lang w:val="ru-RU"/>
              </w:rPr>
              <w:t xml:space="preserve"> Самара, </w:t>
            </w:r>
          </w:p>
          <w:p w:rsidR="00A41D56" w:rsidRDefault="00714062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ул. Нагорная</w:t>
            </w:r>
            <w:r w:rsidR="00C60000">
              <w:rPr>
                <w:color w:val="auto"/>
                <w:lang w:val="ru-RU"/>
              </w:rPr>
              <w:t>,78;</w:t>
            </w:r>
          </w:p>
          <w:p w:rsidR="00C60000" w:rsidRDefault="00C60000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р.т. 8(846)</w:t>
            </w:r>
            <w:r w:rsidR="008E6487">
              <w:rPr>
                <w:color w:val="auto"/>
                <w:lang w:val="ru-RU"/>
              </w:rPr>
              <w:t>207-40-34,</w:t>
            </w:r>
          </w:p>
          <w:p w:rsidR="008E6487" w:rsidRDefault="008E6487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сот.8-929-700-53-69</w:t>
            </w:r>
          </w:p>
          <w:p w:rsidR="00C60000" w:rsidRDefault="00C60000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</w:p>
          <w:p w:rsidR="00C60000" w:rsidRPr="0023360D" w:rsidRDefault="00C60000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EB" w:rsidRDefault="008E6487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</w:t>
            </w:r>
            <w:r w:rsidR="001629C8">
              <w:rPr>
                <w:color w:val="auto"/>
                <w:lang w:val="ru-RU"/>
              </w:rPr>
              <w:t>тель главного врача по работе с</w:t>
            </w:r>
            <w:r>
              <w:rPr>
                <w:color w:val="auto"/>
                <w:lang w:val="ru-RU"/>
              </w:rPr>
              <w:t xml:space="preserve"> </w:t>
            </w:r>
            <w:r w:rsidR="001629C8">
              <w:rPr>
                <w:color w:val="auto"/>
                <w:lang w:val="ru-RU"/>
              </w:rPr>
              <w:t>сестринским</w:t>
            </w:r>
            <w:r w:rsidR="00B915EB">
              <w:rPr>
                <w:color w:val="auto"/>
                <w:lang w:val="ru-RU"/>
              </w:rPr>
              <w:t xml:space="preserve"> персоналом ГБУЗ «Самарская </w:t>
            </w:r>
            <w:r w:rsidR="00B237D7">
              <w:rPr>
                <w:color w:val="auto"/>
                <w:lang w:val="ru-RU"/>
              </w:rPr>
              <w:t xml:space="preserve"> областная клиническая </w:t>
            </w:r>
            <w:r w:rsidR="00B915EB">
              <w:rPr>
                <w:color w:val="auto"/>
                <w:lang w:val="ru-RU"/>
              </w:rPr>
              <w:t>психиатрическая больница»</w:t>
            </w:r>
          </w:p>
          <w:p w:rsidR="00A41D56" w:rsidRPr="005B7F83" w:rsidRDefault="00B915EB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643FFD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5B7F83">
              <w:rPr>
                <w:color w:val="auto"/>
              </w:rPr>
              <w:t xml:space="preserve">: </w:t>
            </w:r>
            <w:r w:rsidR="00236AA5">
              <w:rPr>
                <w:color w:val="auto"/>
              </w:rPr>
              <w:t>Cinicinaspb</w:t>
            </w:r>
            <w:r w:rsidR="00236AA5" w:rsidRPr="005B7F83">
              <w:rPr>
                <w:color w:val="auto"/>
              </w:rPr>
              <w:t>@</w:t>
            </w:r>
            <w:r w:rsidR="00236AA5">
              <w:rPr>
                <w:color w:val="auto"/>
              </w:rPr>
              <w:t>mail</w:t>
            </w:r>
            <w:r w:rsidR="00236AA5" w:rsidRPr="005B7F83">
              <w:rPr>
                <w:color w:val="auto"/>
              </w:rPr>
              <w:t>.</w:t>
            </w:r>
            <w:r w:rsidR="00236AA5">
              <w:rPr>
                <w:color w:val="auto"/>
              </w:rPr>
              <w:t>ru</w:t>
            </w:r>
            <w:r w:rsidRPr="005B7F83">
              <w:rPr>
                <w:color w:val="auto"/>
              </w:rPr>
              <w:t xml:space="preserve"> </w:t>
            </w:r>
          </w:p>
        </w:tc>
      </w:tr>
    </w:tbl>
    <w:p w:rsidR="00E33669" w:rsidRPr="005B7F83" w:rsidRDefault="00E33669" w:rsidP="00E33669">
      <w:pPr>
        <w:jc w:val="center"/>
        <w:rPr>
          <w:b/>
          <w:bCs/>
          <w:color w:val="auto"/>
          <w:sz w:val="28"/>
          <w:szCs w:val="28"/>
        </w:rPr>
      </w:pPr>
    </w:p>
    <w:p w:rsidR="00E33669" w:rsidRPr="00714062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t>С</w:t>
      </w:r>
      <w:r w:rsidRPr="00714062">
        <w:rPr>
          <w:b/>
          <w:bCs/>
          <w:color w:val="auto"/>
          <w:sz w:val="28"/>
          <w:szCs w:val="28"/>
          <w:lang w:val="ru-RU"/>
        </w:rPr>
        <w:t>остав ревизионной комиссии</w:t>
      </w:r>
    </w:p>
    <w:p w:rsidR="00E33669" w:rsidRPr="00714062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4671"/>
      </w:tblGrid>
      <w:tr w:rsidR="00E33669" w:rsidRPr="00714062" w:rsidTr="00E336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714062" w:rsidRDefault="00E33669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14062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714062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714062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14062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714062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14062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E33669" w:rsidRPr="0079138B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714062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714062">
              <w:rPr>
                <w:color w:val="auto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714062" w:rsidRDefault="00E33669" w:rsidP="00E47A3F">
            <w:pPr>
              <w:snapToGrid w:val="0"/>
              <w:spacing w:before="0"/>
              <w:jc w:val="left"/>
              <w:rPr>
                <w:rFonts w:cstheme="minorBidi"/>
                <w:bCs/>
                <w:color w:val="auto"/>
                <w:lang w:val="ru-RU"/>
              </w:rPr>
            </w:pPr>
            <w:r w:rsidRPr="00714062">
              <w:rPr>
                <w:bCs/>
                <w:color w:val="auto"/>
                <w:lang w:val="ru-RU"/>
              </w:rPr>
              <w:t xml:space="preserve">Дмитренко </w:t>
            </w:r>
          </w:p>
          <w:p w:rsidR="00E33669" w:rsidRPr="00714062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714062">
              <w:rPr>
                <w:bCs/>
                <w:color w:val="auto"/>
                <w:lang w:val="ru-RU"/>
              </w:rPr>
              <w:t>Зоя Ивановна</w:t>
            </w:r>
          </w:p>
          <w:p w:rsidR="00E33669" w:rsidRPr="00714062" w:rsidRDefault="00E33669" w:rsidP="00E47A3F">
            <w:pPr>
              <w:spacing w:before="0"/>
              <w:jc w:val="left"/>
              <w:rPr>
                <w:bCs/>
                <w:color w:val="auto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443096 г.</w:t>
            </w:r>
            <w:r w:rsidR="000814C1">
              <w:rPr>
                <w:bCs/>
                <w:color w:val="auto"/>
                <w:lang w:val="ru-RU"/>
              </w:rPr>
              <w:t>о.</w:t>
            </w:r>
            <w:r w:rsidRPr="0023360D">
              <w:rPr>
                <w:bCs/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ул. Клиническая, 39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 (846) 336-66-76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 8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652 75 43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ГБУЗ «Самарская областная клиническая стоматологическая поликлиника»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:</w:t>
            </w:r>
            <w:r w:rsidRPr="0023360D">
              <w:rPr>
                <w:color w:val="auto"/>
              </w:rPr>
              <w:t>dmitrenkozi</w:t>
            </w:r>
            <w:r w:rsidRPr="0023360D">
              <w:rPr>
                <w:color w:val="auto"/>
                <w:lang w:val="ru-RU"/>
              </w:rPr>
              <w:t>@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  <w:tr w:rsidR="00E33669" w:rsidRPr="000814C1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 xml:space="preserve">Малинина </w:t>
            </w:r>
          </w:p>
          <w:p w:rsidR="00F85F93" w:rsidRDefault="00E33669" w:rsidP="00E47A3F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 xml:space="preserve">Наталья 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bCs/>
                <w:color w:val="auto"/>
              </w:rPr>
            </w:pPr>
            <w:r w:rsidRPr="0023360D">
              <w:rPr>
                <w:color w:val="auto"/>
              </w:rPr>
              <w:t>Ивановна</w:t>
            </w:r>
            <w:r w:rsidRPr="0023360D">
              <w:rPr>
                <w:bCs/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445350 г.</w:t>
            </w:r>
            <w:r w:rsidR="000814C1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Жигулевск,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Первомайская, 10 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8(848) 62 2-22-96</w:t>
            </w:r>
          </w:p>
          <w:p w:rsidR="00E33669" w:rsidRPr="000814C1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0814C1">
              <w:rPr>
                <w:color w:val="auto"/>
                <w:lang w:val="ru-RU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r w:rsidRPr="000814C1">
              <w:rPr>
                <w:color w:val="auto"/>
                <w:lang w:val="ru-RU"/>
              </w:rPr>
              <w:t>. 8</w:t>
            </w:r>
            <w:r w:rsidRPr="0023360D">
              <w:rPr>
                <w:color w:val="auto"/>
              </w:rPr>
              <w:t> </w:t>
            </w:r>
            <w:r w:rsidRPr="000814C1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0814C1">
              <w:rPr>
                <w:color w:val="auto"/>
                <w:lang w:val="ru-RU"/>
              </w:rPr>
              <w:t>894 15 24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 медицинская сестра 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bCs/>
                <w:color w:val="auto"/>
                <w:lang w:val="ru-RU"/>
              </w:rPr>
              <w:t>СО</w:t>
            </w:r>
            <w:proofErr w:type="gramEnd"/>
            <w:r w:rsidRPr="0023360D">
              <w:rPr>
                <w:bCs/>
                <w:color w:val="auto"/>
                <w:lang w:val="ru-RU"/>
              </w:rPr>
              <w:t xml:space="preserve"> «Жигулевская центральная городская больница»</w:t>
            </w:r>
          </w:p>
          <w:p w:rsidR="00E33669" w:rsidRPr="00643FFD" w:rsidRDefault="00E33669" w:rsidP="00E47A3F">
            <w:pPr>
              <w:snapToGrid w:val="0"/>
              <w:spacing w:before="0"/>
              <w:ind w:left="34"/>
              <w:jc w:val="left"/>
              <w:rPr>
                <w:bCs/>
                <w:color w:val="auto"/>
              </w:rPr>
            </w:pPr>
            <w:r w:rsidRPr="0023360D">
              <w:rPr>
                <w:color w:val="auto"/>
              </w:rPr>
              <w:t>E</w:t>
            </w:r>
            <w:r w:rsidRPr="00643FFD">
              <w:rPr>
                <w:color w:val="auto"/>
              </w:rPr>
              <w:t>-</w:t>
            </w:r>
            <w:r w:rsidRPr="0023360D">
              <w:rPr>
                <w:color w:val="auto"/>
              </w:rPr>
              <w:t>mail</w:t>
            </w:r>
            <w:r w:rsidRPr="00643FFD">
              <w:rPr>
                <w:color w:val="auto"/>
              </w:rPr>
              <w:t xml:space="preserve">: </w:t>
            </w:r>
            <w:r w:rsidRPr="0023360D">
              <w:rPr>
                <w:color w:val="auto"/>
              </w:rPr>
              <w:t>lpp</w:t>
            </w:r>
            <w:r w:rsidRPr="00643FFD">
              <w:rPr>
                <w:color w:val="auto"/>
              </w:rPr>
              <w:t>3002@</w:t>
            </w:r>
            <w:r w:rsidRPr="0023360D">
              <w:rPr>
                <w:color w:val="auto"/>
              </w:rPr>
              <w:t>mail</w:t>
            </w:r>
            <w:r w:rsidRPr="00643FFD">
              <w:rPr>
                <w:color w:val="auto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</w:tbl>
    <w:p w:rsidR="00E33669" w:rsidRPr="00510246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E33669" w:rsidRPr="00510246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E33669" w:rsidRPr="0085008D" w:rsidRDefault="00E33669" w:rsidP="00E33669">
      <w:pPr>
        <w:rPr>
          <w:color w:val="auto"/>
          <w:sz w:val="28"/>
          <w:szCs w:val="28"/>
          <w:lang w:val="ru-RU"/>
        </w:rPr>
      </w:pPr>
      <w:r w:rsidRPr="0085008D">
        <w:rPr>
          <w:color w:val="auto"/>
          <w:sz w:val="28"/>
          <w:szCs w:val="28"/>
          <w:lang w:val="ru-RU"/>
        </w:rPr>
        <w:t>Деятельность СРООМС строилась на основании плана работы, утвержденного решением правления</w:t>
      </w:r>
      <w:r w:rsidRPr="00BD0895">
        <w:rPr>
          <w:color w:val="auto"/>
          <w:sz w:val="28"/>
          <w:szCs w:val="28"/>
          <w:lang w:val="ru-RU"/>
        </w:rPr>
        <w:t xml:space="preserve">:  протокол № </w:t>
      </w:r>
      <w:r w:rsidR="004A1BF1" w:rsidRPr="00BD0895">
        <w:rPr>
          <w:color w:val="auto"/>
          <w:sz w:val="28"/>
          <w:szCs w:val="28"/>
          <w:lang w:val="ru-RU"/>
        </w:rPr>
        <w:t>1</w:t>
      </w:r>
      <w:r w:rsidRPr="00BD0895">
        <w:rPr>
          <w:color w:val="auto"/>
          <w:sz w:val="28"/>
          <w:szCs w:val="28"/>
          <w:lang w:val="ru-RU"/>
        </w:rPr>
        <w:t xml:space="preserve"> от </w:t>
      </w:r>
      <w:r w:rsidR="004B5867" w:rsidRPr="00BD0895">
        <w:rPr>
          <w:color w:val="auto"/>
          <w:sz w:val="28"/>
          <w:szCs w:val="28"/>
          <w:lang w:val="ru-RU"/>
        </w:rPr>
        <w:t>29</w:t>
      </w:r>
      <w:r w:rsidR="004A1BF1" w:rsidRPr="00BD0895">
        <w:rPr>
          <w:color w:val="auto"/>
          <w:sz w:val="28"/>
          <w:szCs w:val="28"/>
          <w:lang w:val="ru-RU"/>
        </w:rPr>
        <w:t xml:space="preserve"> ян</w:t>
      </w:r>
      <w:r w:rsidR="004B5867" w:rsidRPr="00BD0895">
        <w:rPr>
          <w:color w:val="auto"/>
          <w:sz w:val="28"/>
          <w:szCs w:val="28"/>
          <w:lang w:val="ru-RU"/>
        </w:rPr>
        <w:t>варя 2018</w:t>
      </w:r>
      <w:r w:rsidR="0085008D" w:rsidRPr="00BD0895">
        <w:rPr>
          <w:color w:val="auto"/>
          <w:sz w:val="28"/>
          <w:szCs w:val="28"/>
          <w:lang w:val="ru-RU"/>
        </w:rPr>
        <w:t xml:space="preserve"> </w:t>
      </w:r>
      <w:r w:rsidRPr="00BD0895">
        <w:rPr>
          <w:color w:val="auto"/>
          <w:sz w:val="28"/>
          <w:szCs w:val="28"/>
          <w:lang w:val="ru-RU"/>
        </w:rPr>
        <w:t>года</w:t>
      </w:r>
      <w:r w:rsidRPr="008D2E83">
        <w:rPr>
          <w:color w:val="FF0000"/>
          <w:sz w:val="28"/>
          <w:szCs w:val="28"/>
          <w:lang w:val="ru-RU"/>
        </w:rPr>
        <w:t xml:space="preserve">.         </w:t>
      </w:r>
    </w:p>
    <w:p w:rsidR="00A4088F" w:rsidRDefault="00A4088F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A4088F" w:rsidRDefault="00A4088F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581CCA" w:rsidRDefault="00E33669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581CCA">
        <w:rPr>
          <w:b/>
          <w:bCs/>
          <w:color w:val="auto"/>
          <w:sz w:val="28"/>
          <w:szCs w:val="28"/>
        </w:rPr>
        <w:t>I</w:t>
      </w:r>
      <w:r w:rsidRPr="00581CCA">
        <w:rPr>
          <w:color w:val="auto"/>
          <w:sz w:val="28"/>
          <w:szCs w:val="28"/>
          <w:lang w:val="ru-RU"/>
        </w:rPr>
        <w:t>.</w:t>
      </w:r>
      <w:r w:rsidRPr="00581CCA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E33669" w:rsidRPr="00A210FF" w:rsidRDefault="00E33669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A210FF"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E33669" w:rsidRPr="00BD0895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BD0895">
        <w:rPr>
          <w:color w:val="auto"/>
          <w:sz w:val="28"/>
          <w:szCs w:val="28"/>
          <w:lang w:val="ru-RU"/>
        </w:rPr>
        <w:t>В 201</w:t>
      </w:r>
      <w:r w:rsidR="00BD0895">
        <w:rPr>
          <w:color w:val="auto"/>
          <w:sz w:val="28"/>
          <w:szCs w:val="28"/>
          <w:lang w:val="ru-RU"/>
        </w:rPr>
        <w:t>8</w:t>
      </w:r>
      <w:r w:rsidRPr="00BD0895">
        <w:rPr>
          <w:color w:val="auto"/>
          <w:sz w:val="28"/>
          <w:szCs w:val="28"/>
          <w:lang w:val="ru-RU"/>
        </w:rPr>
        <w:t xml:space="preserve"> году проведено </w:t>
      </w:r>
      <w:r w:rsidR="00D23E5D">
        <w:rPr>
          <w:color w:val="auto"/>
          <w:sz w:val="28"/>
          <w:szCs w:val="28"/>
          <w:lang w:val="ru-RU"/>
        </w:rPr>
        <w:t>три</w:t>
      </w:r>
      <w:r w:rsidR="00B35A1E" w:rsidRPr="00BD0895">
        <w:rPr>
          <w:color w:val="auto"/>
          <w:sz w:val="28"/>
          <w:szCs w:val="28"/>
          <w:lang w:val="ru-RU"/>
        </w:rPr>
        <w:t xml:space="preserve"> заседания правления, </w:t>
      </w:r>
      <w:r w:rsidRPr="00BD0895">
        <w:rPr>
          <w:color w:val="auto"/>
          <w:sz w:val="28"/>
          <w:szCs w:val="28"/>
          <w:lang w:val="ru-RU"/>
        </w:rPr>
        <w:t>обсуждаемые вопросы:</w:t>
      </w:r>
    </w:p>
    <w:p w:rsidR="0031542F" w:rsidRPr="008D2E83" w:rsidRDefault="0031542F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9F0FCC" w:rsidRDefault="004B5867" w:rsidP="008522A4">
      <w:pPr>
        <w:pStyle w:val="af2"/>
        <w:numPr>
          <w:ilvl w:val="3"/>
          <w:numId w:val="18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4B5867">
        <w:rPr>
          <w:color w:val="auto"/>
          <w:sz w:val="28"/>
          <w:szCs w:val="28"/>
          <w:lang w:val="ru-RU"/>
        </w:rPr>
        <w:t>Утверждение бюджета на 2018</w:t>
      </w:r>
      <w:r w:rsidR="00A8279D" w:rsidRPr="004B5867">
        <w:rPr>
          <w:color w:val="auto"/>
          <w:sz w:val="28"/>
          <w:szCs w:val="28"/>
          <w:lang w:val="ru-RU"/>
        </w:rPr>
        <w:t xml:space="preserve"> год</w:t>
      </w:r>
      <w:r w:rsidR="006A6B06" w:rsidRPr="004B5867">
        <w:rPr>
          <w:color w:val="auto"/>
          <w:sz w:val="28"/>
          <w:szCs w:val="28"/>
          <w:lang w:val="ru-RU"/>
        </w:rPr>
        <w:t>;</w:t>
      </w:r>
    </w:p>
    <w:p w:rsidR="00D23E5D" w:rsidRDefault="00D23E5D" w:rsidP="008522A4">
      <w:pPr>
        <w:pStyle w:val="af2"/>
        <w:numPr>
          <w:ilvl w:val="3"/>
          <w:numId w:val="18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Результаты аккредитации выпускников  2018 года;</w:t>
      </w:r>
    </w:p>
    <w:p w:rsidR="003A0473" w:rsidRDefault="003A0473" w:rsidP="008522A4">
      <w:pPr>
        <w:pStyle w:val="af2"/>
        <w:numPr>
          <w:ilvl w:val="3"/>
          <w:numId w:val="18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Результаты аудита ГБУЗ в 2018 году;</w:t>
      </w:r>
    </w:p>
    <w:p w:rsidR="005126B5" w:rsidRPr="004B5867" w:rsidRDefault="005126B5" w:rsidP="008522A4">
      <w:pPr>
        <w:pStyle w:val="af2"/>
        <w:numPr>
          <w:ilvl w:val="3"/>
          <w:numId w:val="18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Вопрос об оплате экспертам по профессиональным стандартам, </w:t>
      </w:r>
      <w:r w:rsidR="000A32FF">
        <w:rPr>
          <w:color w:val="auto"/>
          <w:sz w:val="28"/>
          <w:szCs w:val="28"/>
          <w:lang w:val="ru-RU"/>
        </w:rPr>
        <w:t xml:space="preserve"> оплате </w:t>
      </w:r>
      <w:r>
        <w:rPr>
          <w:color w:val="auto"/>
          <w:sz w:val="28"/>
          <w:szCs w:val="28"/>
          <w:lang w:val="ru-RU"/>
        </w:rPr>
        <w:t>аудиторских проверок;</w:t>
      </w:r>
    </w:p>
    <w:p w:rsidR="00E33669" w:rsidRPr="004B5867" w:rsidRDefault="00656C0D" w:rsidP="008522A4">
      <w:pPr>
        <w:pStyle w:val="af2"/>
        <w:numPr>
          <w:ilvl w:val="0"/>
          <w:numId w:val="18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4B5867">
        <w:rPr>
          <w:color w:val="auto"/>
          <w:sz w:val="28"/>
          <w:szCs w:val="28"/>
          <w:lang w:val="ru-RU"/>
        </w:rPr>
        <w:t>Анализ пос</w:t>
      </w:r>
      <w:r w:rsidR="00BD0895">
        <w:rPr>
          <w:color w:val="auto"/>
          <w:sz w:val="28"/>
          <w:szCs w:val="28"/>
          <w:lang w:val="ru-RU"/>
        </w:rPr>
        <w:t>тупления членских взносов в 2018</w:t>
      </w:r>
      <w:r w:rsidRPr="004B5867">
        <w:rPr>
          <w:color w:val="auto"/>
          <w:sz w:val="28"/>
          <w:szCs w:val="28"/>
          <w:lang w:val="ru-RU"/>
        </w:rPr>
        <w:t xml:space="preserve"> году</w:t>
      </w:r>
      <w:r w:rsidR="006A6B06" w:rsidRPr="004B5867">
        <w:rPr>
          <w:color w:val="auto"/>
          <w:sz w:val="28"/>
          <w:szCs w:val="28"/>
          <w:lang w:val="ru-RU"/>
        </w:rPr>
        <w:t>;</w:t>
      </w:r>
    </w:p>
    <w:p w:rsidR="00D156EE" w:rsidRPr="00BD0895" w:rsidRDefault="00D156EE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D0895">
        <w:rPr>
          <w:color w:val="auto"/>
          <w:sz w:val="28"/>
          <w:szCs w:val="28"/>
          <w:lang w:val="ru-RU"/>
        </w:rPr>
        <w:t xml:space="preserve">Исполнение </w:t>
      </w:r>
      <w:r w:rsidR="009F0440" w:rsidRPr="00BD0895">
        <w:rPr>
          <w:color w:val="auto"/>
          <w:sz w:val="28"/>
          <w:szCs w:val="28"/>
          <w:lang w:val="ru-RU"/>
        </w:rPr>
        <w:t xml:space="preserve">сметы </w:t>
      </w:r>
      <w:r w:rsidR="001A2978" w:rsidRPr="00BD0895">
        <w:rPr>
          <w:color w:val="auto"/>
          <w:sz w:val="28"/>
          <w:szCs w:val="28"/>
          <w:lang w:val="ru-RU"/>
        </w:rPr>
        <w:t>за 201</w:t>
      </w:r>
      <w:r w:rsidR="00BD0895">
        <w:rPr>
          <w:color w:val="auto"/>
          <w:sz w:val="28"/>
          <w:szCs w:val="28"/>
          <w:lang w:val="ru-RU"/>
        </w:rPr>
        <w:t>8</w:t>
      </w:r>
      <w:r w:rsidR="009F0440" w:rsidRPr="00BD0895">
        <w:rPr>
          <w:color w:val="auto"/>
          <w:sz w:val="28"/>
          <w:szCs w:val="28"/>
          <w:lang w:val="ru-RU"/>
        </w:rPr>
        <w:t xml:space="preserve"> год</w:t>
      </w:r>
      <w:r w:rsidR="006A6B06" w:rsidRPr="00BD0895">
        <w:rPr>
          <w:color w:val="auto"/>
          <w:sz w:val="28"/>
          <w:szCs w:val="28"/>
          <w:lang w:val="ru-RU"/>
        </w:rPr>
        <w:t>;</w:t>
      </w:r>
    </w:p>
    <w:p w:rsidR="00D156EE" w:rsidRPr="00BD0895" w:rsidRDefault="00D156EE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D0895">
        <w:rPr>
          <w:color w:val="auto"/>
          <w:sz w:val="28"/>
          <w:szCs w:val="28"/>
          <w:lang w:val="ru-RU"/>
        </w:rPr>
        <w:t>План м</w:t>
      </w:r>
      <w:r w:rsidR="00BD0895">
        <w:rPr>
          <w:color w:val="auto"/>
          <w:sz w:val="28"/>
          <w:szCs w:val="28"/>
          <w:lang w:val="ru-RU"/>
        </w:rPr>
        <w:t>ероприятий в системе НПР на 2018</w:t>
      </w:r>
      <w:r w:rsidRPr="00BD0895">
        <w:rPr>
          <w:color w:val="auto"/>
          <w:sz w:val="28"/>
          <w:szCs w:val="28"/>
          <w:lang w:val="ru-RU"/>
        </w:rPr>
        <w:t xml:space="preserve"> год</w:t>
      </w:r>
      <w:r w:rsidR="006A6B06" w:rsidRPr="00BD0895">
        <w:rPr>
          <w:color w:val="auto"/>
          <w:sz w:val="28"/>
          <w:szCs w:val="28"/>
          <w:lang w:val="ru-RU"/>
        </w:rPr>
        <w:t>;</w:t>
      </w:r>
    </w:p>
    <w:p w:rsidR="00D156EE" w:rsidRPr="00BD0895" w:rsidRDefault="00F408C1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D0895">
        <w:rPr>
          <w:color w:val="auto"/>
          <w:sz w:val="28"/>
          <w:szCs w:val="28"/>
          <w:lang w:val="ru-RU"/>
        </w:rPr>
        <w:t>Отчеты координаторов городских округов Тольятти, Сызрань, Новокуйбышевск</w:t>
      </w:r>
      <w:r w:rsidR="006A6B06" w:rsidRPr="00BD0895">
        <w:rPr>
          <w:color w:val="auto"/>
          <w:sz w:val="28"/>
          <w:szCs w:val="28"/>
          <w:lang w:val="ru-RU"/>
        </w:rPr>
        <w:t>;</w:t>
      </w:r>
    </w:p>
    <w:p w:rsidR="0043018F" w:rsidRPr="00BD0895" w:rsidRDefault="006A6B06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D0895">
        <w:rPr>
          <w:color w:val="auto"/>
          <w:sz w:val="28"/>
          <w:szCs w:val="28"/>
          <w:lang w:val="ru-RU"/>
        </w:rPr>
        <w:t>Отчет председ</w:t>
      </w:r>
      <w:r w:rsidR="00BD0895">
        <w:rPr>
          <w:color w:val="auto"/>
          <w:sz w:val="28"/>
          <w:szCs w:val="28"/>
          <w:lang w:val="ru-RU"/>
        </w:rPr>
        <w:t>ателя КРК СРООМС о работе в 2017</w:t>
      </w:r>
      <w:r w:rsidRPr="00BD0895">
        <w:rPr>
          <w:color w:val="auto"/>
          <w:sz w:val="28"/>
          <w:szCs w:val="28"/>
          <w:lang w:val="ru-RU"/>
        </w:rPr>
        <w:t xml:space="preserve"> году;</w:t>
      </w:r>
    </w:p>
    <w:p w:rsidR="00413490" w:rsidRPr="00581CCA" w:rsidRDefault="00D256B4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581CCA">
        <w:rPr>
          <w:color w:val="auto"/>
          <w:sz w:val="28"/>
          <w:szCs w:val="28"/>
          <w:lang w:val="ru-RU"/>
        </w:rPr>
        <w:t xml:space="preserve">Об участии в работе межрегиональных  </w:t>
      </w:r>
      <w:r w:rsidR="00581CCA">
        <w:rPr>
          <w:color w:val="auto"/>
          <w:sz w:val="28"/>
          <w:szCs w:val="28"/>
          <w:lang w:val="ru-RU"/>
        </w:rPr>
        <w:t>конференций в 2018</w:t>
      </w:r>
      <w:r w:rsidRPr="00581CCA">
        <w:rPr>
          <w:color w:val="auto"/>
          <w:sz w:val="28"/>
          <w:szCs w:val="28"/>
          <w:lang w:val="ru-RU"/>
        </w:rPr>
        <w:t xml:space="preserve"> году;</w:t>
      </w:r>
    </w:p>
    <w:p w:rsidR="00413490" w:rsidRPr="00581CCA" w:rsidRDefault="00413490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581CCA">
        <w:rPr>
          <w:color w:val="auto"/>
          <w:sz w:val="28"/>
          <w:szCs w:val="28"/>
          <w:lang w:val="ru-RU"/>
        </w:rPr>
        <w:t xml:space="preserve">Об </w:t>
      </w:r>
      <w:r w:rsidR="00217638" w:rsidRPr="00581CCA">
        <w:rPr>
          <w:color w:val="auto"/>
          <w:sz w:val="28"/>
          <w:szCs w:val="28"/>
          <w:lang w:val="ru-RU"/>
        </w:rPr>
        <w:t>участии в работе профильной комиссии министерства здравоохранения РФ;</w:t>
      </w:r>
    </w:p>
    <w:p w:rsidR="00E84720" w:rsidRPr="00581CCA" w:rsidRDefault="00AE7CBC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581CCA">
        <w:rPr>
          <w:color w:val="auto"/>
          <w:sz w:val="28"/>
          <w:szCs w:val="28"/>
          <w:lang w:val="ru-RU"/>
        </w:rPr>
        <w:t>О результатах</w:t>
      </w:r>
      <w:r w:rsidR="009851EE" w:rsidRPr="00581CCA">
        <w:rPr>
          <w:color w:val="auto"/>
          <w:sz w:val="28"/>
          <w:szCs w:val="28"/>
          <w:lang w:val="ru-RU"/>
        </w:rPr>
        <w:t xml:space="preserve"> ра</w:t>
      </w:r>
      <w:r w:rsidR="00581CCA">
        <w:rPr>
          <w:color w:val="auto"/>
          <w:sz w:val="28"/>
          <w:szCs w:val="28"/>
          <w:lang w:val="ru-RU"/>
        </w:rPr>
        <w:t>боты правления «СМПО» 06.04.2018</w:t>
      </w:r>
      <w:r w:rsidR="009851EE" w:rsidRPr="00581CCA">
        <w:rPr>
          <w:color w:val="auto"/>
          <w:sz w:val="28"/>
          <w:szCs w:val="28"/>
          <w:lang w:val="ru-RU"/>
        </w:rPr>
        <w:t xml:space="preserve"> года в г. Москва, учебный центр министерства здравоохранения РФ;</w:t>
      </w:r>
      <w:r w:rsidR="00E84720" w:rsidRPr="00581CCA">
        <w:rPr>
          <w:color w:val="auto"/>
          <w:sz w:val="28"/>
          <w:szCs w:val="28"/>
          <w:lang w:val="ru-RU"/>
        </w:rPr>
        <w:t xml:space="preserve"> </w:t>
      </w:r>
      <w:r w:rsidR="008C7E04" w:rsidRPr="00581CCA">
        <w:rPr>
          <w:color w:val="auto"/>
          <w:sz w:val="28"/>
          <w:szCs w:val="28"/>
          <w:lang w:val="ru-RU"/>
        </w:rPr>
        <w:t xml:space="preserve">          </w:t>
      </w:r>
    </w:p>
    <w:p w:rsidR="00C54B89" w:rsidRPr="00581CCA" w:rsidRDefault="00C54B89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581CCA">
        <w:rPr>
          <w:color w:val="auto"/>
          <w:sz w:val="28"/>
          <w:szCs w:val="28"/>
          <w:lang w:val="ru-RU"/>
        </w:rPr>
        <w:t>О выделении материальной помощи членам СРООМС, согласно поданным заявлениям;</w:t>
      </w:r>
    </w:p>
    <w:p w:rsidR="00E368BE" w:rsidRPr="00494CF2" w:rsidRDefault="00E368BE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494CF2">
        <w:rPr>
          <w:color w:val="auto"/>
          <w:sz w:val="28"/>
          <w:szCs w:val="28"/>
          <w:lang w:val="ru-RU"/>
        </w:rPr>
        <w:t xml:space="preserve">О </w:t>
      </w:r>
      <w:r w:rsidR="00080E26" w:rsidRPr="00494CF2">
        <w:rPr>
          <w:color w:val="auto"/>
          <w:sz w:val="28"/>
          <w:szCs w:val="28"/>
          <w:lang w:val="ru-RU"/>
        </w:rPr>
        <w:t xml:space="preserve">премировании </w:t>
      </w:r>
      <w:r w:rsidR="006C1C8C" w:rsidRPr="00494CF2">
        <w:rPr>
          <w:color w:val="auto"/>
          <w:sz w:val="28"/>
          <w:szCs w:val="28"/>
          <w:lang w:val="ru-RU"/>
        </w:rPr>
        <w:t xml:space="preserve"> членов СРООМС</w:t>
      </w:r>
      <w:r w:rsidRPr="00494CF2">
        <w:rPr>
          <w:color w:val="auto"/>
          <w:sz w:val="28"/>
          <w:szCs w:val="28"/>
          <w:lang w:val="ru-RU"/>
        </w:rPr>
        <w:t xml:space="preserve"> победителей  регионального этапа Всероссийского этапа «</w:t>
      </w:r>
      <w:r w:rsidR="00A01E87" w:rsidRPr="00494CF2">
        <w:rPr>
          <w:color w:val="auto"/>
          <w:sz w:val="28"/>
          <w:szCs w:val="28"/>
          <w:lang w:val="ru-RU"/>
        </w:rPr>
        <w:t>Лучший специалист со</w:t>
      </w:r>
      <w:r w:rsidRPr="00494CF2">
        <w:rPr>
          <w:color w:val="auto"/>
          <w:sz w:val="28"/>
          <w:szCs w:val="28"/>
          <w:lang w:val="ru-RU"/>
        </w:rPr>
        <w:t xml:space="preserve"> средним медицинским и  фармацев</w:t>
      </w:r>
      <w:r w:rsidR="00494CF2">
        <w:rPr>
          <w:color w:val="auto"/>
          <w:sz w:val="28"/>
          <w:szCs w:val="28"/>
          <w:lang w:val="ru-RU"/>
        </w:rPr>
        <w:t>тическим образованием» в 2018</w:t>
      </w:r>
      <w:r w:rsidR="00A01E87" w:rsidRPr="00494CF2">
        <w:rPr>
          <w:color w:val="auto"/>
          <w:sz w:val="28"/>
          <w:szCs w:val="28"/>
          <w:lang w:val="ru-RU"/>
        </w:rPr>
        <w:t xml:space="preserve"> год</w:t>
      </w:r>
      <w:r w:rsidR="00080E26" w:rsidRPr="00494CF2">
        <w:rPr>
          <w:color w:val="auto"/>
          <w:sz w:val="28"/>
          <w:szCs w:val="28"/>
          <w:lang w:val="ru-RU"/>
        </w:rPr>
        <w:t>у;</w:t>
      </w:r>
    </w:p>
    <w:p w:rsidR="006C1C8C" w:rsidRPr="00494CF2" w:rsidRDefault="006C1C8C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494CF2">
        <w:rPr>
          <w:color w:val="auto"/>
          <w:sz w:val="28"/>
          <w:szCs w:val="28"/>
          <w:lang w:val="ru-RU"/>
        </w:rPr>
        <w:t xml:space="preserve">О премировании </w:t>
      </w:r>
      <w:r w:rsidR="00FA0665" w:rsidRPr="00494CF2">
        <w:rPr>
          <w:color w:val="auto"/>
          <w:sz w:val="28"/>
          <w:szCs w:val="28"/>
          <w:lang w:val="ru-RU"/>
        </w:rPr>
        <w:t xml:space="preserve"> членов СРООМС </w:t>
      </w:r>
      <w:r w:rsidRPr="00494CF2">
        <w:rPr>
          <w:color w:val="auto"/>
          <w:sz w:val="28"/>
          <w:szCs w:val="28"/>
          <w:lang w:val="ru-RU"/>
        </w:rPr>
        <w:t>победителей отраслевого конкурса «Профессионал года»</w:t>
      </w:r>
      <w:r w:rsidR="00FA0665" w:rsidRPr="00494CF2">
        <w:rPr>
          <w:color w:val="auto"/>
          <w:sz w:val="28"/>
          <w:szCs w:val="28"/>
          <w:lang w:val="ru-RU"/>
        </w:rPr>
        <w:t xml:space="preserve"> по нап</w:t>
      </w:r>
      <w:r w:rsidR="00494CF2">
        <w:rPr>
          <w:color w:val="auto"/>
          <w:sz w:val="28"/>
          <w:szCs w:val="28"/>
          <w:lang w:val="ru-RU"/>
        </w:rPr>
        <w:t>равлению «Здравоохранение в 2018</w:t>
      </w:r>
      <w:r w:rsidR="00FA0665" w:rsidRPr="00494CF2">
        <w:rPr>
          <w:color w:val="auto"/>
          <w:sz w:val="28"/>
          <w:szCs w:val="28"/>
          <w:lang w:val="ru-RU"/>
        </w:rPr>
        <w:t xml:space="preserve"> году</w:t>
      </w:r>
      <w:r w:rsidR="00951E35" w:rsidRPr="00494CF2">
        <w:rPr>
          <w:color w:val="auto"/>
          <w:sz w:val="28"/>
          <w:szCs w:val="28"/>
          <w:lang w:val="ru-RU"/>
        </w:rPr>
        <w:t>;</w:t>
      </w:r>
    </w:p>
    <w:p w:rsidR="00951E35" w:rsidRDefault="00951E35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494CF2">
        <w:rPr>
          <w:color w:val="auto"/>
          <w:sz w:val="28"/>
          <w:szCs w:val="28"/>
          <w:lang w:val="ru-RU"/>
        </w:rPr>
        <w:t>О подготовке к Торжественной конференции, посвященной Междун</w:t>
      </w:r>
      <w:r w:rsidR="003D29CC" w:rsidRPr="00494CF2">
        <w:rPr>
          <w:color w:val="auto"/>
          <w:sz w:val="28"/>
          <w:szCs w:val="28"/>
          <w:lang w:val="ru-RU"/>
        </w:rPr>
        <w:t>ародному д</w:t>
      </w:r>
      <w:r w:rsidR="005547D4">
        <w:rPr>
          <w:color w:val="auto"/>
          <w:sz w:val="28"/>
          <w:szCs w:val="28"/>
          <w:lang w:val="ru-RU"/>
        </w:rPr>
        <w:t>ню медицинской сестры</w:t>
      </w:r>
      <w:r w:rsidR="003D29CC" w:rsidRPr="00494CF2">
        <w:rPr>
          <w:color w:val="auto"/>
          <w:sz w:val="28"/>
          <w:szCs w:val="28"/>
          <w:lang w:val="ru-RU"/>
        </w:rPr>
        <w:t>;</w:t>
      </w:r>
    </w:p>
    <w:p w:rsidR="00BB78D8" w:rsidRPr="00494CF2" w:rsidRDefault="00BB78D8" w:rsidP="008522A4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подготовке к заключительной конференции года;</w:t>
      </w:r>
    </w:p>
    <w:p w:rsidR="00E33669" w:rsidRPr="00494CF2" w:rsidRDefault="00E33669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</w:p>
    <w:p w:rsidR="00E33669" w:rsidRPr="00844994" w:rsidRDefault="00E33669" w:rsidP="00464532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auto"/>
          <w:sz w:val="28"/>
          <w:szCs w:val="28"/>
          <w:lang w:val="ru-RU"/>
        </w:rPr>
      </w:pPr>
      <w:r w:rsidRPr="00844994">
        <w:rPr>
          <w:b/>
          <w:bCs/>
          <w:color w:val="auto"/>
          <w:sz w:val="28"/>
          <w:szCs w:val="28"/>
        </w:rPr>
        <w:t>II</w:t>
      </w:r>
      <w:r w:rsidRPr="00844994">
        <w:rPr>
          <w:b/>
          <w:bCs/>
          <w:color w:val="auto"/>
          <w:sz w:val="28"/>
          <w:szCs w:val="28"/>
          <w:lang w:val="ru-RU"/>
        </w:rPr>
        <w:t>. Повышение квалификации, обмен опытом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9A2EEF" w:rsidRDefault="00E33669" w:rsidP="00464532">
      <w:pPr>
        <w:spacing w:before="0"/>
        <w:ind w:firstLine="567"/>
        <w:jc w:val="center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>В рамках соглашения с Институтом сестринского образования</w:t>
      </w:r>
    </w:p>
    <w:p w:rsidR="00E33669" w:rsidRDefault="00625FBB" w:rsidP="00464532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>ФГБОУ ВО</w:t>
      </w:r>
      <w:r w:rsidR="00AD5A21">
        <w:rPr>
          <w:color w:val="auto"/>
          <w:sz w:val="28"/>
          <w:szCs w:val="28"/>
          <w:lang w:val="ru-RU"/>
        </w:rPr>
        <w:t xml:space="preserve">  СамГМУ  МЗ РФ проведено </w:t>
      </w:r>
      <w:r w:rsidR="00510246" w:rsidRPr="00510246">
        <w:rPr>
          <w:color w:val="auto"/>
          <w:sz w:val="28"/>
          <w:szCs w:val="28"/>
          <w:lang w:val="ru-RU"/>
        </w:rPr>
        <w:t>4</w:t>
      </w:r>
      <w:r w:rsidR="00E33669" w:rsidRPr="009A2EEF">
        <w:rPr>
          <w:color w:val="auto"/>
          <w:sz w:val="28"/>
          <w:szCs w:val="28"/>
          <w:lang w:val="ru-RU"/>
        </w:rPr>
        <w:t xml:space="preserve"> конференции  «Школа по управлению и организации сестринского дела</w:t>
      </w:r>
      <w:r w:rsidR="009A2EEF" w:rsidRPr="009A2EEF">
        <w:rPr>
          <w:color w:val="auto"/>
          <w:sz w:val="28"/>
          <w:szCs w:val="28"/>
          <w:lang w:val="ru-RU"/>
        </w:rPr>
        <w:t xml:space="preserve"> в ЛПУ</w:t>
      </w:r>
      <w:r w:rsidR="00A5222C">
        <w:rPr>
          <w:color w:val="auto"/>
          <w:sz w:val="28"/>
          <w:szCs w:val="28"/>
          <w:lang w:val="ru-RU"/>
        </w:rPr>
        <w:t>», тема года «Сервис медицинских услуг»:</w:t>
      </w:r>
    </w:p>
    <w:p w:rsidR="009967BC" w:rsidRPr="00B05B99" w:rsidRDefault="00E33669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B05B99">
        <w:rPr>
          <w:b/>
          <w:color w:val="FF0000"/>
          <w:sz w:val="28"/>
          <w:szCs w:val="28"/>
          <w:lang w:val="ru-RU"/>
        </w:rPr>
        <w:t xml:space="preserve"> </w:t>
      </w:r>
      <w:r w:rsidR="00AD5A21">
        <w:rPr>
          <w:b/>
          <w:color w:val="FF0000"/>
          <w:sz w:val="28"/>
          <w:szCs w:val="28"/>
          <w:lang w:val="ru-RU"/>
        </w:rPr>
        <w:t xml:space="preserve"> </w:t>
      </w:r>
      <w:r w:rsidR="00706EB3">
        <w:rPr>
          <w:color w:val="auto"/>
          <w:sz w:val="28"/>
          <w:szCs w:val="28"/>
          <w:lang w:val="ru-RU"/>
        </w:rPr>
        <w:t>20 февраля 2018</w:t>
      </w:r>
      <w:r w:rsidR="009967BC" w:rsidRPr="00B05B99">
        <w:rPr>
          <w:color w:val="auto"/>
          <w:sz w:val="28"/>
          <w:szCs w:val="28"/>
          <w:lang w:val="ru-RU"/>
        </w:rPr>
        <w:t xml:space="preserve"> года «</w:t>
      </w:r>
      <w:r w:rsidR="00706EB3">
        <w:rPr>
          <w:color w:val="auto"/>
          <w:sz w:val="28"/>
          <w:szCs w:val="28"/>
          <w:lang w:val="ru-RU"/>
        </w:rPr>
        <w:t>Формирование корпоративной и сервисной культуры в медицинской организации</w:t>
      </w:r>
      <w:r w:rsidR="00DF7387">
        <w:rPr>
          <w:color w:val="auto"/>
          <w:sz w:val="28"/>
          <w:szCs w:val="28"/>
          <w:lang w:val="ru-RU"/>
        </w:rPr>
        <w:t>» 24</w:t>
      </w:r>
      <w:r w:rsidR="00280F63">
        <w:rPr>
          <w:color w:val="auto"/>
          <w:sz w:val="28"/>
          <w:szCs w:val="28"/>
          <w:lang w:val="ru-RU"/>
        </w:rPr>
        <w:t>8 человек</w:t>
      </w:r>
      <w:r w:rsidR="00A85787">
        <w:rPr>
          <w:color w:val="auto"/>
          <w:sz w:val="28"/>
          <w:szCs w:val="28"/>
          <w:lang w:val="ru-RU"/>
        </w:rPr>
        <w:t>;</w:t>
      </w:r>
    </w:p>
    <w:p w:rsidR="00D42B2D" w:rsidRDefault="00B05B99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D42B2D">
        <w:rPr>
          <w:color w:val="auto"/>
          <w:sz w:val="28"/>
          <w:szCs w:val="28"/>
          <w:lang w:val="ru-RU"/>
        </w:rPr>
        <w:t xml:space="preserve"> </w:t>
      </w:r>
      <w:r w:rsidR="008B52DF" w:rsidRPr="00D42B2D">
        <w:rPr>
          <w:color w:val="auto"/>
          <w:sz w:val="28"/>
          <w:szCs w:val="28"/>
          <w:lang w:val="ru-RU"/>
        </w:rPr>
        <w:t>18 апреля 2018</w:t>
      </w:r>
      <w:r w:rsidRPr="00D42B2D">
        <w:rPr>
          <w:color w:val="auto"/>
          <w:sz w:val="28"/>
          <w:szCs w:val="28"/>
          <w:lang w:val="ru-RU"/>
        </w:rPr>
        <w:t xml:space="preserve"> года «</w:t>
      </w:r>
      <w:r w:rsidR="008B52DF" w:rsidRPr="00D42B2D">
        <w:rPr>
          <w:color w:val="auto"/>
          <w:sz w:val="28"/>
          <w:szCs w:val="28"/>
          <w:lang w:val="ru-RU"/>
        </w:rPr>
        <w:t>Сайт медицинской организации, его открытость</w:t>
      </w:r>
      <w:r w:rsidR="007249B6" w:rsidRPr="00D42B2D">
        <w:rPr>
          <w:color w:val="auto"/>
          <w:sz w:val="28"/>
          <w:szCs w:val="28"/>
          <w:lang w:val="ru-RU"/>
        </w:rPr>
        <w:t xml:space="preserve"> и доступность</w:t>
      </w:r>
      <w:r w:rsidRPr="00D42B2D">
        <w:rPr>
          <w:color w:val="auto"/>
          <w:sz w:val="28"/>
          <w:szCs w:val="28"/>
          <w:lang w:val="ru-RU"/>
        </w:rPr>
        <w:t>»</w:t>
      </w:r>
      <w:r w:rsidR="007249B6" w:rsidRPr="00D42B2D">
        <w:rPr>
          <w:color w:val="auto"/>
          <w:sz w:val="28"/>
          <w:szCs w:val="28"/>
          <w:lang w:val="ru-RU"/>
        </w:rPr>
        <w:t xml:space="preserve">  193</w:t>
      </w:r>
      <w:r w:rsidR="008C4B64" w:rsidRPr="00D42B2D">
        <w:rPr>
          <w:color w:val="auto"/>
          <w:sz w:val="28"/>
          <w:szCs w:val="28"/>
          <w:lang w:val="ru-RU"/>
        </w:rPr>
        <w:t xml:space="preserve"> человек</w:t>
      </w:r>
      <w:r w:rsidR="00D42B2D" w:rsidRPr="00D42B2D">
        <w:rPr>
          <w:color w:val="auto"/>
          <w:sz w:val="28"/>
          <w:szCs w:val="28"/>
          <w:lang w:val="ru-RU"/>
        </w:rPr>
        <w:t>а</w:t>
      </w:r>
      <w:r w:rsidRPr="00D42B2D">
        <w:rPr>
          <w:color w:val="auto"/>
          <w:sz w:val="28"/>
          <w:szCs w:val="28"/>
          <w:lang w:val="ru-RU"/>
        </w:rPr>
        <w:t>;</w:t>
      </w:r>
    </w:p>
    <w:p w:rsidR="00510246" w:rsidRPr="00D42B2D" w:rsidRDefault="00510246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D42B2D">
        <w:rPr>
          <w:color w:val="auto"/>
          <w:sz w:val="28"/>
          <w:szCs w:val="28"/>
          <w:lang w:val="ru-RU"/>
        </w:rPr>
        <w:t xml:space="preserve"> 26 октября 2018 года «Уровни медицинского сервиса</w:t>
      </w:r>
      <w:r w:rsidR="00A4392A" w:rsidRPr="00D42B2D">
        <w:rPr>
          <w:color w:val="auto"/>
          <w:sz w:val="28"/>
          <w:szCs w:val="28"/>
          <w:lang w:val="ru-RU"/>
        </w:rPr>
        <w:t xml:space="preserve"> и ожидания пациентов </w:t>
      </w:r>
      <w:r w:rsidR="00AB280D" w:rsidRPr="00D42B2D">
        <w:rPr>
          <w:color w:val="auto"/>
          <w:sz w:val="28"/>
          <w:szCs w:val="28"/>
          <w:lang w:val="ru-RU"/>
        </w:rPr>
        <w:t>от предоставляемой (сестринской</w:t>
      </w:r>
      <w:r w:rsidR="00A4392A" w:rsidRPr="00D42B2D">
        <w:rPr>
          <w:color w:val="auto"/>
          <w:sz w:val="28"/>
          <w:szCs w:val="28"/>
          <w:lang w:val="ru-RU"/>
        </w:rPr>
        <w:t>) помощи</w:t>
      </w:r>
      <w:r w:rsidR="00AB280D" w:rsidRPr="00D42B2D">
        <w:rPr>
          <w:color w:val="auto"/>
          <w:sz w:val="28"/>
          <w:szCs w:val="28"/>
          <w:lang w:val="ru-RU"/>
        </w:rPr>
        <w:t>» 201 человек;</w:t>
      </w:r>
    </w:p>
    <w:p w:rsidR="00943442" w:rsidRDefault="00943442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5D1B93">
        <w:rPr>
          <w:color w:val="auto"/>
          <w:sz w:val="28"/>
          <w:szCs w:val="28"/>
          <w:lang w:val="ru-RU"/>
        </w:rPr>
        <w:t xml:space="preserve"> </w:t>
      </w:r>
      <w:r w:rsidR="00BD5F96" w:rsidRPr="005D1B93">
        <w:rPr>
          <w:color w:val="auto"/>
          <w:sz w:val="28"/>
          <w:szCs w:val="28"/>
          <w:lang w:val="ru-RU"/>
        </w:rPr>
        <w:t xml:space="preserve">19 декабря </w:t>
      </w:r>
      <w:r w:rsidR="007A6939" w:rsidRPr="007A6939">
        <w:rPr>
          <w:color w:val="auto"/>
          <w:sz w:val="28"/>
          <w:szCs w:val="28"/>
          <w:lang w:val="ru-RU"/>
        </w:rPr>
        <w:t xml:space="preserve"> </w:t>
      </w:r>
      <w:r w:rsidR="00BD5F96" w:rsidRPr="005D1B93">
        <w:rPr>
          <w:color w:val="auto"/>
          <w:sz w:val="28"/>
          <w:szCs w:val="28"/>
          <w:lang w:val="ru-RU"/>
        </w:rPr>
        <w:t xml:space="preserve">2018 года «Внедрение стандартов оказания медицинской </w:t>
      </w:r>
      <w:r w:rsidR="00554C64" w:rsidRPr="005D1B93">
        <w:rPr>
          <w:color w:val="auto"/>
          <w:sz w:val="28"/>
          <w:szCs w:val="28"/>
          <w:lang w:val="ru-RU"/>
        </w:rPr>
        <w:t>(</w:t>
      </w:r>
      <w:r w:rsidR="00BD5F96" w:rsidRPr="005D1B93">
        <w:rPr>
          <w:color w:val="auto"/>
          <w:sz w:val="28"/>
          <w:szCs w:val="28"/>
          <w:lang w:val="ru-RU"/>
        </w:rPr>
        <w:t xml:space="preserve">сестринской) помощи и обучение персонала» </w:t>
      </w:r>
      <w:r w:rsidR="00554C64" w:rsidRPr="005D1B93">
        <w:rPr>
          <w:color w:val="auto"/>
          <w:sz w:val="28"/>
          <w:szCs w:val="28"/>
          <w:lang w:val="ru-RU"/>
        </w:rPr>
        <w:t>219 человек;</w:t>
      </w:r>
    </w:p>
    <w:p w:rsidR="008A7E66" w:rsidRPr="005D1B93" w:rsidRDefault="00E33669" w:rsidP="00D42B2D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387061">
        <w:rPr>
          <w:color w:val="auto"/>
          <w:sz w:val="28"/>
          <w:szCs w:val="28"/>
          <w:lang w:val="ru-RU"/>
        </w:rPr>
        <w:t xml:space="preserve">   </w:t>
      </w:r>
    </w:p>
    <w:p w:rsidR="005D1B93" w:rsidRPr="005D1B93" w:rsidRDefault="005D1B93" w:rsidP="005D1B93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</w:p>
    <w:p w:rsidR="00537B5C" w:rsidRPr="005D1B93" w:rsidRDefault="00537B5C" w:rsidP="005D1B93">
      <w:pPr>
        <w:pStyle w:val="af2"/>
        <w:tabs>
          <w:tab w:val="left" w:pos="0"/>
        </w:tabs>
        <w:spacing w:before="0"/>
        <w:ind w:left="-567"/>
        <w:rPr>
          <w:color w:val="auto"/>
          <w:sz w:val="28"/>
          <w:szCs w:val="28"/>
          <w:lang w:val="ru-RU"/>
        </w:rPr>
      </w:pPr>
    </w:p>
    <w:p w:rsidR="00E33669" w:rsidRDefault="00E33669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0A3A38">
        <w:rPr>
          <w:color w:val="auto"/>
          <w:sz w:val="28"/>
          <w:szCs w:val="28"/>
          <w:lang w:val="ru-RU"/>
        </w:rPr>
        <w:t xml:space="preserve">В конференциях «Школа по управлению и организации сестринского дела в ЛПУ» участвовало </w:t>
      </w:r>
      <w:r w:rsidR="00844994" w:rsidRPr="00844994">
        <w:rPr>
          <w:color w:val="auto"/>
          <w:sz w:val="28"/>
          <w:szCs w:val="28"/>
          <w:lang w:val="ru-RU"/>
        </w:rPr>
        <w:t>861</w:t>
      </w:r>
      <w:r w:rsidRPr="00B924CD">
        <w:rPr>
          <w:color w:val="FF0000"/>
          <w:sz w:val="28"/>
          <w:szCs w:val="28"/>
          <w:lang w:val="ru-RU"/>
        </w:rPr>
        <w:t xml:space="preserve"> </w:t>
      </w:r>
      <w:r w:rsidR="00127B21">
        <w:rPr>
          <w:color w:val="auto"/>
          <w:sz w:val="28"/>
          <w:szCs w:val="28"/>
          <w:lang w:val="ru-RU"/>
        </w:rPr>
        <w:t>человек</w:t>
      </w:r>
      <w:r w:rsidRPr="000A3A38">
        <w:rPr>
          <w:color w:val="auto"/>
          <w:sz w:val="28"/>
          <w:szCs w:val="28"/>
          <w:lang w:val="ru-RU"/>
        </w:rPr>
        <w:t>.</w:t>
      </w:r>
    </w:p>
    <w:p w:rsidR="00387061" w:rsidRPr="000A3A38" w:rsidRDefault="00387061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tabs>
          <w:tab w:val="left" w:pos="0"/>
        </w:tabs>
        <w:spacing w:before="0"/>
        <w:ind w:left="-284" w:hanging="283"/>
        <w:rPr>
          <w:color w:val="FF0000"/>
          <w:sz w:val="28"/>
          <w:szCs w:val="28"/>
          <w:lang w:val="ru-RU"/>
        </w:rPr>
      </w:pPr>
    </w:p>
    <w:p w:rsidR="008F62FE" w:rsidRPr="007C2A43" w:rsidRDefault="001214D6" w:rsidP="008C1111">
      <w:pPr>
        <w:numPr>
          <w:ilvl w:val="1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 февраля 2018</w:t>
      </w:r>
      <w:r w:rsidR="00874ABD" w:rsidRPr="007C2A43">
        <w:rPr>
          <w:color w:val="auto"/>
          <w:sz w:val="28"/>
          <w:szCs w:val="28"/>
          <w:lang w:val="ru-RU"/>
        </w:rPr>
        <w:t xml:space="preserve"> года для</w:t>
      </w:r>
      <w:r>
        <w:rPr>
          <w:color w:val="auto"/>
          <w:sz w:val="28"/>
          <w:szCs w:val="28"/>
          <w:lang w:val="ru-RU"/>
        </w:rPr>
        <w:t xml:space="preserve"> операционных </w:t>
      </w:r>
      <w:r w:rsidR="00874ABD" w:rsidRPr="007C2A43">
        <w:rPr>
          <w:color w:val="auto"/>
          <w:sz w:val="28"/>
          <w:szCs w:val="28"/>
          <w:lang w:val="ru-RU"/>
        </w:rPr>
        <w:t xml:space="preserve"> медицинских сестер </w:t>
      </w:r>
      <w:r>
        <w:rPr>
          <w:color w:val="auto"/>
          <w:sz w:val="28"/>
          <w:szCs w:val="28"/>
          <w:lang w:val="ru-RU"/>
        </w:rPr>
        <w:t xml:space="preserve"> и медицинских сестер хирургических стационаров</w:t>
      </w:r>
      <w:r w:rsidR="00833807" w:rsidRPr="007C2A43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833807" w:rsidRPr="007C2A43">
        <w:rPr>
          <w:color w:val="auto"/>
          <w:sz w:val="28"/>
          <w:szCs w:val="28"/>
          <w:lang w:val="ru-RU"/>
        </w:rPr>
        <w:t xml:space="preserve"> </w:t>
      </w:r>
      <w:r w:rsidR="00AC758A">
        <w:rPr>
          <w:color w:val="auto"/>
          <w:sz w:val="28"/>
          <w:szCs w:val="28"/>
          <w:lang w:val="ru-RU"/>
        </w:rPr>
        <w:t xml:space="preserve"> в ГБУЗ «Самарская</w:t>
      </w:r>
      <w:r w:rsidR="00976BBA">
        <w:rPr>
          <w:color w:val="auto"/>
          <w:sz w:val="28"/>
          <w:szCs w:val="28"/>
          <w:lang w:val="ru-RU"/>
        </w:rPr>
        <w:t xml:space="preserve"> областная клиническая больница им. В.Д.Середавина» </w:t>
      </w:r>
      <w:r w:rsidR="00582BA9" w:rsidRPr="007C2A43">
        <w:rPr>
          <w:color w:val="auto"/>
          <w:sz w:val="28"/>
          <w:szCs w:val="28"/>
          <w:lang w:val="ru-RU"/>
        </w:rPr>
        <w:t xml:space="preserve">проводилась </w:t>
      </w:r>
      <w:r w:rsidR="00422F36">
        <w:rPr>
          <w:color w:val="auto"/>
          <w:sz w:val="28"/>
          <w:szCs w:val="28"/>
          <w:lang w:val="ru-RU"/>
        </w:rPr>
        <w:t xml:space="preserve">региональная </w:t>
      </w:r>
      <w:r w:rsidR="00582BA9" w:rsidRPr="007C2A43">
        <w:rPr>
          <w:color w:val="auto"/>
          <w:sz w:val="28"/>
          <w:szCs w:val="28"/>
          <w:lang w:val="ru-RU"/>
        </w:rPr>
        <w:t xml:space="preserve"> конференция на тему</w:t>
      </w:r>
      <w:r w:rsidR="002247AA">
        <w:rPr>
          <w:color w:val="auto"/>
          <w:sz w:val="28"/>
          <w:szCs w:val="28"/>
          <w:lang w:val="ru-RU"/>
        </w:rPr>
        <w:t>:</w:t>
      </w:r>
      <w:r w:rsidR="00582BA9" w:rsidRPr="007C2A43">
        <w:rPr>
          <w:color w:val="auto"/>
          <w:sz w:val="28"/>
          <w:szCs w:val="28"/>
          <w:lang w:val="ru-RU"/>
        </w:rPr>
        <w:t xml:space="preserve"> «</w:t>
      </w:r>
      <w:r w:rsidR="00422F36">
        <w:rPr>
          <w:color w:val="auto"/>
          <w:sz w:val="28"/>
          <w:szCs w:val="28"/>
          <w:lang w:val="ru-RU"/>
        </w:rPr>
        <w:t>Обеспечение безопасности пациента  в периоперативном периоде</w:t>
      </w:r>
      <w:r w:rsidR="0017560E" w:rsidRPr="007C2A43">
        <w:rPr>
          <w:color w:val="auto"/>
          <w:sz w:val="28"/>
          <w:szCs w:val="28"/>
          <w:lang w:val="ru-RU"/>
        </w:rPr>
        <w:t xml:space="preserve">». В работе конференции приняли участие </w:t>
      </w:r>
      <w:r w:rsidR="00B94690">
        <w:rPr>
          <w:color w:val="auto"/>
          <w:sz w:val="28"/>
          <w:szCs w:val="28"/>
          <w:lang w:val="ru-RU"/>
        </w:rPr>
        <w:t>91</w:t>
      </w:r>
      <w:r w:rsidR="007C2A43" w:rsidRPr="007C2A43">
        <w:rPr>
          <w:color w:val="auto"/>
          <w:sz w:val="28"/>
          <w:szCs w:val="28"/>
          <w:lang w:val="ru-RU"/>
        </w:rPr>
        <w:t xml:space="preserve"> человек</w:t>
      </w:r>
      <w:r w:rsidR="00C34C6A">
        <w:rPr>
          <w:color w:val="auto"/>
          <w:sz w:val="28"/>
          <w:szCs w:val="28"/>
          <w:lang w:val="ru-RU"/>
        </w:rPr>
        <w:t>;</w:t>
      </w:r>
    </w:p>
    <w:p w:rsidR="00C741F8" w:rsidRDefault="00E33669" w:rsidP="00C741F8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741F8">
        <w:rPr>
          <w:color w:val="auto"/>
          <w:sz w:val="28"/>
          <w:szCs w:val="28"/>
          <w:lang w:val="ru-RU"/>
        </w:rPr>
        <w:t>1</w:t>
      </w:r>
      <w:r w:rsidR="001C3F32" w:rsidRPr="00C741F8">
        <w:rPr>
          <w:color w:val="auto"/>
          <w:sz w:val="28"/>
          <w:szCs w:val="28"/>
          <w:lang w:val="ru-RU"/>
        </w:rPr>
        <w:t>6</w:t>
      </w:r>
      <w:r w:rsidR="007A5982" w:rsidRPr="00C741F8">
        <w:rPr>
          <w:color w:val="auto"/>
          <w:sz w:val="28"/>
          <w:szCs w:val="28"/>
          <w:lang w:val="ru-RU"/>
        </w:rPr>
        <w:t xml:space="preserve"> </w:t>
      </w:r>
      <w:r w:rsidR="001C3F32" w:rsidRPr="00C741F8">
        <w:rPr>
          <w:color w:val="auto"/>
          <w:sz w:val="28"/>
          <w:szCs w:val="28"/>
          <w:lang w:val="ru-RU"/>
        </w:rPr>
        <w:t>марта</w:t>
      </w:r>
      <w:r w:rsidRPr="00C741F8">
        <w:rPr>
          <w:color w:val="auto"/>
          <w:sz w:val="28"/>
          <w:szCs w:val="28"/>
          <w:lang w:val="ru-RU"/>
        </w:rPr>
        <w:t xml:space="preserve"> 201</w:t>
      </w:r>
      <w:r w:rsidR="001C3F32" w:rsidRPr="00C741F8">
        <w:rPr>
          <w:color w:val="auto"/>
          <w:sz w:val="28"/>
          <w:szCs w:val="28"/>
          <w:lang w:val="ru-RU"/>
        </w:rPr>
        <w:t>8</w:t>
      </w:r>
      <w:r w:rsidRPr="00C741F8">
        <w:rPr>
          <w:color w:val="auto"/>
          <w:sz w:val="28"/>
          <w:szCs w:val="28"/>
          <w:lang w:val="ru-RU"/>
        </w:rPr>
        <w:t xml:space="preserve"> года</w:t>
      </w:r>
      <w:r w:rsidRPr="00C741F8">
        <w:rPr>
          <w:b/>
          <w:color w:val="auto"/>
          <w:sz w:val="28"/>
          <w:szCs w:val="28"/>
          <w:lang w:val="ru-RU"/>
        </w:rPr>
        <w:t xml:space="preserve"> </w:t>
      </w:r>
      <w:r w:rsidRPr="00C741F8">
        <w:rPr>
          <w:color w:val="auto"/>
          <w:sz w:val="28"/>
          <w:szCs w:val="28"/>
          <w:lang w:val="ru-RU"/>
        </w:rPr>
        <w:t xml:space="preserve"> для </w:t>
      </w:r>
      <w:r w:rsidR="00CB21F6" w:rsidRPr="00C741F8">
        <w:rPr>
          <w:color w:val="auto"/>
          <w:sz w:val="28"/>
          <w:szCs w:val="28"/>
          <w:lang w:val="ru-RU"/>
        </w:rPr>
        <w:t>медицинских сестер</w:t>
      </w:r>
      <w:r w:rsidR="001C3F32" w:rsidRPr="00C741F8">
        <w:rPr>
          <w:color w:val="auto"/>
          <w:sz w:val="28"/>
          <w:szCs w:val="28"/>
          <w:lang w:val="ru-RU"/>
        </w:rPr>
        <w:t xml:space="preserve"> отделений гемодиализа</w:t>
      </w:r>
      <w:r w:rsidRPr="00C741F8">
        <w:rPr>
          <w:color w:val="auto"/>
          <w:sz w:val="28"/>
          <w:szCs w:val="28"/>
          <w:lang w:val="ru-RU"/>
        </w:rPr>
        <w:t xml:space="preserve"> учреждений здравоохранения Самарской обл</w:t>
      </w:r>
      <w:r w:rsidR="00980905" w:rsidRPr="00C741F8">
        <w:rPr>
          <w:color w:val="auto"/>
          <w:sz w:val="28"/>
          <w:szCs w:val="28"/>
          <w:lang w:val="ru-RU"/>
        </w:rPr>
        <w:t>асти</w:t>
      </w:r>
      <w:r w:rsidR="00647F4B" w:rsidRPr="00C741F8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980905" w:rsidRPr="00C741F8">
        <w:rPr>
          <w:color w:val="auto"/>
          <w:sz w:val="28"/>
          <w:szCs w:val="28"/>
          <w:lang w:val="ru-RU"/>
        </w:rPr>
        <w:t xml:space="preserve"> в </w:t>
      </w:r>
      <w:r w:rsidR="00A46313" w:rsidRPr="00C741F8">
        <w:rPr>
          <w:color w:val="auto"/>
          <w:sz w:val="28"/>
          <w:szCs w:val="28"/>
          <w:lang w:val="ru-RU"/>
        </w:rPr>
        <w:t>Клиниках ФГБОУ  ВО СамГМУ МЗ РФ,</w:t>
      </w:r>
      <w:r w:rsidRPr="00C741F8">
        <w:rPr>
          <w:color w:val="auto"/>
          <w:sz w:val="28"/>
          <w:szCs w:val="28"/>
          <w:lang w:val="ru-RU"/>
        </w:rPr>
        <w:t xml:space="preserve"> проводилась </w:t>
      </w:r>
      <w:r w:rsidR="002F1128" w:rsidRPr="00C741F8">
        <w:rPr>
          <w:color w:val="auto"/>
          <w:sz w:val="28"/>
          <w:szCs w:val="28"/>
          <w:lang w:val="ru-RU"/>
        </w:rPr>
        <w:t xml:space="preserve"> </w:t>
      </w:r>
      <w:r w:rsidR="00A46313" w:rsidRPr="00C741F8">
        <w:rPr>
          <w:color w:val="auto"/>
          <w:sz w:val="28"/>
          <w:szCs w:val="28"/>
          <w:lang w:val="ru-RU"/>
        </w:rPr>
        <w:t xml:space="preserve"> научно-практическая </w:t>
      </w:r>
      <w:r w:rsidR="002247AA" w:rsidRPr="00C741F8">
        <w:rPr>
          <w:color w:val="auto"/>
          <w:sz w:val="28"/>
          <w:szCs w:val="28"/>
          <w:lang w:val="ru-RU"/>
        </w:rPr>
        <w:t xml:space="preserve">конференция на тему: </w:t>
      </w:r>
      <w:proofErr w:type="gramStart"/>
      <w:r w:rsidR="002247AA" w:rsidRPr="00C741F8">
        <w:rPr>
          <w:color w:val="auto"/>
          <w:sz w:val="28"/>
          <w:szCs w:val="28"/>
          <w:lang w:val="ru-RU"/>
        </w:rPr>
        <w:t>«</w:t>
      </w:r>
      <w:r w:rsidR="00BF0224" w:rsidRPr="00C741F8">
        <w:rPr>
          <w:color w:val="auto"/>
          <w:sz w:val="28"/>
          <w:szCs w:val="28"/>
          <w:lang w:val="ru-RU"/>
        </w:rPr>
        <w:t>Актуальные вопросы в работе среднего медицинского персонала отделения гемодиализа»</w:t>
      </w:r>
      <w:r w:rsidR="00735AB5" w:rsidRPr="00C741F8">
        <w:rPr>
          <w:color w:val="auto"/>
          <w:sz w:val="28"/>
          <w:szCs w:val="28"/>
          <w:lang w:val="ru-RU"/>
        </w:rPr>
        <w:t xml:space="preserve">, количество </w:t>
      </w:r>
      <w:r w:rsidR="00174270" w:rsidRPr="00C741F8">
        <w:rPr>
          <w:color w:val="auto"/>
          <w:sz w:val="28"/>
          <w:szCs w:val="28"/>
          <w:lang w:val="ru-RU"/>
        </w:rPr>
        <w:t xml:space="preserve">участников  </w:t>
      </w:r>
      <w:r w:rsidR="00735AB5" w:rsidRPr="00C741F8">
        <w:rPr>
          <w:color w:val="auto"/>
          <w:sz w:val="28"/>
          <w:szCs w:val="28"/>
          <w:lang w:val="ru-RU"/>
        </w:rPr>
        <w:t>52</w:t>
      </w:r>
      <w:r w:rsidRPr="00C741F8">
        <w:rPr>
          <w:color w:val="auto"/>
          <w:sz w:val="28"/>
          <w:szCs w:val="28"/>
          <w:lang w:val="ru-RU"/>
        </w:rPr>
        <w:t xml:space="preserve"> человек</w:t>
      </w:r>
      <w:r w:rsidR="00735AB5" w:rsidRPr="00C741F8">
        <w:rPr>
          <w:color w:val="auto"/>
          <w:sz w:val="28"/>
          <w:szCs w:val="28"/>
          <w:lang w:val="ru-RU"/>
        </w:rPr>
        <w:t>а</w:t>
      </w:r>
      <w:r w:rsidRPr="00C741F8">
        <w:rPr>
          <w:color w:val="auto"/>
          <w:sz w:val="28"/>
          <w:szCs w:val="28"/>
          <w:lang w:val="ru-RU"/>
        </w:rPr>
        <w:t>;</w:t>
      </w:r>
      <w:proofErr w:type="gramEnd"/>
    </w:p>
    <w:p w:rsidR="00C741F8" w:rsidRDefault="00EE6723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741F8">
        <w:rPr>
          <w:color w:val="auto"/>
          <w:sz w:val="28"/>
          <w:szCs w:val="28"/>
          <w:lang w:val="ru-RU"/>
        </w:rPr>
        <w:t xml:space="preserve">22 марта </w:t>
      </w:r>
      <w:r w:rsidR="00E33669" w:rsidRPr="00C741F8">
        <w:rPr>
          <w:color w:val="auto"/>
          <w:sz w:val="28"/>
          <w:szCs w:val="28"/>
          <w:lang w:val="ru-RU"/>
        </w:rPr>
        <w:t xml:space="preserve"> 201</w:t>
      </w:r>
      <w:r w:rsidRPr="00C741F8">
        <w:rPr>
          <w:color w:val="auto"/>
          <w:sz w:val="28"/>
          <w:szCs w:val="28"/>
          <w:lang w:val="ru-RU"/>
        </w:rPr>
        <w:t>8</w:t>
      </w:r>
      <w:r w:rsidR="00E33669" w:rsidRPr="00C741F8">
        <w:rPr>
          <w:color w:val="auto"/>
          <w:sz w:val="28"/>
          <w:szCs w:val="28"/>
          <w:lang w:val="ru-RU"/>
        </w:rPr>
        <w:t xml:space="preserve"> года</w:t>
      </w:r>
      <w:r w:rsidR="00E33669" w:rsidRPr="00C741F8">
        <w:rPr>
          <w:b/>
          <w:color w:val="auto"/>
          <w:sz w:val="28"/>
          <w:szCs w:val="28"/>
          <w:lang w:val="ru-RU"/>
        </w:rPr>
        <w:t xml:space="preserve"> </w:t>
      </w:r>
      <w:r w:rsidR="00E33669" w:rsidRPr="00C741F8">
        <w:rPr>
          <w:color w:val="auto"/>
          <w:sz w:val="28"/>
          <w:szCs w:val="28"/>
          <w:lang w:val="ru-RU"/>
        </w:rPr>
        <w:t xml:space="preserve">для </w:t>
      </w:r>
      <w:r w:rsidR="008D342A" w:rsidRPr="00C741F8">
        <w:rPr>
          <w:color w:val="auto"/>
          <w:sz w:val="28"/>
          <w:szCs w:val="28"/>
          <w:lang w:val="ru-RU"/>
        </w:rPr>
        <w:t xml:space="preserve"> </w:t>
      </w:r>
      <w:r w:rsidRPr="00C741F8">
        <w:rPr>
          <w:color w:val="auto"/>
          <w:sz w:val="28"/>
          <w:szCs w:val="28"/>
          <w:lang w:val="ru-RU"/>
        </w:rPr>
        <w:t xml:space="preserve">медицинских сестер противотуберкулезных диспансеров, медицинских сестер инфекционных кабинетов, врачей </w:t>
      </w:r>
      <w:r w:rsidR="00B25719" w:rsidRPr="00C741F8">
        <w:rPr>
          <w:color w:val="auto"/>
          <w:sz w:val="28"/>
          <w:szCs w:val="28"/>
          <w:lang w:val="ru-RU"/>
        </w:rPr>
        <w:t>–</w:t>
      </w:r>
      <w:r w:rsidRPr="00C741F8">
        <w:rPr>
          <w:color w:val="auto"/>
          <w:sz w:val="28"/>
          <w:szCs w:val="28"/>
          <w:lang w:val="ru-RU"/>
        </w:rPr>
        <w:t xml:space="preserve"> эпидемиологов</w:t>
      </w:r>
      <w:r w:rsidR="00B25719" w:rsidRPr="00C741F8">
        <w:rPr>
          <w:color w:val="auto"/>
          <w:sz w:val="28"/>
          <w:szCs w:val="28"/>
          <w:lang w:val="ru-RU"/>
        </w:rPr>
        <w:t xml:space="preserve">, помощников врача - эпидемиолога </w:t>
      </w:r>
      <w:r w:rsidR="00E33669" w:rsidRPr="00C741F8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 w:rsidRPr="00C741F8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E33669" w:rsidRPr="00C741F8">
        <w:rPr>
          <w:color w:val="auto"/>
          <w:sz w:val="28"/>
          <w:szCs w:val="28"/>
          <w:lang w:val="ru-RU"/>
        </w:rPr>
        <w:t xml:space="preserve"> </w:t>
      </w:r>
      <w:r w:rsidR="002247AA" w:rsidRPr="00C741F8">
        <w:rPr>
          <w:color w:val="auto"/>
          <w:sz w:val="28"/>
          <w:szCs w:val="28"/>
          <w:lang w:val="ru-RU"/>
        </w:rPr>
        <w:t xml:space="preserve">в ГБУЗ «Самарская областная клиническая больница им. В.Д.Середавина» </w:t>
      </w:r>
      <w:r w:rsidR="00E33669" w:rsidRPr="00C741F8">
        <w:rPr>
          <w:color w:val="auto"/>
          <w:sz w:val="28"/>
          <w:szCs w:val="28"/>
          <w:lang w:val="ru-RU"/>
        </w:rPr>
        <w:t xml:space="preserve">проводилась </w:t>
      </w:r>
      <w:r w:rsidR="007D209F" w:rsidRPr="00C741F8">
        <w:rPr>
          <w:color w:val="auto"/>
          <w:sz w:val="28"/>
          <w:szCs w:val="28"/>
          <w:lang w:val="ru-RU"/>
        </w:rPr>
        <w:t xml:space="preserve"> </w:t>
      </w:r>
      <w:r w:rsidR="00E33669" w:rsidRPr="00C741F8">
        <w:rPr>
          <w:color w:val="auto"/>
          <w:sz w:val="28"/>
          <w:szCs w:val="28"/>
          <w:lang w:val="ru-RU"/>
        </w:rPr>
        <w:t>конференция</w:t>
      </w:r>
      <w:r w:rsidR="007D209F" w:rsidRPr="00C741F8">
        <w:rPr>
          <w:color w:val="auto"/>
          <w:sz w:val="28"/>
          <w:szCs w:val="28"/>
          <w:lang w:val="ru-RU"/>
        </w:rPr>
        <w:t xml:space="preserve"> </w:t>
      </w:r>
      <w:r w:rsidR="00E33669" w:rsidRPr="00C741F8">
        <w:rPr>
          <w:color w:val="auto"/>
          <w:sz w:val="28"/>
          <w:szCs w:val="28"/>
          <w:lang w:val="ru-RU"/>
        </w:rPr>
        <w:t>на тему</w:t>
      </w:r>
      <w:r w:rsidR="00624964" w:rsidRPr="00C741F8">
        <w:rPr>
          <w:color w:val="auto"/>
          <w:sz w:val="28"/>
          <w:szCs w:val="28"/>
          <w:lang w:val="ru-RU"/>
        </w:rPr>
        <w:t>:</w:t>
      </w:r>
      <w:r w:rsidR="00E33669" w:rsidRPr="00C741F8">
        <w:rPr>
          <w:color w:val="auto"/>
          <w:sz w:val="28"/>
          <w:szCs w:val="28"/>
          <w:lang w:val="ru-RU"/>
        </w:rPr>
        <w:t xml:space="preserve"> «</w:t>
      </w:r>
      <w:r w:rsidR="008878A4" w:rsidRPr="00C741F8">
        <w:rPr>
          <w:color w:val="auto"/>
          <w:sz w:val="28"/>
          <w:szCs w:val="28"/>
          <w:lang w:val="ru-RU"/>
        </w:rPr>
        <w:t>Методы лабораторной диагностики туберкулеза, лечение МЛУ – ТБ, ШЛУ – ТБ и роль медицинской сестры в проведении этих мероприятий</w:t>
      </w:r>
      <w:r w:rsidR="00E33669" w:rsidRPr="00C741F8">
        <w:rPr>
          <w:color w:val="auto"/>
          <w:sz w:val="28"/>
          <w:szCs w:val="28"/>
          <w:lang w:val="ru-RU"/>
        </w:rPr>
        <w:t xml:space="preserve">», приняли участие </w:t>
      </w:r>
      <w:r w:rsidR="00624964" w:rsidRPr="00C741F8">
        <w:rPr>
          <w:color w:val="auto"/>
          <w:sz w:val="28"/>
          <w:szCs w:val="28"/>
          <w:lang w:val="ru-RU"/>
        </w:rPr>
        <w:t>115</w:t>
      </w:r>
      <w:r w:rsidR="00E33669" w:rsidRPr="00C741F8">
        <w:rPr>
          <w:color w:val="auto"/>
          <w:sz w:val="28"/>
          <w:szCs w:val="28"/>
          <w:lang w:val="ru-RU"/>
        </w:rPr>
        <w:t xml:space="preserve"> человек; </w:t>
      </w:r>
    </w:p>
    <w:p w:rsidR="00C741F8" w:rsidRDefault="005673B3" w:rsidP="008C1111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741F8">
        <w:rPr>
          <w:color w:val="auto"/>
          <w:sz w:val="28"/>
          <w:szCs w:val="28"/>
          <w:lang w:val="ru-RU"/>
        </w:rPr>
        <w:t>29  марта 2018</w:t>
      </w:r>
      <w:r w:rsidR="00823A23" w:rsidRPr="00C741F8">
        <w:rPr>
          <w:color w:val="auto"/>
          <w:sz w:val="28"/>
          <w:szCs w:val="28"/>
          <w:lang w:val="ru-RU"/>
        </w:rPr>
        <w:t xml:space="preserve"> года для</w:t>
      </w:r>
      <w:r w:rsidRPr="00C741F8">
        <w:rPr>
          <w:color w:val="auto"/>
          <w:sz w:val="28"/>
          <w:szCs w:val="28"/>
          <w:lang w:val="ru-RU"/>
        </w:rPr>
        <w:t xml:space="preserve"> старших </w:t>
      </w:r>
      <w:r w:rsidR="00823A23" w:rsidRPr="00C741F8">
        <w:rPr>
          <w:color w:val="auto"/>
          <w:sz w:val="28"/>
          <w:szCs w:val="28"/>
          <w:lang w:val="ru-RU"/>
        </w:rPr>
        <w:t xml:space="preserve"> </w:t>
      </w:r>
      <w:r w:rsidR="00A60FD1" w:rsidRPr="00C741F8">
        <w:rPr>
          <w:color w:val="auto"/>
          <w:sz w:val="28"/>
          <w:szCs w:val="28"/>
          <w:lang w:val="ru-RU"/>
        </w:rPr>
        <w:t>медицинских сесте</w:t>
      </w:r>
      <w:r w:rsidR="00D031B0" w:rsidRPr="00C741F8">
        <w:rPr>
          <w:color w:val="auto"/>
          <w:sz w:val="28"/>
          <w:szCs w:val="28"/>
          <w:lang w:val="ru-RU"/>
        </w:rPr>
        <w:t xml:space="preserve">р </w:t>
      </w:r>
      <w:r w:rsidR="009215DC" w:rsidRPr="00C741F8">
        <w:rPr>
          <w:color w:val="auto"/>
          <w:sz w:val="28"/>
          <w:szCs w:val="28"/>
          <w:lang w:val="ru-RU"/>
        </w:rPr>
        <w:t>центральных районных больниц</w:t>
      </w:r>
      <w:r w:rsidR="00464E08" w:rsidRPr="00C741F8">
        <w:rPr>
          <w:color w:val="auto"/>
          <w:sz w:val="28"/>
          <w:szCs w:val="28"/>
          <w:lang w:val="ru-RU"/>
        </w:rPr>
        <w:t xml:space="preserve"> учреждений з</w:t>
      </w:r>
      <w:r w:rsidR="009215DC" w:rsidRPr="00C741F8">
        <w:rPr>
          <w:color w:val="auto"/>
          <w:sz w:val="28"/>
          <w:szCs w:val="28"/>
          <w:lang w:val="ru-RU"/>
        </w:rPr>
        <w:t>дравоохранения Самарской области</w:t>
      </w:r>
      <w:r w:rsidR="00247DF3" w:rsidRPr="00C741F8">
        <w:rPr>
          <w:color w:val="auto"/>
          <w:sz w:val="28"/>
          <w:szCs w:val="28"/>
          <w:lang w:val="ru-RU"/>
        </w:rPr>
        <w:t xml:space="preserve"> в ГБУЗ </w:t>
      </w:r>
      <w:proofErr w:type="gramStart"/>
      <w:r w:rsidR="00247DF3" w:rsidRPr="00C741F8">
        <w:rPr>
          <w:color w:val="auto"/>
          <w:sz w:val="28"/>
          <w:szCs w:val="28"/>
          <w:lang w:val="ru-RU"/>
        </w:rPr>
        <w:t>СО</w:t>
      </w:r>
      <w:proofErr w:type="gramEnd"/>
      <w:r w:rsidR="00247DF3" w:rsidRPr="00C741F8">
        <w:rPr>
          <w:color w:val="auto"/>
          <w:sz w:val="28"/>
          <w:szCs w:val="28"/>
          <w:lang w:val="ru-RU"/>
        </w:rPr>
        <w:t xml:space="preserve"> «Красноярская центральная районная больница» </w:t>
      </w:r>
      <w:r w:rsidR="00647F4B" w:rsidRPr="00C741F8">
        <w:rPr>
          <w:color w:val="auto"/>
          <w:sz w:val="28"/>
          <w:szCs w:val="28"/>
          <w:lang w:val="ru-RU"/>
        </w:rPr>
        <w:t xml:space="preserve"> </w:t>
      </w:r>
      <w:r w:rsidR="009215DC" w:rsidRPr="00C741F8">
        <w:rPr>
          <w:color w:val="auto"/>
          <w:sz w:val="28"/>
          <w:szCs w:val="28"/>
          <w:lang w:val="ru-RU"/>
        </w:rPr>
        <w:t>проведен семинар</w:t>
      </w:r>
      <w:r w:rsidR="00126D25" w:rsidRPr="00C741F8">
        <w:rPr>
          <w:color w:val="auto"/>
          <w:sz w:val="28"/>
          <w:szCs w:val="28"/>
          <w:lang w:val="ru-RU"/>
        </w:rPr>
        <w:t xml:space="preserve">               (</w:t>
      </w:r>
      <w:r w:rsidR="00BD46BA" w:rsidRPr="00C741F8">
        <w:rPr>
          <w:color w:val="auto"/>
          <w:sz w:val="28"/>
          <w:szCs w:val="28"/>
          <w:lang w:val="ru-RU"/>
        </w:rPr>
        <w:t>тренинг-</w:t>
      </w:r>
      <w:r w:rsidR="00362203" w:rsidRPr="00C741F8">
        <w:rPr>
          <w:color w:val="auto"/>
          <w:sz w:val="28"/>
          <w:szCs w:val="28"/>
          <w:lang w:val="ru-RU"/>
        </w:rPr>
        <w:t>деловая игра)</w:t>
      </w:r>
      <w:r w:rsidR="00D031B0" w:rsidRPr="00C741F8">
        <w:rPr>
          <w:color w:val="auto"/>
          <w:sz w:val="28"/>
          <w:szCs w:val="28"/>
          <w:lang w:val="ru-RU"/>
        </w:rPr>
        <w:t xml:space="preserve"> </w:t>
      </w:r>
      <w:r w:rsidR="00126D25" w:rsidRPr="00C741F8">
        <w:rPr>
          <w:color w:val="auto"/>
          <w:sz w:val="28"/>
          <w:szCs w:val="28"/>
          <w:lang w:val="ru-RU"/>
        </w:rPr>
        <w:t xml:space="preserve"> на тему</w:t>
      </w:r>
      <w:r w:rsidR="00362203" w:rsidRPr="00C741F8">
        <w:rPr>
          <w:color w:val="auto"/>
          <w:sz w:val="28"/>
          <w:szCs w:val="28"/>
          <w:lang w:val="ru-RU"/>
        </w:rPr>
        <w:t xml:space="preserve">: </w:t>
      </w:r>
      <w:r w:rsidR="00033094" w:rsidRPr="00C741F8">
        <w:rPr>
          <w:color w:val="auto"/>
          <w:sz w:val="28"/>
          <w:szCs w:val="28"/>
          <w:lang w:val="ru-RU"/>
        </w:rPr>
        <w:t>«</w:t>
      </w:r>
      <w:r w:rsidR="00362203" w:rsidRPr="00C741F8">
        <w:rPr>
          <w:color w:val="auto"/>
          <w:sz w:val="28"/>
          <w:szCs w:val="28"/>
          <w:lang w:val="ru-RU"/>
        </w:rPr>
        <w:t>Решение конфликтных ситуаций</w:t>
      </w:r>
      <w:r w:rsidR="00335C3F" w:rsidRPr="00C741F8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5B62F5" w:rsidRPr="00C741F8">
        <w:rPr>
          <w:color w:val="auto"/>
          <w:sz w:val="28"/>
          <w:szCs w:val="28"/>
          <w:lang w:val="ru-RU"/>
        </w:rPr>
        <w:t>–</w:t>
      </w:r>
      <w:r w:rsidR="00335C3F" w:rsidRPr="00C741F8">
        <w:rPr>
          <w:color w:val="auto"/>
          <w:sz w:val="28"/>
          <w:szCs w:val="28"/>
          <w:lang w:val="ru-RU"/>
        </w:rPr>
        <w:t xml:space="preserve"> </w:t>
      </w:r>
      <w:r w:rsidR="00126D25" w:rsidRPr="00C741F8">
        <w:rPr>
          <w:color w:val="auto"/>
          <w:sz w:val="28"/>
          <w:szCs w:val="28"/>
          <w:lang w:val="ru-RU"/>
        </w:rPr>
        <w:t>25</w:t>
      </w:r>
      <w:r w:rsidR="00BA21DE" w:rsidRPr="00C741F8">
        <w:rPr>
          <w:color w:val="auto"/>
          <w:sz w:val="28"/>
          <w:szCs w:val="28"/>
          <w:lang w:val="ru-RU"/>
        </w:rPr>
        <w:t xml:space="preserve"> человек</w:t>
      </w:r>
      <w:r w:rsidR="005B62F5" w:rsidRPr="00C741F8">
        <w:rPr>
          <w:color w:val="auto"/>
          <w:sz w:val="28"/>
          <w:szCs w:val="28"/>
          <w:lang w:val="ru-RU"/>
        </w:rPr>
        <w:t>;</w:t>
      </w:r>
    </w:p>
    <w:p w:rsidR="00C741F8" w:rsidRDefault="00F1766B" w:rsidP="008C1111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741F8">
        <w:rPr>
          <w:color w:val="auto"/>
          <w:sz w:val="28"/>
          <w:szCs w:val="28"/>
          <w:lang w:val="ru-RU"/>
        </w:rPr>
        <w:t>30 марта 2018</w:t>
      </w:r>
      <w:r w:rsidR="00322331" w:rsidRPr="00C741F8">
        <w:rPr>
          <w:color w:val="auto"/>
          <w:sz w:val="28"/>
          <w:szCs w:val="28"/>
          <w:lang w:val="ru-RU"/>
        </w:rPr>
        <w:t xml:space="preserve"> года для </w:t>
      </w:r>
      <w:r w:rsidR="00365D45" w:rsidRPr="00C741F8">
        <w:rPr>
          <w:color w:val="auto"/>
          <w:sz w:val="28"/>
          <w:szCs w:val="28"/>
          <w:lang w:val="ru-RU"/>
        </w:rPr>
        <w:t>специалистов со</w:t>
      </w:r>
      <w:r w:rsidR="009D0620" w:rsidRPr="00C741F8">
        <w:rPr>
          <w:color w:val="auto"/>
          <w:sz w:val="28"/>
          <w:szCs w:val="28"/>
          <w:lang w:val="ru-RU"/>
        </w:rPr>
        <w:t xml:space="preserve"> средним медицински</w:t>
      </w:r>
      <w:r w:rsidR="00365D45" w:rsidRPr="00C741F8">
        <w:rPr>
          <w:color w:val="auto"/>
          <w:sz w:val="28"/>
          <w:szCs w:val="28"/>
          <w:lang w:val="ru-RU"/>
        </w:rPr>
        <w:t>м</w:t>
      </w:r>
      <w:r w:rsidRPr="00C741F8">
        <w:rPr>
          <w:color w:val="auto"/>
          <w:sz w:val="28"/>
          <w:szCs w:val="28"/>
          <w:lang w:val="ru-RU"/>
        </w:rPr>
        <w:t xml:space="preserve"> и фармацевтическим </w:t>
      </w:r>
      <w:r w:rsidR="00365D45" w:rsidRPr="00C741F8">
        <w:rPr>
          <w:color w:val="auto"/>
          <w:sz w:val="28"/>
          <w:szCs w:val="28"/>
          <w:lang w:val="ru-RU"/>
        </w:rPr>
        <w:t xml:space="preserve"> образованием</w:t>
      </w:r>
      <w:r w:rsidR="00403F3C" w:rsidRPr="00C741F8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 w:rsidRPr="00C741F8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Pr="00C741F8">
        <w:rPr>
          <w:color w:val="auto"/>
          <w:sz w:val="28"/>
          <w:szCs w:val="28"/>
          <w:lang w:val="ru-RU"/>
        </w:rPr>
        <w:t xml:space="preserve"> в ГБПОУ «Сызранский медико-гуманитарный колледж» </w:t>
      </w:r>
      <w:r w:rsidR="00403F3C" w:rsidRPr="00C741F8">
        <w:rPr>
          <w:color w:val="auto"/>
          <w:sz w:val="28"/>
          <w:szCs w:val="28"/>
          <w:lang w:val="ru-RU"/>
        </w:rPr>
        <w:t xml:space="preserve"> </w:t>
      </w:r>
      <w:r w:rsidR="00F83D06" w:rsidRPr="00C741F8">
        <w:rPr>
          <w:color w:val="auto"/>
          <w:sz w:val="28"/>
          <w:szCs w:val="28"/>
          <w:lang w:val="ru-RU"/>
        </w:rPr>
        <w:t>проводилась конференция на тему</w:t>
      </w:r>
      <w:r w:rsidR="003F7D54" w:rsidRPr="00C741F8">
        <w:rPr>
          <w:color w:val="auto"/>
          <w:sz w:val="28"/>
          <w:szCs w:val="28"/>
          <w:lang w:val="ru-RU"/>
        </w:rPr>
        <w:t>:</w:t>
      </w:r>
      <w:r w:rsidR="00F83D06" w:rsidRPr="00C741F8">
        <w:rPr>
          <w:color w:val="auto"/>
          <w:sz w:val="28"/>
          <w:szCs w:val="28"/>
          <w:lang w:val="ru-RU"/>
        </w:rPr>
        <w:t xml:space="preserve"> «</w:t>
      </w:r>
      <w:r w:rsidR="003F7D54" w:rsidRPr="00C741F8">
        <w:rPr>
          <w:color w:val="auto"/>
          <w:sz w:val="28"/>
          <w:szCs w:val="28"/>
          <w:lang w:val="ru-RU"/>
        </w:rPr>
        <w:t>Профилактика инфекций, связанных с оказанием медицинской помощи, Актуальные аспекты</w:t>
      </w:r>
      <w:r w:rsidR="0056251B" w:rsidRPr="00C741F8">
        <w:rPr>
          <w:color w:val="auto"/>
          <w:sz w:val="28"/>
          <w:szCs w:val="28"/>
          <w:lang w:val="ru-RU"/>
        </w:rPr>
        <w:t>»</w:t>
      </w:r>
      <w:r w:rsidR="00953E18" w:rsidRPr="00C741F8">
        <w:rPr>
          <w:color w:val="auto"/>
          <w:sz w:val="28"/>
          <w:szCs w:val="28"/>
          <w:lang w:val="ru-RU"/>
        </w:rPr>
        <w:t xml:space="preserve">. В работе конференции приняли участие </w:t>
      </w:r>
      <w:r w:rsidR="00DD0470" w:rsidRPr="00C741F8">
        <w:rPr>
          <w:color w:val="auto"/>
          <w:sz w:val="28"/>
          <w:szCs w:val="28"/>
          <w:lang w:val="ru-RU"/>
        </w:rPr>
        <w:t>135</w:t>
      </w:r>
      <w:r w:rsidR="00953E18" w:rsidRPr="00C741F8">
        <w:rPr>
          <w:color w:val="auto"/>
          <w:sz w:val="28"/>
          <w:szCs w:val="28"/>
          <w:lang w:val="ru-RU"/>
        </w:rPr>
        <w:t xml:space="preserve"> человек;</w:t>
      </w:r>
    </w:p>
    <w:p w:rsidR="004A4A26" w:rsidRPr="00C741F8" w:rsidRDefault="0084460C" w:rsidP="008C1111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741F8">
        <w:rPr>
          <w:color w:val="auto"/>
          <w:sz w:val="28"/>
          <w:szCs w:val="28"/>
          <w:lang w:val="ru-RU"/>
        </w:rPr>
        <w:t>30  марта  2018</w:t>
      </w:r>
      <w:r w:rsidR="00A65311" w:rsidRPr="00C741F8">
        <w:rPr>
          <w:color w:val="auto"/>
          <w:sz w:val="28"/>
          <w:szCs w:val="28"/>
          <w:lang w:val="ru-RU"/>
        </w:rPr>
        <w:t xml:space="preserve"> года</w:t>
      </w:r>
      <w:r w:rsidR="00B215C3" w:rsidRPr="00C741F8">
        <w:rPr>
          <w:color w:val="auto"/>
          <w:sz w:val="28"/>
          <w:szCs w:val="28"/>
          <w:lang w:val="ru-RU"/>
        </w:rPr>
        <w:t xml:space="preserve"> для </w:t>
      </w:r>
      <w:r w:rsidRPr="00C741F8">
        <w:rPr>
          <w:color w:val="auto"/>
          <w:sz w:val="28"/>
          <w:szCs w:val="28"/>
          <w:lang w:val="ru-RU"/>
        </w:rPr>
        <w:t>специалистов со средним медицинским образованием</w:t>
      </w:r>
      <w:r w:rsidR="00B215C3" w:rsidRPr="00C741F8">
        <w:rPr>
          <w:color w:val="auto"/>
          <w:sz w:val="28"/>
          <w:szCs w:val="28"/>
          <w:lang w:val="ru-RU"/>
        </w:rPr>
        <w:t xml:space="preserve"> </w:t>
      </w:r>
      <w:r w:rsidR="00226FD8" w:rsidRPr="00C741F8">
        <w:rPr>
          <w:color w:val="auto"/>
          <w:sz w:val="28"/>
          <w:szCs w:val="28"/>
          <w:lang w:val="ru-RU"/>
        </w:rPr>
        <w:t xml:space="preserve">стоматологического профиля </w:t>
      </w:r>
      <w:r w:rsidR="00B215C3" w:rsidRPr="00C741F8">
        <w:rPr>
          <w:color w:val="auto"/>
          <w:sz w:val="28"/>
          <w:szCs w:val="28"/>
          <w:lang w:val="ru-RU"/>
        </w:rPr>
        <w:t xml:space="preserve"> </w:t>
      </w:r>
      <w:r w:rsidR="00215214" w:rsidRPr="00C741F8">
        <w:rPr>
          <w:color w:val="auto"/>
          <w:sz w:val="28"/>
          <w:szCs w:val="28"/>
          <w:lang w:val="ru-RU"/>
        </w:rPr>
        <w:t xml:space="preserve">учреждений здравоохранения Самарской области </w:t>
      </w:r>
      <w:r w:rsidR="00226FD8" w:rsidRPr="00C741F8">
        <w:rPr>
          <w:color w:val="auto"/>
          <w:sz w:val="28"/>
          <w:szCs w:val="28"/>
          <w:lang w:val="ru-RU"/>
        </w:rPr>
        <w:t xml:space="preserve"> в ГБУЗ «Самарская областная  клиническая стоматологическая поликлиника» </w:t>
      </w:r>
      <w:r w:rsidR="00F267CB" w:rsidRPr="00C741F8">
        <w:rPr>
          <w:color w:val="auto"/>
          <w:sz w:val="28"/>
          <w:szCs w:val="28"/>
          <w:lang w:val="ru-RU"/>
        </w:rPr>
        <w:t>проведен  мастер-класс</w:t>
      </w:r>
      <w:r w:rsidR="00304807" w:rsidRPr="00C741F8">
        <w:rPr>
          <w:color w:val="auto"/>
          <w:sz w:val="28"/>
          <w:szCs w:val="28"/>
          <w:lang w:val="ru-RU"/>
        </w:rPr>
        <w:t xml:space="preserve"> на тему</w:t>
      </w:r>
      <w:r w:rsidR="00222439" w:rsidRPr="00C741F8">
        <w:rPr>
          <w:color w:val="auto"/>
          <w:sz w:val="28"/>
          <w:szCs w:val="28"/>
          <w:lang w:val="ru-RU"/>
        </w:rPr>
        <w:t>:</w:t>
      </w:r>
      <w:r w:rsidR="00304807" w:rsidRPr="00C741F8">
        <w:rPr>
          <w:color w:val="auto"/>
          <w:sz w:val="28"/>
          <w:szCs w:val="28"/>
          <w:lang w:val="ru-RU"/>
        </w:rPr>
        <w:t xml:space="preserve"> «</w:t>
      </w:r>
      <w:r w:rsidR="00F267CB" w:rsidRPr="00C741F8">
        <w:rPr>
          <w:color w:val="auto"/>
          <w:sz w:val="28"/>
          <w:szCs w:val="28"/>
          <w:lang w:val="ru-RU"/>
        </w:rPr>
        <w:t>Особенности оказания неотложной медицинской помощи на амбулаторном стоматологическом приеме</w:t>
      </w:r>
      <w:r w:rsidR="00304807" w:rsidRPr="00C741F8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226643" w:rsidRPr="00C741F8">
        <w:rPr>
          <w:color w:val="auto"/>
          <w:sz w:val="28"/>
          <w:szCs w:val="28"/>
          <w:lang w:val="ru-RU"/>
        </w:rPr>
        <w:t>–</w:t>
      </w:r>
      <w:r w:rsidR="00304807" w:rsidRPr="00C741F8">
        <w:rPr>
          <w:color w:val="auto"/>
          <w:sz w:val="28"/>
          <w:szCs w:val="28"/>
          <w:lang w:val="ru-RU"/>
        </w:rPr>
        <w:t xml:space="preserve"> </w:t>
      </w:r>
      <w:r w:rsidR="00494B18" w:rsidRPr="00C741F8">
        <w:rPr>
          <w:color w:val="auto"/>
          <w:sz w:val="28"/>
          <w:szCs w:val="28"/>
          <w:lang w:val="ru-RU"/>
        </w:rPr>
        <w:t>96 человек</w:t>
      </w:r>
      <w:r w:rsidR="00226643" w:rsidRPr="00C741F8">
        <w:rPr>
          <w:color w:val="auto"/>
          <w:sz w:val="28"/>
          <w:szCs w:val="28"/>
          <w:lang w:val="ru-RU"/>
        </w:rPr>
        <w:t>;</w:t>
      </w:r>
    </w:p>
    <w:p w:rsidR="007C72FA" w:rsidRPr="004A4A26" w:rsidRDefault="00735C66" w:rsidP="00C741F8">
      <w:pPr>
        <w:numPr>
          <w:ilvl w:val="0"/>
          <w:numId w:val="7"/>
        </w:numPr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</w:t>
      </w:r>
      <w:r w:rsidR="001857B9">
        <w:rPr>
          <w:color w:val="auto"/>
          <w:sz w:val="28"/>
          <w:szCs w:val="28"/>
          <w:lang w:val="ru-RU"/>
        </w:rPr>
        <w:t xml:space="preserve"> апреля 2018</w:t>
      </w:r>
      <w:r w:rsidR="007C72FA">
        <w:rPr>
          <w:color w:val="auto"/>
          <w:sz w:val="28"/>
          <w:szCs w:val="28"/>
          <w:lang w:val="ru-RU"/>
        </w:rPr>
        <w:t xml:space="preserve"> года </w:t>
      </w:r>
      <w:r w:rsidR="00243A83">
        <w:rPr>
          <w:color w:val="auto"/>
          <w:sz w:val="28"/>
          <w:szCs w:val="28"/>
          <w:lang w:val="ru-RU"/>
        </w:rPr>
        <w:t>для специалистов со средним медицинским</w:t>
      </w:r>
      <w:r w:rsidR="001857B9">
        <w:rPr>
          <w:color w:val="auto"/>
          <w:sz w:val="28"/>
          <w:szCs w:val="28"/>
          <w:lang w:val="ru-RU"/>
        </w:rPr>
        <w:t xml:space="preserve"> и фармацевтическим</w:t>
      </w:r>
      <w:r w:rsidR="00243A83">
        <w:rPr>
          <w:color w:val="auto"/>
          <w:sz w:val="28"/>
          <w:szCs w:val="28"/>
          <w:lang w:val="ru-RU"/>
        </w:rPr>
        <w:t xml:space="preserve"> образованием учреждений здравоохранения Самарской области</w:t>
      </w:r>
      <w:r w:rsidR="00202D94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243A83">
        <w:rPr>
          <w:color w:val="auto"/>
          <w:sz w:val="28"/>
          <w:szCs w:val="28"/>
          <w:lang w:val="ru-RU"/>
        </w:rPr>
        <w:t xml:space="preserve"> в молодежном клубе «Русь»</w:t>
      </w:r>
      <w:r w:rsidR="009A1E83">
        <w:rPr>
          <w:color w:val="auto"/>
          <w:sz w:val="28"/>
          <w:szCs w:val="28"/>
          <w:lang w:val="ru-RU"/>
        </w:rPr>
        <w:t xml:space="preserve">   </w:t>
      </w:r>
      <w:r w:rsidR="00843D1E">
        <w:rPr>
          <w:color w:val="auto"/>
          <w:sz w:val="28"/>
          <w:szCs w:val="28"/>
          <w:lang w:val="ru-RU"/>
        </w:rPr>
        <w:t xml:space="preserve"> г.</w:t>
      </w:r>
      <w:r w:rsidR="0093052D">
        <w:rPr>
          <w:color w:val="auto"/>
          <w:sz w:val="28"/>
          <w:szCs w:val="28"/>
          <w:lang w:val="ru-RU"/>
        </w:rPr>
        <w:t>о.</w:t>
      </w:r>
      <w:r w:rsidR="00843D1E">
        <w:rPr>
          <w:color w:val="auto"/>
          <w:sz w:val="28"/>
          <w:szCs w:val="28"/>
          <w:lang w:val="ru-RU"/>
        </w:rPr>
        <w:t xml:space="preserve"> </w:t>
      </w:r>
      <w:r w:rsidR="0093052D">
        <w:rPr>
          <w:color w:val="auto"/>
          <w:sz w:val="28"/>
          <w:szCs w:val="28"/>
          <w:lang w:val="ru-RU"/>
        </w:rPr>
        <w:t>Н</w:t>
      </w:r>
      <w:r w:rsidR="00843D1E">
        <w:rPr>
          <w:color w:val="auto"/>
          <w:sz w:val="28"/>
          <w:szCs w:val="28"/>
          <w:lang w:val="ru-RU"/>
        </w:rPr>
        <w:t>овокуйб</w:t>
      </w:r>
      <w:r w:rsidR="00F85F93">
        <w:rPr>
          <w:color w:val="auto"/>
          <w:sz w:val="28"/>
          <w:szCs w:val="28"/>
          <w:lang w:val="ru-RU"/>
        </w:rPr>
        <w:t xml:space="preserve">ышеск </w:t>
      </w:r>
      <w:r w:rsidR="00843D1E">
        <w:rPr>
          <w:color w:val="auto"/>
          <w:sz w:val="28"/>
          <w:szCs w:val="28"/>
          <w:lang w:val="ru-RU"/>
        </w:rPr>
        <w:t xml:space="preserve"> проведена  конференция</w:t>
      </w:r>
      <w:r w:rsidR="00C6522C">
        <w:rPr>
          <w:color w:val="auto"/>
          <w:sz w:val="28"/>
          <w:szCs w:val="28"/>
          <w:lang w:val="ru-RU"/>
        </w:rPr>
        <w:t xml:space="preserve"> на тему: «</w:t>
      </w:r>
      <w:r w:rsidR="009757C3">
        <w:rPr>
          <w:color w:val="auto"/>
          <w:sz w:val="28"/>
          <w:szCs w:val="28"/>
          <w:lang w:val="ru-RU"/>
        </w:rPr>
        <w:t>Этика и деонтология в работе медицинских сестер</w:t>
      </w:r>
      <w:r w:rsidR="00BB0A39">
        <w:rPr>
          <w:color w:val="auto"/>
          <w:sz w:val="28"/>
          <w:szCs w:val="28"/>
          <w:lang w:val="ru-RU"/>
        </w:rPr>
        <w:t>»,</w:t>
      </w:r>
      <w:r w:rsidR="00874547">
        <w:rPr>
          <w:color w:val="auto"/>
          <w:sz w:val="28"/>
          <w:szCs w:val="28"/>
          <w:lang w:val="ru-RU"/>
        </w:rPr>
        <w:t xml:space="preserve"> к</w:t>
      </w:r>
      <w:r w:rsidR="00F44236">
        <w:rPr>
          <w:color w:val="auto"/>
          <w:sz w:val="28"/>
          <w:szCs w:val="28"/>
          <w:lang w:val="ru-RU"/>
        </w:rPr>
        <w:t>оличество участников 306</w:t>
      </w:r>
      <w:r w:rsidR="007F62AD">
        <w:rPr>
          <w:color w:val="auto"/>
          <w:sz w:val="28"/>
          <w:szCs w:val="28"/>
          <w:lang w:val="ru-RU"/>
        </w:rPr>
        <w:t xml:space="preserve"> человек;</w:t>
      </w:r>
    </w:p>
    <w:p w:rsidR="00E33669" w:rsidRPr="001D2080" w:rsidRDefault="00B11FBB" w:rsidP="00C741F8">
      <w:pPr>
        <w:numPr>
          <w:ilvl w:val="0"/>
          <w:numId w:val="7"/>
        </w:numPr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25  апреля  2018</w:t>
      </w:r>
      <w:r w:rsidR="00B42173" w:rsidRPr="00DB5567">
        <w:rPr>
          <w:color w:val="auto"/>
          <w:sz w:val="28"/>
          <w:szCs w:val="28"/>
          <w:lang w:val="ru-RU"/>
        </w:rPr>
        <w:t xml:space="preserve"> года </w:t>
      </w:r>
      <w:r w:rsidR="00B42173" w:rsidRPr="001D2080">
        <w:rPr>
          <w:color w:val="auto"/>
          <w:sz w:val="28"/>
          <w:szCs w:val="28"/>
          <w:lang w:val="ru-RU"/>
        </w:rPr>
        <w:t xml:space="preserve">для </w:t>
      </w:r>
      <w:r>
        <w:rPr>
          <w:color w:val="auto"/>
          <w:sz w:val="28"/>
          <w:szCs w:val="28"/>
          <w:lang w:val="ru-RU"/>
        </w:rPr>
        <w:t>акушерок</w:t>
      </w:r>
      <w:r w:rsidR="00DB5567">
        <w:rPr>
          <w:color w:val="auto"/>
          <w:sz w:val="28"/>
          <w:szCs w:val="28"/>
          <w:lang w:val="ru-RU"/>
        </w:rPr>
        <w:t xml:space="preserve"> учреждений здравоохранени</w:t>
      </w:r>
      <w:r w:rsidR="00B612D5">
        <w:rPr>
          <w:color w:val="auto"/>
          <w:sz w:val="28"/>
          <w:szCs w:val="28"/>
          <w:lang w:val="ru-RU"/>
        </w:rPr>
        <w:t>я</w:t>
      </w:r>
      <w:r w:rsidR="00C371CA">
        <w:rPr>
          <w:color w:val="auto"/>
          <w:sz w:val="28"/>
          <w:szCs w:val="28"/>
          <w:lang w:val="ru-RU"/>
        </w:rPr>
        <w:t xml:space="preserve"> Самарской области</w:t>
      </w:r>
      <w:r w:rsidR="00202D94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>
        <w:rPr>
          <w:color w:val="auto"/>
          <w:sz w:val="28"/>
          <w:szCs w:val="28"/>
          <w:lang w:val="ru-RU"/>
        </w:rPr>
        <w:t xml:space="preserve"> в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C371CA">
        <w:rPr>
          <w:color w:val="auto"/>
          <w:sz w:val="28"/>
          <w:szCs w:val="28"/>
          <w:lang w:val="ru-RU"/>
        </w:rPr>
        <w:t xml:space="preserve"> проведена конференция на</w:t>
      </w:r>
      <w:r w:rsidR="009F66B3">
        <w:rPr>
          <w:color w:val="auto"/>
          <w:sz w:val="28"/>
          <w:szCs w:val="28"/>
          <w:lang w:val="ru-RU"/>
        </w:rPr>
        <w:t xml:space="preserve"> тему</w:t>
      </w:r>
      <w:r w:rsidR="00C371CA">
        <w:rPr>
          <w:color w:val="auto"/>
          <w:sz w:val="28"/>
          <w:szCs w:val="28"/>
          <w:lang w:val="ru-RU"/>
        </w:rPr>
        <w:t>: «</w:t>
      </w:r>
      <w:r w:rsidR="003D602D">
        <w:rPr>
          <w:color w:val="auto"/>
          <w:sz w:val="28"/>
          <w:szCs w:val="28"/>
          <w:lang w:val="ru-RU"/>
        </w:rPr>
        <w:t>Забота о здоровье женщины – шанс родить здорового ребенка</w:t>
      </w:r>
      <w:r w:rsidR="009F66B3">
        <w:rPr>
          <w:color w:val="auto"/>
          <w:sz w:val="28"/>
          <w:szCs w:val="28"/>
          <w:lang w:val="ru-RU"/>
        </w:rPr>
        <w:t>»</w:t>
      </w:r>
      <w:r w:rsidR="007B3936" w:rsidRPr="001D2080">
        <w:rPr>
          <w:color w:val="auto"/>
          <w:sz w:val="28"/>
          <w:szCs w:val="28"/>
          <w:lang w:val="ru-RU"/>
        </w:rPr>
        <w:t xml:space="preserve">. В работе конференции приняли участие </w:t>
      </w:r>
      <w:r w:rsidR="003D602D">
        <w:rPr>
          <w:color w:val="auto"/>
          <w:sz w:val="28"/>
          <w:szCs w:val="28"/>
          <w:lang w:val="ru-RU"/>
        </w:rPr>
        <w:t>171</w:t>
      </w:r>
      <w:r w:rsidR="00013E26">
        <w:rPr>
          <w:color w:val="auto"/>
          <w:sz w:val="28"/>
          <w:szCs w:val="28"/>
          <w:lang w:val="ru-RU"/>
        </w:rPr>
        <w:t xml:space="preserve"> человек</w:t>
      </w:r>
      <w:r w:rsidR="00280CAC">
        <w:rPr>
          <w:color w:val="auto"/>
          <w:sz w:val="28"/>
          <w:szCs w:val="28"/>
          <w:lang w:val="ru-RU"/>
        </w:rPr>
        <w:t>;</w:t>
      </w:r>
    </w:p>
    <w:p w:rsidR="00280CAC" w:rsidRDefault="00C6003E" w:rsidP="007B37D8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26 апреля  2018 </w:t>
      </w:r>
      <w:r w:rsidR="00FD26B2" w:rsidRPr="00E270A1">
        <w:rPr>
          <w:color w:val="auto"/>
          <w:sz w:val="28"/>
          <w:szCs w:val="28"/>
          <w:lang w:val="ru-RU"/>
        </w:rPr>
        <w:t xml:space="preserve"> года </w:t>
      </w:r>
      <w:r w:rsidR="0075669A">
        <w:rPr>
          <w:color w:val="auto"/>
          <w:sz w:val="28"/>
          <w:szCs w:val="28"/>
          <w:lang w:val="ru-RU"/>
        </w:rPr>
        <w:t xml:space="preserve"> </w:t>
      </w:r>
      <w:r w:rsidR="001B4561">
        <w:rPr>
          <w:color w:val="auto"/>
          <w:sz w:val="28"/>
          <w:szCs w:val="28"/>
          <w:lang w:val="ru-RU"/>
        </w:rPr>
        <w:t>для специалистов со средним медицинским образова</w:t>
      </w:r>
      <w:r w:rsidR="00F67AF1">
        <w:rPr>
          <w:color w:val="auto"/>
          <w:sz w:val="28"/>
          <w:szCs w:val="28"/>
          <w:lang w:val="ru-RU"/>
        </w:rPr>
        <w:t>нием</w:t>
      </w:r>
      <w:r w:rsidR="00202FFC">
        <w:rPr>
          <w:color w:val="auto"/>
          <w:sz w:val="28"/>
          <w:szCs w:val="28"/>
          <w:lang w:val="ru-RU"/>
        </w:rPr>
        <w:t xml:space="preserve"> стоматологического  профиля </w:t>
      </w:r>
      <w:r w:rsidR="00F67AF1">
        <w:rPr>
          <w:color w:val="auto"/>
          <w:sz w:val="28"/>
          <w:szCs w:val="28"/>
          <w:lang w:val="ru-RU"/>
        </w:rPr>
        <w:t xml:space="preserve"> учреждений здравоохранения  Самарской области</w:t>
      </w:r>
      <w:r w:rsidR="00FD13B7">
        <w:rPr>
          <w:color w:val="auto"/>
          <w:sz w:val="28"/>
          <w:szCs w:val="28"/>
          <w:lang w:val="ru-RU"/>
        </w:rPr>
        <w:t>, преподавателей медицинск</w:t>
      </w:r>
      <w:r w:rsidR="00202FFC">
        <w:rPr>
          <w:color w:val="auto"/>
          <w:sz w:val="28"/>
          <w:szCs w:val="28"/>
          <w:lang w:val="ru-RU"/>
        </w:rPr>
        <w:t xml:space="preserve">их колледжей  Самарской области в ГБУЗ </w:t>
      </w:r>
      <w:proofErr w:type="gramStart"/>
      <w:r w:rsidR="00202FFC">
        <w:rPr>
          <w:color w:val="auto"/>
          <w:sz w:val="28"/>
          <w:szCs w:val="28"/>
          <w:lang w:val="ru-RU"/>
        </w:rPr>
        <w:t>СО</w:t>
      </w:r>
      <w:proofErr w:type="gramEnd"/>
      <w:r w:rsidR="00202FFC"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 1» ,</w:t>
      </w:r>
      <w:r w:rsidR="007304A2">
        <w:rPr>
          <w:color w:val="auto"/>
          <w:sz w:val="28"/>
          <w:szCs w:val="28"/>
          <w:lang w:val="ru-RU"/>
        </w:rPr>
        <w:t xml:space="preserve"> проведен </w:t>
      </w:r>
      <w:r w:rsidR="00732498">
        <w:rPr>
          <w:color w:val="auto"/>
          <w:sz w:val="28"/>
          <w:szCs w:val="28"/>
          <w:lang w:val="ru-RU"/>
        </w:rPr>
        <w:t xml:space="preserve"> </w:t>
      </w:r>
      <w:r w:rsidR="007304A2">
        <w:rPr>
          <w:color w:val="auto"/>
          <w:sz w:val="28"/>
          <w:szCs w:val="28"/>
          <w:lang w:val="ru-RU"/>
        </w:rPr>
        <w:t xml:space="preserve">мастер – класс </w:t>
      </w:r>
      <w:r w:rsidR="00732498">
        <w:rPr>
          <w:color w:val="auto"/>
          <w:sz w:val="28"/>
          <w:szCs w:val="28"/>
          <w:lang w:val="ru-RU"/>
        </w:rPr>
        <w:t>на тему: «</w:t>
      </w:r>
      <w:r w:rsidR="007304A2">
        <w:rPr>
          <w:color w:val="auto"/>
          <w:sz w:val="28"/>
          <w:szCs w:val="28"/>
          <w:lang w:val="ru-RU"/>
        </w:rPr>
        <w:t>Разработка и внедрение стандартных операционных процедур</w:t>
      </w:r>
      <w:r w:rsidR="000A5B5E">
        <w:rPr>
          <w:color w:val="auto"/>
          <w:sz w:val="28"/>
          <w:szCs w:val="28"/>
          <w:lang w:val="ru-RU"/>
        </w:rPr>
        <w:t xml:space="preserve"> для среднего медицинского персонала в ГБУЗ </w:t>
      </w:r>
      <w:proofErr w:type="gramStart"/>
      <w:r w:rsidR="000A5B5E">
        <w:rPr>
          <w:color w:val="auto"/>
          <w:sz w:val="28"/>
          <w:szCs w:val="28"/>
          <w:lang w:val="ru-RU"/>
        </w:rPr>
        <w:t>СО</w:t>
      </w:r>
      <w:proofErr w:type="gramEnd"/>
      <w:r w:rsidR="000A5B5E"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 1</w:t>
      </w:r>
      <w:r w:rsidR="00C37F54">
        <w:rPr>
          <w:color w:val="auto"/>
          <w:sz w:val="28"/>
          <w:szCs w:val="28"/>
          <w:lang w:val="ru-RU"/>
        </w:rPr>
        <w:t>».</w:t>
      </w:r>
      <w:r w:rsidR="00E33669" w:rsidRPr="00E270A1">
        <w:rPr>
          <w:color w:val="auto"/>
          <w:sz w:val="28"/>
          <w:szCs w:val="28"/>
          <w:lang w:val="ru-RU"/>
        </w:rPr>
        <w:t xml:space="preserve"> </w:t>
      </w:r>
      <w:r w:rsidR="00CB72F7">
        <w:rPr>
          <w:color w:val="auto"/>
          <w:sz w:val="28"/>
          <w:szCs w:val="28"/>
          <w:lang w:val="ru-RU"/>
        </w:rPr>
        <w:t xml:space="preserve"> В работе приняло участие </w:t>
      </w:r>
      <w:r w:rsidR="00E33669" w:rsidRPr="00E270A1">
        <w:rPr>
          <w:color w:val="auto"/>
          <w:sz w:val="28"/>
          <w:szCs w:val="28"/>
          <w:lang w:val="ru-RU"/>
        </w:rPr>
        <w:t xml:space="preserve"> </w:t>
      </w:r>
      <w:r w:rsidR="00137252">
        <w:rPr>
          <w:color w:val="auto"/>
          <w:sz w:val="28"/>
          <w:szCs w:val="28"/>
          <w:lang w:val="ru-RU"/>
        </w:rPr>
        <w:t>81</w:t>
      </w:r>
      <w:r w:rsidR="00E270A1" w:rsidRPr="00E270A1">
        <w:rPr>
          <w:color w:val="auto"/>
          <w:sz w:val="28"/>
          <w:szCs w:val="28"/>
          <w:lang w:val="ru-RU"/>
        </w:rPr>
        <w:t xml:space="preserve"> </w:t>
      </w:r>
      <w:r w:rsidR="00E33669" w:rsidRPr="00E270A1">
        <w:rPr>
          <w:color w:val="auto"/>
          <w:sz w:val="28"/>
          <w:szCs w:val="28"/>
          <w:lang w:val="ru-RU"/>
        </w:rPr>
        <w:t xml:space="preserve">человек; </w:t>
      </w:r>
    </w:p>
    <w:p w:rsidR="00640E33" w:rsidRDefault="000C353F" w:rsidP="007B37D8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</w:t>
      </w:r>
      <w:r w:rsidR="00C37F54">
        <w:rPr>
          <w:color w:val="auto"/>
          <w:sz w:val="28"/>
          <w:szCs w:val="28"/>
          <w:lang w:val="ru-RU"/>
        </w:rPr>
        <w:t xml:space="preserve"> мая</w:t>
      </w:r>
      <w:r w:rsidR="00280CA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2018</w:t>
      </w:r>
      <w:r w:rsidR="00280CAC">
        <w:rPr>
          <w:color w:val="auto"/>
          <w:sz w:val="28"/>
          <w:szCs w:val="28"/>
          <w:lang w:val="ru-RU"/>
        </w:rPr>
        <w:t xml:space="preserve"> года для </w:t>
      </w:r>
      <w:r w:rsidR="00E50CAB">
        <w:rPr>
          <w:color w:val="auto"/>
          <w:sz w:val="28"/>
          <w:szCs w:val="28"/>
          <w:lang w:val="ru-RU"/>
        </w:rPr>
        <w:t xml:space="preserve">процедурных </w:t>
      </w:r>
      <w:r w:rsidR="009C110F">
        <w:rPr>
          <w:color w:val="auto"/>
          <w:sz w:val="28"/>
          <w:szCs w:val="28"/>
          <w:lang w:val="ru-RU"/>
        </w:rPr>
        <w:t xml:space="preserve"> </w:t>
      </w:r>
      <w:r w:rsidR="00280CAC">
        <w:rPr>
          <w:color w:val="auto"/>
          <w:sz w:val="28"/>
          <w:szCs w:val="28"/>
          <w:lang w:val="ru-RU"/>
        </w:rPr>
        <w:t>медицинских сестер</w:t>
      </w:r>
      <w:r w:rsidR="00676A2B">
        <w:rPr>
          <w:color w:val="auto"/>
          <w:sz w:val="28"/>
          <w:szCs w:val="28"/>
          <w:lang w:val="ru-RU"/>
        </w:rPr>
        <w:t xml:space="preserve">, медицинских лабораторных техников </w:t>
      </w:r>
      <w:r w:rsidR="008A05A1">
        <w:rPr>
          <w:color w:val="auto"/>
          <w:sz w:val="28"/>
          <w:szCs w:val="28"/>
          <w:lang w:val="ru-RU"/>
        </w:rPr>
        <w:t xml:space="preserve">учреждений </w:t>
      </w:r>
      <w:r w:rsidR="002F6973">
        <w:rPr>
          <w:color w:val="auto"/>
          <w:sz w:val="28"/>
          <w:szCs w:val="28"/>
          <w:lang w:val="ru-RU"/>
        </w:rPr>
        <w:t xml:space="preserve">здравоохранения </w:t>
      </w:r>
      <w:r w:rsidR="00EE408E">
        <w:rPr>
          <w:color w:val="auto"/>
          <w:sz w:val="28"/>
          <w:szCs w:val="28"/>
          <w:lang w:val="ru-RU"/>
        </w:rPr>
        <w:t xml:space="preserve"> Самарской  области</w:t>
      </w:r>
      <w:r w:rsidR="00FD13B7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EE408E">
        <w:rPr>
          <w:color w:val="auto"/>
          <w:sz w:val="28"/>
          <w:szCs w:val="28"/>
          <w:lang w:val="ru-RU"/>
        </w:rPr>
        <w:t xml:space="preserve"> </w:t>
      </w:r>
      <w:r w:rsidR="00676A2B">
        <w:rPr>
          <w:color w:val="auto"/>
          <w:sz w:val="28"/>
          <w:szCs w:val="28"/>
          <w:lang w:val="ru-RU"/>
        </w:rPr>
        <w:t xml:space="preserve"> в ООО «СИНКО» </w:t>
      </w:r>
      <w:r w:rsidR="009C32B2">
        <w:rPr>
          <w:color w:val="auto"/>
          <w:sz w:val="28"/>
          <w:szCs w:val="28"/>
          <w:lang w:val="ru-RU"/>
        </w:rPr>
        <w:t>была проведена</w:t>
      </w:r>
      <w:r w:rsidR="002F6973">
        <w:rPr>
          <w:color w:val="auto"/>
          <w:sz w:val="28"/>
          <w:szCs w:val="28"/>
          <w:lang w:val="ru-RU"/>
        </w:rPr>
        <w:t xml:space="preserve"> </w:t>
      </w:r>
      <w:r w:rsidR="009C32B2">
        <w:rPr>
          <w:color w:val="auto"/>
          <w:sz w:val="28"/>
          <w:szCs w:val="28"/>
          <w:lang w:val="ru-RU"/>
        </w:rPr>
        <w:t>конференция</w:t>
      </w:r>
      <w:r w:rsidR="002F6973">
        <w:rPr>
          <w:color w:val="auto"/>
          <w:sz w:val="28"/>
          <w:szCs w:val="28"/>
          <w:lang w:val="ru-RU"/>
        </w:rPr>
        <w:t xml:space="preserve"> на тему</w:t>
      </w:r>
      <w:r w:rsidR="009C32B2">
        <w:rPr>
          <w:color w:val="auto"/>
          <w:sz w:val="28"/>
          <w:szCs w:val="28"/>
          <w:lang w:val="ru-RU"/>
        </w:rPr>
        <w:t>:</w:t>
      </w:r>
      <w:r w:rsidR="002F6973">
        <w:rPr>
          <w:color w:val="auto"/>
          <w:sz w:val="28"/>
          <w:szCs w:val="28"/>
          <w:lang w:val="ru-RU"/>
        </w:rPr>
        <w:t xml:space="preserve"> "</w:t>
      </w:r>
      <w:r w:rsidR="009C32B2">
        <w:rPr>
          <w:color w:val="auto"/>
          <w:sz w:val="28"/>
          <w:szCs w:val="28"/>
          <w:lang w:val="ru-RU"/>
        </w:rPr>
        <w:t>Процедурный кабинет. Организация работы и взаимодействие с другими службами</w:t>
      </w:r>
      <w:r w:rsidR="000A63AA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EF43D6">
        <w:rPr>
          <w:color w:val="auto"/>
          <w:sz w:val="28"/>
          <w:szCs w:val="28"/>
          <w:lang w:val="ru-RU"/>
        </w:rPr>
        <w:t>97</w:t>
      </w:r>
      <w:r w:rsidR="00640E33">
        <w:rPr>
          <w:color w:val="auto"/>
          <w:sz w:val="28"/>
          <w:szCs w:val="28"/>
          <w:lang w:val="ru-RU"/>
        </w:rPr>
        <w:t xml:space="preserve"> человек;</w:t>
      </w:r>
      <w:r w:rsidR="00280CAC">
        <w:rPr>
          <w:color w:val="auto"/>
          <w:sz w:val="28"/>
          <w:szCs w:val="28"/>
          <w:lang w:val="ru-RU"/>
        </w:rPr>
        <w:t xml:space="preserve"> </w:t>
      </w:r>
    </w:p>
    <w:p w:rsidR="003E62C6" w:rsidRPr="007B37D8" w:rsidRDefault="00EF43D6" w:rsidP="007B37D8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7B37D8">
        <w:rPr>
          <w:color w:val="auto"/>
          <w:sz w:val="28"/>
          <w:szCs w:val="28"/>
          <w:lang w:val="ru-RU"/>
        </w:rPr>
        <w:t>31  мая 2018</w:t>
      </w:r>
      <w:r w:rsidR="00640E33" w:rsidRPr="007B37D8">
        <w:rPr>
          <w:color w:val="auto"/>
          <w:sz w:val="28"/>
          <w:szCs w:val="28"/>
          <w:lang w:val="ru-RU"/>
        </w:rPr>
        <w:t xml:space="preserve"> года для </w:t>
      </w:r>
      <w:r w:rsidRPr="007B37D8">
        <w:rPr>
          <w:color w:val="auto"/>
          <w:sz w:val="28"/>
          <w:szCs w:val="28"/>
          <w:lang w:val="ru-RU"/>
        </w:rPr>
        <w:t xml:space="preserve">специалистов со средним медицинским и фармацевтическим образованием </w:t>
      </w:r>
      <w:r w:rsidR="00860135" w:rsidRPr="007B37D8">
        <w:rPr>
          <w:color w:val="auto"/>
          <w:sz w:val="28"/>
          <w:szCs w:val="28"/>
          <w:lang w:val="ru-RU"/>
        </w:rPr>
        <w:t xml:space="preserve"> учреждений здравоохранения</w:t>
      </w:r>
      <w:r w:rsidR="006E348C" w:rsidRPr="007B37D8">
        <w:rPr>
          <w:color w:val="auto"/>
          <w:sz w:val="28"/>
          <w:szCs w:val="28"/>
          <w:lang w:val="ru-RU"/>
        </w:rPr>
        <w:t xml:space="preserve">  Самарской области, преподавателей медицинских колледжей  Самарской области</w:t>
      </w:r>
      <w:r w:rsidR="00D04829" w:rsidRPr="007B37D8">
        <w:rPr>
          <w:color w:val="auto"/>
          <w:sz w:val="28"/>
          <w:szCs w:val="28"/>
          <w:lang w:val="ru-RU"/>
        </w:rPr>
        <w:t xml:space="preserve"> в ГБПОУ</w:t>
      </w:r>
      <w:r w:rsidR="009A1E83" w:rsidRPr="007B37D8">
        <w:rPr>
          <w:color w:val="auto"/>
          <w:sz w:val="28"/>
          <w:szCs w:val="28"/>
          <w:lang w:val="ru-RU"/>
        </w:rPr>
        <w:t xml:space="preserve"> </w:t>
      </w:r>
      <w:r w:rsidR="00D04829" w:rsidRPr="007B37D8">
        <w:rPr>
          <w:color w:val="auto"/>
          <w:sz w:val="28"/>
          <w:szCs w:val="28"/>
          <w:lang w:val="ru-RU"/>
        </w:rPr>
        <w:t xml:space="preserve"> </w:t>
      </w:r>
      <w:r w:rsidR="009A1E83" w:rsidRPr="007B37D8">
        <w:rPr>
          <w:color w:val="auto"/>
          <w:sz w:val="28"/>
          <w:szCs w:val="28"/>
          <w:lang w:val="ru-RU"/>
        </w:rPr>
        <w:t>«</w:t>
      </w:r>
      <w:r w:rsidR="00D04829" w:rsidRPr="007B37D8">
        <w:rPr>
          <w:color w:val="auto"/>
          <w:sz w:val="28"/>
          <w:szCs w:val="28"/>
          <w:lang w:val="ru-RU"/>
        </w:rPr>
        <w:t>Сызранский  медико-</w:t>
      </w:r>
      <w:r w:rsidR="005E10D4" w:rsidRPr="007B37D8">
        <w:rPr>
          <w:color w:val="auto"/>
          <w:sz w:val="28"/>
          <w:szCs w:val="28"/>
          <w:lang w:val="ru-RU"/>
        </w:rPr>
        <w:t>гуманитарный колледж»</w:t>
      </w:r>
      <w:r w:rsidR="006E348C" w:rsidRPr="007B37D8">
        <w:rPr>
          <w:color w:val="auto"/>
          <w:sz w:val="28"/>
          <w:szCs w:val="28"/>
          <w:lang w:val="ru-RU"/>
        </w:rPr>
        <w:t xml:space="preserve"> </w:t>
      </w:r>
      <w:r w:rsidR="00860135" w:rsidRPr="007B37D8">
        <w:rPr>
          <w:color w:val="auto"/>
          <w:sz w:val="28"/>
          <w:szCs w:val="28"/>
          <w:lang w:val="ru-RU"/>
        </w:rPr>
        <w:t xml:space="preserve"> </w:t>
      </w:r>
      <w:r w:rsidR="00304F76" w:rsidRPr="007B37D8">
        <w:rPr>
          <w:color w:val="auto"/>
          <w:sz w:val="28"/>
          <w:szCs w:val="28"/>
          <w:lang w:val="ru-RU"/>
        </w:rPr>
        <w:t>проведена конференция</w:t>
      </w:r>
      <w:r w:rsidR="00FC08C5" w:rsidRPr="007B37D8">
        <w:rPr>
          <w:color w:val="auto"/>
          <w:sz w:val="28"/>
          <w:szCs w:val="28"/>
          <w:lang w:val="ru-RU"/>
        </w:rPr>
        <w:t xml:space="preserve"> на тему:</w:t>
      </w:r>
      <w:r w:rsidR="00304F76" w:rsidRPr="007B37D8">
        <w:rPr>
          <w:color w:val="auto"/>
          <w:sz w:val="28"/>
          <w:szCs w:val="28"/>
          <w:lang w:val="ru-RU"/>
        </w:rPr>
        <w:t xml:space="preserve"> «</w:t>
      </w:r>
      <w:r w:rsidR="005E10D4" w:rsidRPr="007B37D8">
        <w:rPr>
          <w:color w:val="auto"/>
          <w:sz w:val="28"/>
          <w:szCs w:val="28"/>
          <w:lang w:val="ru-RU"/>
        </w:rPr>
        <w:t>Новое в системе допуска к занятию медицинской деятельностью. Аккредитация специалистов со средним медицинским образованием</w:t>
      </w:r>
      <w:r w:rsidR="00304F76" w:rsidRPr="007B37D8">
        <w:rPr>
          <w:color w:val="auto"/>
          <w:sz w:val="28"/>
          <w:szCs w:val="28"/>
          <w:lang w:val="ru-RU"/>
        </w:rPr>
        <w:t>»</w:t>
      </w:r>
      <w:r w:rsidR="00FE54C2" w:rsidRPr="007B37D8">
        <w:rPr>
          <w:color w:val="auto"/>
          <w:sz w:val="28"/>
          <w:szCs w:val="28"/>
          <w:lang w:val="ru-RU"/>
        </w:rPr>
        <w:t xml:space="preserve">. </w:t>
      </w:r>
      <w:r w:rsidR="008648E7" w:rsidRPr="007B37D8">
        <w:rPr>
          <w:color w:val="auto"/>
          <w:sz w:val="28"/>
          <w:szCs w:val="28"/>
          <w:lang w:val="ru-RU"/>
        </w:rPr>
        <w:t xml:space="preserve">Приняло участие </w:t>
      </w:r>
      <w:r w:rsidR="00FE54C2" w:rsidRPr="007B37D8">
        <w:rPr>
          <w:color w:val="auto"/>
          <w:sz w:val="28"/>
          <w:szCs w:val="28"/>
          <w:lang w:val="ru-RU"/>
        </w:rPr>
        <w:t>13</w:t>
      </w:r>
      <w:r w:rsidR="006957F3" w:rsidRPr="007B37D8">
        <w:rPr>
          <w:color w:val="auto"/>
          <w:sz w:val="28"/>
          <w:szCs w:val="28"/>
          <w:lang w:val="ru-RU"/>
        </w:rPr>
        <w:t>0 человек</w:t>
      </w:r>
      <w:r w:rsidR="001606EC" w:rsidRPr="007B37D8">
        <w:rPr>
          <w:color w:val="auto"/>
          <w:sz w:val="28"/>
          <w:szCs w:val="28"/>
          <w:lang w:val="ru-RU"/>
        </w:rPr>
        <w:t>;</w:t>
      </w:r>
    </w:p>
    <w:p w:rsidR="002F1F7D" w:rsidRDefault="002F1F7D" w:rsidP="007B37D8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D97562">
        <w:rPr>
          <w:color w:val="auto"/>
          <w:sz w:val="28"/>
          <w:szCs w:val="28"/>
          <w:lang w:val="ru-RU"/>
        </w:rPr>
        <w:t>18 сентября 2018 года для специалистов со средним медицинским образованием учреждений здравоохранения</w:t>
      </w:r>
      <w:r w:rsidR="0004322E" w:rsidRPr="00D97562">
        <w:rPr>
          <w:color w:val="auto"/>
          <w:sz w:val="28"/>
          <w:szCs w:val="28"/>
          <w:lang w:val="ru-RU"/>
        </w:rPr>
        <w:t xml:space="preserve">, преподавателей медицинских колледжей Самарской области </w:t>
      </w:r>
      <w:r w:rsidR="00991986" w:rsidRPr="00D97562">
        <w:rPr>
          <w:color w:val="auto"/>
          <w:sz w:val="28"/>
          <w:szCs w:val="28"/>
          <w:lang w:val="ru-RU"/>
        </w:rPr>
        <w:t xml:space="preserve"> в ГБУЗ «Самарская областная клиническая больница им. В.Д.Середавина» </w:t>
      </w:r>
      <w:r w:rsidR="0004322E" w:rsidRPr="00D97562">
        <w:rPr>
          <w:color w:val="auto"/>
          <w:sz w:val="28"/>
          <w:szCs w:val="28"/>
          <w:lang w:val="ru-RU"/>
        </w:rPr>
        <w:t>проведена</w:t>
      </w:r>
      <w:r w:rsidR="00991986" w:rsidRPr="00D97562">
        <w:rPr>
          <w:color w:val="auto"/>
          <w:sz w:val="28"/>
          <w:szCs w:val="28"/>
          <w:lang w:val="ru-RU"/>
        </w:rPr>
        <w:t xml:space="preserve"> региональная конференция на тему «</w:t>
      </w:r>
      <w:r w:rsidR="00CF6E7C" w:rsidRPr="00D97562">
        <w:rPr>
          <w:color w:val="auto"/>
          <w:sz w:val="28"/>
          <w:szCs w:val="28"/>
          <w:lang w:val="ru-RU"/>
        </w:rPr>
        <w:t xml:space="preserve">Этика и деонтология в профессиональной деятельности </w:t>
      </w:r>
      <w:r w:rsidR="003E37DE">
        <w:rPr>
          <w:color w:val="auto"/>
          <w:sz w:val="28"/>
          <w:szCs w:val="28"/>
          <w:lang w:val="ru-RU"/>
        </w:rPr>
        <w:t>среднего медицинского персонала</w:t>
      </w:r>
      <w:r w:rsidR="00CF6E7C" w:rsidRPr="00D97562">
        <w:rPr>
          <w:color w:val="auto"/>
          <w:sz w:val="28"/>
          <w:szCs w:val="28"/>
          <w:lang w:val="ru-RU"/>
        </w:rPr>
        <w:t>: проблемы</w:t>
      </w:r>
      <w:r w:rsidR="0087614D" w:rsidRPr="00D97562">
        <w:rPr>
          <w:color w:val="auto"/>
          <w:sz w:val="28"/>
          <w:szCs w:val="28"/>
          <w:lang w:val="ru-RU"/>
        </w:rPr>
        <w:t xml:space="preserve"> и пути решения». Приняло участие  322 человека;</w:t>
      </w:r>
    </w:p>
    <w:p w:rsidR="00D97562" w:rsidRDefault="00D97562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 сентября 2018 года для операционных медицинских сестер, медицинских сестер хирургических отделений</w:t>
      </w:r>
      <w:r w:rsidR="00E34D90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области, </w:t>
      </w:r>
      <w:r w:rsidR="00E34D90" w:rsidRPr="00D97562">
        <w:rPr>
          <w:color w:val="auto"/>
          <w:sz w:val="28"/>
          <w:szCs w:val="28"/>
          <w:lang w:val="ru-RU"/>
        </w:rPr>
        <w:t xml:space="preserve">преподавателей медицинских колледжей Самарской области  в ГБУЗ </w:t>
      </w:r>
      <w:r w:rsidR="00A42423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A42423">
        <w:rPr>
          <w:color w:val="auto"/>
          <w:sz w:val="28"/>
          <w:szCs w:val="28"/>
          <w:lang w:val="ru-RU"/>
        </w:rPr>
        <w:t>СО</w:t>
      </w:r>
      <w:proofErr w:type="gramEnd"/>
      <w:r w:rsidR="00A42423">
        <w:rPr>
          <w:color w:val="auto"/>
          <w:sz w:val="28"/>
          <w:szCs w:val="28"/>
          <w:lang w:val="ru-RU"/>
        </w:rPr>
        <w:t xml:space="preserve"> </w:t>
      </w:r>
      <w:r w:rsidR="00E34D90" w:rsidRPr="00D97562">
        <w:rPr>
          <w:color w:val="auto"/>
          <w:sz w:val="28"/>
          <w:szCs w:val="28"/>
          <w:lang w:val="ru-RU"/>
        </w:rPr>
        <w:t>«</w:t>
      </w:r>
      <w:r w:rsidR="00A42423">
        <w:rPr>
          <w:color w:val="auto"/>
          <w:sz w:val="28"/>
          <w:szCs w:val="28"/>
          <w:lang w:val="ru-RU"/>
        </w:rPr>
        <w:t>Тольяттинская  городская клиническая больница №1</w:t>
      </w:r>
      <w:r w:rsidR="00E34D90" w:rsidRPr="00D97562">
        <w:rPr>
          <w:color w:val="auto"/>
          <w:sz w:val="28"/>
          <w:szCs w:val="28"/>
          <w:lang w:val="ru-RU"/>
        </w:rPr>
        <w:t>» проведена региональная конференция на тему</w:t>
      </w:r>
      <w:r w:rsidR="00A42423">
        <w:rPr>
          <w:color w:val="auto"/>
          <w:sz w:val="28"/>
          <w:szCs w:val="28"/>
          <w:lang w:val="ru-RU"/>
        </w:rPr>
        <w:t xml:space="preserve"> «Современные требования к работе операционных медицинских сестер»</w:t>
      </w:r>
      <w:r w:rsidR="00931FE5">
        <w:rPr>
          <w:color w:val="auto"/>
          <w:sz w:val="28"/>
          <w:szCs w:val="28"/>
          <w:lang w:val="ru-RU"/>
        </w:rPr>
        <w:t>. Приняло  участие 105 человек;</w:t>
      </w:r>
    </w:p>
    <w:p w:rsidR="00931FE5" w:rsidRDefault="00931FE5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27 сентября 2018 года </w:t>
      </w:r>
      <w:r w:rsidR="00F524B4">
        <w:rPr>
          <w:color w:val="auto"/>
          <w:sz w:val="28"/>
          <w:szCs w:val="28"/>
          <w:lang w:val="ru-RU"/>
        </w:rPr>
        <w:t xml:space="preserve"> </w:t>
      </w:r>
      <w:r w:rsidR="00F524B4"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 w:rsidR="00DF37B9">
        <w:rPr>
          <w:color w:val="auto"/>
          <w:sz w:val="28"/>
          <w:szCs w:val="28"/>
          <w:lang w:val="ru-RU"/>
        </w:rPr>
        <w:t xml:space="preserve"> в г. Сызрань</w:t>
      </w:r>
      <w:r w:rsidR="00F524B4">
        <w:rPr>
          <w:color w:val="auto"/>
          <w:sz w:val="28"/>
          <w:szCs w:val="28"/>
          <w:lang w:val="ru-RU"/>
        </w:rPr>
        <w:t xml:space="preserve"> совместно с «Сызранский медико-гуманитарный колледж»</w:t>
      </w:r>
      <w:r w:rsidR="00DF37B9">
        <w:rPr>
          <w:color w:val="auto"/>
          <w:sz w:val="28"/>
          <w:szCs w:val="28"/>
          <w:lang w:val="ru-RU"/>
        </w:rPr>
        <w:t xml:space="preserve"> проводился</w:t>
      </w:r>
      <w:r w:rsidR="00FD7FB8">
        <w:rPr>
          <w:color w:val="auto"/>
          <w:sz w:val="28"/>
          <w:szCs w:val="28"/>
          <w:lang w:val="ru-RU"/>
        </w:rPr>
        <w:t xml:space="preserve"> мастер –</w:t>
      </w:r>
      <w:r w:rsidR="003E37DE">
        <w:rPr>
          <w:color w:val="auto"/>
          <w:sz w:val="28"/>
          <w:szCs w:val="28"/>
          <w:lang w:val="ru-RU"/>
        </w:rPr>
        <w:t xml:space="preserve"> </w:t>
      </w:r>
      <w:r w:rsidR="00FD7FB8">
        <w:rPr>
          <w:color w:val="auto"/>
          <w:sz w:val="28"/>
          <w:szCs w:val="28"/>
          <w:lang w:val="ru-RU"/>
        </w:rPr>
        <w:t>класс на тему «</w:t>
      </w:r>
      <w:r w:rsidR="00697B08">
        <w:rPr>
          <w:color w:val="auto"/>
          <w:sz w:val="28"/>
          <w:szCs w:val="28"/>
          <w:lang w:val="ru-RU"/>
        </w:rPr>
        <w:t>Современные методы в практике ухода за пациентами на дому»</w:t>
      </w:r>
      <w:r w:rsidR="00DF37B9">
        <w:rPr>
          <w:color w:val="auto"/>
          <w:sz w:val="28"/>
          <w:szCs w:val="28"/>
          <w:lang w:val="ru-RU"/>
        </w:rPr>
        <w:t xml:space="preserve">. Присутствовало </w:t>
      </w:r>
      <w:r w:rsidR="004C6142">
        <w:rPr>
          <w:color w:val="auto"/>
          <w:sz w:val="28"/>
          <w:szCs w:val="28"/>
          <w:lang w:val="ru-RU"/>
        </w:rPr>
        <w:t>125 человек;</w:t>
      </w:r>
    </w:p>
    <w:p w:rsidR="004C6142" w:rsidRDefault="008419B0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11-12 октября 2018 года  </w:t>
      </w:r>
      <w:r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>
        <w:rPr>
          <w:color w:val="auto"/>
          <w:sz w:val="28"/>
          <w:szCs w:val="28"/>
          <w:lang w:val="ru-RU"/>
        </w:rPr>
        <w:t xml:space="preserve"> в ГБПОУ «Тольяттинский медицинский колледж»</w:t>
      </w:r>
      <w:r w:rsidR="00F2566F">
        <w:rPr>
          <w:color w:val="auto"/>
          <w:sz w:val="28"/>
          <w:szCs w:val="28"/>
          <w:lang w:val="ru-RU"/>
        </w:rPr>
        <w:t xml:space="preserve"> совместно с  ГБУЗ </w:t>
      </w:r>
      <w:proofErr w:type="gramStart"/>
      <w:r w:rsidR="00F2566F">
        <w:rPr>
          <w:color w:val="auto"/>
          <w:sz w:val="28"/>
          <w:szCs w:val="28"/>
          <w:lang w:val="ru-RU"/>
        </w:rPr>
        <w:t>СО</w:t>
      </w:r>
      <w:proofErr w:type="gramEnd"/>
      <w:r w:rsidR="00F2566F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5A361D">
        <w:rPr>
          <w:color w:val="auto"/>
          <w:sz w:val="28"/>
          <w:szCs w:val="28"/>
          <w:lang w:val="ru-RU"/>
        </w:rPr>
        <w:t xml:space="preserve"> </w:t>
      </w:r>
      <w:r w:rsidR="0057755D">
        <w:rPr>
          <w:color w:val="auto"/>
          <w:sz w:val="28"/>
          <w:szCs w:val="28"/>
          <w:lang w:val="ru-RU"/>
        </w:rPr>
        <w:t xml:space="preserve">в рамках </w:t>
      </w:r>
      <w:r w:rsidR="00F2566F">
        <w:rPr>
          <w:color w:val="auto"/>
          <w:sz w:val="28"/>
          <w:szCs w:val="28"/>
          <w:lang w:val="ru-RU"/>
        </w:rPr>
        <w:t xml:space="preserve"> </w:t>
      </w:r>
      <w:r w:rsidR="0057755D">
        <w:rPr>
          <w:color w:val="auto"/>
          <w:sz w:val="28"/>
          <w:szCs w:val="28"/>
          <w:lang w:val="ru-RU"/>
        </w:rPr>
        <w:t xml:space="preserve"> научно-</w:t>
      </w:r>
      <w:r w:rsidR="0057755D">
        <w:rPr>
          <w:color w:val="auto"/>
          <w:sz w:val="28"/>
          <w:szCs w:val="28"/>
          <w:lang w:val="ru-RU"/>
        </w:rPr>
        <w:lastRenderedPageBreak/>
        <w:t>практической конференции</w:t>
      </w:r>
      <w:r w:rsidR="00F2566F">
        <w:rPr>
          <w:color w:val="auto"/>
          <w:sz w:val="28"/>
          <w:szCs w:val="28"/>
          <w:lang w:val="ru-RU"/>
        </w:rPr>
        <w:t xml:space="preserve"> «Тольяттинская осень</w:t>
      </w:r>
      <w:r w:rsidR="0057755D">
        <w:rPr>
          <w:color w:val="auto"/>
          <w:sz w:val="28"/>
          <w:szCs w:val="28"/>
          <w:lang w:val="ru-RU"/>
        </w:rPr>
        <w:t xml:space="preserve"> 2018</w:t>
      </w:r>
      <w:r w:rsidR="00F2566F">
        <w:rPr>
          <w:color w:val="auto"/>
          <w:sz w:val="28"/>
          <w:szCs w:val="28"/>
          <w:lang w:val="ru-RU"/>
        </w:rPr>
        <w:t>»</w:t>
      </w:r>
      <w:r w:rsidR="0057755D">
        <w:rPr>
          <w:color w:val="auto"/>
          <w:sz w:val="28"/>
          <w:szCs w:val="28"/>
          <w:lang w:val="ru-RU"/>
        </w:rPr>
        <w:t xml:space="preserve"> </w:t>
      </w:r>
      <w:r w:rsidR="005A361D">
        <w:rPr>
          <w:color w:val="auto"/>
          <w:sz w:val="28"/>
          <w:szCs w:val="28"/>
          <w:lang w:val="ru-RU"/>
        </w:rPr>
        <w:t xml:space="preserve"> проводились мастер – класс </w:t>
      </w:r>
      <w:r w:rsidR="00333DA0">
        <w:rPr>
          <w:color w:val="auto"/>
          <w:sz w:val="28"/>
          <w:szCs w:val="28"/>
          <w:lang w:val="ru-RU"/>
        </w:rPr>
        <w:t>и пленарное заседание на тему «</w:t>
      </w:r>
      <w:r w:rsidR="005A361D">
        <w:rPr>
          <w:color w:val="auto"/>
          <w:sz w:val="28"/>
          <w:szCs w:val="28"/>
          <w:lang w:val="ru-RU"/>
        </w:rPr>
        <w:t>Неотложные состояния в практике многопрофильного стационара»</w:t>
      </w:r>
      <w:r w:rsidR="00250B82">
        <w:rPr>
          <w:color w:val="auto"/>
          <w:sz w:val="28"/>
          <w:szCs w:val="28"/>
          <w:lang w:val="ru-RU"/>
        </w:rPr>
        <w:t>. Приняло участие  552 человека;</w:t>
      </w:r>
    </w:p>
    <w:p w:rsidR="00543FC4" w:rsidRDefault="00543FC4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24 октября 2018 года </w:t>
      </w:r>
      <w:r w:rsidR="001417FD">
        <w:rPr>
          <w:color w:val="auto"/>
          <w:sz w:val="28"/>
          <w:szCs w:val="28"/>
          <w:lang w:val="ru-RU"/>
        </w:rPr>
        <w:t xml:space="preserve"> </w:t>
      </w:r>
      <w:r w:rsidR="001417FD"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 w:rsidR="001417FD">
        <w:rPr>
          <w:color w:val="auto"/>
          <w:sz w:val="28"/>
          <w:szCs w:val="28"/>
          <w:lang w:val="ru-RU"/>
        </w:rPr>
        <w:t xml:space="preserve"> провели рег</w:t>
      </w:r>
      <w:r w:rsidR="00517247">
        <w:rPr>
          <w:color w:val="auto"/>
          <w:sz w:val="28"/>
          <w:szCs w:val="28"/>
          <w:lang w:val="ru-RU"/>
        </w:rPr>
        <w:t>иональную конференцию на тему «</w:t>
      </w:r>
      <w:r w:rsidR="001417FD">
        <w:rPr>
          <w:color w:val="auto"/>
          <w:sz w:val="28"/>
          <w:szCs w:val="28"/>
          <w:lang w:val="ru-RU"/>
        </w:rPr>
        <w:t>Эффективные решения в сфере профилактики инфекций, связанных с о</w:t>
      </w:r>
      <w:r w:rsidR="00E561EE">
        <w:rPr>
          <w:color w:val="auto"/>
          <w:sz w:val="28"/>
          <w:szCs w:val="28"/>
          <w:lang w:val="ru-RU"/>
        </w:rPr>
        <w:t>казанием медицинской помощи (ИСМП)». Приняло участие 416 человек;</w:t>
      </w:r>
    </w:p>
    <w:p w:rsidR="00250B82" w:rsidRDefault="008E48D2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</w:t>
      </w:r>
      <w:r w:rsidR="00543FC4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октября 2018 года для акушерок, медицинских сестер педиатричес</w:t>
      </w:r>
      <w:r w:rsidR="00DC59D1">
        <w:rPr>
          <w:color w:val="auto"/>
          <w:sz w:val="28"/>
          <w:szCs w:val="28"/>
          <w:lang w:val="ru-RU"/>
        </w:rPr>
        <w:t>ких, неонатологических отделений</w:t>
      </w:r>
      <w:r>
        <w:rPr>
          <w:color w:val="auto"/>
          <w:sz w:val="28"/>
          <w:szCs w:val="28"/>
          <w:lang w:val="ru-RU"/>
        </w:rPr>
        <w:t xml:space="preserve"> учреждений здравоохранения</w:t>
      </w:r>
      <w:r w:rsidR="00DC59D1">
        <w:rPr>
          <w:color w:val="auto"/>
          <w:sz w:val="28"/>
          <w:szCs w:val="28"/>
          <w:lang w:val="ru-RU"/>
        </w:rPr>
        <w:t xml:space="preserve"> Самарской области, </w:t>
      </w:r>
      <w:r w:rsidR="00DC59D1" w:rsidRPr="00D97562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</w:t>
      </w:r>
      <w:r w:rsidR="002C5256">
        <w:rPr>
          <w:color w:val="auto"/>
          <w:sz w:val="28"/>
          <w:szCs w:val="28"/>
          <w:lang w:val="ru-RU"/>
        </w:rPr>
        <w:t>, совместно с Г</w:t>
      </w:r>
      <w:r w:rsidR="008F6F81">
        <w:rPr>
          <w:color w:val="auto"/>
          <w:sz w:val="28"/>
          <w:szCs w:val="28"/>
          <w:lang w:val="ru-RU"/>
        </w:rPr>
        <w:t>Б</w:t>
      </w:r>
      <w:r w:rsidR="00D23124">
        <w:rPr>
          <w:color w:val="auto"/>
          <w:sz w:val="28"/>
          <w:szCs w:val="28"/>
          <w:lang w:val="ru-RU"/>
        </w:rPr>
        <w:t>П</w:t>
      </w:r>
      <w:r w:rsidR="008F6F81">
        <w:rPr>
          <w:color w:val="auto"/>
          <w:sz w:val="28"/>
          <w:szCs w:val="28"/>
          <w:lang w:val="ru-RU"/>
        </w:rPr>
        <w:t xml:space="preserve">ОУ «Самарский медицинский колледж им. Н.Ляпиной» провели </w:t>
      </w:r>
      <w:r w:rsidR="005510AD">
        <w:rPr>
          <w:color w:val="auto"/>
          <w:sz w:val="28"/>
          <w:szCs w:val="28"/>
          <w:lang w:val="ru-RU"/>
        </w:rPr>
        <w:t xml:space="preserve"> мастер – класс на тему « Акушерство: вчера, сегодня»</w:t>
      </w:r>
      <w:r w:rsidR="00543FC4">
        <w:rPr>
          <w:color w:val="auto"/>
          <w:sz w:val="28"/>
          <w:szCs w:val="28"/>
          <w:lang w:val="ru-RU"/>
        </w:rPr>
        <w:t>. Присутствовало 88 человек;</w:t>
      </w:r>
    </w:p>
    <w:p w:rsidR="00543FC4" w:rsidRDefault="00D764BF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 ноября 2018 года</w:t>
      </w:r>
      <w:r w:rsidR="00DA19DB">
        <w:rPr>
          <w:color w:val="auto"/>
          <w:sz w:val="28"/>
          <w:szCs w:val="28"/>
          <w:lang w:val="ru-RU"/>
        </w:rPr>
        <w:t xml:space="preserve"> для главных медицинских сестер учреждений здравоохранения, </w:t>
      </w:r>
      <w:r w:rsidR="009B3A8C" w:rsidRPr="00D97562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</w:t>
      </w:r>
      <w:r w:rsidR="009B3A8C">
        <w:rPr>
          <w:color w:val="auto"/>
          <w:sz w:val="28"/>
          <w:szCs w:val="28"/>
          <w:lang w:val="ru-RU"/>
        </w:rPr>
        <w:t xml:space="preserve"> провели Всероссийскую научн</w:t>
      </w:r>
      <w:proofErr w:type="gramStart"/>
      <w:r w:rsidR="009B3A8C">
        <w:rPr>
          <w:color w:val="auto"/>
          <w:sz w:val="28"/>
          <w:szCs w:val="28"/>
          <w:lang w:val="ru-RU"/>
        </w:rPr>
        <w:t>о-</w:t>
      </w:r>
      <w:proofErr w:type="gramEnd"/>
      <w:r w:rsidR="009B3A8C">
        <w:rPr>
          <w:color w:val="auto"/>
          <w:sz w:val="28"/>
          <w:szCs w:val="28"/>
          <w:lang w:val="ru-RU"/>
        </w:rPr>
        <w:t xml:space="preserve"> практическую конференцию с международным участием на тему «Здравоохранение и образовательное  пространство : интеграции и перспективы взаимодействия»</w:t>
      </w:r>
      <w:r w:rsidR="00D479C8">
        <w:rPr>
          <w:color w:val="auto"/>
          <w:sz w:val="28"/>
          <w:szCs w:val="28"/>
          <w:lang w:val="ru-RU"/>
        </w:rPr>
        <w:t>. Присутствовало 243 человека;</w:t>
      </w:r>
    </w:p>
    <w:p w:rsidR="00D479C8" w:rsidRDefault="00795924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23 ноября 2018 года</w:t>
      </w:r>
      <w:r w:rsidR="00FA50C5">
        <w:rPr>
          <w:color w:val="auto"/>
          <w:sz w:val="28"/>
          <w:szCs w:val="28"/>
          <w:lang w:val="ru-RU"/>
        </w:rPr>
        <w:t xml:space="preserve"> </w:t>
      </w:r>
      <w:r w:rsidR="005C3EBC">
        <w:rPr>
          <w:color w:val="auto"/>
          <w:sz w:val="28"/>
          <w:szCs w:val="28"/>
          <w:lang w:val="ru-RU"/>
        </w:rPr>
        <w:t xml:space="preserve">  </w:t>
      </w:r>
      <w:r w:rsidR="005C3EBC"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 w:rsidR="005C3EBC">
        <w:rPr>
          <w:color w:val="auto"/>
          <w:sz w:val="28"/>
          <w:szCs w:val="28"/>
          <w:lang w:val="ru-RU"/>
        </w:rPr>
        <w:t xml:space="preserve">, совместно с ГБУЗ </w:t>
      </w:r>
      <w:proofErr w:type="gramStart"/>
      <w:r w:rsidR="005C3EBC">
        <w:rPr>
          <w:color w:val="auto"/>
          <w:sz w:val="28"/>
          <w:szCs w:val="28"/>
          <w:lang w:val="ru-RU"/>
        </w:rPr>
        <w:t>СО</w:t>
      </w:r>
      <w:proofErr w:type="gramEnd"/>
      <w:r w:rsidR="005C3EBC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</w:t>
      </w:r>
      <w:r w:rsidR="00650380">
        <w:rPr>
          <w:color w:val="auto"/>
          <w:sz w:val="28"/>
          <w:szCs w:val="28"/>
          <w:lang w:val="ru-RU"/>
        </w:rPr>
        <w:t>» в г.о. Тольятти  пр</w:t>
      </w:r>
      <w:r w:rsidR="00F57D3F">
        <w:rPr>
          <w:color w:val="auto"/>
          <w:sz w:val="28"/>
          <w:szCs w:val="28"/>
          <w:lang w:val="ru-RU"/>
        </w:rPr>
        <w:t>оводилась конференция на тему «</w:t>
      </w:r>
      <w:r w:rsidR="00650380">
        <w:rPr>
          <w:color w:val="auto"/>
          <w:sz w:val="28"/>
          <w:szCs w:val="28"/>
          <w:lang w:val="ru-RU"/>
        </w:rPr>
        <w:t xml:space="preserve">Современные аспекты профилактики, диагностики и лечения ВИЧ-инфекции». Приняло участие </w:t>
      </w:r>
      <w:r w:rsidR="00F57D3F">
        <w:rPr>
          <w:color w:val="auto"/>
          <w:sz w:val="28"/>
          <w:szCs w:val="28"/>
          <w:lang w:val="ru-RU"/>
        </w:rPr>
        <w:t xml:space="preserve"> 401 человек;</w:t>
      </w:r>
    </w:p>
    <w:p w:rsidR="00F57D3F" w:rsidRDefault="00F57D3F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23 ноября 2018 года для среднего медицинского перс</w:t>
      </w:r>
      <w:r w:rsidR="00A470EE"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нала стоматоло</w:t>
      </w:r>
      <w:r w:rsidR="00A470EE">
        <w:rPr>
          <w:color w:val="auto"/>
          <w:sz w:val="28"/>
          <w:szCs w:val="28"/>
          <w:lang w:val="ru-RU"/>
        </w:rPr>
        <w:t>гического профиля учреждений здравоохранения Самарской области, преподавателей</w:t>
      </w:r>
      <w:r w:rsidR="003E36D9">
        <w:rPr>
          <w:color w:val="auto"/>
          <w:sz w:val="28"/>
          <w:szCs w:val="28"/>
          <w:lang w:val="ru-RU"/>
        </w:rPr>
        <w:t xml:space="preserve"> медицинских колледжей Самарской области</w:t>
      </w:r>
      <w:r w:rsidR="00405933">
        <w:rPr>
          <w:color w:val="auto"/>
          <w:sz w:val="28"/>
          <w:szCs w:val="28"/>
          <w:lang w:val="ru-RU"/>
        </w:rPr>
        <w:t xml:space="preserve">, проводилась конференция  на тему «Сестринское дело в стоматологии в контексте безопасной профессиональной деятельности». Присутствовало </w:t>
      </w:r>
      <w:r w:rsidR="00153C6C">
        <w:rPr>
          <w:color w:val="auto"/>
          <w:sz w:val="28"/>
          <w:szCs w:val="28"/>
          <w:lang w:val="ru-RU"/>
        </w:rPr>
        <w:t xml:space="preserve"> 68 человек;</w:t>
      </w:r>
    </w:p>
    <w:p w:rsidR="00153C6C" w:rsidRDefault="00153C6C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28 ноября 2018 года    </w:t>
      </w:r>
      <w:r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 w:rsidR="00000D32">
        <w:rPr>
          <w:color w:val="auto"/>
          <w:sz w:val="28"/>
          <w:szCs w:val="28"/>
          <w:lang w:val="ru-RU"/>
        </w:rPr>
        <w:t xml:space="preserve"> совместно с ГБУЗ СО «Новокуйбышевская  центральная городская больница» в г. Новокуйбышевск была проведена региональная конференция на тему «Роль медицинской сестры в реабилитации пациентов в стационаре с острым нарушением мозгового кровообращения». Приняло участие </w:t>
      </w:r>
      <w:r w:rsidR="0041391E">
        <w:rPr>
          <w:color w:val="auto"/>
          <w:sz w:val="28"/>
          <w:szCs w:val="28"/>
          <w:lang w:val="ru-RU"/>
        </w:rPr>
        <w:t>302 человека;</w:t>
      </w:r>
    </w:p>
    <w:p w:rsidR="0041391E" w:rsidRDefault="0041391E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 ноября 2018 года</w:t>
      </w:r>
      <w:r w:rsidR="00FB1B40">
        <w:rPr>
          <w:color w:val="auto"/>
          <w:sz w:val="28"/>
          <w:szCs w:val="28"/>
          <w:lang w:val="ru-RU"/>
        </w:rPr>
        <w:t xml:space="preserve">    </w:t>
      </w:r>
      <w:r w:rsidR="00FB1B40"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 w:rsidR="00FB1B40">
        <w:rPr>
          <w:color w:val="auto"/>
          <w:sz w:val="28"/>
          <w:szCs w:val="28"/>
          <w:lang w:val="ru-RU"/>
        </w:rPr>
        <w:t xml:space="preserve"> </w:t>
      </w:r>
      <w:r w:rsidR="00276139">
        <w:rPr>
          <w:color w:val="auto"/>
          <w:sz w:val="28"/>
          <w:szCs w:val="28"/>
          <w:lang w:val="ru-RU"/>
        </w:rPr>
        <w:t xml:space="preserve"> в г.о. Тольятти </w:t>
      </w:r>
      <w:r w:rsidR="00FB1B40">
        <w:rPr>
          <w:color w:val="auto"/>
          <w:sz w:val="28"/>
          <w:szCs w:val="28"/>
          <w:lang w:val="ru-RU"/>
        </w:rPr>
        <w:t>проводилась региональная  конференция</w:t>
      </w:r>
      <w:r w:rsidR="00276139">
        <w:rPr>
          <w:color w:val="auto"/>
          <w:sz w:val="28"/>
          <w:szCs w:val="28"/>
          <w:lang w:val="ru-RU"/>
        </w:rPr>
        <w:t xml:space="preserve"> на тему «Профессия психиатрической сестры – профессиональные трудности». Присутствовало</w:t>
      </w:r>
      <w:r w:rsidR="00AE3776">
        <w:rPr>
          <w:color w:val="auto"/>
          <w:sz w:val="28"/>
          <w:szCs w:val="28"/>
          <w:lang w:val="ru-RU"/>
        </w:rPr>
        <w:t xml:space="preserve"> 172 человека;</w:t>
      </w:r>
    </w:p>
    <w:p w:rsidR="00AE3776" w:rsidRDefault="00717203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 декабря 2018 года  для главных и старших медицинских сестер учреждений здравоохранения, преподавателей медицинских колледжей Самарской области</w:t>
      </w:r>
      <w:r w:rsidR="00A52242">
        <w:rPr>
          <w:color w:val="auto"/>
          <w:sz w:val="28"/>
          <w:szCs w:val="28"/>
          <w:lang w:val="ru-RU"/>
        </w:rPr>
        <w:t xml:space="preserve"> проводилась региональная  конференция на тему «Мобилизуя ресурсы: опыт, инновации в противодействии ВИЧ-инфекции»</w:t>
      </w:r>
      <w:r w:rsidR="001F2269">
        <w:rPr>
          <w:color w:val="auto"/>
          <w:sz w:val="28"/>
          <w:szCs w:val="28"/>
          <w:lang w:val="ru-RU"/>
        </w:rPr>
        <w:t>. Приняло участие 228 человек;</w:t>
      </w:r>
    </w:p>
    <w:p w:rsidR="00871B68" w:rsidRDefault="00871B68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5 декабря 2018 года  </w:t>
      </w:r>
      <w:r w:rsidRPr="00D97562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</w:t>
      </w:r>
      <w:r>
        <w:rPr>
          <w:color w:val="auto"/>
          <w:sz w:val="28"/>
          <w:szCs w:val="28"/>
          <w:lang w:val="ru-RU"/>
        </w:rPr>
        <w:t xml:space="preserve"> в г.о. Сызрань совместно</w:t>
      </w:r>
      <w:r w:rsidR="006D09C8">
        <w:rPr>
          <w:color w:val="auto"/>
          <w:sz w:val="28"/>
          <w:szCs w:val="28"/>
          <w:lang w:val="ru-RU"/>
        </w:rPr>
        <w:t xml:space="preserve"> с ГБПОУ «Сызранский медико-гуманитарный колледж</w:t>
      </w:r>
      <w:r w:rsidR="001372C7">
        <w:rPr>
          <w:color w:val="auto"/>
          <w:sz w:val="28"/>
          <w:szCs w:val="28"/>
          <w:lang w:val="ru-RU"/>
        </w:rPr>
        <w:t>»  проведена конференция на тему «Опыт и анализ проблем, возникших при внедрении проекта «</w:t>
      </w:r>
      <w:r w:rsidR="0021024B">
        <w:rPr>
          <w:color w:val="auto"/>
          <w:sz w:val="28"/>
          <w:szCs w:val="28"/>
          <w:lang w:val="ru-RU"/>
        </w:rPr>
        <w:t>Бережливая поликли</w:t>
      </w:r>
      <w:r w:rsidR="001372C7">
        <w:rPr>
          <w:color w:val="auto"/>
          <w:sz w:val="28"/>
          <w:szCs w:val="28"/>
          <w:lang w:val="ru-RU"/>
        </w:rPr>
        <w:t>ника</w:t>
      </w:r>
      <w:r w:rsidR="0021024B">
        <w:rPr>
          <w:color w:val="auto"/>
          <w:sz w:val="28"/>
          <w:szCs w:val="28"/>
          <w:lang w:val="ru-RU"/>
        </w:rPr>
        <w:t xml:space="preserve">» в государственных бюджетных учреждениях здравоохранения г.о. Сызрань». Приняло участие </w:t>
      </w:r>
      <w:r w:rsidR="00F749AB">
        <w:rPr>
          <w:color w:val="auto"/>
          <w:sz w:val="28"/>
          <w:szCs w:val="28"/>
          <w:lang w:val="ru-RU"/>
        </w:rPr>
        <w:t>114 человек;</w:t>
      </w:r>
    </w:p>
    <w:p w:rsidR="00013CC0" w:rsidRDefault="00013CC0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 декабря 2018 года для медицинских сестер</w:t>
      </w:r>
      <w:r w:rsidR="001476CD">
        <w:rPr>
          <w:color w:val="auto"/>
          <w:sz w:val="28"/>
          <w:szCs w:val="28"/>
          <w:lang w:val="ru-RU"/>
        </w:rPr>
        <w:t xml:space="preserve"> онкологического профиля учреждений здравоохранения, преподавателей медицинских колледжей Самарской области</w:t>
      </w:r>
      <w:r w:rsidR="00B44794">
        <w:rPr>
          <w:color w:val="auto"/>
          <w:sz w:val="28"/>
          <w:szCs w:val="28"/>
          <w:lang w:val="ru-RU"/>
        </w:rPr>
        <w:t xml:space="preserve"> проводилось пленарное заседание секции «Сестринское дело в онкологии» в рамках научно</w:t>
      </w:r>
      <w:r w:rsidR="00430398">
        <w:rPr>
          <w:color w:val="auto"/>
          <w:sz w:val="28"/>
          <w:szCs w:val="28"/>
          <w:lang w:val="ru-RU"/>
        </w:rPr>
        <w:t xml:space="preserve"> </w:t>
      </w:r>
      <w:r w:rsidR="00B44794">
        <w:rPr>
          <w:color w:val="auto"/>
          <w:sz w:val="28"/>
          <w:szCs w:val="28"/>
          <w:lang w:val="ru-RU"/>
        </w:rPr>
        <w:t xml:space="preserve">- практической конференции  на тему «Новые технологии в онкологии». Присутствовало </w:t>
      </w:r>
      <w:r w:rsidR="00957590">
        <w:rPr>
          <w:color w:val="auto"/>
          <w:sz w:val="28"/>
          <w:szCs w:val="28"/>
          <w:lang w:val="ru-RU"/>
        </w:rPr>
        <w:t>91 человек;</w:t>
      </w:r>
    </w:p>
    <w:p w:rsidR="00B506DC" w:rsidRPr="00D97562" w:rsidRDefault="00B506DC" w:rsidP="00CF6E7C">
      <w:pPr>
        <w:pStyle w:val="af2"/>
        <w:numPr>
          <w:ilvl w:val="0"/>
          <w:numId w:val="8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 декабря  2018 года для главных и старших медицинских сестер учреждений з</w:t>
      </w:r>
      <w:r w:rsidR="00430398">
        <w:rPr>
          <w:color w:val="auto"/>
          <w:sz w:val="28"/>
          <w:szCs w:val="28"/>
          <w:lang w:val="ru-RU"/>
        </w:rPr>
        <w:t>дравоохранения</w:t>
      </w:r>
      <w:r>
        <w:rPr>
          <w:color w:val="auto"/>
          <w:sz w:val="28"/>
          <w:szCs w:val="28"/>
          <w:lang w:val="ru-RU"/>
        </w:rPr>
        <w:t>, преподавателей медицинских колледжей Самарской области</w:t>
      </w:r>
      <w:r w:rsidR="00805049">
        <w:rPr>
          <w:color w:val="auto"/>
          <w:sz w:val="28"/>
          <w:szCs w:val="28"/>
          <w:lang w:val="ru-RU"/>
        </w:rPr>
        <w:t xml:space="preserve"> проводилась конференция на тему «Школа по управлению сестрин</w:t>
      </w:r>
      <w:r w:rsidR="00F25D36">
        <w:rPr>
          <w:color w:val="auto"/>
          <w:sz w:val="28"/>
          <w:szCs w:val="28"/>
          <w:lang w:val="ru-RU"/>
        </w:rPr>
        <w:t>с</w:t>
      </w:r>
      <w:r w:rsidR="00805049">
        <w:rPr>
          <w:color w:val="auto"/>
          <w:sz w:val="28"/>
          <w:szCs w:val="28"/>
          <w:lang w:val="ru-RU"/>
        </w:rPr>
        <w:t xml:space="preserve">кой деятельностью». Принимало участие </w:t>
      </w:r>
      <w:r w:rsidR="00F25D36">
        <w:rPr>
          <w:color w:val="auto"/>
          <w:sz w:val="28"/>
          <w:szCs w:val="28"/>
          <w:lang w:val="ru-RU"/>
        </w:rPr>
        <w:t xml:space="preserve"> 219 человек;</w:t>
      </w:r>
    </w:p>
    <w:p w:rsidR="0087614D" w:rsidRDefault="00DA19DB" w:rsidP="00D97562">
      <w:pPr>
        <w:pStyle w:val="af2"/>
        <w:spacing w:before="0"/>
        <w:ind w:left="-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</w:t>
      </w:r>
    </w:p>
    <w:p w:rsidR="00E33669" w:rsidRPr="00502DE0" w:rsidRDefault="00E33669" w:rsidP="00B065D4">
      <w:pPr>
        <w:tabs>
          <w:tab w:val="left" w:pos="0"/>
        </w:tabs>
        <w:jc w:val="center"/>
        <w:rPr>
          <w:b/>
          <w:color w:val="auto"/>
          <w:sz w:val="28"/>
          <w:szCs w:val="28"/>
          <w:lang w:val="ru-RU"/>
        </w:rPr>
      </w:pPr>
      <w:r w:rsidRPr="00502DE0">
        <w:rPr>
          <w:b/>
          <w:color w:val="auto"/>
          <w:sz w:val="28"/>
          <w:szCs w:val="28"/>
          <w:lang w:val="ru-RU"/>
        </w:rPr>
        <w:t>Мероприятия в межрегиональных конференциях, конгрессах</w:t>
      </w:r>
    </w:p>
    <w:p w:rsidR="00E33669" w:rsidRPr="00E33669" w:rsidRDefault="00E33669" w:rsidP="00434372">
      <w:pPr>
        <w:tabs>
          <w:tab w:val="left" w:pos="-284"/>
        </w:tabs>
        <w:ind w:left="-426"/>
        <w:jc w:val="center"/>
        <w:rPr>
          <w:b/>
          <w:color w:val="FF0000"/>
          <w:sz w:val="28"/>
          <w:szCs w:val="28"/>
          <w:lang w:val="ru-RU"/>
        </w:rPr>
      </w:pPr>
    </w:p>
    <w:p w:rsidR="00E33669" w:rsidRDefault="00323AE9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-567" w:firstLine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16-18</w:t>
      </w:r>
      <w:r w:rsidR="00C42A4B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февраля</w:t>
      </w:r>
      <w:r w:rsidR="00D655D4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2018</w:t>
      </w:r>
      <w:r w:rsidR="00690752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 в г</w:t>
      </w:r>
      <w:r w:rsidR="00D655D4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. Москва</w:t>
      </w:r>
      <w:r w:rsidR="003F6CA1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54588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6C7C89">
        <w:rPr>
          <w:rFonts w:eastAsia="Times New Roman" w:cs="Times New Roman"/>
          <w:b/>
          <w:color w:val="auto"/>
          <w:sz w:val="28"/>
          <w:szCs w:val="28"/>
          <w:lang w:eastAsia="ru-RU"/>
        </w:rPr>
        <w:t>XX</w:t>
      </w:r>
      <w:r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КОНГРЕСС ПЕДИАТРОВ РОССИИ</w:t>
      </w:r>
      <w:r w:rsidR="003D350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 международным участием «Актуальные проблемы педиатрии»</w:t>
      </w:r>
      <w:r w:rsidR="009B75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и проходивш</w:t>
      </w:r>
      <w:r w:rsidR="003B45D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ий в его рамках </w:t>
      </w:r>
      <w:r w:rsidR="003B45DF">
        <w:rPr>
          <w:rFonts w:eastAsia="Times New Roman" w:cs="Times New Roman"/>
          <w:b/>
          <w:color w:val="auto"/>
          <w:sz w:val="28"/>
          <w:szCs w:val="28"/>
          <w:lang w:eastAsia="ru-RU"/>
        </w:rPr>
        <w:t>VIII</w:t>
      </w:r>
      <w:r w:rsidR="003B45DF" w:rsidRPr="003B45D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B45D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Форум детских медицинских сестер</w:t>
      </w:r>
    </w:p>
    <w:p w:rsidR="009B75C2" w:rsidRPr="007D2769" w:rsidRDefault="009B75C2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Кадышева Валентина Сергеевна – старшая медицинская сестра ГБУЗ «СОКБ им. В.Д.Середавина»</w:t>
      </w:r>
      <w:r w:rsidR="007D2769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7D2769" w:rsidRPr="007D2769" w:rsidRDefault="007D2769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Кузьменко Любовь Васильевна - 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№5»;</w:t>
      </w:r>
    </w:p>
    <w:p w:rsidR="007D2769" w:rsidRPr="006754A8" w:rsidRDefault="006754A8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Абдуллаева Арзу Табаретовна – процедурная медицинская сестра ГБУЗ СО «Тольяттинская городская клиническая больница №5»</w:t>
      </w:r>
      <w:r w:rsidR="00994A1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(выступление, </w:t>
      </w:r>
      <w:r w:rsidR="00AF7CC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постерный доклад </w:t>
      </w:r>
      <w:r w:rsidR="00994A14">
        <w:rPr>
          <w:rFonts w:eastAsia="Times New Roman" w:cs="Times New Roman"/>
          <w:color w:val="auto"/>
          <w:sz w:val="28"/>
          <w:szCs w:val="28"/>
          <w:lang w:val="ru-RU" w:eastAsia="ru-RU"/>
        </w:rPr>
        <w:t>тема</w:t>
      </w:r>
      <w:proofErr w:type="gramStart"/>
      <w:r w:rsidR="00994A1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="00994A1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="00994A14">
        <w:rPr>
          <w:rFonts w:eastAsia="Times New Roman" w:cs="Times New Roman"/>
          <w:color w:val="auto"/>
          <w:sz w:val="28"/>
          <w:szCs w:val="28"/>
          <w:lang w:val="ru-RU" w:eastAsia="ru-RU"/>
        </w:rPr>
        <w:t>«Обучение детей самокон</w:t>
      </w:r>
      <w:r w:rsidR="00AF7CC7"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 w:rsidR="00994A14">
        <w:rPr>
          <w:rFonts w:eastAsia="Times New Roman" w:cs="Times New Roman"/>
          <w:color w:val="auto"/>
          <w:sz w:val="28"/>
          <w:szCs w:val="28"/>
          <w:lang w:val="ru-RU" w:eastAsia="ru-RU"/>
        </w:rPr>
        <w:t>ролю при сахарном</w:t>
      </w:r>
      <w:r w:rsidR="00AF7CC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диабете  </w:t>
      </w:r>
      <w:r w:rsidR="00AF7CC7">
        <w:rPr>
          <w:rFonts w:eastAsia="Times New Roman" w:cs="Times New Roman"/>
          <w:color w:val="auto"/>
          <w:sz w:val="28"/>
          <w:szCs w:val="28"/>
          <w:lang w:eastAsia="ru-RU"/>
        </w:rPr>
        <w:t>I</w:t>
      </w:r>
      <w:r w:rsidR="0043452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т</w:t>
      </w:r>
      <w:r w:rsidR="00AF7CC7">
        <w:rPr>
          <w:rFonts w:eastAsia="Times New Roman" w:cs="Times New Roman"/>
          <w:color w:val="auto"/>
          <w:sz w:val="28"/>
          <w:szCs w:val="28"/>
          <w:lang w:val="ru-RU" w:eastAsia="ru-RU"/>
        </w:rPr>
        <w:t>ипа в условиях стационара);</w:t>
      </w:r>
      <w:proofErr w:type="gramEnd"/>
    </w:p>
    <w:p w:rsidR="006754A8" w:rsidRPr="007E7FC5" w:rsidRDefault="009C7183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Клецова Анжела Леонидовна – старшая медицинская сестра ГБУЗ СО «Сызранская </w:t>
      </w:r>
      <w:r w:rsidR="007E7FC5">
        <w:rPr>
          <w:rFonts w:eastAsia="Times New Roman" w:cs="Times New Roman"/>
          <w:color w:val="auto"/>
          <w:sz w:val="28"/>
          <w:szCs w:val="28"/>
          <w:lang w:val="ru-RU" w:eastAsia="ru-RU"/>
        </w:rPr>
        <w:t>городская больница №2»;</w:t>
      </w:r>
    </w:p>
    <w:p w:rsidR="007E7FC5" w:rsidRPr="009101E0" w:rsidRDefault="007E7FC5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Скаковская Любовь Ивановна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поликлиника № 10»;</w:t>
      </w:r>
    </w:p>
    <w:p w:rsidR="009B75C2" w:rsidRPr="00860CCE" w:rsidRDefault="009101E0" w:rsidP="008522A4">
      <w:pPr>
        <w:pStyle w:val="af2"/>
        <w:numPr>
          <w:ilvl w:val="0"/>
          <w:numId w:val="2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860CCE">
        <w:rPr>
          <w:rFonts w:eastAsia="Times New Roman" w:cs="Times New Roman"/>
          <w:color w:val="auto"/>
          <w:sz w:val="28"/>
          <w:szCs w:val="28"/>
          <w:lang w:val="ru-RU" w:eastAsia="ru-RU"/>
        </w:rPr>
        <w:t>Андронова Екатерина Владимировна – старшая медицинская сестра ГБУЗ «Самарский областной клинический кардиологический диспансер»;</w:t>
      </w:r>
    </w:p>
    <w:p w:rsidR="00860CCE" w:rsidRPr="00860CCE" w:rsidRDefault="00860CCE" w:rsidP="00860CCE">
      <w:pPr>
        <w:pStyle w:val="af2"/>
        <w:shd w:val="clear" w:color="auto" w:fill="F2F2F2"/>
        <w:spacing w:before="0"/>
        <w:ind w:left="-567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434372" w:rsidRPr="00672834" w:rsidRDefault="00860CCE" w:rsidP="008522A4">
      <w:pPr>
        <w:pStyle w:val="af2"/>
        <w:numPr>
          <w:ilvl w:val="0"/>
          <w:numId w:val="22"/>
        </w:numPr>
        <w:shd w:val="clear" w:color="auto" w:fill="F2F2F2"/>
        <w:tabs>
          <w:tab w:val="left" w:pos="0"/>
        </w:tabs>
        <w:spacing w:before="0"/>
        <w:ind w:left="-567" w:firstLine="0"/>
        <w:jc w:val="center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11 апреля  2018</w:t>
      </w:r>
      <w:r w:rsidR="00926ADE" w:rsidRPr="0067283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 в </w:t>
      </w:r>
      <w:r w:rsidR="0009616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Нижний Новгород</w:t>
      </w:r>
      <w:r w:rsidR="00B243D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</w:t>
      </w:r>
      <w:r w:rsidR="00B243D5" w:rsidRPr="00B243D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9A762A">
        <w:rPr>
          <w:rFonts w:eastAsia="Times New Roman" w:cs="Times New Roman"/>
          <w:b/>
          <w:color w:val="auto"/>
          <w:sz w:val="28"/>
          <w:szCs w:val="28"/>
          <w:lang w:eastAsia="ru-RU"/>
        </w:rPr>
        <w:t>X</w:t>
      </w:r>
      <w:r w:rsidR="00B243D5">
        <w:rPr>
          <w:rFonts w:eastAsia="Times New Roman" w:cs="Times New Roman"/>
          <w:b/>
          <w:color w:val="auto"/>
          <w:sz w:val="28"/>
          <w:szCs w:val="28"/>
          <w:lang w:eastAsia="ru-RU"/>
        </w:rPr>
        <w:t>IX</w:t>
      </w:r>
      <w:r w:rsidR="00B243D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Межрегиональный медицинский форум</w:t>
      </w:r>
      <w:r w:rsidR="009A762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«Качество и безопасность оказания медицинской помощи»</w:t>
      </w:r>
      <w:r w:rsidR="00EC23E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в рамках форума </w:t>
      </w:r>
      <w:r w:rsidR="00A35F6B">
        <w:rPr>
          <w:rFonts w:eastAsia="Times New Roman" w:cs="Times New Roman"/>
          <w:b/>
          <w:color w:val="auto"/>
          <w:sz w:val="28"/>
          <w:szCs w:val="28"/>
          <w:lang w:eastAsia="ru-RU"/>
        </w:rPr>
        <w:t>IX</w:t>
      </w:r>
      <w:r w:rsidR="00A35F6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межрегиональная </w:t>
      </w:r>
      <w:r w:rsidR="00EC23E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научно</w:t>
      </w:r>
      <w:r w:rsidR="009A44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EC23E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 практическая конференция</w:t>
      </w:r>
      <w:r w:rsidR="00A35F6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«Роль организатора сестринской деятельности в реализации принципов</w:t>
      </w:r>
      <w:r w:rsidR="006340F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1863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бережливого производства»</w:t>
      </w:r>
    </w:p>
    <w:p w:rsidR="00C71B6E" w:rsidRDefault="00420293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Денисова Светлана Владимировна </w:t>
      </w:r>
      <w:r w:rsidR="007D3E74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D3E74"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главная медицинская сестра ГБУЗ СО «Сызранская городская поликлиника»;</w:t>
      </w:r>
    </w:p>
    <w:p w:rsidR="00FD4F0A" w:rsidRDefault="00FD4F0A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Абросимова Татьяна  Борисовна – главная медицинская сестра </w:t>
      </w:r>
      <w:r w:rsidR="00644BB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ПАО «КуйбышевАзот»</w:t>
      </w:r>
      <w:r w:rsidR="00644BB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медико-санитарная часть № 4;</w:t>
      </w:r>
    </w:p>
    <w:p w:rsidR="00644BBE" w:rsidRDefault="002A49D3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Шатохина Наталья Александровна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B96BA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поликлиника № 13»;</w:t>
      </w:r>
    </w:p>
    <w:p w:rsidR="00B96BAB" w:rsidRDefault="00B96BAB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Бессонникова Ольга Ивановна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консультативно-диагностическая поликлиника № 14»;</w:t>
      </w:r>
    </w:p>
    <w:p w:rsidR="0017698D" w:rsidRDefault="0017698D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Красотина Анастасия Юрьевна – главная медицинская сестра ГБУЗ СО «Хворостянская </w:t>
      </w:r>
      <w:r w:rsidR="002A509D">
        <w:rPr>
          <w:rFonts w:eastAsia="Times New Roman" w:cs="Times New Roman"/>
          <w:color w:val="auto"/>
          <w:sz w:val="28"/>
          <w:szCs w:val="28"/>
          <w:lang w:val="ru-RU" w:eastAsia="ru-RU"/>
        </w:rPr>
        <w:t>центральная районная больница»;</w:t>
      </w:r>
    </w:p>
    <w:p w:rsidR="002A509D" w:rsidRDefault="002A509D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Плаксина Виктория Леонидовна</w:t>
      </w:r>
      <w:r w:rsidR="00B949D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- -главная медицинская сестра ГБУЗ </w:t>
      </w:r>
      <w:proofErr w:type="gramStart"/>
      <w:r w:rsidR="00B949D1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B949D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стоматологическая  поликлиника № 1»;</w:t>
      </w:r>
    </w:p>
    <w:p w:rsidR="00B949D1" w:rsidRDefault="00381EB0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Белова Наталья Владимировна – главная медицинская сестра</w:t>
      </w:r>
      <w:r w:rsidR="00630D0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«Безенчукская центральная районная больница»;</w:t>
      </w:r>
    </w:p>
    <w:p w:rsidR="00630D01" w:rsidRDefault="00630D01" w:rsidP="008522A4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Курганова Ирина Викторовна </w:t>
      </w:r>
      <w:r w:rsidR="00434524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434524">
        <w:rPr>
          <w:rFonts w:eastAsia="Times New Roman" w:cs="Times New Roman"/>
          <w:color w:val="auto"/>
          <w:sz w:val="28"/>
          <w:szCs w:val="28"/>
          <w:lang w:val="ru-RU" w:eastAsia="ru-RU"/>
        </w:rPr>
        <w:t>старшая медицинская сестра отделения  врачей общей практики № 2</w:t>
      </w:r>
      <w:r w:rsidR="005C5D4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5C5D4D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5C5D4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поликлиника № 6»</w:t>
      </w:r>
      <w:r w:rsidR="00434524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370856" w:rsidRDefault="00370856" w:rsidP="00370856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83007E" w:rsidRPr="00853011" w:rsidRDefault="00344DDD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284"/>
        </w:tabs>
        <w:spacing w:before="0"/>
        <w:ind w:left="-284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20 апреля  2018</w:t>
      </w:r>
      <w:r w:rsidR="0043237D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 в г. Нижний Новгород</w:t>
      </w:r>
      <w:r w:rsidR="003F6C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112C6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eastAsia="ru-RU"/>
        </w:rPr>
        <w:t>VIII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Межрегиональная научно</w:t>
      </w:r>
      <w:r w:rsidR="000F2F2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- практическая  </w:t>
      </w:r>
      <w:r w:rsidR="00505EA6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конференция «</w:t>
      </w:r>
      <w:r w:rsidR="001678BA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Будни хирургической клиники: белое и черное</w:t>
      </w:r>
      <w:r w:rsidR="001678BA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»</w:t>
      </w:r>
      <w:r w:rsidR="008B06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  </w:t>
      </w:r>
    </w:p>
    <w:p w:rsidR="0083007E" w:rsidRDefault="000C26B2" w:rsidP="008522A4">
      <w:pPr>
        <w:pStyle w:val="af2"/>
        <w:numPr>
          <w:ilvl w:val="0"/>
          <w:numId w:val="2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Кузнецова Елена Владимировна – старшая медицинская сестра отделения хирургии одного дня ГБУЗ СО «МСЧ № 5»</w:t>
      </w:r>
      <w:r w:rsidR="00F947A1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42969" w:rsidRDefault="00F947A1" w:rsidP="008522A4">
      <w:pPr>
        <w:pStyle w:val="af2"/>
        <w:numPr>
          <w:ilvl w:val="0"/>
          <w:numId w:val="2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Первушина Анна Сергеевна – медицинская сестра отделения реанимации и интенсивной терапии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больница №6»</w:t>
      </w:r>
      <w:r w:rsidR="007D081B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7D081B" w:rsidRDefault="007D081B" w:rsidP="008522A4">
      <w:pPr>
        <w:pStyle w:val="af2"/>
        <w:numPr>
          <w:ilvl w:val="0"/>
          <w:numId w:val="2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Одушкина Людмила Кузьминична - -операционная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больница №2 имени Н.А.Семашко»</w:t>
      </w:r>
      <w:r w:rsidR="0015542D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7D081B" w:rsidRDefault="004D12DF" w:rsidP="008522A4">
      <w:pPr>
        <w:pStyle w:val="af2"/>
        <w:numPr>
          <w:ilvl w:val="0"/>
          <w:numId w:val="2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Хасанова Екатерина Михайловна – старшая медицинская сестра отделения сердечно-сосудистой хирургии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№2</w:t>
      </w:r>
      <w:r w:rsidR="000951F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имени В.В.Баныкина»;</w:t>
      </w:r>
    </w:p>
    <w:p w:rsidR="002705CB" w:rsidRDefault="002705CB" w:rsidP="008522A4">
      <w:pPr>
        <w:pStyle w:val="af2"/>
        <w:numPr>
          <w:ilvl w:val="0"/>
          <w:numId w:val="2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Заварзина Ольга Александровна – старшая медицинская сестра </w:t>
      </w:r>
      <w:r w:rsidR="00600CD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операционного блока  ГБУЗ СО «Сызранская городская больница №2»;</w:t>
      </w:r>
    </w:p>
    <w:p w:rsidR="002705CB" w:rsidRDefault="00CE4458" w:rsidP="008522A4">
      <w:pPr>
        <w:pStyle w:val="af2"/>
        <w:numPr>
          <w:ilvl w:val="0"/>
          <w:numId w:val="2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Андронкина  Елена Петровна – старшая медицинская сестра хирургического отделения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№1»;</w:t>
      </w:r>
    </w:p>
    <w:p w:rsidR="00CB7119" w:rsidRDefault="00CB7119" w:rsidP="00CB7119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D1123C" w:rsidRPr="00D5468D" w:rsidRDefault="00833E42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19</w:t>
      </w:r>
      <w:r w:rsidR="002C740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апреля – 21 апреля  2018</w:t>
      </w:r>
      <w:r w:rsidR="00F333D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</w:t>
      </w:r>
      <w:r w:rsidR="002C740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а </w:t>
      </w:r>
      <w:r w:rsidR="00F333D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</w:t>
      </w:r>
      <w:r w:rsidR="007268F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Екатеринбург</w:t>
      </w:r>
      <w:r w:rsidR="003F6C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F333D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E42BC3">
        <w:rPr>
          <w:rFonts w:eastAsia="Times New Roman" w:cs="Times New Roman"/>
          <w:b/>
          <w:color w:val="auto"/>
          <w:sz w:val="28"/>
          <w:szCs w:val="28"/>
          <w:lang w:eastAsia="ru-RU"/>
        </w:rPr>
        <w:t>IV</w:t>
      </w:r>
      <w:r w:rsidR="00E42BC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Евро – Азиатский </w:t>
      </w:r>
      <w:r w:rsidR="002E1E9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неонатальный форум</w:t>
      </w:r>
    </w:p>
    <w:p w:rsidR="00D5468D" w:rsidRDefault="00C43224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Барсукова Лариса Петровна – старшая медицинская сестра палаты реанимации и интенсивной терапии для новорожденных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00CD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«Тольяттинская городская </w:t>
      </w:r>
      <w:r w:rsidR="00FF5C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клиническая больница №2 имени В.В.Баныкина»;</w:t>
      </w:r>
    </w:p>
    <w:p w:rsidR="006E581B" w:rsidRDefault="006E581B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FF5CB1">
        <w:rPr>
          <w:rFonts w:eastAsia="Times New Roman" w:cs="Times New Roman"/>
          <w:color w:val="auto"/>
          <w:sz w:val="28"/>
          <w:szCs w:val="28"/>
          <w:lang w:val="ru-RU" w:eastAsia="ru-RU"/>
        </w:rPr>
        <w:t>Долинина Наталья Михайловна – медицинская сестра</w:t>
      </w:r>
      <w:r w:rsidR="005E2F7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палатная </w:t>
      </w:r>
      <w:r w:rsidR="00FF5C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«Самарская областная клиническая больница им. В.Д. Середавина»</w:t>
      </w:r>
      <w:r w:rsidR="005E2F79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5E2F79" w:rsidRDefault="005E2F79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Чиркина Ольга Владимировна – старшая медицинская сестра отделения новорожденных</w:t>
      </w:r>
      <w:r w:rsidR="00DD12A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DD12A7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DD12A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больница №1 им. Н.И.Пирогова»;</w:t>
      </w:r>
    </w:p>
    <w:p w:rsidR="00DD12A7" w:rsidRDefault="00B936BC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Серова Татьяна Викторовна </w:t>
      </w:r>
      <w:r w:rsidR="00CB0059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CB0059">
        <w:rPr>
          <w:rFonts w:eastAsia="Times New Roman" w:cs="Times New Roman"/>
          <w:color w:val="auto"/>
          <w:sz w:val="28"/>
          <w:szCs w:val="28"/>
          <w:lang w:val="ru-RU" w:eastAsia="ru-RU"/>
        </w:rPr>
        <w:t>старшая медицинская сестра отделения новорожденных ГБУЗ СО «Сызранская центральная городская больница»;</w:t>
      </w:r>
    </w:p>
    <w:p w:rsidR="00CB7119" w:rsidRDefault="00CB7119" w:rsidP="00CB7119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664213" w:rsidRPr="00CB7119" w:rsidRDefault="00AB4E44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27</w:t>
      </w:r>
      <w:r w:rsidR="00FF765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мая - 28 мая 2018</w:t>
      </w:r>
      <w:r w:rsidR="00BE3ED9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 </w:t>
      </w:r>
      <w:r w:rsidR="000D32B5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</w:t>
      </w:r>
      <w:r w:rsidR="003D1B9D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Москва</w:t>
      </w:r>
      <w:r w:rsidR="00231988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0D32B5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A92FBF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D1B9D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на базе Методического центра аккредитации</w:t>
      </w:r>
      <w:r w:rsidR="00C90DD2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специалистов России</w:t>
      </w:r>
      <w:r w:rsidR="007C1E39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 проводился семинар по вопросу организационно</w:t>
      </w:r>
      <w:r w:rsidR="008B26C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7C1E39" w:rsidRPr="00CB711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 методического обеспечения процедуры первичной аккредитации специалистов со средним профессиональным образованием</w:t>
      </w:r>
    </w:p>
    <w:p w:rsidR="007A6026" w:rsidRPr="00CB7119" w:rsidRDefault="00CB7119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Пятикоп В.М. – Вице-президент СРООМС, главная медицинская сестра ГБУЗ «Самарский областной клинический онкологический диспансер»;</w:t>
      </w:r>
    </w:p>
    <w:p w:rsidR="00CB7119" w:rsidRPr="00A92FBF" w:rsidRDefault="00CB7119" w:rsidP="00CB7119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DD1365" w:rsidRDefault="00FF765E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14</w:t>
      </w:r>
      <w:r w:rsidR="003507D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мая  - 16</w:t>
      </w:r>
      <w:r w:rsidR="00DD1365"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507D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мая 2018</w:t>
      </w:r>
      <w:r w:rsidR="00DD1365"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 г. Санкт-Петербург</w:t>
      </w:r>
      <w:r w:rsidR="0023198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DD1365"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764DB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Всероссийская  научно – практическая конференция с международным участием «Роль и место специалиста среднего медицинского звена в современных условиях быстроразвиваю</w:t>
      </w:r>
      <w:r w:rsidR="000C586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щегося здравоохранения в России»</w:t>
      </w:r>
    </w:p>
    <w:p w:rsidR="002754C2" w:rsidRDefault="002E4500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Акифьева Ирина Вячеславовна – старшая медицинская сестра отделения эндокринологии и остеопороза  Клиник ФГБОУ </w:t>
      </w:r>
      <w:r w:rsidR="00F11FC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ВО </w:t>
      </w:r>
      <w:r w:rsidR="00F11FCE">
        <w:rPr>
          <w:rFonts w:eastAsia="Times New Roman" w:cs="Times New Roman"/>
          <w:color w:val="auto"/>
          <w:sz w:val="28"/>
          <w:szCs w:val="28"/>
          <w:lang w:val="ru-RU" w:eastAsia="ru-RU"/>
        </w:rPr>
        <w:t>«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СамГМУ</w:t>
      </w:r>
      <w:r w:rsidR="00F11FC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Минздрава России;</w:t>
      </w:r>
    </w:p>
    <w:p w:rsidR="002E4500" w:rsidRDefault="00C57C41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Грищенко Наталья Владимировна – старший фельдшер скорой медицинской помощи ГБУЗ СО «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Кинель-Черкасская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центральная районная больница»;</w:t>
      </w:r>
    </w:p>
    <w:p w:rsidR="00C57C41" w:rsidRDefault="0047492B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Юнусова Надежда Юрьевна – старшая медицинская сестра урологического отделения №2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№1»;</w:t>
      </w:r>
    </w:p>
    <w:p w:rsidR="0047492B" w:rsidRDefault="0068156D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Жигалова Екатерина Валентиновна – старшая акушерка родового отделения №1 </w:t>
      </w:r>
      <w:r w:rsidR="009017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«Самарская областная клиническая больница им. В.Д.Середавина»;</w:t>
      </w:r>
    </w:p>
    <w:p w:rsidR="00901733" w:rsidRDefault="00901733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Шарикова  Нелля Алексеевна </w:t>
      </w:r>
      <w:r w:rsidR="000D3482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0D3482">
        <w:rPr>
          <w:rFonts w:eastAsia="Times New Roman" w:cs="Times New Roman"/>
          <w:color w:val="auto"/>
          <w:sz w:val="28"/>
          <w:szCs w:val="28"/>
          <w:lang w:val="ru-RU" w:eastAsia="ru-RU"/>
        </w:rPr>
        <w:t>фельдшер скорой медицинской помощи Новокуйбышевской подстанции</w:t>
      </w:r>
      <w:r w:rsidR="0090204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3B68E9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90204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</w:t>
      </w:r>
      <w:proofErr w:type="gramStart"/>
      <w:r w:rsidR="00902045">
        <w:rPr>
          <w:rFonts w:eastAsia="Times New Roman" w:cs="Times New Roman"/>
          <w:color w:val="auto"/>
          <w:sz w:val="28"/>
          <w:szCs w:val="28"/>
          <w:lang w:val="ru-RU" w:eastAsia="ru-RU"/>
        </w:rPr>
        <w:t>Станция</w:t>
      </w:r>
      <w:proofErr w:type="gramEnd"/>
      <w:r w:rsidR="0090204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скорой медицинской помощи»;</w:t>
      </w:r>
    </w:p>
    <w:p w:rsidR="00902045" w:rsidRDefault="003B68E9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Коротаева Нина Васильевна – старший фельдшер ГБУЗ «Тольяттинская станция  скорой медицинской помощи»;</w:t>
      </w:r>
    </w:p>
    <w:p w:rsidR="003B68E9" w:rsidRDefault="00685D23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Королева Ольга Ивановна – акушерка родильного отделения ГБУЗ СО «Новокуйбышевская центральная городская больница»;</w:t>
      </w:r>
    </w:p>
    <w:p w:rsidR="00685D23" w:rsidRDefault="000A2291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Талипова Нафиса Вахитовна – акушерка ГБУЗ СО «Похвистневская центральная больница города и района»;</w:t>
      </w:r>
    </w:p>
    <w:p w:rsidR="000A2291" w:rsidRDefault="0020227B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Конова Наталья Евгеньевна – фельдшер скорой медицинской помощи ГБУЗ СО «</w:t>
      </w:r>
      <w:r w:rsidR="00407AE9">
        <w:rPr>
          <w:rFonts w:eastAsia="Times New Roman" w:cs="Times New Roman"/>
          <w:color w:val="auto"/>
          <w:sz w:val="28"/>
          <w:szCs w:val="28"/>
          <w:lang w:val="ru-RU" w:eastAsia="ru-RU"/>
        </w:rPr>
        <w:t>Сы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зранская станция скорой медицинской помощи»;</w:t>
      </w:r>
    </w:p>
    <w:p w:rsidR="0020227B" w:rsidRDefault="00407AE9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Кочкурова Елена Викторовна – старшая медицинская сестра отделения реанимации и интенсивной терап</w:t>
      </w:r>
      <w:r w:rsidR="001400EE">
        <w:rPr>
          <w:rFonts w:eastAsia="Times New Roman" w:cs="Times New Roman"/>
          <w:color w:val="auto"/>
          <w:sz w:val="28"/>
          <w:szCs w:val="28"/>
          <w:lang w:val="ru-RU" w:eastAsia="ru-RU"/>
        </w:rPr>
        <w:t>ии для недоношенных и ново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рожденных детей</w:t>
      </w:r>
      <w:r w:rsidR="001400E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1400EE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1400E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детская клиническая больница №1 имени Н.Н.Ивановой»;</w:t>
      </w:r>
    </w:p>
    <w:p w:rsidR="001400EE" w:rsidRDefault="001400EE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Рыкова Ольга Дмитриевна </w:t>
      </w:r>
      <w:r w:rsidR="007B2B54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B2B5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старшая медицинская сестра педиатрического отделения №2 ГБУЗ </w:t>
      </w:r>
      <w:proofErr w:type="gramStart"/>
      <w:r w:rsidR="007B2B5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7B2B5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 клиническая поликлиника № 15 Промышленного района»;</w:t>
      </w:r>
    </w:p>
    <w:p w:rsidR="007B2B54" w:rsidRDefault="00807193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Костромитина Т</w:t>
      </w:r>
      <w:r w:rsidR="004957A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амара Викторовна – старшая акушерка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«Сызранская центральная городская больница»;</w:t>
      </w:r>
    </w:p>
    <w:p w:rsidR="002A4727" w:rsidRDefault="002A4727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Косарева Нина Николаевна – президент Самарской региональной общественной организации медицинских сестер;</w:t>
      </w:r>
    </w:p>
    <w:p w:rsidR="002A4727" w:rsidRDefault="002A4727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Карасева Лариса Аркадьевна </w:t>
      </w:r>
      <w:r w:rsidR="00961E85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961E85">
        <w:rPr>
          <w:rFonts w:eastAsia="Times New Roman" w:cs="Times New Roman"/>
          <w:color w:val="auto"/>
          <w:sz w:val="28"/>
          <w:szCs w:val="28"/>
          <w:lang w:val="ru-RU" w:eastAsia="ru-RU"/>
        </w:rPr>
        <w:t>директор Института сестринского образования ФГБОУ</w:t>
      </w:r>
      <w:r w:rsidR="0007156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ВО СамГМУ Минздрава России, доктор медицинских наук,</w:t>
      </w:r>
      <w:r w:rsidR="007E6C0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профессор, главный внештатный специалист Минздрава</w:t>
      </w:r>
      <w:r w:rsidR="00FF267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Самарской области по управлению сестринской деятельностью;</w:t>
      </w:r>
    </w:p>
    <w:p w:rsidR="007046E4" w:rsidRDefault="007046E4" w:rsidP="007046E4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304F5C" w:rsidRDefault="009512E9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20</w:t>
      </w:r>
      <w:r w:rsidR="00BC7F4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сентября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-22</w:t>
      </w:r>
      <w:r w:rsidR="00304F5C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сентября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2018 года, г. Пенза</w:t>
      </w:r>
      <w:r w:rsidR="0053251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304F5C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</w:t>
      </w:r>
      <w:r w:rsidR="00201503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ссийская научно</w:t>
      </w:r>
      <w:r w:rsidR="002F27EF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- практическая ко</w:t>
      </w:r>
      <w:r w:rsidR="00201503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нференция</w:t>
      </w:r>
      <w:r w:rsidR="00C0606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 международным участием</w:t>
      </w:r>
      <w:r w:rsidR="00201503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«</w:t>
      </w:r>
      <w:r w:rsidR="00C0606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Фармакотерапия и диетология в педиатрической практике</w:t>
      </w:r>
      <w:r w:rsidR="002F27EF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»</w:t>
      </w:r>
    </w:p>
    <w:p w:rsidR="00023E91" w:rsidRPr="00AB40F6" w:rsidRDefault="00AB40F6" w:rsidP="00023E91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Воеводин Алексей Владимирович – главный медицинский брат ГБУЗ «СОДКБ им. Н.Н.Ивановой»;</w:t>
      </w:r>
    </w:p>
    <w:p w:rsidR="00AB40F6" w:rsidRPr="00FA23EB" w:rsidRDefault="00903EA0" w:rsidP="00023E91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Канышкина Галина Викторовна – медицинская сестра по профилактической работе с детьми ГБУЗ «Сызранская городская поликлиника</w:t>
      </w:r>
      <w:r w:rsidR="00FA23E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(детская поликлиника №1);</w:t>
      </w:r>
    </w:p>
    <w:p w:rsidR="00FA23EB" w:rsidRPr="00EB1F13" w:rsidRDefault="00EB1F13" w:rsidP="00023E91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Байдюк Любовь Николаевна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поликлиника № 9 Октябрьского района»;</w:t>
      </w:r>
    </w:p>
    <w:p w:rsidR="00EB1F13" w:rsidRPr="00814C5B" w:rsidRDefault="004C6DDD" w:rsidP="00023E91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Баранова  Ирина  Аркадьевна -  главная медицинская сестра</w:t>
      </w:r>
      <w:r w:rsidR="00814C5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«Тольяттинская городская детская больница №1»;</w:t>
      </w:r>
    </w:p>
    <w:p w:rsidR="00814C5B" w:rsidRPr="00370856" w:rsidRDefault="00814C5B" w:rsidP="00023E91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Кочевая Ольга Григорьевна </w:t>
      </w:r>
      <w:r w:rsidR="00AF7609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F7609">
        <w:rPr>
          <w:rFonts w:eastAsia="Times New Roman" w:cs="Times New Roman"/>
          <w:color w:val="auto"/>
          <w:sz w:val="28"/>
          <w:szCs w:val="28"/>
          <w:lang w:val="ru-RU" w:eastAsia="ru-RU"/>
        </w:rPr>
        <w:t>старшая м</w:t>
      </w:r>
      <w:r w:rsidR="00A11F00">
        <w:rPr>
          <w:rFonts w:eastAsia="Times New Roman" w:cs="Times New Roman"/>
          <w:color w:val="auto"/>
          <w:sz w:val="28"/>
          <w:szCs w:val="28"/>
          <w:lang w:val="ru-RU" w:eastAsia="ru-RU"/>
        </w:rPr>
        <w:t>едицинская сестра педиатрического отделения</w:t>
      </w:r>
      <w:r w:rsidR="00AF760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№2 ГБУЗ СО «Новокуйбышевская центральная </w:t>
      </w:r>
      <w:r w:rsidR="00FB3BE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городская  больница»;</w:t>
      </w:r>
    </w:p>
    <w:p w:rsidR="00370856" w:rsidRDefault="00370856" w:rsidP="00370856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A02783" w:rsidRDefault="0001419F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26 сентября 2018 года</w:t>
      </w:r>
      <w:r w:rsidR="0029167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A02783" w:rsidRPr="00B860E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г. Москва</w:t>
      </w:r>
      <w:r w:rsidR="0029167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7264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1D208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Конгресс «Сестринское дело» в рамках </w:t>
      </w:r>
      <w:r>
        <w:rPr>
          <w:rFonts w:eastAsia="Times New Roman" w:cs="Times New Roman"/>
          <w:b/>
          <w:color w:val="auto"/>
          <w:sz w:val="28"/>
          <w:szCs w:val="28"/>
          <w:lang w:eastAsia="ru-RU"/>
        </w:rPr>
        <w:t>I</w:t>
      </w:r>
      <w:r w:rsidR="00005237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Международного Форума онкологии и радиологии»</w:t>
      </w:r>
    </w:p>
    <w:p w:rsidR="00B860EF" w:rsidRDefault="005F5BA1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Светлицкая</w:t>
      </w:r>
      <w:r w:rsidR="00E5652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Людмила Юрьевна – старшая медицинская сестра отделения онкологии, гематологии и химиотерапии</w:t>
      </w:r>
      <w:r w:rsidR="003D1F8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«СОДКБ им. Н.Н.Ивановой»;</w:t>
      </w:r>
    </w:p>
    <w:p w:rsidR="00F2422C" w:rsidRDefault="00253F78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Зуева Юлия Нагимовна – старшая медицинская сестра отделения химиотерапии №1</w:t>
      </w:r>
      <w:r w:rsidR="00E9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</w:t>
      </w:r>
      <w:r w:rsidR="0097789E">
        <w:rPr>
          <w:rFonts w:eastAsia="Times New Roman" w:cs="Times New Roman"/>
          <w:color w:val="auto"/>
          <w:sz w:val="28"/>
          <w:szCs w:val="28"/>
          <w:lang w:val="ru-RU" w:eastAsia="ru-RU"/>
        </w:rPr>
        <w:t>кий  областной  клинический онко</w:t>
      </w:r>
      <w:r w:rsidR="00E926B1">
        <w:rPr>
          <w:rFonts w:eastAsia="Times New Roman" w:cs="Times New Roman"/>
          <w:color w:val="auto"/>
          <w:sz w:val="28"/>
          <w:szCs w:val="28"/>
          <w:lang w:val="ru-RU" w:eastAsia="ru-RU"/>
        </w:rPr>
        <w:t>логический диспансер»</w:t>
      </w:r>
      <w:r w:rsidR="0097789E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D5044E" w:rsidRDefault="0097789E" w:rsidP="00D5044E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Леванова Татьяна Валентиновна – старшая медицинская сестра отделения интервенционных</w:t>
      </w:r>
      <w:r w:rsidR="00D5044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методов  диагностики и лечения ГБУЗ «Самарский  областной  клинический онкологический диспансер»;</w:t>
      </w:r>
    </w:p>
    <w:p w:rsidR="0097789E" w:rsidRDefault="00D5044E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Винюсева Марина Петровна – медицинская сестра палатная  отделения сестринского ухода онкологических отделений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№5»;</w:t>
      </w:r>
    </w:p>
    <w:p w:rsidR="00A31B80" w:rsidRDefault="00A31B80" w:rsidP="00A31B80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672649" w:rsidRDefault="00396E8F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396E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16</w:t>
      </w:r>
      <w:r w:rsidR="00426F3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октября -17  октября 2018 года</w:t>
      </w:r>
      <w:r w:rsidR="0094666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</w:t>
      </w:r>
      <w:r w:rsidRPr="00396E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</w:t>
      </w:r>
      <w:proofErr w:type="gramStart"/>
      <w:r w:rsidRPr="00396E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.М</w:t>
      </w:r>
      <w:proofErr w:type="gramEnd"/>
      <w:r w:rsidRPr="00396E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осква </w:t>
      </w:r>
      <w:r w:rsidR="009C50A2" w:rsidRPr="00396E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426F3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</w:t>
      </w:r>
      <w:r w:rsidR="004278B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Конференция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посвященная 30-летию Венской декларации по сестринскому делу</w:t>
      </w:r>
    </w:p>
    <w:p w:rsidR="00CA58E0" w:rsidRDefault="00CA58E0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Кашкарева Светлана Михайловна – главная акушерка ГБУЗ «Самарская областная клиническая больница имени В.Д.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Середавина»;</w:t>
      </w:r>
    </w:p>
    <w:p w:rsidR="00164FF1" w:rsidRDefault="00164FF1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Айзятова Елена Викторовна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</w:t>
      </w:r>
      <w:r w:rsidR="00BE3702">
        <w:rPr>
          <w:rFonts w:eastAsia="Times New Roman" w:cs="Times New Roman"/>
          <w:color w:val="auto"/>
          <w:sz w:val="28"/>
          <w:szCs w:val="28"/>
          <w:lang w:val="ru-RU" w:eastAsia="ru-RU"/>
        </w:rPr>
        <w:t>ородская клиническая больница №1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»;</w:t>
      </w:r>
    </w:p>
    <w:p w:rsidR="00BC6B96" w:rsidRDefault="00BC6B96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Пятикоп Вероника Михайловна – главная медицинская сестра ГБУЗ «Самарский областной клинический онкологический диспансер»;</w:t>
      </w:r>
    </w:p>
    <w:p w:rsidR="00BC6B96" w:rsidRDefault="000F13B8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Пудовинникова Лариса Юлдашевна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</w:t>
      </w:r>
      <w:r w:rsidR="008F013E">
        <w:rPr>
          <w:rFonts w:eastAsia="Times New Roman" w:cs="Times New Roman"/>
          <w:color w:val="auto"/>
          <w:sz w:val="28"/>
          <w:szCs w:val="28"/>
          <w:lang w:val="ru-RU" w:eastAsia="ru-RU"/>
        </w:rPr>
        <w:t>Самарская городская клиническа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я поликлиника №15</w:t>
      </w:r>
      <w:r w:rsidR="008F013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Промышленного района»;</w:t>
      </w:r>
    </w:p>
    <w:p w:rsidR="008F013E" w:rsidRDefault="008F013E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Губкина </w:t>
      </w:r>
      <w:r w:rsidR="00C1183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Елена  Геннадьевна</w:t>
      </w:r>
      <w:r w:rsidR="0020445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E61FA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 w:rsidR="0020445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E61FA"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главная  медицинская сестра</w:t>
      </w:r>
      <w:r w:rsidR="00B7509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«Новокуйбышевская  центральная городская больница»;</w:t>
      </w:r>
    </w:p>
    <w:p w:rsidR="00B75096" w:rsidRDefault="00284AF3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Дмитренко Зоя Ивановна – главная медицинская сестра ГБУЗ </w:t>
      </w:r>
      <w:r w:rsidR="007528CB">
        <w:rPr>
          <w:rFonts w:eastAsia="Times New Roman" w:cs="Times New Roman"/>
          <w:color w:val="auto"/>
          <w:sz w:val="28"/>
          <w:szCs w:val="28"/>
          <w:lang w:val="ru-RU" w:eastAsia="ru-RU"/>
        </w:rPr>
        <w:t>«Самарская областная клиническая стоматологическая поликлиника»;</w:t>
      </w:r>
    </w:p>
    <w:p w:rsidR="00035091" w:rsidRDefault="00664D17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Карасева</w:t>
      </w:r>
      <w:r w:rsidR="009366E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Лариса Аркадьевна – директор Института сестринского образования ФГБОУ ВО СамГМУ МЗРФ, доктор медицинских наук</w:t>
      </w:r>
      <w:r w:rsidR="00AD62D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, профессор, главный внештатный специалист МЗ </w:t>
      </w:r>
      <w:proofErr w:type="gramStart"/>
      <w:r w:rsidR="00AD62D5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AD62D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="00AD62D5">
        <w:rPr>
          <w:rFonts w:eastAsia="Times New Roman" w:cs="Times New Roman"/>
          <w:color w:val="auto"/>
          <w:sz w:val="28"/>
          <w:szCs w:val="28"/>
          <w:lang w:val="ru-RU" w:eastAsia="ru-RU"/>
        </w:rPr>
        <w:t>по</w:t>
      </w:r>
      <w:proofErr w:type="gramEnd"/>
      <w:r w:rsidR="00AD62D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управлению сестринской деятельностью;</w:t>
      </w:r>
    </w:p>
    <w:p w:rsidR="00786DE8" w:rsidRDefault="00106B76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Шакирзянова Надежда Викторовна – заместитель главного врача по работе со средним и младшим медицинским персоналом ГБУЗ «Сергиевская центральная районная больница»</w:t>
      </w:r>
      <w:r w:rsidR="006B3C00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0B78C7" w:rsidRDefault="000B78C7" w:rsidP="000B78C7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B11067" w:rsidRDefault="001836DE" w:rsidP="006B3C00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01</w:t>
      </w:r>
      <w:r w:rsidR="004065B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ноября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-02 ноября 20</w:t>
      </w:r>
      <w:r w:rsidR="0094666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18 года,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Санкт-Петербург</w:t>
      </w:r>
      <w:r w:rsidR="003F1FF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</w:t>
      </w:r>
      <w:r w:rsidR="003F1FF8">
        <w:rPr>
          <w:rFonts w:eastAsia="Times New Roman" w:cs="Times New Roman"/>
          <w:b/>
          <w:color w:val="auto"/>
          <w:sz w:val="28"/>
          <w:szCs w:val="28"/>
          <w:lang w:eastAsia="ru-RU"/>
        </w:rPr>
        <w:t>IV</w:t>
      </w:r>
      <w:r w:rsidR="003F1FF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Ежегодная</w:t>
      </w:r>
      <w:r w:rsidR="0062495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4C412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образовательная конференция</w:t>
      </w:r>
      <w:r w:rsidR="007C2D67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«Роль  медицинской сестры в палли</w:t>
      </w:r>
      <w:r w:rsidR="000621E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ативной помощи»</w:t>
      </w:r>
    </w:p>
    <w:p w:rsidR="009D4980" w:rsidRDefault="00CA42C4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Стасюк Наталья Казимировна – старшая </w:t>
      </w:r>
      <w:r w:rsidR="00F706D2">
        <w:rPr>
          <w:rFonts w:eastAsia="Times New Roman" w:cs="Times New Roman"/>
          <w:color w:val="auto"/>
          <w:sz w:val="28"/>
          <w:szCs w:val="28"/>
          <w:lang w:val="ru-RU" w:eastAsia="ru-RU"/>
        </w:rPr>
        <w:t>медицинская сестра</w:t>
      </w:r>
      <w:r w:rsidR="00AF2A0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инфекционных отделений  ГБУЗ </w:t>
      </w:r>
      <w:proofErr w:type="gramStart"/>
      <w:r w:rsidR="00AF2A0E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AF2A0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</w:t>
      </w:r>
      <w:r w:rsidR="00DC4E9A">
        <w:rPr>
          <w:rFonts w:eastAsia="Times New Roman" w:cs="Times New Roman"/>
          <w:color w:val="auto"/>
          <w:sz w:val="28"/>
          <w:szCs w:val="28"/>
          <w:lang w:val="ru-RU" w:eastAsia="ru-RU"/>
        </w:rPr>
        <w:t>№5»;</w:t>
      </w:r>
    </w:p>
    <w:p w:rsidR="00DC4E9A" w:rsidRDefault="00DC4E9A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Трофимчук Екатерина Владимировна – медицинская сестра выездной патронажной службы паллиативной медицинской помощи ГБУЗ СО «</w:t>
      </w:r>
      <w:proofErr w:type="gramStart"/>
      <w:r w:rsidR="00F94A5B">
        <w:rPr>
          <w:rFonts w:eastAsia="Times New Roman" w:cs="Times New Roman"/>
          <w:color w:val="auto"/>
          <w:sz w:val="28"/>
          <w:szCs w:val="28"/>
          <w:lang w:val="ru-RU" w:eastAsia="ru-RU"/>
        </w:rPr>
        <w:t>Кинель-Черкасская</w:t>
      </w:r>
      <w:proofErr w:type="gramEnd"/>
      <w:r w:rsidR="00F94A5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центральная районная больница»;</w:t>
      </w:r>
    </w:p>
    <w:p w:rsidR="001E1BA4" w:rsidRDefault="001E1BA4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Филиппова Светлана  Валентиновна – главная медицинская сестра ГБУЗ СО «Сызранская городская больница №3»</w:t>
      </w:r>
      <w:r w:rsidR="003E4B02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3E4B02" w:rsidRDefault="003E4B02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Бадретдинова Гульсиня Рашитовна – старшая медицинская сестра отделения паллиативной помощи больным ГБУЗ «Самарский областной клинический онкологический диспансер»;</w:t>
      </w:r>
    </w:p>
    <w:p w:rsidR="001D3312" w:rsidRDefault="001D3312" w:rsidP="001D3312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EC0546" w:rsidRPr="003D7C02" w:rsidRDefault="004278B6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19 декабря </w:t>
      </w:r>
      <w:r w:rsidR="0094666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2018 года, </w:t>
      </w:r>
      <w:r w:rsidR="003D7C02" w:rsidRPr="003D7C0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Нижний Новгород</w:t>
      </w:r>
      <w:r w:rsidR="003D7C0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 Межрегиональная научно-практическая конференция «Направления оптимизации деятельности по обеспечению качества и безопасности медицинской помощи»</w:t>
      </w:r>
    </w:p>
    <w:p w:rsidR="00037146" w:rsidRDefault="001B08D8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Сяткина Елена Юрьевна – главная медицинская сестра</w:t>
      </w:r>
      <w:r w:rsidR="00E0439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E0439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E0439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«Красноярская ЦРБ»;</w:t>
      </w:r>
    </w:p>
    <w:p w:rsidR="00E04394" w:rsidRDefault="009C7DEC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Дашук Светлана Анатольевна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стоматологическая поликлиника №3»;</w:t>
      </w:r>
    </w:p>
    <w:p w:rsidR="009C7DEC" w:rsidRDefault="009C7DEC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Кондулукова Ольга Владимировна – главная медицинская сестра</w:t>
      </w:r>
      <w:r w:rsidR="001406C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«Чапаевская центральная городская больница»;</w:t>
      </w:r>
    </w:p>
    <w:p w:rsidR="001406C4" w:rsidRDefault="001406C4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Маслова Наталья Анатольевна – главная медицинская сестра ГБУЗ «Самарский областной</w:t>
      </w:r>
      <w:r w:rsidR="00ED09D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кожно-венерологический</w:t>
      </w:r>
      <w:r w:rsidR="00EC5A8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диспансер»;</w:t>
      </w:r>
    </w:p>
    <w:p w:rsidR="00EC5A84" w:rsidRDefault="00EB6CF6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Лашина Наталья Константиновна</w:t>
      </w:r>
      <w:r w:rsidR="00342AE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- старшая медицинская сестра общесоматического отделения №1</w:t>
      </w:r>
      <w:r w:rsidR="00342AE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ФГБУЗ МРЦ «Сергиевские минеральные воды» ФМБА России</w:t>
      </w:r>
      <w:r w:rsidR="00DD7E3C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DD7E3C" w:rsidRDefault="00DD7E3C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Юлина Юлия Николаевна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детская больница №2»;</w:t>
      </w:r>
    </w:p>
    <w:p w:rsidR="00DD7E3C" w:rsidRDefault="005B1E2E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Терещук Елена Михайловна – старшая медицинская сестра терапевтического отделения ГБУЗ СО «Кинельская центральная больница города и района»</w:t>
      </w:r>
      <w:r w:rsidR="00B252C8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B252C8" w:rsidRDefault="00B252C8" w:rsidP="008522A4">
      <w:pPr>
        <w:pStyle w:val="af2"/>
        <w:numPr>
          <w:ilvl w:val="0"/>
          <w:numId w:val="19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Огнева Наталия Олеговна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стоматологическая поликлиника №3</w:t>
      </w:r>
      <w:r w:rsidR="00761043">
        <w:rPr>
          <w:rFonts w:eastAsia="Times New Roman" w:cs="Times New Roman"/>
          <w:color w:val="auto"/>
          <w:sz w:val="28"/>
          <w:szCs w:val="28"/>
          <w:lang w:val="ru-RU" w:eastAsia="ru-RU"/>
        </w:rPr>
        <w:t>»;</w:t>
      </w:r>
    </w:p>
    <w:p w:rsidR="0027777C" w:rsidRDefault="0027777C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D45EA8" w:rsidRDefault="00E33669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  <w:r w:rsidRPr="005B6408">
        <w:rPr>
          <w:b/>
          <w:color w:val="auto"/>
          <w:sz w:val="28"/>
          <w:szCs w:val="28"/>
          <w:lang w:val="ru-RU"/>
        </w:rPr>
        <w:t>Награждение членов СРООМС</w:t>
      </w:r>
    </w:p>
    <w:p w:rsidR="00D45EA8" w:rsidRPr="00A96C37" w:rsidRDefault="00D45EA8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E33669" w:rsidRPr="00664213" w:rsidRDefault="00E33669" w:rsidP="00374FC2">
      <w:pPr>
        <w:tabs>
          <w:tab w:val="left" w:pos="0"/>
        </w:tabs>
        <w:ind w:left="-284" w:hanging="283"/>
        <w:rPr>
          <w:b/>
          <w:color w:val="FF0000"/>
          <w:sz w:val="28"/>
          <w:szCs w:val="28"/>
          <w:lang w:val="ru-RU"/>
        </w:rPr>
      </w:pPr>
      <w:r w:rsidRPr="00A96C37">
        <w:rPr>
          <w:color w:val="auto"/>
          <w:sz w:val="28"/>
          <w:szCs w:val="28"/>
          <w:lang w:val="ru-RU"/>
        </w:rPr>
        <w:t xml:space="preserve">        За многолетний добросовестный труд</w:t>
      </w:r>
      <w:r w:rsidR="00A96C37" w:rsidRPr="00A96C37">
        <w:rPr>
          <w:color w:val="auto"/>
          <w:sz w:val="28"/>
          <w:szCs w:val="28"/>
          <w:lang w:val="ru-RU"/>
        </w:rPr>
        <w:t>, значительный вклад в развитие сестринского дела и общественного движения</w:t>
      </w:r>
      <w:r w:rsidR="00FD7B52">
        <w:rPr>
          <w:color w:val="auto"/>
          <w:sz w:val="28"/>
          <w:szCs w:val="28"/>
          <w:lang w:val="ru-RU"/>
        </w:rPr>
        <w:t xml:space="preserve"> в Самарской области</w:t>
      </w:r>
      <w:r w:rsidRPr="00A96C37">
        <w:rPr>
          <w:color w:val="auto"/>
          <w:sz w:val="28"/>
          <w:szCs w:val="28"/>
          <w:lang w:val="ru-RU"/>
        </w:rPr>
        <w:t xml:space="preserve"> и  в связи с профессиональным праздником Международным днем медицинской сестры были представлены к награждению:</w:t>
      </w:r>
    </w:p>
    <w:p w:rsidR="006A4A4A" w:rsidRDefault="00E45D10" w:rsidP="008835DA">
      <w:pPr>
        <w:ind w:right="849" w:firstLine="708"/>
        <w:jc w:val="center"/>
        <w:rPr>
          <w:b/>
          <w:sz w:val="28"/>
          <w:szCs w:val="28"/>
          <w:lang w:val="ru-RU"/>
        </w:rPr>
      </w:pPr>
      <w:r w:rsidRPr="008835DA">
        <w:rPr>
          <w:b/>
          <w:sz w:val="28"/>
          <w:szCs w:val="28"/>
          <w:lang w:val="ru-RU"/>
        </w:rPr>
        <w:t>Благодарностью Министра здрав</w:t>
      </w:r>
      <w:r w:rsidR="008835DA">
        <w:rPr>
          <w:b/>
          <w:sz w:val="28"/>
          <w:szCs w:val="28"/>
          <w:lang w:val="ru-RU"/>
        </w:rPr>
        <w:t xml:space="preserve">оохранения Российской Федерации </w:t>
      </w:r>
    </w:p>
    <w:p w:rsidR="00B30660" w:rsidRDefault="008835DA" w:rsidP="008835DA">
      <w:pPr>
        <w:ind w:right="849" w:firstLine="708"/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(</w:t>
      </w:r>
      <w:r w:rsidRPr="008835DA">
        <w:rPr>
          <w:sz w:val="28"/>
          <w:szCs w:val="28"/>
          <w:lang w:val="ru-RU"/>
        </w:rPr>
        <w:t>СРООМС</w:t>
      </w:r>
      <w:r w:rsidR="00C201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исход</w:t>
      </w:r>
      <w:r w:rsidR="00975AD7">
        <w:rPr>
          <w:sz w:val="28"/>
          <w:szCs w:val="28"/>
          <w:lang w:val="ru-RU"/>
        </w:rPr>
        <w:t xml:space="preserve">ящий </w:t>
      </w:r>
      <w:r>
        <w:rPr>
          <w:sz w:val="28"/>
          <w:szCs w:val="28"/>
          <w:lang w:val="ru-RU"/>
        </w:rPr>
        <w:t xml:space="preserve"> №</w:t>
      </w:r>
      <w:r w:rsidR="004858B4">
        <w:rPr>
          <w:sz w:val="28"/>
          <w:szCs w:val="28"/>
          <w:lang w:val="ru-RU"/>
        </w:rPr>
        <w:t xml:space="preserve"> </w:t>
      </w:r>
      <w:r w:rsidR="00FD7B52">
        <w:rPr>
          <w:sz w:val="28"/>
          <w:szCs w:val="28"/>
          <w:lang w:val="ru-RU"/>
        </w:rPr>
        <w:t>16 от 19.02.2018</w:t>
      </w:r>
      <w:r w:rsidR="004858B4">
        <w:rPr>
          <w:sz w:val="28"/>
          <w:szCs w:val="28"/>
          <w:lang w:val="ru-RU"/>
        </w:rPr>
        <w:t xml:space="preserve"> года</w:t>
      </w:r>
      <w:r w:rsidR="00B30660">
        <w:rPr>
          <w:sz w:val="28"/>
          <w:szCs w:val="28"/>
          <w:lang w:val="ru-RU"/>
        </w:rPr>
        <w:t xml:space="preserve">, </w:t>
      </w:r>
      <w:proofErr w:type="gramEnd"/>
    </w:p>
    <w:p w:rsidR="00E45D10" w:rsidRPr="00413281" w:rsidRDefault="00B30660" w:rsidP="008835DA">
      <w:pPr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proofErr w:type="gramStart"/>
      <w:r w:rsidRPr="00413281">
        <w:rPr>
          <w:color w:val="auto"/>
          <w:sz w:val="28"/>
          <w:szCs w:val="28"/>
          <w:lang w:val="ru-RU"/>
        </w:rPr>
        <w:t xml:space="preserve">Приказ МЗ РФ  </w:t>
      </w:r>
      <w:r w:rsidR="006A4A4A" w:rsidRPr="00413281">
        <w:rPr>
          <w:color w:val="auto"/>
          <w:sz w:val="28"/>
          <w:szCs w:val="28"/>
          <w:lang w:val="ru-RU"/>
        </w:rPr>
        <w:t xml:space="preserve"> № </w:t>
      </w:r>
      <w:r w:rsidR="00413281" w:rsidRPr="00413281">
        <w:rPr>
          <w:color w:val="auto"/>
          <w:sz w:val="28"/>
          <w:szCs w:val="28"/>
          <w:lang w:val="ru-RU"/>
        </w:rPr>
        <w:t>265</w:t>
      </w:r>
      <w:r w:rsidR="006A4A4A" w:rsidRPr="00413281">
        <w:rPr>
          <w:color w:val="auto"/>
          <w:sz w:val="28"/>
          <w:szCs w:val="28"/>
          <w:lang w:val="ru-RU"/>
        </w:rPr>
        <w:t xml:space="preserve">-п от </w:t>
      </w:r>
      <w:r w:rsidR="00413281" w:rsidRPr="00413281">
        <w:rPr>
          <w:color w:val="auto"/>
          <w:sz w:val="28"/>
          <w:szCs w:val="28"/>
          <w:lang w:val="ru-RU"/>
        </w:rPr>
        <w:t>04.04.2018</w:t>
      </w:r>
      <w:r w:rsidR="006A4A4A" w:rsidRPr="00413281">
        <w:rPr>
          <w:color w:val="auto"/>
          <w:sz w:val="28"/>
          <w:szCs w:val="28"/>
          <w:lang w:val="ru-RU"/>
        </w:rPr>
        <w:t xml:space="preserve"> года</w:t>
      </w:r>
      <w:r w:rsidR="004858B4" w:rsidRPr="00413281">
        <w:rPr>
          <w:color w:val="auto"/>
          <w:sz w:val="28"/>
          <w:szCs w:val="28"/>
          <w:lang w:val="ru-RU"/>
        </w:rPr>
        <w:t>)</w:t>
      </w:r>
      <w:proofErr w:type="gramEnd"/>
    </w:p>
    <w:p w:rsidR="00E45D10" w:rsidRPr="00E45D10" w:rsidRDefault="00E45D10" w:rsidP="00E45D10">
      <w:pPr>
        <w:ind w:right="849" w:firstLine="708"/>
        <w:rPr>
          <w:sz w:val="28"/>
          <w:szCs w:val="28"/>
          <w:lang w:val="ru-RU"/>
        </w:rPr>
      </w:pPr>
      <w:r w:rsidRPr="00E45D10">
        <w:rPr>
          <w:b/>
          <w:color w:val="FF0000"/>
          <w:sz w:val="28"/>
          <w:szCs w:val="28"/>
          <w:lang w:val="ru-RU"/>
        </w:rPr>
        <w:t xml:space="preserve">                                                                       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8"/>
        <w:gridCol w:w="2978"/>
        <w:gridCol w:w="3263"/>
      </w:tblGrid>
      <w:tr w:rsidR="00E45D10" w:rsidRPr="008D3557" w:rsidTr="00C0625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proofErr w:type="gramStart"/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Место работы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6D71E2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0E4168" w:rsidRDefault="000E4168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Быкова Лидия Львовна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0E4168" w:rsidRDefault="00FF1855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0E4168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процедурной отдела</w:t>
            </w:r>
            <w:r w:rsidR="00D44AA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0D00">
              <w:rPr>
                <w:rFonts w:cs="Times New Roman"/>
                <w:bCs/>
                <w:sz w:val="28"/>
                <w:szCs w:val="28"/>
                <w:lang w:val="ru-RU"/>
              </w:rPr>
              <w:t>лучевой терапии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0D00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6D71E2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FF1855" w:rsidRDefault="00FF1855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Гайганова Ирина 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FF1855" w:rsidRDefault="00FF1855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FF1855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</w:t>
            </w:r>
            <w:r w:rsidR="006D71E2">
              <w:rPr>
                <w:bCs/>
                <w:sz w:val="28"/>
                <w:szCs w:val="28"/>
                <w:lang w:val="ru-RU"/>
              </w:rPr>
              <w:t>Новокуйбышевская стоматологическая поликлиника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6D71E2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6D71E2" w:rsidRDefault="006D71E2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Глухова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D71E2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D71E2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Самарской области «Самарская городская поликлиника №9 Октябрьского района»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6D71E2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AA45AA" w:rsidRDefault="00AA45AA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Головнина Елена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90FAF" w:rsidRDefault="00190FAF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 главного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90FAF" w:rsidP="00190FA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клиническая больница имени В.Д.Середавина»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6D71E2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B22C6E" w:rsidRDefault="00B22C6E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Городскова Татьяна Трофимовна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B22C6E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7A1971" w:rsidP="007A197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«Похвистневская центральная больница города и района»</w:t>
            </w:r>
          </w:p>
        </w:tc>
      </w:tr>
      <w:tr w:rsidR="00E45D10" w:rsidRPr="0079138B" w:rsidTr="00C06259">
        <w:trPr>
          <w:trHeight w:val="2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6D71E2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D87CA9" w:rsidRDefault="00D87CA9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Дулова  Галина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D87CA9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D87CA9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</w:t>
            </w:r>
            <w:r w:rsidR="00702CB7">
              <w:rPr>
                <w:rFonts w:cs="Times New Roman"/>
                <w:bCs/>
                <w:sz w:val="28"/>
                <w:szCs w:val="28"/>
                <w:lang w:val="ru-RU"/>
              </w:rPr>
              <w:t>Тольяттинский наркологический диспансер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ED0D24" w:rsidRDefault="00ED0D24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Ерохина Татьяна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D0D24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отделения новорожденных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D0D24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«Самарский областной клинический кардиологический диспансер»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BF2ED6" w:rsidRDefault="00BF2ED6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Зайченко Юлия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BF2ED6" w:rsidRDefault="00BF2ED6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кардиологического отделения №11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BF2ED6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</w:t>
            </w:r>
            <w:r w:rsidR="00EF5FA4">
              <w:rPr>
                <w:rFonts w:cs="Times New Roman"/>
                <w:bCs/>
                <w:sz w:val="28"/>
                <w:szCs w:val="28"/>
                <w:lang w:val="ru-RU"/>
              </w:rPr>
              <w:t>Самарский областной клинический кардиологический диспансер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EF5FA4" w:rsidRDefault="00EF5FA4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Захарова Вера Степановна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EF5FA4" w:rsidRDefault="00EF5FA4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47492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«Тольяттинская стоматологическая поликлиника №3»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47492" w:rsidRDefault="00147492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Козина Светлана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47492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акушерка консультативной поликлиники акушерского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47492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</w:t>
            </w:r>
            <w:r w:rsidR="008B3DDF">
              <w:rPr>
                <w:rFonts w:cs="Times New Roman"/>
                <w:bCs/>
                <w:sz w:val="28"/>
                <w:szCs w:val="28"/>
                <w:lang w:val="ru-RU"/>
              </w:rPr>
              <w:t>Самарская областная клиническая больница имени В.Д.Середавина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E45D10" w:rsidRPr="0079138B" w:rsidTr="00E43FEF">
        <w:trPr>
          <w:trHeight w:val="2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B3DDF" w:rsidRDefault="008B3DDF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Кочевая Ольга Григорьевна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B3DDF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педиатрического отделения №2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F948BE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«Новокуйбышевская центральная городская больница»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014C8E" w:rsidRDefault="00014C8E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Краснова Наталья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14D97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014C8E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сестра педиатрического отделения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F9A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«Самарская медико-санитарная часть №5 Кировского района»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C2F9A" w:rsidRDefault="001C2F9A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Крутик Светлана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F9A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детской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F9A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«Сызранская центральная городская больница»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503652" w:rsidRDefault="00503652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Литягина Ольга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503652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медицинский статистик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FC572F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«Октябрьская центральная городская больница»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C3D7D" w:rsidRDefault="008C3D7D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Лушавина Ольга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C3D7D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C3D7D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«Сызранская станция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скорой медицинской помощи»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F563E3" w:rsidRDefault="00F563E3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Майорова Наталья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F563E3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F563E3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«Кинельская центральная больница города и района»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51F19" w:rsidRDefault="00151F1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Мердеева Руфия Асхатовна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51F1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сосудистой хирургии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51F19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«Самарская областная клиническая больница имени В.Д.Середавина»</w:t>
            </w:r>
          </w:p>
        </w:tc>
      </w:tr>
      <w:tr w:rsidR="00E45D10" w:rsidRPr="0079138B" w:rsidTr="00E02257">
        <w:trPr>
          <w:trHeight w:val="2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51F19" w:rsidRDefault="00151F1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Меркулова Елена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51F19" w:rsidRDefault="00151F1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51F19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</w:t>
            </w:r>
            <w:r w:rsidR="00142FC9">
              <w:rPr>
                <w:rFonts w:cs="Times New Roman"/>
                <w:bCs/>
                <w:sz w:val="28"/>
                <w:szCs w:val="28"/>
                <w:lang w:val="ru-RU"/>
              </w:rPr>
              <w:t>Красноярская центральная районная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42FC9" w:rsidRDefault="00142FC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Новицкая Татьяна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42FC9" w:rsidRDefault="00142FC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</w:t>
            </w:r>
            <w:r w:rsidR="00EE3851">
              <w:rPr>
                <w:rFonts w:cs="Times New Roman"/>
                <w:bCs/>
                <w:sz w:val="28"/>
                <w:szCs w:val="28"/>
                <w:lang w:val="ru-RU"/>
              </w:rPr>
              <w:t>ая сестра травматолог</w:t>
            </w:r>
            <w:proofErr w:type="gramStart"/>
            <w:r w:rsidR="00EE3851">
              <w:rPr>
                <w:rFonts w:cs="Times New Roman"/>
                <w:bCs/>
                <w:sz w:val="28"/>
                <w:szCs w:val="28"/>
                <w:lang w:val="ru-RU"/>
              </w:rPr>
              <w:t>о-</w:t>
            </w:r>
            <w:proofErr w:type="gramEnd"/>
            <w:r w:rsidR="00EE3851">
              <w:rPr>
                <w:rFonts w:cs="Times New Roman"/>
                <w:bCs/>
                <w:sz w:val="28"/>
                <w:szCs w:val="28"/>
                <w:lang w:val="ru-RU"/>
              </w:rPr>
              <w:t xml:space="preserve"> ортопеди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ческого</w:t>
            </w:r>
            <w:r w:rsidR="003B7376">
              <w:rPr>
                <w:rFonts w:cs="Times New Roman"/>
                <w:bCs/>
                <w:sz w:val="28"/>
                <w:szCs w:val="28"/>
                <w:lang w:val="ru-RU"/>
              </w:rPr>
              <w:t xml:space="preserve"> отделения (детского)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3B7376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«Тольяттинская городская клиническая больница №5»</w:t>
            </w:r>
          </w:p>
        </w:tc>
      </w:tr>
      <w:tr w:rsidR="00E45D10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FA3F89" w:rsidRDefault="00FA3F8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Носкова Светлана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FA3F89" w:rsidRDefault="00FA3F8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FA3F89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</w:t>
            </w:r>
            <w:r w:rsidR="00113B5B">
              <w:rPr>
                <w:rFonts w:cs="Times New Roman"/>
                <w:bCs/>
                <w:sz w:val="28"/>
                <w:szCs w:val="28"/>
                <w:lang w:val="ru-RU"/>
              </w:rPr>
              <w:t>Новокуйбышевская центральная городская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34885" w:rsidRDefault="00D34885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Ныркова Любовь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34885" w:rsidRDefault="00D34885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D34885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«Нефтегорская центральная районная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больница»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4590F" w:rsidRDefault="00A4590F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Петрова Гульфия Ягфаровна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4590F" w:rsidRDefault="00A4590F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гериатрического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A4590F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</w:t>
            </w:r>
            <w:r w:rsidR="007042E1">
              <w:rPr>
                <w:rFonts w:cs="Times New Roman"/>
                <w:bCs/>
                <w:sz w:val="28"/>
                <w:szCs w:val="28"/>
                <w:lang w:val="ru-RU"/>
              </w:rPr>
              <w:t>Самарский областной клинический госпиталь для ветеранов войн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7042E1" w:rsidRDefault="007042E1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Пугачева Зинаида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7042E1" w:rsidRDefault="007042E1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главная </w:t>
            </w:r>
            <w:r w:rsidR="006862E1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6862E1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«Самарская медико-санитарная часть №2 Промышленного района»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6862E1" w:rsidRDefault="006862E1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Рамеева Наиля Алмазовна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6862E1" w:rsidRDefault="006862E1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656DF9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«Самарская областная клиническая стоматологическая поликлиника»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656DF9" w:rsidRDefault="00656DF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Сажнова Таисия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656DF9" w:rsidRDefault="00656DF9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656DF9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</w:t>
            </w:r>
            <w:r w:rsidR="00E0264C">
              <w:rPr>
                <w:rFonts w:cs="Times New Roman"/>
                <w:bCs/>
                <w:sz w:val="28"/>
                <w:szCs w:val="28"/>
                <w:lang w:val="ru-RU"/>
              </w:rPr>
              <w:t>Чапаевская центральная городская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E0264C" w:rsidRDefault="00E0264C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Синева Татьяна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E0264C" w:rsidRDefault="00E0264C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профессиональной уборки и дезинфекции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E17BA3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«Самарский областной клинический онкологический диспансер»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9D10B6" w:rsidRDefault="009D10B6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Смагина Жанна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9D10B6" w:rsidRDefault="009D10B6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 операционного блока лечебного корпуса №1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115E75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«Тольяттинская городская клиническая больница №2 имени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В.В.Баныкина»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562A7E" w:rsidRDefault="00562A7E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Соколова Татьяна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562A7E" w:rsidRDefault="00562A7E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562A7E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«Тольяттинский противотуберкулезный диспансер»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F3076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D9000A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Старостина Татьяна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D9000A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D9000A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«Самарская городская детская клиническая больница №1 имени Н.Н.Ивановой 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E3A31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2B1AC0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Сыромятникова Ольга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2B1AC0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2B1AC0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«Сызранская городская больница №2»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E3A31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2B1AC0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Федорова Татьяна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2B1AC0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терапевтического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1552FE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«Сызранская центральная городская больница»</w:t>
            </w:r>
          </w:p>
        </w:tc>
      </w:tr>
      <w:tr w:rsidR="00A333D5" w:rsidRPr="0079138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A333D5" w:rsidRDefault="00A333D5" w:rsidP="007E3A31">
            <w:pPr>
              <w:snapToGrid w:val="0"/>
              <w:ind w:left="-10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1552FE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Шамрицкая Ольга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D9000A" w:rsidRDefault="001552FE" w:rsidP="007F307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нефрологического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5" w:rsidRPr="008D3557" w:rsidRDefault="002F36EA" w:rsidP="0094666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«Тольяттинская городская клиническая больница №1»</w:t>
            </w:r>
          </w:p>
        </w:tc>
      </w:tr>
    </w:tbl>
    <w:p w:rsidR="00425DC4" w:rsidRDefault="00425DC4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AC1630" w:rsidRPr="003C4FDE" w:rsidRDefault="00AC1630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3C4FDE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 и общественно</w:t>
      </w:r>
      <w:r w:rsidR="003C4FDE">
        <w:rPr>
          <w:color w:val="auto"/>
          <w:sz w:val="28"/>
          <w:szCs w:val="28"/>
          <w:lang w:val="ru-RU"/>
        </w:rPr>
        <w:t>го движения в Самарской области и в связи с празднованием Международного Дня медицинской сестры</w:t>
      </w:r>
      <w:r w:rsidRPr="003C4FDE">
        <w:rPr>
          <w:color w:val="auto"/>
          <w:sz w:val="28"/>
          <w:szCs w:val="28"/>
          <w:lang w:val="ru-RU"/>
        </w:rPr>
        <w:t xml:space="preserve"> были представлены к награждению:</w:t>
      </w:r>
    </w:p>
    <w:p w:rsidR="00EC1041" w:rsidRPr="00F43586" w:rsidRDefault="00EC1041" w:rsidP="00AC1630">
      <w:pPr>
        <w:spacing w:before="0"/>
        <w:jc w:val="center"/>
        <w:rPr>
          <w:color w:val="FF0000"/>
          <w:sz w:val="28"/>
          <w:szCs w:val="28"/>
          <w:lang w:val="ru-RU"/>
        </w:rPr>
      </w:pPr>
    </w:p>
    <w:p w:rsidR="00AC1630" w:rsidRPr="003C4FDE" w:rsidRDefault="00AC1630" w:rsidP="00AC163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C4FDE"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</w:t>
      </w:r>
    </w:p>
    <w:p w:rsidR="00AC1630" w:rsidRPr="003C4FDE" w:rsidRDefault="00AC1630" w:rsidP="00AC163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C4FDE">
        <w:rPr>
          <w:b/>
          <w:color w:val="auto"/>
          <w:sz w:val="28"/>
          <w:szCs w:val="28"/>
          <w:lang w:val="ru-RU"/>
        </w:rPr>
        <w:t>Самарской области</w:t>
      </w:r>
    </w:p>
    <w:p w:rsidR="00AC1630" w:rsidRPr="0034413D" w:rsidRDefault="006D5B07" w:rsidP="00AC1630">
      <w:pPr>
        <w:spacing w:before="0"/>
        <w:jc w:val="center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(СРООМС исходящий № 15</w:t>
      </w:r>
      <w:r w:rsidR="00412736">
        <w:rPr>
          <w:color w:val="auto"/>
          <w:lang w:val="ru-RU"/>
        </w:rPr>
        <w:t xml:space="preserve"> от 19.02.2018</w:t>
      </w:r>
      <w:r w:rsidR="00AC1630" w:rsidRPr="0034413D">
        <w:rPr>
          <w:color w:val="auto"/>
          <w:lang w:val="ru-RU"/>
        </w:rPr>
        <w:t xml:space="preserve"> </w:t>
      </w:r>
      <w:r w:rsidR="00AC1630">
        <w:rPr>
          <w:color w:val="auto"/>
          <w:lang w:val="ru-RU"/>
        </w:rPr>
        <w:t>г.)</w:t>
      </w:r>
    </w:p>
    <w:p w:rsidR="00AC1630" w:rsidRPr="00582AB1" w:rsidRDefault="006D5B07" w:rsidP="00AC1630">
      <w:pPr>
        <w:spacing w:before="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Распоряжение </w:t>
      </w:r>
      <w:r w:rsidR="00412736" w:rsidRPr="00582AB1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 № 122-л</w:t>
      </w:r>
      <w:r w:rsidR="00582AB1" w:rsidRPr="00582AB1">
        <w:rPr>
          <w:color w:val="auto"/>
          <w:lang w:val="ru-RU"/>
        </w:rPr>
        <w:t xml:space="preserve"> от </w:t>
      </w:r>
      <w:r>
        <w:rPr>
          <w:color w:val="auto"/>
          <w:lang w:val="ru-RU"/>
        </w:rPr>
        <w:t>21.02</w:t>
      </w:r>
      <w:r w:rsidR="00582AB1" w:rsidRPr="00582AB1">
        <w:rPr>
          <w:color w:val="auto"/>
          <w:lang w:val="ru-RU"/>
        </w:rPr>
        <w:t>.2018 г</w:t>
      </w:r>
    </w:p>
    <w:p w:rsidR="00412736" w:rsidRPr="001566EA" w:rsidRDefault="00412736" w:rsidP="00AC1630">
      <w:pPr>
        <w:spacing w:before="0"/>
        <w:jc w:val="center"/>
        <w:rPr>
          <w:color w:val="FF0000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86"/>
        <w:gridCol w:w="3266"/>
      </w:tblGrid>
      <w:tr w:rsidR="00AC1630" w:rsidRPr="00DB1501" w:rsidTr="003C778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№</w:t>
            </w:r>
            <w:proofErr w:type="gramStart"/>
            <w:r w:rsidRPr="00DB1501">
              <w:rPr>
                <w:bCs/>
                <w:color w:val="auto"/>
                <w:lang w:val="ru-RU"/>
              </w:rPr>
              <w:t>п</w:t>
            </w:r>
            <w:proofErr w:type="gramEnd"/>
            <w:r w:rsidRPr="00DB1501">
              <w:rPr>
                <w:bCs/>
                <w:color w:val="auto"/>
                <w:lang w:val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Должность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Место работы</w:t>
            </w:r>
          </w:p>
        </w:tc>
      </w:tr>
      <w:tr w:rsidR="00AC1630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C24901" w:rsidRDefault="00C2490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Азарова Елена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C2490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неврологического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C24901" w:rsidP="00C24901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</w:t>
            </w:r>
            <w:r w:rsidR="00C1605F">
              <w:rPr>
                <w:rFonts w:cs="Times New Roman"/>
                <w:bCs/>
                <w:sz w:val="28"/>
                <w:szCs w:val="28"/>
                <w:lang w:val="ru-RU"/>
              </w:rPr>
              <w:t>Новокуйбышевская центральная городская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C1630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C1605F" w:rsidRDefault="00C1605F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Айтуганова Вера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C1605F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палатная (постовая) инфекционного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C1605F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</w:t>
            </w:r>
            <w:r w:rsidR="00DA42F3">
              <w:rPr>
                <w:rFonts w:cs="Times New Roman"/>
                <w:bCs/>
                <w:sz w:val="28"/>
                <w:szCs w:val="28"/>
                <w:lang w:val="ru-RU"/>
              </w:rPr>
              <w:t>Похвистневская центральная больница города и района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C1630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DA42F3" w:rsidRDefault="00DA42F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Амосова Надежда Вениаминовна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C21AF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 педиатрического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C21AFD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«Жигулевская центральная городская больница»</w:t>
            </w:r>
          </w:p>
        </w:tc>
      </w:tr>
      <w:tr w:rsidR="00AC1630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C62FCB" w:rsidRDefault="00C62FCB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Бахтина Оксана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C62FCB" w:rsidRDefault="00C62FCB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  <w:r w:rsidR="00F84C05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дет</w:t>
            </w:r>
            <w:r w:rsidR="00F84C05">
              <w:rPr>
                <w:bCs/>
                <w:sz w:val="28"/>
                <w:szCs w:val="28"/>
                <w:lang w:val="ru-RU"/>
              </w:rPr>
              <w:t>с</w:t>
            </w:r>
            <w:r>
              <w:rPr>
                <w:bCs/>
                <w:sz w:val="28"/>
                <w:szCs w:val="28"/>
                <w:lang w:val="ru-RU"/>
              </w:rPr>
              <w:t>кого отделения реанимации и интенсивной терапии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F84C05" w:rsidP="00F84C05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«Самарский областной клинический кардиологический диспансер»</w:t>
            </w:r>
          </w:p>
        </w:tc>
      </w:tr>
      <w:tr w:rsidR="00AC1630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F84C05" w:rsidRDefault="00F84C0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Бибикова Инесса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3F307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палатная (постовая) детского отделения реанимации и интенсивной терапии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3F3074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«Самарский областной клинический кардиологический диспансер»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3F3074" w:rsidRDefault="003F307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Благова Надежда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F307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акушерка акушерского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F3074" w:rsidP="003F3074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здравоохранения Самарской области 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Кинель-Черкасская</w:t>
            </w:r>
            <w:proofErr w:type="gramEnd"/>
            <w:r w:rsidR="00D00778">
              <w:rPr>
                <w:rFonts w:cs="Times New Roman"/>
                <w:bCs/>
                <w:sz w:val="28"/>
                <w:szCs w:val="28"/>
                <w:lang w:val="ru-RU"/>
              </w:rPr>
              <w:t xml:space="preserve"> центральная районная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D00778" w:rsidRDefault="00D0077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Борисова Ирина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D0077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по физиотерапии отделения восстановительной медицины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D00778" w:rsidP="002F79B2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r w:rsidR="002F79B2">
              <w:rPr>
                <w:rFonts w:cs="Times New Roman"/>
                <w:bCs/>
                <w:sz w:val="28"/>
                <w:szCs w:val="28"/>
                <w:lang w:val="ru-RU"/>
              </w:rPr>
              <w:t>Самарская областная клиническая больница имени В.Д.Середавина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2F79B2" w:rsidRDefault="002F79B2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Борисова Татьяна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2F79B2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операционная медицинская сестра хирургического гнойного отделения</w:t>
            </w:r>
            <w:r w:rsidR="00C65D82">
              <w:rPr>
                <w:bCs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C65D82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«Самарская городская клиническая больница №1 имени Н.И.Пирогова»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51710" w:rsidRDefault="00B5171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Воробьева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A869E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A869E8" w:rsidP="00A869E8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6C4422" w:rsidRDefault="006C4422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Галкина Елена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C4422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E033FE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Негосударственное учреждение здравоохранения «Дорожная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E73851" w:rsidRDefault="00E7385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Гузенко Светлана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9251FF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 отделения для</w:t>
            </w:r>
            <w:r w:rsidR="000630F1">
              <w:rPr>
                <w:bCs/>
                <w:sz w:val="28"/>
                <w:szCs w:val="28"/>
                <w:lang w:val="ru-RU"/>
              </w:rPr>
              <w:t xml:space="preserve"> больных с острым нарушением мозгового кровообращения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407E72" w:rsidP="00407E72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«Тольяттинская городская клиническая  больница №2 имени В.В.Баныкина»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6A3419" w:rsidRDefault="006A3419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Деманова Мария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A3419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перевязочной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отоларингологического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75582F" w:rsidP="0075582F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клиническая больница имени В.Д.Середавина»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0D16FA" w:rsidRDefault="000D16FA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Дергачева Елена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D16FA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 отделения анестезиологии и реанимации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D16FA" w:rsidP="000D16FA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«Тольяттинская городская клиническая больница №2 имени В.В.Баныкина»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012E64" w:rsidRDefault="00012E6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Евдокимова Мария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12E6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перевязочной онкологического отделения (опухоли наружных локализаций)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B25BA" w:rsidP="001B25BA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1B25BA" w:rsidRDefault="001B25BA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Ежова Мария Аксентьевна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B25BA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палатная (постовая) гинекологического отделения №4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556D85" w:rsidP="00556D85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«Тольяттинская городская клиническая больница №5»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556D85" w:rsidRDefault="00556D8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Елисеева Людмила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556D8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отделения функциональной диагностики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C14E0" w:rsidP="001C14E0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1C14E0" w:rsidRDefault="001C14E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Емельянова Надежда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C14E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фельдшер скорой медицинской помощи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C14E0" w:rsidP="001C14E0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</w:t>
            </w:r>
            <w:r w:rsidR="006B72DD">
              <w:rPr>
                <w:rFonts w:cs="Times New Roman"/>
                <w:bCs/>
                <w:sz w:val="28"/>
                <w:szCs w:val="28"/>
                <w:lang w:val="ru-RU"/>
              </w:rPr>
              <w:t>Тольяттинская станция скорой медицинской помощи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6B72DD" w:rsidRDefault="006B72D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Живайкина Инна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B72D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диспансерного отделения №7, туберкулезного легочного отделения №1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B72DD" w:rsidP="0062642C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r w:rsidR="0062642C">
              <w:rPr>
                <w:rFonts w:cs="Times New Roman"/>
                <w:bCs/>
                <w:sz w:val="28"/>
                <w:szCs w:val="28"/>
                <w:lang w:val="ru-RU"/>
              </w:rPr>
              <w:t>Самарский областной клинический противотуберкулезный диспансер имени Н.В.Постникова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1C5938" w:rsidRDefault="001C593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Кирюхина Татьяна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C593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амбулаторно-поликлинического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C5938" w:rsidP="001C5938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«Сызранский кожно-венерологический диспансер»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9C0391" w:rsidRDefault="009C039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Князева Лидия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9C039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9C0391" w:rsidP="00F54433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</w:t>
            </w:r>
            <w:r w:rsidR="00E51D7F">
              <w:rPr>
                <w:rFonts w:cs="Times New Roman"/>
                <w:bCs/>
                <w:sz w:val="28"/>
                <w:szCs w:val="28"/>
                <w:lang w:val="ru-RU"/>
              </w:rPr>
              <w:t xml:space="preserve">Тольяттинская стоматологическая поликлиника </w:t>
            </w:r>
            <w:r w:rsidR="00A91D97">
              <w:rPr>
                <w:rFonts w:cs="Times New Roman"/>
                <w:bCs/>
                <w:sz w:val="28"/>
                <w:szCs w:val="28"/>
                <w:lang w:val="ru-RU"/>
              </w:rPr>
              <w:t xml:space="preserve"> №1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91D97" w:rsidRDefault="00A91D97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Ковалёва Анна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A91D97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по физиотерапии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A91D97" w:rsidP="00A91D97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«Новокуйбышевская стоматологическая поликлиника»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264E5" w:rsidRDefault="00A264E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Коновалова Любовь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A264E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операционная медицинская сестра операционного блока акушерского корпуса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A91D97" w:rsidP="0081056F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r w:rsidR="0081056F">
              <w:rPr>
                <w:rFonts w:cs="Times New Roman"/>
                <w:bCs/>
                <w:sz w:val="28"/>
                <w:szCs w:val="28"/>
                <w:lang w:val="ru-RU"/>
              </w:rPr>
              <w:t>Самарская областная клиническая больница имени В.Д.Середавина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81056F" w:rsidRDefault="0081056F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Корабельникова Лилия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81056F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046F2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«Новокуйбышевская центральная городская больница»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0046F2" w:rsidRDefault="000046F2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Кузнецова Елена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046F2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операционная медицинская сестра операционного блока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046F2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</w:t>
            </w:r>
            <w:r w:rsidR="00C3557A">
              <w:rPr>
                <w:rFonts w:cs="Times New Roman"/>
                <w:bCs/>
                <w:sz w:val="28"/>
                <w:szCs w:val="28"/>
                <w:lang w:val="ru-RU"/>
              </w:rPr>
              <w:t>Сызранская центральная городская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C3557A" w:rsidRDefault="00C3557A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Куйдина Татьяна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417DB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417DB3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«Самарская городская клиническая поликлиника №15 Промышленного района»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417DB3" w:rsidRDefault="00417DB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Лыжанова Ольга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D4D9A" w:rsidP="003A2C78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отделения медицинской экспертизы профпригодности №</w:t>
            </w:r>
            <w:r w:rsidR="003A2C78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A2C7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Негосударственное учреждение здравоохранения «Дорожная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3A2C78" w:rsidRDefault="003A2C7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Матвейчева Нина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A2C7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детской консультации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77DA4" w:rsidP="00377DA4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«Красноярская центральная районная больница»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377DA4" w:rsidRDefault="00377DA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Назарова Наталья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77DA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главный фельдшер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C2261" w:rsidP="000C2261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станция скорой медицинской помощи»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0C2261" w:rsidRDefault="000C226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Назарова Тамара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0C2261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операционная медицинская сестра акушерского обсервационного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F00555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«Сызранская центральная городская больница»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3415CC" w:rsidRDefault="003415CC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Орлова Марина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415CC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 неврологического отделения №5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3415CC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«Тольяттинская городская детская больница №1»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2D37CD" w:rsidRDefault="002D37C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Осипова Юлия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2D37C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 педиатрического отделения №1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2D37CD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«Самарская городская поликлиника №4 Кировского района»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714E2B" w:rsidRDefault="00714E2B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Русских Лидия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714E2B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участковая поликлиники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714E2B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«Сызранский психоневрологический диспансер»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5068C3" w:rsidRDefault="005068C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Рябова Наталья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5068C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кабинета ультразвуковой диагностики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5068C3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</w:t>
            </w:r>
            <w:r w:rsidR="00CF1D57">
              <w:rPr>
                <w:rFonts w:cs="Times New Roman"/>
                <w:bCs/>
                <w:sz w:val="28"/>
                <w:szCs w:val="28"/>
                <w:lang w:val="ru-RU"/>
              </w:rPr>
              <w:t>Тольяттинская городская клиническая больница №1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CF1D57" w:rsidRDefault="00CF1D57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Сергеева Алевтина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CF1D57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палатная ревматологического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72716E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«Тольяттинская городская больница №4»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72716E" w:rsidRDefault="0072716E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Солобаев Павел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72716E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старший фельдшер Центральной подстанции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743FC4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 «Самарская городская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станция скорой медицинской помощи»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1D3F35" w:rsidRDefault="001D3F3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Супоросова 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D3F35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операционная медицинская сестра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D3F35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«Хворостянская центральная районная больница»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925958" w:rsidRDefault="0092595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Тимонькина Елена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92595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стоматологического отделения №3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123323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Негосударственное учреждение здравоохранения «Дорожная стоматологическая  поликлиника открытого акционерного общества «Российские железные дороги»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940E79" w:rsidRDefault="00940E79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Тутуткина Татьяна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940E79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F5504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«Сызранский противотуберкулезный диспансер»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6F5504" w:rsidRDefault="006F550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Тытянчук Ольга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0627C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акушерка акушерского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60627C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«Сергиевская центральная районная больница»</w:t>
            </w:r>
          </w:p>
        </w:tc>
      </w:tr>
      <w:tr w:rsidR="0058545B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5D123E" w:rsidRDefault="005D123E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Урядникова Зинаида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5D123E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B" w:rsidRPr="00B87A27" w:rsidRDefault="005D123E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«Тольяттинский кожно-венерологический диспансер»</w:t>
            </w:r>
          </w:p>
        </w:tc>
      </w:tr>
      <w:tr w:rsidR="00AA6E63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8837ED" w:rsidRDefault="008837E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Устинова 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B87A27" w:rsidRDefault="008837ED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старшая медицинская сестра нейрохирургического отделения №5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B87A27" w:rsidRDefault="008837ED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 «Самарская городская клиническая больница №1 имени Н.И.Пирогова»</w:t>
            </w:r>
          </w:p>
        </w:tc>
      </w:tr>
      <w:tr w:rsidR="00AA6E63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177624" w:rsidRDefault="0017762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Шарафанова Елена Ильинична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B87A27" w:rsidRDefault="00177624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медицинская сестра кабинета врача-сурдолога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-о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торино</w:t>
            </w:r>
            <w:r w:rsidR="006F25B0">
              <w:rPr>
                <w:bCs/>
                <w:sz w:val="28"/>
                <w:szCs w:val="28"/>
                <w:lang w:val="ru-RU"/>
              </w:rPr>
              <w:t>ларинголога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B87A27" w:rsidRDefault="006F25B0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«Тольяттинский лечебно-реабилитационный центр «Ариадна»</w:t>
            </w:r>
          </w:p>
        </w:tc>
      </w:tr>
      <w:tr w:rsidR="00AA6E63" w:rsidRPr="0079138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AA6E63" w:rsidRDefault="00AA6E63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2471C7" w:rsidRDefault="002471C7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Шелудько Елена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B87A27" w:rsidRDefault="002471C7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поликлинического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3" w:rsidRPr="00B87A27" w:rsidRDefault="002471C7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«Сызранский наркологический диспансер»</w:t>
            </w:r>
          </w:p>
        </w:tc>
      </w:tr>
    </w:tbl>
    <w:p w:rsidR="00750522" w:rsidRDefault="00750522" w:rsidP="00E45D10">
      <w:pPr>
        <w:rPr>
          <w:sz w:val="28"/>
          <w:szCs w:val="28"/>
          <w:lang w:val="ru-RU"/>
        </w:rPr>
      </w:pPr>
    </w:p>
    <w:p w:rsidR="001757CB" w:rsidRDefault="002E0737" w:rsidP="00E45D10">
      <w:pPr>
        <w:rPr>
          <w:sz w:val="28"/>
          <w:szCs w:val="28"/>
          <w:lang w:val="ru-RU"/>
        </w:rPr>
      </w:pPr>
      <w:r w:rsidRPr="00480310">
        <w:rPr>
          <w:sz w:val="28"/>
          <w:szCs w:val="28"/>
          <w:lang w:val="ru-RU"/>
        </w:rPr>
        <w:t>За долголетний труд, значительный вклад в развитие сестринского дела и общественного движения в Самарской области и по итогам 2018 года</w:t>
      </w:r>
      <w:r w:rsidR="00480310" w:rsidRPr="00480310">
        <w:rPr>
          <w:sz w:val="28"/>
          <w:szCs w:val="28"/>
          <w:lang w:val="ru-RU"/>
        </w:rPr>
        <w:t xml:space="preserve"> были представлены к награждению:</w:t>
      </w:r>
    </w:p>
    <w:p w:rsidR="00750522" w:rsidRPr="00480310" w:rsidRDefault="00750522" w:rsidP="00E45D10">
      <w:pPr>
        <w:rPr>
          <w:sz w:val="28"/>
          <w:szCs w:val="28"/>
          <w:lang w:val="ru-RU"/>
        </w:rPr>
      </w:pPr>
    </w:p>
    <w:p w:rsidR="00950795" w:rsidRPr="007A480D" w:rsidRDefault="00950795" w:rsidP="00F75AA5">
      <w:pPr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7A480D"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</w:t>
      </w:r>
    </w:p>
    <w:p w:rsidR="00F75AA5" w:rsidRPr="007A480D" w:rsidRDefault="00950795" w:rsidP="00F75AA5">
      <w:pPr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7A480D">
        <w:rPr>
          <w:b/>
          <w:color w:val="auto"/>
          <w:sz w:val="28"/>
          <w:szCs w:val="28"/>
          <w:lang w:val="ru-RU"/>
        </w:rPr>
        <w:t>Самарской области</w:t>
      </w:r>
    </w:p>
    <w:p w:rsidR="00F75AA5" w:rsidRDefault="00F75AA5" w:rsidP="00F75AA5">
      <w:pPr>
        <w:ind w:right="849" w:firstLine="708"/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(</w:t>
      </w:r>
      <w:r w:rsidRPr="008835DA">
        <w:rPr>
          <w:sz w:val="28"/>
          <w:szCs w:val="28"/>
          <w:lang w:val="ru-RU"/>
        </w:rPr>
        <w:t>СРООМС</w:t>
      </w:r>
      <w:r>
        <w:rPr>
          <w:sz w:val="28"/>
          <w:szCs w:val="28"/>
          <w:lang w:val="ru-RU"/>
        </w:rPr>
        <w:t xml:space="preserve">  исходящий  № </w:t>
      </w:r>
      <w:r w:rsidR="00950795">
        <w:rPr>
          <w:sz w:val="28"/>
          <w:szCs w:val="28"/>
          <w:lang w:val="ru-RU"/>
        </w:rPr>
        <w:t>154</w:t>
      </w:r>
      <w:r>
        <w:rPr>
          <w:sz w:val="28"/>
          <w:szCs w:val="28"/>
          <w:lang w:val="ru-RU"/>
        </w:rPr>
        <w:t xml:space="preserve"> от 12.10.2018 года, </w:t>
      </w:r>
      <w:proofErr w:type="gramEnd"/>
    </w:p>
    <w:p w:rsidR="00F75AA5" w:rsidRPr="00413281" w:rsidRDefault="00950795" w:rsidP="00F75AA5">
      <w:pPr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Распоряжение</w:t>
      </w:r>
      <w:r w:rsidR="00F75AA5" w:rsidRPr="00413281">
        <w:rPr>
          <w:color w:val="auto"/>
          <w:sz w:val="28"/>
          <w:szCs w:val="28"/>
          <w:lang w:val="ru-RU"/>
        </w:rPr>
        <w:t xml:space="preserve">   № </w:t>
      </w:r>
      <w:r w:rsidR="00DB58B2">
        <w:rPr>
          <w:color w:val="auto"/>
          <w:sz w:val="28"/>
          <w:szCs w:val="28"/>
          <w:lang w:val="ru-RU"/>
        </w:rPr>
        <w:t xml:space="preserve">699 </w:t>
      </w:r>
      <w:r w:rsidR="00F75AA5" w:rsidRPr="00413281">
        <w:rPr>
          <w:color w:val="auto"/>
          <w:sz w:val="28"/>
          <w:szCs w:val="28"/>
          <w:lang w:val="ru-RU"/>
        </w:rPr>
        <w:t>-</w:t>
      </w:r>
      <w:r w:rsidR="00DB58B2">
        <w:rPr>
          <w:color w:val="auto"/>
          <w:sz w:val="28"/>
          <w:szCs w:val="28"/>
          <w:lang w:val="ru-RU"/>
        </w:rPr>
        <w:t xml:space="preserve"> л</w:t>
      </w:r>
      <w:r w:rsidR="00F75AA5" w:rsidRPr="00413281">
        <w:rPr>
          <w:color w:val="auto"/>
          <w:sz w:val="28"/>
          <w:szCs w:val="28"/>
          <w:lang w:val="ru-RU"/>
        </w:rPr>
        <w:t xml:space="preserve"> от </w:t>
      </w:r>
      <w:r w:rsidR="00DB58B2">
        <w:rPr>
          <w:color w:val="auto"/>
          <w:sz w:val="28"/>
          <w:szCs w:val="28"/>
          <w:lang w:val="ru-RU"/>
        </w:rPr>
        <w:t>16.11</w:t>
      </w:r>
      <w:r w:rsidR="00F75AA5" w:rsidRPr="00413281">
        <w:rPr>
          <w:color w:val="auto"/>
          <w:sz w:val="28"/>
          <w:szCs w:val="28"/>
          <w:lang w:val="ru-RU"/>
        </w:rPr>
        <w:t>.2018 года)</w:t>
      </w:r>
      <w:proofErr w:type="gramEnd"/>
    </w:p>
    <w:p w:rsidR="004B1752" w:rsidRPr="00664213" w:rsidRDefault="004B1752" w:rsidP="00E33669">
      <w:pPr>
        <w:spacing w:before="0"/>
        <w:jc w:val="center"/>
        <w:rPr>
          <w:color w:val="FF0000"/>
          <w:lang w:val="ru-RU"/>
        </w:rPr>
      </w:pPr>
    </w:p>
    <w:p w:rsidR="00A85CD1" w:rsidRPr="001566EA" w:rsidRDefault="00A85CD1" w:rsidP="00E33669">
      <w:pPr>
        <w:spacing w:before="0"/>
        <w:jc w:val="center"/>
        <w:rPr>
          <w:color w:val="FF0000"/>
          <w:lang w:val="ru-RU"/>
        </w:rPr>
      </w:pPr>
    </w:p>
    <w:p w:rsidR="007A480D" w:rsidRPr="007A480D" w:rsidRDefault="007A480D" w:rsidP="007A480D">
      <w:pPr>
        <w:ind w:right="849"/>
        <w:jc w:val="center"/>
        <w:rPr>
          <w:spacing w:val="22"/>
          <w:sz w:val="20"/>
          <w:lang w:val="ru-RU"/>
        </w:rPr>
      </w:pPr>
      <w:r w:rsidRPr="007A480D">
        <w:rPr>
          <w:lang w:val="ru-RU"/>
        </w:rPr>
        <w:t xml:space="preserve">        </w:t>
      </w:r>
      <w:r w:rsidRPr="007A480D">
        <w:rPr>
          <w:lang w:val="ru-RU"/>
        </w:rPr>
        <w:tab/>
      </w:r>
      <w:r w:rsidRPr="007A480D">
        <w:rPr>
          <w:lang w:val="ru-RU"/>
        </w:rPr>
        <w:tab/>
      </w:r>
      <w:r w:rsidRPr="007A480D">
        <w:rPr>
          <w:lang w:val="ru-RU"/>
        </w:rPr>
        <w:tab/>
      </w:r>
      <w:r w:rsidRPr="007A480D">
        <w:rPr>
          <w:lang w:val="ru-RU"/>
        </w:rPr>
        <w:tab/>
      </w:r>
      <w:r w:rsidRPr="007A480D">
        <w:rPr>
          <w:lang w:val="ru-RU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63"/>
      </w:tblGrid>
      <w:tr w:rsidR="007A480D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Default="007A480D" w:rsidP="007A480D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Default="007A480D" w:rsidP="007A480D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Default="007A480D" w:rsidP="007A480D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Default="007A480D" w:rsidP="007A48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Абдульмянова Эльмира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Кяшафовна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F7C54" w:rsidP="0031204E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фельдшер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A480D" w:rsidRPr="00750522">
              <w:rPr>
                <w:rFonts w:cs="Times New Roman"/>
                <w:bCs/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станция скорой медицинской помощи»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Андросова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Юлия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 операционного блока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</w:t>
            </w:r>
            <w:proofErr w:type="gramStart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Кинель-Черкасская</w:t>
            </w:r>
            <w:proofErr w:type="gramEnd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Балашева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Ольга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656D59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процедурной отделения сосудистой хирургии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 2 имени В.В.Баныкина»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Безрукова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Наталья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Валериевна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FF496A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детская больница № 2»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Бигильдина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Наталья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фельдшер-лаборант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поликлиника № 9 Октябрьского района»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Быкова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Светлана Валентиновна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 химиотерапевтического отделения №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Голота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Елена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акушерка родового блока акушерского обсервационного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Гуляшкина Екатерина 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палатная (постовая) кардиологического </w:t>
            </w: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отделения № 1 с центром артериальной гипертензии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негосударственное учреждение здравоохранения </w:t>
            </w: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Денисенко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Светлана Григорьевна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операционная медицинская сестра операционного блока кардиохирургического отделения № 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Денисова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«Сызранская городская поликлиника»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Дружинина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Алсу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Равильевна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гинекологического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Ежова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Лариса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акушерско-гинекологического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Жорова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Галина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 операционного блока хирургического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«Кинельская центральная больница города и района»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Зинькова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Оксана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66624B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«Тольяттинская станция </w:t>
            </w: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скорой медицинской помощи»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Изотова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Наталья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66624B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«Челно-Вершинская центральная районная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Исаева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перевязочной</w:t>
            </w:r>
            <w:proofErr w:type="gramEnd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 ожогового отделения № 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больница № 1 имени Н.И.Пирогова»</w:t>
            </w:r>
          </w:p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Карпухина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Кащавцева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Ольга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фельдшер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 10»</w:t>
            </w:r>
          </w:p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Корниенко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Светлана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кабинета медицинского освидетельствования на состояние опьянения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«Тольяттинский наркологический диспансер»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Коткова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Юлия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госпиталь для ветеранов войн»</w:t>
            </w:r>
          </w:p>
        </w:tc>
      </w:tr>
      <w:tr w:rsidR="007A480D" w:rsidRPr="00750522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Криулина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Татьяна 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функциональной диагностики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«Тольяттинская городская клиническая поликлиника </w:t>
            </w:r>
          </w:p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№ 3»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Кубанева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Надежда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 урологического отделения №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Курмышова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Пелагея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Трифоновна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 отделения патологии новорожденных и недоношенных детей педиатрического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клиническая больница им.В.Д.Середавина»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Лазина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Марина Сардархановна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операционная медицинская сестра приемного отделения хирургических отделений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 5»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Лазько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Светлана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восстановительного лечения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городская больница № 2»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Лепоркина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Ирина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реанимации и интенсивной терапии № 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больница № 1 имени Н.И.Пирогова»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Михайлова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Татьяна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«Самарская областная </w:t>
            </w: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клиническая больница № 2»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Надоша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Елена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«Сызранский противотуберкулезный диспансер»</w:t>
            </w:r>
          </w:p>
        </w:tc>
      </w:tr>
      <w:tr w:rsidR="007A480D" w:rsidRPr="0079138B" w:rsidTr="007A480D">
        <w:trPr>
          <w:trHeight w:val="19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Первова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Елена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Павловна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«Тольяттинский психоневрологический диспансер»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Петрова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Светлана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 6»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Поборцева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Оксана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старшая медицинская сестра кардиологического отделения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клиническая больница им.В.Д.Середавина»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Потурова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перевязочной</w:t>
            </w:r>
            <w:proofErr w:type="gramEnd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 травматологического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Ремизова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Мария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процедурной отделения патологии новорожденных и недоношенных детей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клиническая больница им.В.Д.Середавина»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Рубейкина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«Красноармейская центральная районная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Самсонова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Ольга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Натановна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311673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поликлиника № 3»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Сандина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Светлана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клиническая офтальмологическая больница имени Т.И.Ерошевского»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Санкеева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Раиса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 4»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Святова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Наталья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старшая медицинская сестра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«Октябрьская центральная городская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Спицина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- анестезист палат реанимации и интенсивной терапии кардиологического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Ставкина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Ирина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медицинская</w:t>
            </w:r>
            <w:proofErr w:type="gramEnd"/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 xml:space="preserve"> сестра-анестезист отделения анестезиологии-реанимации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Сюляргина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Галина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Павловна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рентгенолаборант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стоматологическая поликлиника № 3»</w:t>
            </w:r>
          </w:p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Топорова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Вера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хирургического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«Приволжская центральная районная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Филимонова Наталья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стоматологическая поликлиника»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Фомичева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Татьяна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гинекологического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«Красноярская центральная районная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Чистова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Зоя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стоматологическая поликлиника № 1»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Чубенко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Лилия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старшая акушерка  консультативно-диагностического отделения (женская консультация)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Чудина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Вера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Матвеевна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акушерка  смотрового кабинета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«Ставропольская центральная районная больница»</w:t>
            </w:r>
          </w:p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7A480D" w:rsidRPr="0079138B" w:rsidTr="007A480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Шобанова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 xml:space="preserve">Галина </w:t>
            </w:r>
          </w:p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750522">
              <w:rPr>
                <w:rFonts w:cs="Times New Roman"/>
                <w:bCs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50522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наркологический диспансер»</w:t>
            </w:r>
          </w:p>
          <w:p w:rsidR="007A480D" w:rsidRPr="00750522" w:rsidRDefault="007A480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A480D" w:rsidRPr="00750522" w:rsidRDefault="007A480D" w:rsidP="00750522">
      <w:pPr>
        <w:spacing w:before="0"/>
        <w:rPr>
          <w:rFonts w:cs="Times New Roman"/>
          <w:sz w:val="28"/>
          <w:szCs w:val="28"/>
          <w:lang w:val="ru-RU"/>
        </w:rPr>
      </w:pPr>
    </w:p>
    <w:p w:rsidR="00B52FF4" w:rsidRDefault="00B52FF4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E33669" w:rsidRPr="005A7ECA" w:rsidRDefault="00E33669" w:rsidP="00E33669">
      <w:pPr>
        <w:jc w:val="center"/>
        <w:rPr>
          <w:b/>
          <w:color w:val="auto"/>
          <w:sz w:val="28"/>
          <w:szCs w:val="28"/>
          <w:lang w:val="ru-RU"/>
        </w:rPr>
      </w:pPr>
      <w:r w:rsidRPr="005A7ECA">
        <w:rPr>
          <w:b/>
          <w:color w:val="auto"/>
          <w:sz w:val="28"/>
          <w:szCs w:val="28"/>
          <w:lang w:val="ru-RU"/>
        </w:rPr>
        <w:t>Данные по конкурсам 201</w:t>
      </w:r>
      <w:r w:rsidR="00086405">
        <w:rPr>
          <w:b/>
          <w:color w:val="auto"/>
          <w:sz w:val="28"/>
          <w:szCs w:val="28"/>
          <w:lang w:val="ru-RU"/>
        </w:rPr>
        <w:t>8</w:t>
      </w:r>
      <w:r w:rsidRPr="005A7ECA">
        <w:rPr>
          <w:b/>
          <w:color w:val="auto"/>
          <w:sz w:val="28"/>
          <w:szCs w:val="28"/>
          <w:lang w:val="ru-RU"/>
        </w:rPr>
        <w:t xml:space="preserve"> года</w:t>
      </w:r>
    </w:p>
    <w:p w:rsidR="003204C9" w:rsidRPr="004258FC" w:rsidRDefault="003C5F1A" w:rsidP="003204C9">
      <w:pPr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Победители  регионального отраслевого </w:t>
      </w:r>
      <w:r w:rsidR="00034197">
        <w:rPr>
          <w:color w:val="auto"/>
          <w:sz w:val="28"/>
          <w:szCs w:val="28"/>
          <w:lang w:val="ru-RU"/>
        </w:rPr>
        <w:t xml:space="preserve"> трудового конкурса «Профессионал года», по направлению «Здравоохранение»</w:t>
      </w:r>
      <w:r w:rsidR="000020D6">
        <w:rPr>
          <w:color w:val="auto"/>
          <w:sz w:val="28"/>
          <w:szCs w:val="28"/>
          <w:lang w:val="ru-RU"/>
        </w:rPr>
        <w:t xml:space="preserve"> в 2018</w:t>
      </w:r>
      <w:r w:rsidR="00933265">
        <w:rPr>
          <w:color w:val="auto"/>
          <w:sz w:val="28"/>
          <w:szCs w:val="28"/>
          <w:lang w:val="ru-RU"/>
        </w:rPr>
        <w:t xml:space="preserve"> году по Самарской региональной общественной организации медицинских сестер.</w:t>
      </w:r>
    </w:p>
    <w:p w:rsidR="00984F2F" w:rsidRPr="004258FC" w:rsidRDefault="00077236" w:rsidP="009E61A9">
      <w:pPr>
        <w:spacing w:before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4258FC">
        <w:rPr>
          <w:rFonts w:cs="Times New Roman"/>
          <w:color w:val="auto"/>
          <w:sz w:val="28"/>
          <w:szCs w:val="28"/>
          <w:lang w:val="ru-RU"/>
        </w:rPr>
        <w:t xml:space="preserve">По результатам этого конкурса победители были награждены </w:t>
      </w:r>
      <w:r w:rsidR="00984F2F" w:rsidRPr="004258FC">
        <w:rPr>
          <w:rFonts w:cs="Times New Roman"/>
          <w:color w:val="auto"/>
          <w:sz w:val="28"/>
          <w:szCs w:val="28"/>
          <w:lang w:val="ru-RU"/>
        </w:rPr>
        <w:t>Дипломами и денежной премией:</w:t>
      </w:r>
    </w:p>
    <w:p w:rsidR="00FD5B4E" w:rsidRPr="00462468" w:rsidRDefault="00FD5B4E" w:rsidP="009E61A9">
      <w:pPr>
        <w:spacing w:before="0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984F2F" w:rsidRPr="003D107D" w:rsidRDefault="00984F2F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3D107D">
        <w:rPr>
          <w:rFonts w:cs="Times New Roman"/>
          <w:b/>
          <w:color w:val="auto"/>
          <w:sz w:val="28"/>
          <w:szCs w:val="28"/>
          <w:lang w:val="ru-RU"/>
        </w:rPr>
        <w:t xml:space="preserve">                 в номинации: «Лучшая медицинская сестра»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984F2F" w:rsidRDefault="001B4131" w:rsidP="008522A4">
      <w:pPr>
        <w:pStyle w:val="af2"/>
        <w:numPr>
          <w:ilvl w:val="0"/>
          <w:numId w:val="2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Каткасова Наталья Юрьевна – старшая медицинская сестра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поликлиника №15 Промышленного района</w:t>
      </w:r>
      <w:r w:rsidR="00311ACB">
        <w:rPr>
          <w:rFonts w:cs="Times New Roman"/>
          <w:color w:val="auto"/>
          <w:sz w:val="28"/>
          <w:szCs w:val="28"/>
          <w:lang w:val="ru-RU"/>
        </w:rPr>
        <w:t>» - 1 место</w:t>
      </w:r>
      <w:r w:rsidR="00CE570E">
        <w:rPr>
          <w:rFonts w:cs="Times New Roman"/>
          <w:color w:val="auto"/>
          <w:sz w:val="28"/>
          <w:szCs w:val="28"/>
          <w:lang w:val="ru-RU"/>
        </w:rPr>
        <w:t>,</w:t>
      </w:r>
      <w:r w:rsidR="00311ACB">
        <w:rPr>
          <w:rFonts w:cs="Times New Roman"/>
          <w:color w:val="auto"/>
          <w:sz w:val="28"/>
          <w:szCs w:val="28"/>
          <w:lang w:val="ru-RU"/>
        </w:rPr>
        <w:t xml:space="preserve">  28 736 (</w:t>
      </w:r>
      <w:r w:rsidR="00BF3230">
        <w:rPr>
          <w:rFonts w:cs="Times New Roman"/>
          <w:color w:val="auto"/>
          <w:sz w:val="28"/>
          <w:szCs w:val="28"/>
          <w:lang w:val="ru-RU"/>
        </w:rPr>
        <w:t>Двадцать восемь тысяч семьсот тридцать шесть) рублей;</w:t>
      </w:r>
    </w:p>
    <w:p w:rsidR="00182B18" w:rsidRDefault="00182B18" w:rsidP="008522A4">
      <w:pPr>
        <w:pStyle w:val="af2"/>
        <w:numPr>
          <w:ilvl w:val="0"/>
          <w:numId w:val="2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Арбузова Альбина Николаевна – старшая медицинская сестра ГБУЗ «Самарская областная </w:t>
      </w:r>
      <w:r w:rsidR="00CE570E">
        <w:rPr>
          <w:rFonts w:cs="Times New Roman"/>
          <w:color w:val="auto"/>
          <w:sz w:val="28"/>
          <w:szCs w:val="28"/>
          <w:lang w:val="ru-RU"/>
        </w:rPr>
        <w:t>клиническая больница имени В.Д.</w:t>
      </w:r>
      <w:r w:rsidR="004A47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E570E">
        <w:rPr>
          <w:rFonts w:cs="Times New Roman"/>
          <w:color w:val="auto"/>
          <w:sz w:val="28"/>
          <w:szCs w:val="28"/>
          <w:lang w:val="ru-RU"/>
        </w:rPr>
        <w:t>Середавина» - 2 место,  22 989 (Двадцать две тысячи девятьсот восемьдесят девять) рублей;</w:t>
      </w:r>
    </w:p>
    <w:p w:rsidR="00A21E86" w:rsidRDefault="00A21E86" w:rsidP="008522A4">
      <w:pPr>
        <w:pStyle w:val="af2"/>
        <w:numPr>
          <w:ilvl w:val="0"/>
          <w:numId w:val="2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Кузнецова Марина Васильевна – медицинская сестра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перевязочной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ГБУЗ «Самарская областная клиническая больница имени В.Д.Середавина» - 3 место, 17 241 (Семнадцать тысяч</w:t>
      </w:r>
      <w:r w:rsidR="00997DDA">
        <w:rPr>
          <w:rFonts w:cs="Times New Roman"/>
          <w:color w:val="auto"/>
          <w:sz w:val="28"/>
          <w:szCs w:val="28"/>
          <w:lang w:val="ru-RU"/>
        </w:rPr>
        <w:t xml:space="preserve"> двести сорок один) рубль;</w:t>
      </w:r>
    </w:p>
    <w:p w:rsidR="00CE570E" w:rsidRPr="000020D6" w:rsidRDefault="00CE570E" w:rsidP="00A21E86">
      <w:pPr>
        <w:pStyle w:val="af2"/>
        <w:spacing w:before="0"/>
        <w:ind w:left="709"/>
        <w:rPr>
          <w:rFonts w:cs="Times New Roman"/>
          <w:color w:val="auto"/>
          <w:sz w:val="28"/>
          <w:szCs w:val="28"/>
          <w:lang w:val="ru-RU"/>
        </w:rPr>
      </w:pPr>
    </w:p>
    <w:p w:rsidR="00997DDA" w:rsidRPr="003D107D" w:rsidRDefault="00997DDA" w:rsidP="00997DDA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3D107D">
        <w:rPr>
          <w:rFonts w:cs="Times New Roman"/>
          <w:b/>
          <w:color w:val="auto"/>
          <w:sz w:val="28"/>
          <w:szCs w:val="28"/>
          <w:lang w:val="ru-RU"/>
        </w:rPr>
        <w:t>в номинации: «Лучший лаборант»</w:t>
      </w:r>
    </w:p>
    <w:p w:rsidR="00086405" w:rsidRDefault="00086405" w:rsidP="00997DDA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086405" w:rsidRDefault="00E134F3" w:rsidP="008522A4">
      <w:pPr>
        <w:pStyle w:val="af2"/>
        <w:numPr>
          <w:ilvl w:val="0"/>
          <w:numId w:val="2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Вахреева Светлана Александровна – рентгенолаборант отделения лучевой диагностики</w:t>
      </w:r>
      <w:r w:rsidR="00086405">
        <w:rPr>
          <w:rFonts w:cs="Times New Roman"/>
          <w:color w:val="auto"/>
          <w:sz w:val="28"/>
          <w:szCs w:val="28"/>
          <w:lang w:val="ru-RU"/>
        </w:rPr>
        <w:t xml:space="preserve"> ГБУЗ </w:t>
      </w:r>
      <w:proofErr w:type="gramStart"/>
      <w:r w:rsidR="00086405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086405">
        <w:rPr>
          <w:rFonts w:cs="Times New Roman"/>
          <w:color w:val="auto"/>
          <w:sz w:val="28"/>
          <w:szCs w:val="28"/>
          <w:lang w:val="ru-RU"/>
        </w:rPr>
        <w:t xml:space="preserve"> «Тольяттинская городская клиническая больница №1» - 1 место, 28 736 (Двадцать восемь тысяч семьсот тридцать шесть) рублей;</w:t>
      </w:r>
    </w:p>
    <w:p w:rsidR="00997DDA" w:rsidRPr="00997DDA" w:rsidRDefault="00997DDA" w:rsidP="00086405">
      <w:pPr>
        <w:pStyle w:val="af2"/>
        <w:spacing w:before="0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876236" w:rsidRPr="001A50C2" w:rsidRDefault="00876236" w:rsidP="00C50E28">
      <w:pPr>
        <w:spacing w:before="0"/>
        <w:rPr>
          <w:rFonts w:cs="Times New Roman"/>
          <w:color w:val="FF0000"/>
          <w:sz w:val="28"/>
          <w:szCs w:val="28"/>
          <w:lang w:val="ru-RU"/>
        </w:rPr>
      </w:pPr>
    </w:p>
    <w:p w:rsidR="00C50E28" w:rsidRPr="00C74178" w:rsidRDefault="009E104E" w:rsidP="004A174C">
      <w:pPr>
        <w:spacing w:before="0"/>
        <w:ind w:right="849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1A50C2">
        <w:rPr>
          <w:rFonts w:cs="Times New Roman"/>
          <w:color w:val="auto"/>
          <w:sz w:val="28"/>
          <w:szCs w:val="28"/>
          <w:lang w:val="ru-RU"/>
        </w:rPr>
        <w:t xml:space="preserve">Также был проведен </w:t>
      </w:r>
      <w:r w:rsidR="00121005" w:rsidRPr="001A50C2">
        <w:rPr>
          <w:rFonts w:cs="Times New Roman"/>
          <w:color w:val="auto"/>
          <w:sz w:val="28"/>
          <w:szCs w:val="28"/>
          <w:lang w:val="ru-RU"/>
        </w:rPr>
        <w:t xml:space="preserve">конкурс </w:t>
      </w:r>
      <w:r w:rsidR="00EE09A6" w:rsidRPr="001A50C2">
        <w:rPr>
          <w:rFonts w:cs="Times New Roman"/>
          <w:color w:val="auto"/>
          <w:sz w:val="28"/>
          <w:szCs w:val="28"/>
          <w:lang w:val="ru-RU"/>
        </w:rPr>
        <w:t xml:space="preserve">среди </w:t>
      </w:r>
      <w:r w:rsidR="00121005" w:rsidRPr="001A50C2">
        <w:rPr>
          <w:rFonts w:cs="Times New Roman"/>
          <w:color w:val="auto"/>
          <w:sz w:val="28"/>
          <w:szCs w:val="28"/>
          <w:lang w:val="ru-RU"/>
        </w:rPr>
        <w:t>членов СРООМС, представ</w:t>
      </w:r>
      <w:r w:rsidR="003D3729" w:rsidRPr="001A50C2">
        <w:rPr>
          <w:rFonts w:cs="Times New Roman"/>
          <w:color w:val="auto"/>
          <w:sz w:val="28"/>
          <w:szCs w:val="28"/>
          <w:lang w:val="ru-RU"/>
        </w:rPr>
        <w:t>ивших работы</w:t>
      </w:r>
      <w:r w:rsidR="00121005" w:rsidRPr="001A50C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A174C" w:rsidRPr="001A50C2">
        <w:rPr>
          <w:rFonts w:cs="Times New Roman"/>
          <w:color w:val="auto"/>
          <w:sz w:val="28"/>
          <w:szCs w:val="28"/>
          <w:lang w:val="ru-RU"/>
        </w:rPr>
        <w:t>в министерство здравоохранения Самарской области н</w:t>
      </w:r>
      <w:r w:rsidR="00C50E28" w:rsidRPr="001A50C2">
        <w:rPr>
          <w:rFonts w:cs="Times New Roman"/>
          <w:color w:val="auto"/>
          <w:sz w:val="28"/>
          <w:szCs w:val="28"/>
          <w:lang w:val="ru-RU"/>
        </w:rPr>
        <w:t xml:space="preserve">а участие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в региональном этапе Всероссийского конкурса профессионального мастерства  «Лучший специалист со средним медицинским и фармацевт</w:t>
      </w:r>
      <w:r w:rsidR="00A45CE7">
        <w:rPr>
          <w:rFonts w:cs="Times New Roman"/>
          <w:color w:val="auto"/>
          <w:sz w:val="28"/>
          <w:szCs w:val="28"/>
          <w:lang w:val="ru-RU"/>
        </w:rPr>
        <w:t>ическим образованием» в 2018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EF5ED7" w:rsidRPr="00C74178">
        <w:rPr>
          <w:rFonts w:cs="Times New Roman"/>
          <w:color w:val="auto"/>
          <w:sz w:val="28"/>
          <w:szCs w:val="28"/>
          <w:lang w:val="ru-RU"/>
        </w:rPr>
        <w:t>.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gramEnd"/>
    </w:p>
    <w:p w:rsidR="00C50E28" w:rsidRDefault="00EF5ED7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C74178">
        <w:rPr>
          <w:rFonts w:cs="Times New Roman"/>
          <w:color w:val="auto"/>
          <w:sz w:val="28"/>
          <w:szCs w:val="28"/>
          <w:lang w:val="ru-RU"/>
        </w:rPr>
        <w:t>По итогам данного конкурса члены СРООМС</w:t>
      </w:r>
      <w:r w:rsidR="007C74E1">
        <w:rPr>
          <w:rFonts w:cs="Times New Roman"/>
          <w:color w:val="auto"/>
          <w:sz w:val="28"/>
          <w:szCs w:val="28"/>
          <w:lang w:val="ru-RU"/>
        </w:rPr>
        <w:t xml:space="preserve"> -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победител</w:t>
      </w:r>
      <w:r w:rsidR="00C74178" w:rsidRPr="00C74178">
        <w:rPr>
          <w:rFonts w:cs="Times New Roman"/>
          <w:color w:val="auto"/>
          <w:sz w:val="28"/>
          <w:szCs w:val="28"/>
          <w:lang w:val="ru-RU"/>
        </w:rPr>
        <w:t>и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45CE7">
        <w:rPr>
          <w:rFonts w:cs="Times New Roman"/>
          <w:color w:val="auto"/>
          <w:sz w:val="28"/>
          <w:szCs w:val="28"/>
          <w:lang w:val="ru-RU"/>
        </w:rPr>
        <w:t>в 2018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году </w:t>
      </w:r>
      <w:r w:rsidR="00C74178" w:rsidRPr="00C74178">
        <w:rPr>
          <w:rFonts w:cs="Times New Roman"/>
          <w:color w:val="auto"/>
          <w:sz w:val="28"/>
          <w:szCs w:val="28"/>
          <w:lang w:val="ru-RU"/>
        </w:rPr>
        <w:t xml:space="preserve">были награждены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денежной премией:</w:t>
      </w:r>
    </w:p>
    <w:p w:rsidR="00B33000" w:rsidRPr="00C74178" w:rsidRDefault="00B33000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C50E28" w:rsidRPr="00C50E28" w:rsidRDefault="00C50E28" w:rsidP="00C50E28">
      <w:pPr>
        <w:spacing w:before="0"/>
        <w:jc w:val="center"/>
        <w:rPr>
          <w:rFonts w:cs="Times New Roman"/>
          <w:color w:val="0070C0"/>
          <w:sz w:val="28"/>
          <w:szCs w:val="28"/>
          <w:lang w:val="ru-RU"/>
        </w:rPr>
      </w:pPr>
      <w:r w:rsidRPr="00C50E28">
        <w:rPr>
          <w:rFonts w:cs="Times New Roman"/>
          <w:color w:val="0070C0"/>
          <w:sz w:val="28"/>
          <w:szCs w:val="28"/>
          <w:lang w:val="ru-RU"/>
        </w:rPr>
        <w:t xml:space="preserve">                 </w:t>
      </w:r>
    </w:p>
    <w:p w:rsidR="00B33000" w:rsidRDefault="000B1240" w:rsidP="00B33000">
      <w:pPr>
        <w:spacing w:before="0"/>
        <w:ind w:left="1985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="00C50E28" w:rsidRPr="00C74178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«Лучшая медицинская сестр</w:t>
      </w:r>
      <w:r w:rsidR="00C50E28" w:rsidRPr="000B1240">
        <w:rPr>
          <w:rFonts w:cs="Times New Roman"/>
          <w:color w:val="auto"/>
          <w:sz w:val="28"/>
          <w:szCs w:val="28"/>
          <w:lang w:val="ru-RU"/>
        </w:rPr>
        <w:t>а»</w:t>
      </w:r>
      <w:r w:rsidR="00A9101A" w:rsidRPr="000B1240">
        <w:rPr>
          <w:rFonts w:cs="Times New Roman"/>
          <w:color w:val="auto"/>
          <w:sz w:val="28"/>
          <w:szCs w:val="28"/>
          <w:lang w:val="ru-RU"/>
        </w:rPr>
        <w:t xml:space="preserve">  </w:t>
      </w:r>
    </w:p>
    <w:p w:rsidR="00971396" w:rsidRDefault="00294CE8" w:rsidP="008522A4">
      <w:pPr>
        <w:pStyle w:val="af2"/>
        <w:numPr>
          <w:ilvl w:val="0"/>
          <w:numId w:val="29"/>
        </w:numPr>
        <w:tabs>
          <w:tab w:val="left" w:pos="426"/>
        </w:tabs>
        <w:ind w:left="7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Шмонина Татьяна Борисовна – медицинская сестра ГБУЗ </w:t>
      </w:r>
      <w:proofErr w:type="gramStart"/>
      <w:r>
        <w:rPr>
          <w:rFonts w:cs="Times New Roman"/>
          <w:sz w:val="28"/>
          <w:szCs w:val="28"/>
          <w:lang w:val="ru-RU"/>
        </w:rPr>
        <w:t>СО</w:t>
      </w:r>
      <w:proofErr w:type="gramEnd"/>
      <w:r>
        <w:rPr>
          <w:rFonts w:cs="Times New Roman"/>
          <w:sz w:val="28"/>
          <w:szCs w:val="28"/>
          <w:lang w:val="ru-RU"/>
        </w:rPr>
        <w:t xml:space="preserve"> «Самарская городская поликлиника №</w:t>
      </w:r>
      <w:r w:rsidR="002443E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6</w:t>
      </w:r>
      <w:r w:rsidR="002443EE">
        <w:rPr>
          <w:rFonts w:cs="Times New Roman"/>
          <w:sz w:val="28"/>
          <w:szCs w:val="28"/>
          <w:lang w:val="ru-RU"/>
        </w:rPr>
        <w:t xml:space="preserve"> Промышленного района»  - 2 место, 22 989 </w:t>
      </w:r>
      <w:r w:rsidR="008C2E6C">
        <w:rPr>
          <w:rFonts w:cs="Times New Roman"/>
          <w:sz w:val="28"/>
          <w:szCs w:val="28"/>
          <w:lang w:val="ru-RU"/>
        </w:rPr>
        <w:t>(</w:t>
      </w:r>
      <w:r w:rsidR="002443EE">
        <w:rPr>
          <w:rFonts w:cs="Times New Roman"/>
          <w:sz w:val="28"/>
          <w:szCs w:val="28"/>
          <w:lang w:val="ru-RU"/>
        </w:rPr>
        <w:t>Двадцать две тысячи девятьсот восемьдесят девять) рублей;</w:t>
      </w:r>
    </w:p>
    <w:p w:rsidR="002443EE" w:rsidRDefault="00737EC2" w:rsidP="008522A4">
      <w:pPr>
        <w:pStyle w:val="af2"/>
        <w:numPr>
          <w:ilvl w:val="0"/>
          <w:numId w:val="29"/>
        </w:numPr>
        <w:tabs>
          <w:tab w:val="left" w:pos="426"/>
        </w:tabs>
        <w:ind w:left="7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</w:t>
      </w:r>
      <w:r w:rsidR="00031BEB">
        <w:rPr>
          <w:rFonts w:cs="Times New Roman"/>
          <w:sz w:val="28"/>
          <w:szCs w:val="28"/>
          <w:lang w:val="ru-RU"/>
        </w:rPr>
        <w:t xml:space="preserve">баровская Ирина Петровна – медицинская сестра ГБУЗ </w:t>
      </w:r>
      <w:proofErr w:type="gramStart"/>
      <w:r w:rsidR="00031BEB">
        <w:rPr>
          <w:rFonts w:cs="Times New Roman"/>
          <w:sz w:val="28"/>
          <w:szCs w:val="28"/>
          <w:lang w:val="ru-RU"/>
        </w:rPr>
        <w:t>СО</w:t>
      </w:r>
      <w:proofErr w:type="gramEnd"/>
      <w:r w:rsidR="00031BEB">
        <w:rPr>
          <w:rFonts w:cs="Times New Roman"/>
          <w:sz w:val="28"/>
          <w:szCs w:val="28"/>
          <w:lang w:val="ru-RU"/>
        </w:rPr>
        <w:t xml:space="preserve"> «Самарская городская клиническая больница</w:t>
      </w:r>
      <w:r>
        <w:rPr>
          <w:rFonts w:cs="Times New Roman"/>
          <w:sz w:val="28"/>
          <w:szCs w:val="28"/>
          <w:lang w:val="ru-RU"/>
        </w:rPr>
        <w:t xml:space="preserve"> №1 имени Н.И. Пирогова» - 3 место, 17 241 (Семнадцать тысяч двести сорок один) рубль;</w:t>
      </w:r>
    </w:p>
    <w:p w:rsidR="00C92657" w:rsidRDefault="00C92657" w:rsidP="00C92657">
      <w:pPr>
        <w:pStyle w:val="af2"/>
        <w:tabs>
          <w:tab w:val="left" w:pos="426"/>
        </w:tabs>
        <w:ind w:left="709"/>
        <w:rPr>
          <w:rFonts w:cs="Times New Roman"/>
          <w:sz w:val="28"/>
          <w:szCs w:val="28"/>
          <w:lang w:val="ru-RU"/>
        </w:rPr>
      </w:pPr>
    </w:p>
    <w:p w:rsidR="00C92657" w:rsidRDefault="00C92657" w:rsidP="00C92657">
      <w:pPr>
        <w:pStyle w:val="af2"/>
        <w:tabs>
          <w:tab w:val="left" w:pos="426"/>
        </w:tabs>
        <w:ind w:left="709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Pr="00C74178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C74178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C74178">
        <w:rPr>
          <w:rFonts w:cs="Times New Roman"/>
          <w:color w:val="auto"/>
          <w:sz w:val="28"/>
          <w:szCs w:val="28"/>
          <w:lang w:val="ru-RU"/>
        </w:rPr>
        <w:t xml:space="preserve">«Лучшая </w:t>
      </w:r>
      <w:r>
        <w:rPr>
          <w:rFonts w:cs="Times New Roman"/>
          <w:color w:val="auto"/>
          <w:sz w:val="28"/>
          <w:szCs w:val="28"/>
          <w:lang w:val="ru-RU"/>
        </w:rPr>
        <w:t xml:space="preserve"> старшая </w:t>
      </w:r>
      <w:r w:rsidRPr="00C74178">
        <w:rPr>
          <w:rFonts w:cs="Times New Roman"/>
          <w:color w:val="auto"/>
          <w:sz w:val="28"/>
          <w:szCs w:val="28"/>
          <w:lang w:val="ru-RU"/>
        </w:rPr>
        <w:t>медицинская сестр</w:t>
      </w:r>
      <w:r w:rsidRPr="000B1240">
        <w:rPr>
          <w:rFonts w:cs="Times New Roman"/>
          <w:color w:val="auto"/>
          <w:sz w:val="28"/>
          <w:szCs w:val="28"/>
          <w:lang w:val="ru-RU"/>
        </w:rPr>
        <w:t xml:space="preserve">а» </w:t>
      </w:r>
    </w:p>
    <w:p w:rsidR="00737EC2" w:rsidRDefault="00CC3603" w:rsidP="008522A4">
      <w:pPr>
        <w:pStyle w:val="af2"/>
        <w:numPr>
          <w:ilvl w:val="0"/>
          <w:numId w:val="29"/>
        </w:numPr>
        <w:tabs>
          <w:tab w:val="left" w:pos="426"/>
        </w:tabs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Ращупкина Галина Геннадьевна – старшая медицинская сестра ГБУЗ «Самарская областная клиническая больница  имени В.Д.Середавина» - 2 место, 22 989 (Двадцать две тысячи</w:t>
      </w:r>
      <w:r w:rsidR="008C2E6C">
        <w:rPr>
          <w:rFonts w:cs="Times New Roman"/>
          <w:color w:val="auto"/>
          <w:sz w:val="28"/>
          <w:szCs w:val="28"/>
          <w:lang w:val="ru-RU"/>
        </w:rPr>
        <w:t xml:space="preserve"> восемьсот девять) рублей;</w:t>
      </w:r>
    </w:p>
    <w:p w:rsidR="003A34BB" w:rsidRDefault="008C2E6C" w:rsidP="008522A4">
      <w:pPr>
        <w:pStyle w:val="af2"/>
        <w:numPr>
          <w:ilvl w:val="0"/>
          <w:numId w:val="29"/>
        </w:numPr>
        <w:tabs>
          <w:tab w:val="left" w:pos="426"/>
        </w:tabs>
        <w:ind w:left="7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Ступалова Елена Петровна – старшая медицинская сестра</w:t>
      </w:r>
      <w:r w:rsidR="003A34BB">
        <w:rPr>
          <w:rFonts w:cs="Times New Roman"/>
          <w:color w:val="auto"/>
          <w:sz w:val="28"/>
          <w:szCs w:val="28"/>
          <w:lang w:val="ru-RU"/>
        </w:rPr>
        <w:t xml:space="preserve"> ГБУЗ </w:t>
      </w:r>
      <w:proofErr w:type="gramStart"/>
      <w:r w:rsidR="003A34BB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3A34BB">
        <w:rPr>
          <w:rFonts w:cs="Times New Roman"/>
          <w:color w:val="auto"/>
          <w:sz w:val="28"/>
          <w:szCs w:val="28"/>
          <w:lang w:val="ru-RU"/>
        </w:rPr>
        <w:t xml:space="preserve"> «Тольяттинская городская клиническая больница №1»  - 3 место, </w:t>
      </w:r>
      <w:r w:rsidR="003A34BB">
        <w:rPr>
          <w:rFonts w:cs="Times New Roman"/>
          <w:sz w:val="28"/>
          <w:szCs w:val="28"/>
          <w:lang w:val="ru-RU"/>
        </w:rPr>
        <w:t>17 241 (Семнадцать тысяч двести сорок один) рубль;</w:t>
      </w:r>
    </w:p>
    <w:p w:rsidR="00196828" w:rsidRDefault="004D3984" w:rsidP="008522A4">
      <w:pPr>
        <w:pStyle w:val="af2"/>
        <w:numPr>
          <w:ilvl w:val="0"/>
          <w:numId w:val="29"/>
        </w:numPr>
        <w:tabs>
          <w:tab w:val="left" w:pos="426"/>
        </w:tabs>
        <w:ind w:left="7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Карасева Валентина Васильевна – старшая медицинская сестра ГБУЗ «Самарская областная клиническая больница имени В.Д.Середавина»</w:t>
      </w:r>
      <w:r w:rsidR="00196828">
        <w:rPr>
          <w:rFonts w:cs="Times New Roman"/>
          <w:color w:val="auto"/>
          <w:sz w:val="28"/>
          <w:szCs w:val="28"/>
          <w:lang w:val="ru-RU"/>
        </w:rPr>
        <w:t xml:space="preserve">  -3 место, </w:t>
      </w:r>
      <w:r w:rsidR="00196828">
        <w:rPr>
          <w:rFonts w:cs="Times New Roman"/>
          <w:sz w:val="28"/>
          <w:szCs w:val="28"/>
          <w:lang w:val="ru-RU"/>
        </w:rPr>
        <w:t>17 241 (Семнадцать тысяч двести сорок один) рубль;</w:t>
      </w:r>
    </w:p>
    <w:p w:rsidR="00052A47" w:rsidRDefault="00A9101A" w:rsidP="00401642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0B1240">
        <w:rPr>
          <w:rFonts w:cs="Times New Roman"/>
          <w:color w:val="auto"/>
          <w:sz w:val="28"/>
          <w:szCs w:val="28"/>
          <w:lang w:val="ru-RU"/>
        </w:rPr>
        <w:t xml:space="preserve">      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</w:p>
    <w:p w:rsidR="00C50E28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«За верность профессии»</w:t>
      </w:r>
    </w:p>
    <w:p w:rsidR="008522A4" w:rsidRDefault="008522A4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8A4DFC" w:rsidRDefault="008B71BF" w:rsidP="008522A4">
      <w:pPr>
        <w:pStyle w:val="af2"/>
        <w:numPr>
          <w:ilvl w:val="0"/>
          <w:numId w:val="30"/>
        </w:numPr>
        <w:spacing w:before="0"/>
        <w:ind w:hanging="11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Горбачева Валентина Алексеевна – старшая медицинская сестра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«Сергиевская центральная районная больница» - 1 место, </w:t>
      </w:r>
      <w:r w:rsidR="006D6B14">
        <w:rPr>
          <w:rFonts w:cs="Times New Roman"/>
          <w:color w:val="auto"/>
          <w:sz w:val="28"/>
          <w:szCs w:val="28"/>
          <w:lang w:val="ru-RU"/>
        </w:rPr>
        <w:t xml:space="preserve"> 28 736 (Двадцать восемь тысяч семьсот тридцать шесть) рублей;</w:t>
      </w:r>
    </w:p>
    <w:p w:rsidR="00596C3F" w:rsidRDefault="00596C3F" w:rsidP="008522A4">
      <w:pPr>
        <w:pStyle w:val="af2"/>
        <w:numPr>
          <w:ilvl w:val="0"/>
          <w:numId w:val="30"/>
        </w:numPr>
        <w:spacing w:before="0"/>
        <w:ind w:hanging="11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Спиридонова Татьяна Викторовна – старшая медицинская сестра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«Тольяттинская городская клиническая больница №1» - 1 место, 28 736 (Двадцать восемь тысяч семьсот тридцать шесть) рублей;</w:t>
      </w:r>
    </w:p>
    <w:p w:rsidR="00D15DED" w:rsidRPr="008522A4" w:rsidRDefault="00183520" w:rsidP="008522A4">
      <w:pPr>
        <w:pStyle w:val="af2"/>
        <w:numPr>
          <w:ilvl w:val="0"/>
          <w:numId w:val="30"/>
        </w:numPr>
        <w:spacing w:before="0"/>
        <w:ind w:hanging="11"/>
        <w:rPr>
          <w:rFonts w:cs="Times New Roman"/>
          <w:color w:val="auto"/>
          <w:sz w:val="28"/>
          <w:szCs w:val="28"/>
          <w:lang w:val="ru-RU"/>
        </w:rPr>
      </w:pPr>
      <w:r w:rsidRPr="008522A4">
        <w:rPr>
          <w:rFonts w:cs="Times New Roman"/>
          <w:color w:val="auto"/>
          <w:sz w:val="28"/>
          <w:szCs w:val="28"/>
          <w:lang w:val="ru-RU"/>
        </w:rPr>
        <w:t xml:space="preserve">Телякова Марина Владимировна </w:t>
      </w:r>
      <w:r w:rsidR="00D15DED" w:rsidRPr="008522A4">
        <w:rPr>
          <w:rFonts w:cs="Times New Roman"/>
          <w:color w:val="auto"/>
          <w:sz w:val="28"/>
          <w:szCs w:val="28"/>
          <w:lang w:val="ru-RU"/>
        </w:rPr>
        <w:t>–</w:t>
      </w:r>
      <w:r w:rsidRPr="008522A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15DED" w:rsidRPr="008522A4">
        <w:rPr>
          <w:rFonts w:cs="Times New Roman"/>
          <w:color w:val="auto"/>
          <w:sz w:val="28"/>
          <w:szCs w:val="28"/>
          <w:lang w:val="ru-RU"/>
        </w:rPr>
        <w:t xml:space="preserve">старшая медицинская сестра ГБУЗ </w:t>
      </w:r>
      <w:proofErr w:type="gramStart"/>
      <w:r w:rsidR="00D15DED" w:rsidRPr="008522A4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D15DED" w:rsidRPr="008522A4">
        <w:rPr>
          <w:rFonts w:cs="Times New Roman"/>
          <w:color w:val="auto"/>
          <w:sz w:val="28"/>
          <w:szCs w:val="28"/>
          <w:lang w:val="ru-RU"/>
        </w:rPr>
        <w:t xml:space="preserve"> «Тольяттинский психоневрологический диспансер» - 2 место, 22 989 (Двадцать две тысячи восемьсот девять) рублей;</w:t>
      </w:r>
    </w:p>
    <w:p w:rsidR="00C50E28" w:rsidRDefault="00C50E28" w:rsidP="00C50E28">
      <w:pPr>
        <w:spacing w:before="0"/>
        <w:ind w:left="1190" w:hanging="119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C50E28" w:rsidRPr="008A4DFC" w:rsidRDefault="00C50E28" w:rsidP="008A4DFC">
      <w:pPr>
        <w:pStyle w:val="af2"/>
        <w:spacing w:before="0"/>
        <w:ind w:left="1440" w:right="849"/>
        <w:rPr>
          <w:rFonts w:cs="Times New Roman"/>
          <w:color w:val="auto"/>
          <w:sz w:val="28"/>
          <w:szCs w:val="28"/>
          <w:lang w:val="ru-RU"/>
        </w:rPr>
      </w:pPr>
    </w:p>
    <w:p w:rsidR="00E33669" w:rsidRPr="00257CF2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257CF2">
        <w:rPr>
          <w:b/>
          <w:bCs/>
          <w:color w:val="auto"/>
          <w:sz w:val="28"/>
          <w:szCs w:val="28"/>
        </w:rPr>
        <w:t>III</w:t>
      </w:r>
      <w:r w:rsidR="004F1C27">
        <w:rPr>
          <w:b/>
          <w:bCs/>
          <w:color w:val="auto"/>
          <w:sz w:val="28"/>
          <w:szCs w:val="28"/>
          <w:lang w:val="ru-RU"/>
        </w:rPr>
        <w:t xml:space="preserve">. </w:t>
      </w:r>
      <w:r w:rsidRPr="00257CF2">
        <w:rPr>
          <w:b/>
          <w:bCs/>
          <w:color w:val="auto"/>
          <w:sz w:val="28"/>
          <w:szCs w:val="28"/>
          <w:lang w:val="ru-RU"/>
        </w:rPr>
        <w:t>Издательская деятельность</w:t>
      </w:r>
    </w:p>
    <w:p w:rsidR="00E33669" w:rsidRPr="00257CF2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</w:p>
    <w:p w:rsidR="00E33669" w:rsidRPr="00645875" w:rsidRDefault="00603F28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Выпущена брошюра</w:t>
      </w:r>
      <w:r w:rsidR="00E33669" w:rsidRPr="00645875">
        <w:rPr>
          <w:bCs/>
          <w:color w:val="auto"/>
          <w:sz w:val="28"/>
          <w:szCs w:val="28"/>
          <w:lang w:val="ru-RU"/>
        </w:rPr>
        <w:t xml:space="preserve">: </w:t>
      </w:r>
    </w:p>
    <w:p w:rsidR="00E33669" w:rsidRPr="00645875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              -  «Отчет о работе Самарской региональной общественной</w:t>
      </w:r>
    </w:p>
    <w:p w:rsidR="00E33669" w:rsidRPr="00D93622" w:rsidRDefault="00E33669" w:rsidP="00E33669">
      <w:pPr>
        <w:tabs>
          <w:tab w:val="left" w:pos="1701"/>
        </w:tabs>
        <w:spacing w:before="0"/>
        <w:ind w:left="1701" w:hanging="283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  организации медицинских сестер за 201</w:t>
      </w:r>
      <w:r w:rsidR="00FD3246">
        <w:rPr>
          <w:bCs/>
          <w:color w:val="auto"/>
          <w:sz w:val="28"/>
          <w:szCs w:val="28"/>
          <w:lang w:val="ru-RU"/>
        </w:rPr>
        <w:t>7</w:t>
      </w:r>
      <w:r w:rsidR="00645875" w:rsidRPr="00645875">
        <w:rPr>
          <w:bCs/>
          <w:color w:val="auto"/>
          <w:sz w:val="28"/>
          <w:szCs w:val="28"/>
          <w:lang w:val="ru-RU"/>
        </w:rPr>
        <w:t xml:space="preserve"> </w:t>
      </w:r>
      <w:r w:rsidRPr="00645875">
        <w:rPr>
          <w:bCs/>
          <w:color w:val="auto"/>
          <w:sz w:val="28"/>
          <w:szCs w:val="28"/>
          <w:lang w:val="ru-RU"/>
        </w:rPr>
        <w:t xml:space="preserve">год» </w:t>
      </w:r>
      <w:r w:rsidRPr="00D93622">
        <w:rPr>
          <w:bCs/>
          <w:color w:val="auto"/>
          <w:sz w:val="28"/>
          <w:szCs w:val="28"/>
          <w:lang w:val="ru-RU"/>
        </w:rPr>
        <w:t>(</w:t>
      </w:r>
      <w:r w:rsidRPr="004F1C27">
        <w:rPr>
          <w:bCs/>
          <w:color w:val="auto"/>
          <w:sz w:val="28"/>
          <w:szCs w:val="28"/>
          <w:lang w:val="ru-RU"/>
        </w:rPr>
        <w:t>тираж 900</w:t>
      </w:r>
      <w:r w:rsidR="0004711C" w:rsidRPr="004F1C27">
        <w:rPr>
          <w:bCs/>
          <w:color w:val="auto"/>
          <w:sz w:val="28"/>
          <w:szCs w:val="28"/>
          <w:lang w:val="ru-RU"/>
        </w:rPr>
        <w:t xml:space="preserve"> </w:t>
      </w:r>
      <w:r w:rsidRPr="004F1C27">
        <w:rPr>
          <w:bCs/>
          <w:color w:val="auto"/>
          <w:sz w:val="28"/>
          <w:szCs w:val="28"/>
          <w:lang w:val="ru-RU"/>
        </w:rPr>
        <w:t>экз</w:t>
      </w:r>
      <w:r w:rsidRPr="00D93622">
        <w:rPr>
          <w:bCs/>
          <w:color w:val="auto"/>
          <w:sz w:val="28"/>
          <w:szCs w:val="28"/>
          <w:lang w:val="ru-RU"/>
        </w:rPr>
        <w:t>.)</w:t>
      </w:r>
    </w:p>
    <w:p w:rsidR="00304274" w:rsidRDefault="00304274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4F1C27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4F1C27">
        <w:rPr>
          <w:b/>
          <w:bCs/>
          <w:color w:val="auto"/>
          <w:sz w:val="28"/>
          <w:szCs w:val="28"/>
          <w:lang w:val="ru-RU"/>
        </w:rPr>
        <w:t>Опубликованы статьи в периодических изданиях:</w:t>
      </w:r>
    </w:p>
    <w:p w:rsidR="00304274" w:rsidRDefault="00E33669" w:rsidP="00304274">
      <w:pPr>
        <w:spacing w:before="0"/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</w:t>
      </w:r>
    </w:p>
    <w:p w:rsidR="003B62D3" w:rsidRPr="008841FB" w:rsidRDefault="00E33669" w:rsidP="009E07BB">
      <w:pPr>
        <w:spacing w:before="0"/>
        <w:rPr>
          <w:b/>
          <w:bCs/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    </w:t>
      </w:r>
    </w:p>
    <w:p w:rsidR="003B62D3" w:rsidRPr="00182819" w:rsidRDefault="003B62D3" w:rsidP="003B62D3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</w:p>
    <w:p w:rsidR="006E2CAF" w:rsidRDefault="00E33669" w:rsidP="006E2CAF">
      <w:pPr>
        <w:spacing w:before="0"/>
        <w:jc w:val="center"/>
        <w:rPr>
          <w:bCs/>
          <w:color w:val="FF0000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              </w:t>
      </w:r>
    </w:p>
    <w:p w:rsidR="006E2CAF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04274">
        <w:rPr>
          <w:color w:val="auto"/>
          <w:sz w:val="28"/>
          <w:szCs w:val="28"/>
          <w:lang w:val="ru-RU"/>
        </w:rPr>
        <w:t xml:space="preserve">Журнал </w:t>
      </w:r>
      <w:r w:rsidRPr="00304274">
        <w:rPr>
          <w:b/>
          <w:color w:val="auto"/>
          <w:sz w:val="28"/>
          <w:szCs w:val="28"/>
          <w:lang w:val="ru-RU"/>
        </w:rPr>
        <w:t>«</w:t>
      </w:r>
      <w:r w:rsidR="0075181E">
        <w:rPr>
          <w:b/>
          <w:color w:val="auto"/>
          <w:sz w:val="28"/>
          <w:szCs w:val="28"/>
          <w:lang w:val="ru-RU"/>
        </w:rPr>
        <w:t>Медсестра</w:t>
      </w:r>
      <w:r w:rsidRPr="00304274">
        <w:rPr>
          <w:b/>
          <w:color w:val="auto"/>
          <w:sz w:val="28"/>
          <w:szCs w:val="28"/>
          <w:lang w:val="ru-RU"/>
        </w:rPr>
        <w:t>»</w:t>
      </w:r>
    </w:p>
    <w:p w:rsidR="00C863A1" w:rsidRDefault="00C863A1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75181E" w:rsidRPr="00C863A1" w:rsidRDefault="0058542A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</w:t>
      </w:r>
      <w:r w:rsidR="009C2630">
        <w:rPr>
          <w:b/>
          <w:color w:val="auto"/>
          <w:sz w:val="28"/>
          <w:szCs w:val="28"/>
          <w:lang w:val="ru-RU"/>
        </w:rPr>
        <w:t>-2 2018</w:t>
      </w:r>
      <w:r w:rsidR="0075181E" w:rsidRPr="00C863A1">
        <w:rPr>
          <w:b/>
          <w:color w:val="auto"/>
          <w:sz w:val="28"/>
          <w:szCs w:val="28"/>
          <w:lang w:val="ru-RU"/>
        </w:rPr>
        <w:t>г.</w:t>
      </w:r>
      <w:r w:rsidR="002F06F3">
        <w:rPr>
          <w:b/>
          <w:color w:val="auto"/>
          <w:sz w:val="28"/>
          <w:szCs w:val="28"/>
          <w:lang w:val="ru-RU"/>
        </w:rPr>
        <w:t xml:space="preserve">                          </w:t>
      </w:r>
    </w:p>
    <w:p w:rsidR="001A2442" w:rsidRPr="001A2442" w:rsidRDefault="001A2442" w:rsidP="00B7150E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1A2442">
        <w:rPr>
          <w:sz w:val="28"/>
          <w:szCs w:val="28"/>
          <w:shd w:val="clear" w:color="auto" w:fill="FFFFFF"/>
          <w:lang w:val="ru-RU"/>
        </w:rPr>
        <w:t>Опыт использования  потенциала специалистов в соответствии с дифференцированным расширением их функций</w:t>
      </w:r>
      <w:r w:rsidR="009C2630">
        <w:rPr>
          <w:sz w:val="28"/>
          <w:szCs w:val="28"/>
          <w:shd w:val="clear" w:color="auto" w:fill="FFFFFF"/>
          <w:lang w:val="ru-RU"/>
        </w:rPr>
        <w:t>»</w:t>
      </w:r>
      <w:r w:rsidRPr="001A2442">
        <w:rPr>
          <w:bCs/>
          <w:color w:val="auto"/>
          <w:sz w:val="28"/>
          <w:szCs w:val="28"/>
          <w:lang w:val="ru-RU"/>
        </w:rPr>
        <w:t xml:space="preserve"> </w:t>
      </w:r>
    </w:p>
    <w:p w:rsidR="00FC431C" w:rsidRPr="00B7150E" w:rsidRDefault="00003200" w:rsidP="00B7150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Пятикоп</w:t>
      </w:r>
      <w:r w:rsidR="002049A0">
        <w:rPr>
          <w:b/>
          <w:bCs/>
          <w:color w:val="auto"/>
          <w:sz w:val="28"/>
          <w:szCs w:val="28"/>
          <w:lang w:val="ru-RU"/>
        </w:rPr>
        <w:t xml:space="preserve"> В.М.</w:t>
      </w:r>
      <w:r>
        <w:rPr>
          <w:b/>
          <w:bCs/>
          <w:color w:val="auto"/>
          <w:sz w:val="28"/>
          <w:szCs w:val="28"/>
          <w:lang w:val="ru-RU"/>
        </w:rPr>
        <w:t xml:space="preserve">  </w:t>
      </w:r>
      <w:r w:rsidR="00DE1346" w:rsidRPr="00B7150E">
        <w:rPr>
          <w:bCs/>
          <w:color w:val="auto"/>
          <w:sz w:val="28"/>
          <w:szCs w:val="28"/>
          <w:lang w:val="ru-RU"/>
        </w:rPr>
        <w:t>– главная медицинская сестра ГБУЗ «Самарский  областной клини</w:t>
      </w:r>
      <w:r w:rsidR="000A11E1">
        <w:rPr>
          <w:bCs/>
          <w:color w:val="auto"/>
          <w:sz w:val="28"/>
          <w:szCs w:val="28"/>
          <w:lang w:val="ru-RU"/>
        </w:rPr>
        <w:t>ческий онкологический диспансер</w:t>
      </w:r>
      <w:r w:rsidR="00DE1346" w:rsidRPr="00B7150E">
        <w:rPr>
          <w:bCs/>
          <w:color w:val="auto"/>
          <w:sz w:val="28"/>
          <w:szCs w:val="28"/>
          <w:lang w:val="ru-RU"/>
        </w:rPr>
        <w:t>;</w:t>
      </w:r>
      <w:r w:rsidR="00FC431C" w:rsidRPr="00B7150E">
        <w:rPr>
          <w:bCs/>
          <w:color w:val="auto"/>
          <w:sz w:val="28"/>
          <w:szCs w:val="28"/>
          <w:lang w:val="ru-RU"/>
        </w:rPr>
        <w:t xml:space="preserve">             </w:t>
      </w:r>
    </w:p>
    <w:p w:rsidR="003F6796" w:rsidRDefault="003F6796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</w:p>
    <w:p w:rsidR="0046606A" w:rsidRDefault="002472F3" w:rsidP="00276B38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</w:p>
    <w:p w:rsidR="00FA1CB5" w:rsidRDefault="00FA1CB5" w:rsidP="0046606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</w:p>
    <w:p w:rsidR="00BD4331" w:rsidRDefault="00397C02" w:rsidP="00133030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 2018</w:t>
      </w:r>
      <w:r w:rsidR="00A632A4" w:rsidRPr="00A632A4">
        <w:rPr>
          <w:b/>
          <w:color w:val="auto"/>
          <w:sz w:val="28"/>
          <w:szCs w:val="28"/>
          <w:lang w:val="ru-RU"/>
        </w:rPr>
        <w:t>г</w:t>
      </w:r>
      <w:r w:rsidR="00133030">
        <w:rPr>
          <w:b/>
          <w:color w:val="auto"/>
          <w:sz w:val="28"/>
          <w:szCs w:val="28"/>
          <w:lang w:val="ru-RU"/>
        </w:rPr>
        <w:t xml:space="preserve"> </w:t>
      </w:r>
    </w:p>
    <w:p w:rsidR="00133030" w:rsidRPr="00133030" w:rsidRDefault="000A11E1" w:rsidP="001E5501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133030" w:rsidRPr="00133030">
        <w:rPr>
          <w:sz w:val="28"/>
          <w:szCs w:val="28"/>
          <w:shd w:val="clear" w:color="auto" w:fill="FFFFFF"/>
          <w:lang w:val="ru-RU"/>
        </w:rPr>
        <w:t>Применение современных средств по уходу за пациентом – залог качественного оказания медицинской  помощи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0A11E1" w:rsidRPr="00B72040" w:rsidRDefault="000A11E1" w:rsidP="00345EDF">
      <w:pPr>
        <w:pStyle w:val="af2"/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B72040">
        <w:rPr>
          <w:b/>
          <w:sz w:val="28"/>
          <w:szCs w:val="28"/>
          <w:shd w:val="clear" w:color="auto" w:fill="FFFFFF"/>
          <w:lang w:val="ru-RU"/>
        </w:rPr>
        <w:t>Золотова</w:t>
      </w:r>
      <w:r w:rsidR="002049A0" w:rsidRPr="00B72040">
        <w:rPr>
          <w:b/>
          <w:sz w:val="28"/>
          <w:szCs w:val="28"/>
          <w:shd w:val="clear" w:color="auto" w:fill="FFFFFF"/>
          <w:lang w:val="ru-RU"/>
        </w:rPr>
        <w:t xml:space="preserve"> Е.И.</w:t>
      </w:r>
      <w:r w:rsidR="002049A0" w:rsidRPr="00B72040">
        <w:rPr>
          <w:sz w:val="28"/>
          <w:szCs w:val="28"/>
          <w:shd w:val="clear" w:color="auto" w:fill="FFFFFF"/>
          <w:lang w:val="ru-RU"/>
        </w:rPr>
        <w:t xml:space="preserve"> - </w:t>
      </w:r>
      <w:r w:rsidRPr="00B72040">
        <w:rPr>
          <w:sz w:val="28"/>
          <w:szCs w:val="28"/>
          <w:shd w:val="clear" w:color="auto" w:fill="FFFFFF"/>
          <w:lang w:val="ru-RU"/>
        </w:rPr>
        <w:t>медицинская сестра палатная отделения реанимации и интенсивной терапии;</w:t>
      </w:r>
    </w:p>
    <w:p w:rsidR="000A11E1" w:rsidRPr="00B72040" w:rsidRDefault="000A11E1" w:rsidP="00345EDF">
      <w:pPr>
        <w:pStyle w:val="af2"/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B72040">
        <w:rPr>
          <w:b/>
          <w:sz w:val="28"/>
          <w:szCs w:val="28"/>
          <w:shd w:val="clear" w:color="auto" w:fill="FFFFFF"/>
          <w:lang w:val="ru-RU"/>
        </w:rPr>
        <w:t>Богуш</w:t>
      </w:r>
      <w:r w:rsidR="002049A0" w:rsidRPr="00B72040">
        <w:rPr>
          <w:b/>
          <w:sz w:val="28"/>
          <w:szCs w:val="28"/>
          <w:shd w:val="clear" w:color="auto" w:fill="FFFFFF"/>
          <w:lang w:val="ru-RU"/>
        </w:rPr>
        <w:t xml:space="preserve"> Е.А.</w:t>
      </w:r>
      <w:r w:rsidR="002049A0" w:rsidRPr="00B72040">
        <w:rPr>
          <w:sz w:val="28"/>
          <w:szCs w:val="28"/>
          <w:shd w:val="clear" w:color="auto" w:fill="FFFFFF"/>
          <w:lang w:val="ru-RU"/>
        </w:rPr>
        <w:t xml:space="preserve"> - </w:t>
      </w:r>
      <w:r w:rsidRPr="00B72040">
        <w:rPr>
          <w:sz w:val="28"/>
          <w:szCs w:val="28"/>
          <w:shd w:val="clear" w:color="auto" w:fill="FFFFFF"/>
          <w:lang w:val="ru-RU"/>
        </w:rPr>
        <w:t>старшая медицинская сестра отделения реанимации и интенсивной терапии;</w:t>
      </w:r>
    </w:p>
    <w:p w:rsidR="000A11E1" w:rsidRPr="00B72040" w:rsidRDefault="000A11E1" w:rsidP="00345EDF">
      <w:pPr>
        <w:pStyle w:val="af2"/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B72040">
        <w:rPr>
          <w:b/>
          <w:sz w:val="28"/>
          <w:szCs w:val="28"/>
          <w:shd w:val="clear" w:color="auto" w:fill="FFFFFF"/>
          <w:lang w:val="ru-RU"/>
        </w:rPr>
        <w:t>Митрохина</w:t>
      </w:r>
      <w:r w:rsidR="006E63A9" w:rsidRPr="00B72040">
        <w:rPr>
          <w:b/>
          <w:sz w:val="28"/>
          <w:szCs w:val="28"/>
          <w:shd w:val="clear" w:color="auto" w:fill="FFFFFF"/>
          <w:lang w:val="ru-RU"/>
        </w:rPr>
        <w:t xml:space="preserve"> Л.А.</w:t>
      </w:r>
      <w:r w:rsidR="006E63A9" w:rsidRPr="00B72040">
        <w:rPr>
          <w:sz w:val="28"/>
          <w:szCs w:val="28"/>
          <w:shd w:val="clear" w:color="auto" w:fill="FFFFFF"/>
          <w:lang w:val="ru-RU"/>
        </w:rPr>
        <w:t xml:space="preserve"> - </w:t>
      </w:r>
      <w:r w:rsidRPr="00B72040">
        <w:rPr>
          <w:sz w:val="28"/>
          <w:szCs w:val="28"/>
          <w:shd w:val="clear" w:color="auto" w:fill="FFFFFF"/>
          <w:lang w:val="ru-RU"/>
        </w:rPr>
        <w:t>старшая медицинская сестра отделения реа</w:t>
      </w:r>
      <w:r w:rsidR="00B72040">
        <w:rPr>
          <w:sz w:val="28"/>
          <w:szCs w:val="28"/>
          <w:shd w:val="clear" w:color="auto" w:fill="FFFFFF"/>
          <w:lang w:val="ru-RU"/>
        </w:rPr>
        <w:t>нимации и интенсивной терапии (</w:t>
      </w:r>
      <w:r w:rsidRPr="00B72040">
        <w:rPr>
          <w:sz w:val="28"/>
          <w:szCs w:val="28"/>
          <w:shd w:val="clear" w:color="auto" w:fill="FFFFFF"/>
          <w:lang w:val="ru-RU"/>
        </w:rPr>
        <w:t>септический блок);</w:t>
      </w:r>
    </w:p>
    <w:p w:rsidR="00FD4B47" w:rsidRDefault="000A11E1" w:rsidP="00345ED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72040">
        <w:rPr>
          <w:b/>
          <w:sz w:val="28"/>
          <w:szCs w:val="28"/>
          <w:shd w:val="clear" w:color="auto" w:fill="FFFFFF"/>
          <w:lang w:val="ru-RU"/>
        </w:rPr>
        <w:t>Пятикоп</w:t>
      </w:r>
      <w:r w:rsidR="006E63A9" w:rsidRPr="00B72040">
        <w:rPr>
          <w:b/>
          <w:sz w:val="28"/>
          <w:szCs w:val="28"/>
          <w:shd w:val="clear" w:color="auto" w:fill="FFFFFF"/>
          <w:lang w:val="ru-RU"/>
        </w:rPr>
        <w:t xml:space="preserve"> В.М.</w:t>
      </w:r>
      <w:r w:rsidR="006E63A9" w:rsidRPr="00B72040">
        <w:rPr>
          <w:sz w:val="28"/>
          <w:szCs w:val="28"/>
          <w:shd w:val="clear" w:color="auto" w:fill="FFFFFF"/>
          <w:lang w:val="ru-RU"/>
        </w:rPr>
        <w:t xml:space="preserve"> - </w:t>
      </w:r>
      <w:r w:rsidRPr="00B72040">
        <w:rPr>
          <w:sz w:val="28"/>
          <w:szCs w:val="28"/>
          <w:shd w:val="clear" w:color="auto" w:fill="FFFFFF"/>
          <w:lang w:val="ru-RU"/>
        </w:rPr>
        <w:t>главная медицинская сестра ГБУЗ «Самарский областной клинический онкологический диспансер»</w:t>
      </w:r>
    </w:p>
    <w:p w:rsidR="001E5501" w:rsidRPr="001E5501" w:rsidRDefault="001E5501" w:rsidP="001E5501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1E5501">
        <w:rPr>
          <w:sz w:val="28"/>
          <w:szCs w:val="28"/>
          <w:shd w:val="clear" w:color="auto" w:fill="FFFFFF"/>
          <w:lang w:val="ru-RU"/>
        </w:rPr>
        <w:t>Особенности формирования моделей рабочего места сестринского персонала в сельском здравоохранении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1E5501" w:rsidRPr="005C19E4" w:rsidRDefault="005C19E4" w:rsidP="005C19E4">
      <w:pPr>
        <w:spacing w:befor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Cs w:val="20"/>
          <w:shd w:val="clear" w:color="auto" w:fill="FFFFFF"/>
          <w:lang w:val="ru-RU"/>
        </w:rPr>
        <w:t xml:space="preserve">                   </w:t>
      </w:r>
      <w:r w:rsidR="001E5501" w:rsidRPr="00314248">
        <w:rPr>
          <w:b/>
          <w:sz w:val="28"/>
          <w:szCs w:val="28"/>
          <w:shd w:val="clear" w:color="auto" w:fill="FFFFFF"/>
          <w:lang w:val="ru-RU"/>
        </w:rPr>
        <w:t>Аполосов</w:t>
      </w:r>
      <w:r w:rsidRPr="00314248">
        <w:rPr>
          <w:b/>
          <w:sz w:val="28"/>
          <w:szCs w:val="28"/>
          <w:shd w:val="clear" w:color="auto" w:fill="FFFFFF"/>
          <w:lang w:val="ru-RU"/>
        </w:rPr>
        <w:t xml:space="preserve"> Ю.В.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1E5501" w:rsidRPr="005C19E4">
        <w:rPr>
          <w:sz w:val="28"/>
          <w:szCs w:val="28"/>
          <w:shd w:val="clear" w:color="auto" w:fill="FFFFFF"/>
          <w:lang w:val="ru-RU"/>
        </w:rPr>
        <w:t>заместитель главного врача по медицинской части;</w:t>
      </w:r>
    </w:p>
    <w:p w:rsidR="001E5501" w:rsidRPr="005C19E4" w:rsidRDefault="001E5501" w:rsidP="005C19E4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314248">
        <w:rPr>
          <w:b/>
          <w:sz w:val="28"/>
          <w:szCs w:val="28"/>
          <w:shd w:val="clear" w:color="auto" w:fill="FFFFFF"/>
          <w:lang w:val="ru-RU"/>
        </w:rPr>
        <w:t>Шакирзянова</w:t>
      </w:r>
      <w:r w:rsidR="00314248" w:rsidRPr="00314248">
        <w:rPr>
          <w:b/>
          <w:sz w:val="28"/>
          <w:szCs w:val="28"/>
          <w:shd w:val="clear" w:color="auto" w:fill="FFFFFF"/>
          <w:lang w:val="ru-RU"/>
        </w:rPr>
        <w:t xml:space="preserve"> Н.К.</w:t>
      </w:r>
      <w:r w:rsidR="00314248">
        <w:rPr>
          <w:sz w:val="28"/>
          <w:szCs w:val="28"/>
          <w:shd w:val="clear" w:color="auto" w:fill="FFFFFF"/>
          <w:lang w:val="ru-RU"/>
        </w:rPr>
        <w:t xml:space="preserve"> - </w:t>
      </w:r>
      <w:r w:rsidRPr="005C19E4">
        <w:rPr>
          <w:sz w:val="28"/>
          <w:szCs w:val="28"/>
          <w:shd w:val="clear" w:color="auto" w:fill="FFFFFF"/>
          <w:lang w:val="ru-RU"/>
        </w:rPr>
        <w:t xml:space="preserve">заместитель главного врача по работе со средним и младшим медицинским персоналом ГБУЗ  </w:t>
      </w:r>
      <w:proofErr w:type="gramStart"/>
      <w:r w:rsidRPr="005C19E4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5C19E4">
        <w:rPr>
          <w:sz w:val="28"/>
          <w:szCs w:val="28"/>
          <w:shd w:val="clear" w:color="auto" w:fill="FFFFFF"/>
          <w:lang w:val="ru-RU"/>
        </w:rPr>
        <w:t xml:space="preserve"> «Сергиевская центральная районная больница»</w:t>
      </w:r>
    </w:p>
    <w:p w:rsidR="00BD4331" w:rsidRDefault="00397C02" w:rsidP="00BD43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4 2018</w:t>
      </w:r>
      <w:r w:rsidR="00BD4331" w:rsidRPr="00A632A4">
        <w:rPr>
          <w:b/>
          <w:color w:val="auto"/>
          <w:sz w:val="28"/>
          <w:szCs w:val="28"/>
          <w:lang w:val="ru-RU"/>
        </w:rPr>
        <w:t>г</w:t>
      </w:r>
    </w:p>
    <w:p w:rsidR="00314248" w:rsidRPr="00E25AAF" w:rsidRDefault="00E25AAF" w:rsidP="00314248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314248" w:rsidRPr="00314248">
        <w:rPr>
          <w:sz w:val="28"/>
          <w:szCs w:val="28"/>
          <w:shd w:val="clear" w:color="auto" w:fill="FFFFFF"/>
          <w:lang w:val="ru-RU"/>
        </w:rPr>
        <w:t>Самарская региональная общественная организация медицинских сестер (итоги 23 лет работы)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E25AAF" w:rsidRPr="00E25AAF" w:rsidRDefault="00E25AAF" w:rsidP="00E25AAF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E25AAF">
        <w:rPr>
          <w:b/>
          <w:sz w:val="28"/>
          <w:szCs w:val="28"/>
          <w:shd w:val="clear" w:color="auto" w:fill="FFFFFF"/>
          <w:lang w:val="ru-RU"/>
        </w:rPr>
        <w:lastRenderedPageBreak/>
        <w:t>Косарева Н.Н.</w:t>
      </w:r>
      <w:r w:rsidRPr="00E25AAF">
        <w:rPr>
          <w:sz w:val="28"/>
          <w:szCs w:val="28"/>
          <w:shd w:val="clear" w:color="auto" w:fill="FFFFFF"/>
          <w:lang w:val="ru-RU"/>
        </w:rPr>
        <w:t xml:space="preserve"> - президент Самарская региональная общественная организация медицинских сестер, вице-президент Союз медицинских  профессиональных организаций</w:t>
      </w:r>
    </w:p>
    <w:p w:rsidR="000F3694" w:rsidRDefault="001361A9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5</w:t>
      </w:r>
      <w:r w:rsidR="00397C02">
        <w:rPr>
          <w:b/>
          <w:color w:val="auto"/>
          <w:sz w:val="28"/>
          <w:szCs w:val="28"/>
          <w:lang w:val="ru-RU"/>
        </w:rPr>
        <w:t xml:space="preserve"> 2018</w:t>
      </w:r>
      <w:r w:rsidR="000F3694" w:rsidRPr="00A632A4">
        <w:rPr>
          <w:b/>
          <w:color w:val="auto"/>
          <w:sz w:val="28"/>
          <w:szCs w:val="28"/>
          <w:lang w:val="ru-RU"/>
        </w:rPr>
        <w:t>г</w:t>
      </w:r>
    </w:p>
    <w:p w:rsidR="001361A9" w:rsidRPr="001C4C98" w:rsidRDefault="001C4C98" w:rsidP="001361A9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1C4C98">
        <w:rPr>
          <w:sz w:val="28"/>
          <w:szCs w:val="28"/>
          <w:shd w:val="clear" w:color="auto" w:fill="FFFFFF"/>
          <w:lang w:val="ru-RU"/>
        </w:rPr>
        <w:t>Специфика работы в качественном процессе лечения и реабилитации детей в условиях детского отделения ГБУЗ «СПБ»</w:t>
      </w:r>
    </w:p>
    <w:p w:rsidR="00191212" w:rsidRDefault="00191212" w:rsidP="006E5C42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30236">
        <w:rPr>
          <w:b/>
          <w:sz w:val="28"/>
          <w:szCs w:val="28"/>
          <w:shd w:val="clear" w:color="auto" w:fill="FFFFFF"/>
          <w:lang w:val="ru-RU"/>
        </w:rPr>
        <w:t>Голованова С.И.</w:t>
      </w:r>
      <w:r w:rsidRPr="00191212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 детского психиатрического отделения ГБУЗ «Самарская психиатрическая больница»</w:t>
      </w:r>
      <w:r w:rsidR="00437A67">
        <w:rPr>
          <w:sz w:val="28"/>
          <w:szCs w:val="28"/>
          <w:shd w:val="clear" w:color="auto" w:fill="FFFFFF"/>
          <w:lang w:val="ru-RU"/>
        </w:rPr>
        <w:t>;</w:t>
      </w:r>
    </w:p>
    <w:p w:rsidR="00422BF0" w:rsidRDefault="00422BF0" w:rsidP="006E5C42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422BF0">
        <w:rPr>
          <w:sz w:val="28"/>
          <w:szCs w:val="28"/>
          <w:shd w:val="clear" w:color="auto" w:fill="FFFFFF"/>
        </w:rPr>
        <w:t>Советы родственникам больного алкоголизмом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571525" w:rsidRPr="00571525" w:rsidRDefault="00571525" w:rsidP="00DB218E">
      <w:pPr>
        <w:spacing w:before="0"/>
        <w:ind w:firstLine="1134"/>
        <w:jc w:val="left"/>
        <w:rPr>
          <w:sz w:val="28"/>
          <w:szCs w:val="28"/>
          <w:shd w:val="clear" w:color="auto" w:fill="FFFFFF"/>
          <w:lang w:val="ru-RU"/>
        </w:rPr>
      </w:pPr>
      <w:r w:rsidRPr="00430236">
        <w:rPr>
          <w:b/>
          <w:sz w:val="28"/>
          <w:szCs w:val="28"/>
          <w:shd w:val="clear" w:color="auto" w:fill="FFFFFF"/>
          <w:lang w:val="ru-RU"/>
        </w:rPr>
        <w:t>Шепель</w:t>
      </w:r>
      <w:r w:rsidR="00DB218E" w:rsidRPr="00430236">
        <w:rPr>
          <w:b/>
          <w:sz w:val="28"/>
          <w:szCs w:val="28"/>
          <w:shd w:val="clear" w:color="auto" w:fill="FFFFFF"/>
          <w:lang w:val="ru-RU"/>
        </w:rPr>
        <w:t xml:space="preserve"> Л.И.</w:t>
      </w:r>
      <w:r w:rsidR="00DB218E">
        <w:rPr>
          <w:sz w:val="28"/>
          <w:szCs w:val="28"/>
          <w:shd w:val="clear" w:color="auto" w:fill="FFFFFF"/>
          <w:lang w:val="ru-RU"/>
        </w:rPr>
        <w:t xml:space="preserve"> - </w:t>
      </w:r>
      <w:r w:rsidRPr="00571525">
        <w:rPr>
          <w:sz w:val="28"/>
          <w:szCs w:val="28"/>
          <w:shd w:val="clear" w:color="auto" w:fill="FFFFFF"/>
          <w:lang w:val="ru-RU"/>
        </w:rPr>
        <w:t xml:space="preserve"> главная медицинская сестра;</w:t>
      </w:r>
    </w:p>
    <w:p w:rsidR="00571525" w:rsidRPr="00571525" w:rsidRDefault="00571525" w:rsidP="00DB218E">
      <w:pPr>
        <w:spacing w:before="0"/>
        <w:ind w:firstLine="1134"/>
        <w:jc w:val="left"/>
        <w:rPr>
          <w:sz w:val="28"/>
          <w:szCs w:val="28"/>
          <w:shd w:val="clear" w:color="auto" w:fill="FFFFFF"/>
          <w:lang w:val="ru-RU"/>
        </w:rPr>
      </w:pPr>
      <w:r w:rsidRPr="00430236">
        <w:rPr>
          <w:b/>
          <w:sz w:val="28"/>
          <w:szCs w:val="28"/>
          <w:shd w:val="clear" w:color="auto" w:fill="FFFFFF"/>
          <w:lang w:val="ru-RU"/>
        </w:rPr>
        <w:t>Дулова</w:t>
      </w:r>
      <w:r w:rsidR="00DB218E" w:rsidRPr="00430236">
        <w:rPr>
          <w:b/>
          <w:sz w:val="28"/>
          <w:szCs w:val="28"/>
          <w:shd w:val="clear" w:color="auto" w:fill="FFFFFF"/>
          <w:lang w:val="ru-RU"/>
        </w:rPr>
        <w:t xml:space="preserve"> Г.В.</w:t>
      </w:r>
      <w:r w:rsidR="00DB218E">
        <w:rPr>
          <w:sz w:val="28"/>
          <w:szCs w:val="28"/>
          <w:shd w:val="clear" w:color="auto" w:fill="FFFFFF"/>
          <w:lang w:val="ru-RU"/>
        </w:rPr>
        <w:t xml:space="preserve"> - </w:t>
      </w:r>
      <w:r w:rsidRPr="00571525">
        <w:rPr>
          <w:sz w:val="28"/>
          <w:szCs w:val="28"/>
          <w:shd w:val="clear" w:color="auto" w:fill="FFFFFF"/>
          <w:lang w:val="ru-RU"/>
        </w:rPr>
        <w:t>старшая медицинская сестра;</w:t>
      </w:r>
    </w:p>
    <w:p w:rsidR="00571525" w:rsidRDefault="00571525" w:rsidP="00DB218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30236">
        <w:rPr>
          <w:b/>
          <w:sz w:val="28"/>
          <w:szCs w:val="28"/>
          <w:shd w:val="clear" w:color="auto" w:fill="FFFFFF"/>
          <w:lang w:val="ru-RU"/>
        </w:rPr>
        <w:t>Прокудина</w:t>
      </w:r>
      <w:r w:rsidR="00DB218E" w:rsidRPr="00430236">
        <w:rPr>
          <w:b/>
          <w:sz w:val="28"/>
          <w:szCs w:val="28"/>
          <w:shd w:val="clear" w:color="auto" w:fill="FFFFFF"/>
          <w:lang w:val="ru-RU"/>
        </w:rPr>
        <w:t xml:space="preserve"> О.Ю.</w:t>
      </w:r>
      <w:r w:rsidR="00430236">
        <w:rPr>
          <w:sz w:val="28"/>
          <w:szCs w:val="28"/>
          <w:shd w:val="clear" w:color="auto" w:fill="FFFFFF"/>
          <w:lang w:val="ru-RU"/>
        </w:rPr>
        <w:t xml:space="preserve"> - </w:t>
      </w:r>
      <w:r w:rsidRPr="00571525">
        <w:rPr>
          <w:sz w:val="28"/>
          <w:szCs w:val="28"/>
          <w:shd w:val="clear" w:color="auto" w:fill="FFFFFF"/>
          <w:lang w:val="ru-RU"/>
        </w:rPr>
        <w:t xml:space="preserve"> медицинская сестра ГБУЗ </w:t>
      </w:r>
      <w:proofErr w:type="gramStart"/>
      <w:r w:rsidRPr="00571525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571525">
        <w:rPr>
          <w:sz w:val="28"/>
          <w:szCs w:val="28"/>
          <w:shd w:val="clear" w:color="auto" w:fill="FFFFFF"/>
          <w:lang w:val="ru-RU"/>
        </w:rPr>
        <w:t xml:space="preserve"> «Тольяттинский наркологический диспансер»</w:t>
      </w:r>
      <w:r w:rsidR="00437A67">
        <w:rPr>
          <w:sz w:val="28"/>
          <w:szCs w:val="28"/>
          <w:shd w:val="clear" w:color="auto" w:fill="FFFFFF"/>
          <w:lang w:val="ru-RU"/>
        </w:rPr>
        <w:t>;</w:t>
      </w:r>
    </w:p>
    <w:p w:rsidR="00A34D96" w:rsidRDefault="00A34D96" w:rsidP="00A34D96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A34D96">
        <w:rPr>
          <w:sz w:val="28"/>
          <w:szCs w:val="28"/>
          <w:shd w:val="clear" w:color="auto" w:fill="FFFFFF"/>
          <w:lang w:val="ru-RU"/>
        </w:rPr>
        <w:t>Особенности анестезиологического обеспечения и интенсивной терапии при гиповолемическом (геморрагическом) шоке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6E5C42" w:rsidRDefault="006E5C42" w:rsidP="006E5C4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E5C42">
        <w:rPr>
          <w:b/>
          <w:sz w:val="28"/>
          <w:szCs w:val="28"/>
          <w:shd w:val="clear" w:color="auto" w:fill="FFFFFF"/>
          <w:lang w:val="ru-RU"/>
        </w:rPr>
        <w:t>Дронова Т.В.</w:t>
      </w:r>
      <w:r w:rsidRPr="006E5C42">
        <w:rPr>
          <w:sz w:val="28"/>
          <w:szCs w:val="28"/>
          <w:shd w:val="clear" w:color="auto" w:fill="FFFFFF"/>
          <w:lang w:val="ru-RU"/>
        </w:rPr>
        <w:t xml:space="preserve"> - медицинская сестра – анестезист отделения реанимации и анестезиологии ГБУЗ </w:t>
      </w:r>
      <w:proofErr w:type="gramStart"/>
      <w:r w:rsidRPr="006E5C42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6E5C42">
        <w:rPr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 №1»</w:t>
      </w:r>
      <w:r w:rsidR="00437A67">
        <w:rPr>
          <w:sz w:val="28"/>
          <w:szCs w:val="28"/>
          <w:shd w:val="clear" w:color="auto" w:fill="FFFFFF"/>
          <w:lang w:val="ru-RU"/>
        </w:rPr>
        <w:t>;</w:t>
      </w:r>
    </w:p>
    <w:p w:rsidR="00C04FCC" w:rsidRDefault="00C04FCC" w:rsidP="00C04FCC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C04FCC">
        <w:rPr>
          <w:sz w:val="28"/>
          <w:szCs w:val="28"/>
          <w:shd w:val="clear" w:color="auto" w:fill="FFFFFF"/>
          <w:lang w:val="ru-RU"/>
        </w:rPr>
        <w:t>Непрерывное профессиональное развитие специалистов со средним медицинским и высшим сестринским образованием на рабочем месте (фрагмент из методических рекомендаций)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C04FCC" w:rsidRPr="00437A67" w:rsidRDefault="00C04FCC" w:rsidP="00437A67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BE47A1">
        <w:rPr>
          <w:b/>
          <w:sz w:val="28"/>
          <w:szCs w:val="28"/>
          <w:shd w:val="clear" w:color="auto" w:fill="FFFFFF"/>
          <w:lang w:val="ru-RU"/>
        </w:rPr>
        <w:t>Каткасова</w:t>
      </w:r>
      <w:r w:rsidR="007B6810" w:rsidRPr="00BE47A1">
        <w:rPr>
          <w:b/>
          <w:sz w:val="28"/>
          <w:szCs w:val="28"/>
          <w:shd w:val="clear" w:color="auto" w:fill="FFFFFF"/>
          <w:lang w:val="ru-RU"/>
        </w:rPr>
        <w:t xml:space="preserve"> Л.А.</w:t>
      </w:r>
      <w:r w:rsidR="007B6810" w:rsidRPr="00437A67">
        <w:rPr>
          <w:sz w:val="28"/>
          <w:szCs w:val="28"/>
          <w:shd w:val="clear" w:color="auto" w:fill="FFFFFF"/>
          <w:lang w:val="ru-RU"/>
        </w:rPr>
        <w:t xml:space="preserve"> - </w:t>
      </w:r>
      <w:r w:rsidRPr="00437A67">
        <w:rPr>
          <w:sz w:val="28"/>
          <w:szCs w:val="28"/>
          <w:shd w:val="clear" w:color="auto" w:fill="FFFFFF"/>
          <w:lang w:val="ru-RU"/>
        </w:rPr>
        <w:t>заместитель главного врача по работе с сестринским и младшим медицинским персоналом;</w:t>
      </w:r>
    </w:p>
    <w:p w:rsidR="00C04FCC" w:rsidRDefault="00C04FCC" w:rsidP="00437A67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E47A1">
        <w:rPr>
          <w:b/>
          <w:sz w:val="28"/>
          <w:szCs w:val="28"/>
          <w:shd w:val="clear" w:color="auto" w:fill="FFFFFF"/>
          <w:lang w:val="ru-RU"/>
        </w:rPr>
        <w:t>Карасева</w:t>
      </w:r>
      <w:r w:rsidR="007B6810" w:rsidRPr="00BE47A1">
        <w:rPr>
          <w:b/>
          <w:sz w:val="28"/>
          <w:szCs w:val="28"/>
          <w:shd w:val="clear" w:color="auto" w:fill="FFFFFF"/>
          <w:lang w:val="ru-RU"/>
        </w:rPr>
        <w:t xml:space="preserve"> Л.А.</w:t>
      </w:r>
      <w:r w:rsidR="007B6810" w:rsidRPr="00437A67">
        <w:rPr>
          <w:sz w:val="28"/>
          <w:szCs w:val="28"/>
          <w:shd w:val="clear" w:color="auto" w:fill="FFFFFF"/>
          <w:lang w:val="ru-RU"/>
        </w:rPr>
        <w:t xml:space="preserve"> - </w:t>
      </w:r>
      <w:r w:rsidRPr="00437A67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</w:t>
      </w:r>
      <w:r w:rsidR="00437A67">
        <w:rPr>
          <w:sz w:val="28"/>
          <w:szCs w:val="28"/>
          <w:shd w:val="clear" w:color="auto" w:fill="FFFFFF"/>
          <w:lang w:val="ru-RU"/>
        </w:rPr>
        <w:t>;</w:t>
      </w:r>
    </w:p>
    <w:p w:rsidR="00427CE8" w:rsidRDefault="00427CE8" w:rsidP="00427CE8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427CE8">
        <w:rPr>
          <w:sz w:val="28"/>
          <w:szCs w:val="28"/>
          <w:shd w:val="clear" w:color="auto" w:fill="FFFFFF"/>
          <w:lang w:val="ru-RU"/>
        </w:rPr>
        <w:t>Удовлетворенность пациентов деятельностью медицинских работников в зависимости от уровня их эмпатии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427CE8" w:rsidRPr="00E9618B" w:rsidRDefault="00427CE8" w:rsidP="005F75A7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BE47A1">
        <w:rPr>
          <w:b/>
          <w:sz w:val="28"/>
          <w:szCs w:val="28"/>
          <w:shd w:val="clear" w:color="auto" w:fill="FFFFFF"/>
          <w:lang w:val="ru-RU"/>
        </w:rPr>
        <w:t>Богуш</w:t>
      </w:r>
      <w:r w:rsidR="00E9618B" w:rsidRPr="00BE47A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BE47A1">
        <w:rPr>
          <w:b/>
          <w:sz w:val="28"/>
          <w:szCs w:val="28"/>
          <w:shd w:val="clear" w:color="auto" w:fill="FFFFFF"/>
          <w:lang w:val="ru-RU"/>
        </w:rPr>
        <w:t>Е.А.</w:t>
      </w:r>
      <w:r w:rsidR="00E9618B" w:rsidRPr="00E9618B">
        <w:rPr>
          <w:sz w:val="28"/>
          <w:szCs w:val="28"/>
          <w:shd w:val="clear" w:color="auto" w:fill="FFFFFF"/>
          <w:lang w:val="ru-RU"/>
        </w:rPr>
        <w:t xml:space="preserve"> - </w:t>
      </w:r>
      <w:r w:rsidRPr="00E9618B">
        <w:rPr>
          <w:sz w:val="28"/>
          <w:szCs w:val="28"/>
          <w:shd w:val="clear" w:color="auto" w:fill="FFFFFF"/>
          <w:lang w:val="ru-RU"/>
        </w:rPr>
        <w:t>старшая медицинская сестра отделения р</w:t>
      </w:r>
      <w:r w:rsidR="005F75A7">
        <w:rPr>
          <w:sz w:val="28"/>
          <w:szCs w:val="28"/>
          <w:shd w:val="clear" w:color="auto" w:fill="FFFFFF"/>
          <w:lang w:val="ru-RU"/>
        </w:rPr>
        <w:t xml:space="preserve">еанимации и интенсивной терапии </w:t>
      </w:r>
      <w:r w:rsidRPr="00E9618B">
        <w:rPr>
          <w:sz w:val="28"/>
          <w:szCs w:val="28"/>
          <w:shd w:val="clear" w:color="auto" w:fill="FFFFFF"/>
          <w:lang w:val="ru-RU"/>
        </w:rPr>
        <w:t>ГБУЗ «СОКОД»;</w:t>
      </w:r>
    </w:p>
    <w:p w:rsidR="00427CE8" w:rsidRPr="00E9618B" w:rsidRDefault="00427CE8" w:rsidP="00E9618B">
      <w:pPr>
        <w:pStyle w:val="af2"/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BE47A1">
        <w:rPr>
          <w:b/>
          <w:sz w:val="28"/>
          <w:szCs w:val="28"/>
          <w:shd w:val="clear" w:color="auto" w:fill="FFFFFF"/>
          <w:lang w:val="ru-RU"/>
        </w:rPr>
        <w:t>Карасева</w:t>
      </w:r>
      <w:r w:rsidR="00BE47A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E9618B" w:rsidRPr="00BE47A1">
        <w:rPr>
          <w:b/>
          <w:sz w:val="28"/>
          <w:szCs w:val="28"/>
          <w:shd w:val="clear" w:color="auto" w:fill="FFFFFF"/>
          <w:lang w:val="ru-RU"/>
        </w:rPr>
        <w:t>Л.А</w:t>
      </w:r>
      <w:r w:rsidR="00E9618B" w:rsidRPr="00E9618B">
        <w:rPr>
          <w:sz w:val="28"/>
          <w:szCs w:val="28"/>
          <w:shd w:val="clear" w:color="auto" w:fill="FFFFFF"/>
          <w:lang w:val="ru-RU"/>
        </w:rPr>
        <w:t xml:space="preserve">. - </w:t>
      </w:r>
      <w:r w:rsidRPr="00E9618B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F6285B" w:rsidRDefault="00427CE8" w:rsidP="00F6285B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E47A1">
        <w:rPr>
          <w:b/>
          <w:sz w:val="28"/>
          <w:szCs w:val="28"/>
          <w:shd w:val="clear" w:color="auto" w:fill="FFFFFF"/>
          <w:lang w:val="ru-RU"/>
        </w:rPr>
        <w:t>Двойников</w:t>
      </w:r>
      <w:r w:rsidR="00E9618B" w:rsidRPr="00BE47A1">
        <w:rPr>
          <w:b/>
          <w:sz w:val="28"/>
          <w:szCs w:val="28"/>
          <w:shd w:val="clear" w:color="auto" w:fill="FFFFFF"/>
          <w:lang w:val="ru-RU"/>
        </w:rPr>
        <w:t xml:space="preserve"> С.И.</w:t>
      </w:r>
      <w:r w:rsidR="00E9618B" w:rsidRPr="00E9618B">
        <w:rPr>
          <w:sz w:val="28"/>
          <w:szCs w:val="28"/>
          <w:shd w:val="clear" w:color="auto" w:fill="FFFFFF"/>
          <w:lang w:val="ru-RU"/>
        </w:rPr>
        <w:t xml:space="preserve"> - </w:t>
      </w:r>
      <w:r w:rsidRPr="00E9618B">
        <w:rPr>
          <w:sz w:val="28"/>
          <w:szCs w:val="28"/>
          <w:shd w:val="clear" w:color="auto" w:fill="FFFFFF"/>
          <w:lang w:val="ru-RU"/>
        </w:rPr>
        <w:t>д.м.н., заведующий кафедрой сестринского дела ФГБОУ ВО «СамГМУ» МЗ  РФ;</w:t>
      </w:r>
    </w:p>
    <w:p w:rsidR="00214E26" w:rsidRDefault="00F6285B" w:rsidP="00214E26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214E26">
        <w:rPr>
          <w:sz w:val="28"/>
          <w:szCs w:val="28"/>
          <w:shd w:val="clear" w:color="auto" w:fill="FFFFFF"/>
          <w:lang w:val="ru-RU"/>
        </w:rPr>
        <w:t xml:space="preserve">«Развитие сестринского дела в Самарской области на рубеже </w:t>
      </w:r>
      <w:r w:rsidRPr="00214E26">
        <w:rPr>
          <w:sz w:val="28"/>
          <w:szCs w:val="28"/>
          <w:shd w:val="clear" w:color="auto" w:fill="FFFFFF"/>
        </w:rPr>
        <w:t>XIX</w:t>
      </w:r>
      <w:r w:rsidRPr="00214E26">
        <w:rPr>
          <w:sz w:val="28"/>
          <w:szCs w:val="28"/>
          <w:shd w:val="clear" w:color="auto" w:fill="FFFFFF"/>
          <w:lang w:val="ru-RU"/>
        </w:rPr>
        <w:t xml:space="preserve">  и начала </w:t>
      </w:r>
      <w:r w:rsidRPr="00214E26">
        <w:rPr>
          <w:sz w:val="28"/>
          <w:szCs w:val="28"/>
          <w:shd w:val="clear" w:color="auto" w:fill="FFFFFF"/>
        </w:rPr>
        <w:t>XX</w:t>
      </w:r>
      <w:r w:rsidRPr="00214E26">
        <w:rPr>
          <w:sz w:val="28"/>
          <w:szCs w:val="28"/>
          <w:shd w:val="clear" w:color="auto" w:fill="FFFFFF"/>
          <w:lang w:val="ru-RU"/>
        </w:rPr>
        <w:t xml:space="preserve"> веков»</w:t>
      </w:r>
    </w:p>
    <w:p w:rsidR="00F6285B" w:rsidRPr="00E9618B" w:rsidRDefault="00214E26" w:rsidP="002C3FD3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BE47A1">
        <w:rPr>
          <w:b/>
          <w:sz w:val="28"/>
          <w:szCs w:val="28"/>
          <w:shd w:val="clear" w:color="auto" w:fill="FFFFFF"/>
          <w:lang w:val="ru-RU"/>
        </w:rPr>
        <w:t>Синицына Е.М.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6285B" w:rsidRPr="00214E26">
        <w:rPr>
          <w:sz w:val="28"/>
          <w:szCs w:val="28"/>
          <w:shd w:val="clear" w:color="auto" w:fill="FFFFFF"/>
          <w:lang w:val="ru-RU"/>
        </w:rPr>
        <w:t>заместитель главного врача по работе со средним и младшим медицинским персоналом ГБУЗ «СПБ»</w:t>
      </w:r>
      <w:r w:rsidR="00965CA2">
        <w:rPr>
          <w:sz w:val="28"/>
          <w:szCs w:val="28"/>
          <w:shd w:val="clear" w:color="auto" w:fill="FFFFFF"/>
          <w:lang w:val="ru-RU"/>
        </w:rPr>
        <w:t>;</w:t>
      </w:r>
    </w:p>
    <w:p w:rsidR="00573BC2" w:rsidRDefault="00573BC2" w:rsidP="003D6046">
      <w:pPr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</w:p>
    <w:p w:rsidR="00960F48" w:rsidRDefault="002C3FD3" w:rsidP="00960F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№ 6 </w:t>
      </w:r>
      <w:r w:rsidR="00397C02">
        <w:rPr>
          <w:b/>
          <w:color w:val="auto"/>
          <w:sz w:val="28"/>
          <w:szCs w:val="28"/>
          <w:lang w:val="ru-RU"/>
        </w:rPr>
        <w:t>2018</w:t>
      </w:r>
      <w:r w:rsidR="00960F48" w:rsidRPr="00A632A4">
        <w:rPr>
          <w:b/>
          <w:color w:val="auto"/>
          <w:sz w:val="28"/>
          <w:szCs w:val="28"/>
          <w:lang w:val="ru-RU"/>
        </w:rPr>
        <w:t>г</w:t>
      </w:r>
    </w:p>
    <w:p w:rsidR="00965CA2" w:rsidRPr="00965CA2" w:rsidRDefault="00965CA2" w:rsidP="00965CA2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965CA2">
        <w:rPr>
          <w:sz w:val="28"/>
          <w:szCs w:val="28"/>
          <w:shd w:val="clear" w:color="auto" w:fill="FFFFFF"/>
          <w:lang w:val="ru-RU"/>
        </w:rPr>
        <w:t>Организация самостоятельной деятельности медицинской сестры – требование времени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965CA2" w:rsidRPr="002846E1" w:rsidRDefault="00965CA2" w:rsidP="002846E1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82BD9">
        <w:rPr>
          <w:b/>
          <w:sz w:val="28"/>
          <w:szCs w:val="28"/>
          <w:shd w:val="clear" w:color="auto" w:fill="FFFFFF"/>
          <w:lang w:val="ru-RU"/>
        </w:rPr>
        <w:t>Пудовинникова</w:t>
      </w:r>
      <w:r w:rsidR="002846E1" w:rsidRPr="00182BD9">
        <w:rPr>
          <w:b/>
          <w:sz w:val="28"/>
          <w:szCs w:val="28"/>
          <w:shd w:val="clear" w:color="auto" w:fill="FFFFFF"/>
          <w:lang w:val="ru-RU"/>
        </w:rPr>
        <w:t xml:space="preserve"> Л.Ю.</w:t>
      </w:r>
      <w:r w:rsidR="002846E1">
        <w:rPr>
          <w:sz w:val="28"/>
          <w:szCs w:val="28"/>
          <w:shd w:val="clear" w:color="auto" w:fill="FFFFFF"/>
          <w:lang w:val="ru-RU"/>
        </w:rPr>
        <w:t xml:space="preserve"> - </w:t>
      </w:r>
      <w:r w:rsidRPr="002846E1">
        <w:rPr>
          <w:sz w:val="28"/>
          <w:szCs w:val="28"/>
          <w:shd w:val="clear" w:color="auto" w:fill="FFFFFF"/>
          <w:lang w:val="ru-RU"/>
        </w:rPr>
        <w:t>главная медицинская сестра;</w:t>
      </w:r>
    </w:p>
    <w:p w:rsidR="00965CA2" w:rsidRPr="002846E1" w:rsidRDefault="00182BD9" w:rsidP="00182BD9">
      <w:pPr>
        <w:spacing w:before="0"/>
        <w:ind w:left="1134" w:hanging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               </w:t>
      </w:r>
      <w:r w:rsidR="00965CA2" w:rsidRPr="00182BD9">
        <w:rPr>
          <w:b/>
          <w:sz w:val="28"/>
          <w:szCs w:val="28"/>
          <w:shd w:val="clear" w:color="auto" w:fill="FFFFFF"/>
          <w:lang w:val="ru-RU"/>
        </w:rPr>
        <w:t>Назаркина</w:t>
      </w:r>
      <w:r w:rsidR="002846E1" w:rsidRPr="00182BD9">
        <w:rPr>
          <w:b/>
          <w:sz w:val="28"/>
          <w:szCs w:val="28"/>
          <w:shd w:val="clear" w:color="auto" w:fill="FFFFFF"/>
          <w:lang w:val="ru-RU"/>
        </w:rPr>
        <w:t xml:space="preserve"> И.М.</w:t>
      </w:r>
      <w:r w:rsidR="002846E1">
        <w:rPr>
          <w:sz w:val="28"/>
          <w:szCs w:val="28"/>
          <w:shd w:val="clear" w:color="auto" w:fill="FFFFFF"/>
          <w:lang w:val="ru-RU"/>
        </w:rPr>
        <w:t xml:space="preserve"> - </w:t>
      </w:r>
      <w:r w:rsidR="00965CA2" w:rsidRPr="002846E1">
        <w:rPr>
          <w:sz w:val="28"/>
          <w:szCs w:val="28"/>
          <w:shd w:val="clear" w:color="auto" w:fill="FFFFFF"/>
          <w:lang w:val="ru-RU"/>
        </w:rPr>
        <w:t xml:space="preserve">главный врач, к.м.н.  ГБУЗ «Самарская городская </w:t>
      </w:r>
      <w:r>
        <w:rPr>
          <w:sz w:val="28"/>
          <w:szCs w:val="28"/>
          <w:shd w:val="clear" w:color="auto" w:fill="FFFFFF"/>
          <w:lang w:val="ru-RU"/>
        </w:rPr>
        <w:t xml:space="preserve">                </w:t>
      </w:r>
      <w:r w:rsidR="00965CA2" w:rsidRPr="002846E1">
        <w:rPr>
          <w:sz w:val="28"/>
          <w:szCs w:val="28"/>
          <w:shd w:val="clear" w:color="auto" w:fill="FFFFFF"/>
          <w:lang w:val="ru-RU"/>
        </w:rPr>
        <w:t>клиническая поликлиника №15 Промышленного района»</w:t>
      </w:r>
    </w:p>
    <w:p w:rsidR="00D85B44" w:rsidRDefault="00965CA2" w:rsidP="00D85B44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82BD9">
        <w:rPr>
          <w:b/>
          <w:sz w:val="28"/>
          <w:szCs w:val="28"/>
          <w:shd w:val="clear" w:color="auto" w:fill="FFFFFF"/>
          <w:lang w:val="ru-RU"/>
        </w:rPr>
        <w:t>Карасева</w:t>
      </w:r>
      <w:r w:rsidR="002846E1" w:rsidRPr="00182BD9">
        <w:rPr>
          <w:b/>
          <w:sz w:val="28"/>
          <w:szCs w:val="28"/>
          <w:shd w:val="clear" w:color="auto" w:fill="FFFFFF"/>
          <w:lang w:val="ru-RU"/>
        </w:rPr>
        <w:t>Л.А.</w:t>
      </w:r>
      <w:r w:rsidR="002846E1">
        <w:rPr>
          <w:sz w:val="28"/>
          <w:szCs w:val="28"/>
          <w:shd w:val="clear" w:color="auto" w:fill="FFFFFF"/>
          <w:lang w:val="ru-RU"/>
        </w:rPr>
        <w:t xml:space="preserve"> - </w:t>
      </w:r>
      <w:r w:rsidRPr="002846E1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D85B44" w:rsidRDefault="007474E0" w:rsidP="00D85B44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D85B44" w:rsidRPr="00D85B44">
        <w:rPr>
          <w:sz w:val="28"/>
          <w:szCs w:val="28"/>
          <w:shd w:val="clear" w:color="auto" w:fill="FFFFFF"/>
          <w:lang w:val="ru-RU"/>
        </w:rPr>
        <w:t>Роль медицинской сестры территориального участка в оказании медицинской помощи в условиях «стационара на дому»</w:t>
      </w:r>
    </w:p>
    <w:p w:rsidR="007474E0" w:rsidRDefault="007474E0" w:rsidP="007474E0">
      <w:pPr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674CE">
        <w:rPr>
          <w:b/>
          <w:sz w:val="28"/>
          <w:szCs w:val="28"/>
          <w:shd w:val="clear" w:color="auto" w:fill="FFFFFF"/>
          <w:lang w:val="ru-RU"/>
        </w:rPr>
        <w:t>Акимова М.П.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7474E0">
        <w:rPr>
          <w:sz w:val="28"/>
          <w:szCs w:val="28"/>
          <w:shd w:val="clear" w:color="auto" w:fill="FFFFFF"/>
          <w:lang w:val="ru-RU"/>
        </w:rPr>
        <w:t>медицинская сестра врача общей практики отделения врачей общей практики №2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7474E0">
        <w:rPr>
          <w:sz w:val="28"/>
          <w:szCs w:val="28"/>
          <w:shd w:val="clear" w:color="auto" w:fill="FFFFFF"/>
          <w:lang w:val="ru-RU"/>
        </w:rPr>
        <w:t>ГБУЗ «Самарская городская клиническая поликлиника №15 Промышленного района»</w:t>
      </w:r>
      <w:r w:rsidR="004674CE">
        <w:rPr>
          <w:sz w:val="28"/>
          <w:szCs w:val="28"/>
          <w:shd w:val="clear" w:color="auto" w:fill="FFFFFF"/>
          <w:lang w:val="ru-RU"/>
        </w:rPr>
        <w:t>;</w:t>
      </w:r>
    </w:p>
    <w:p w:rsidR="00E44A8B" w:rsidRDefault="00E44A8B" w:rsidP="00E44A8B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E44A8B">
        <w:rPr>
          <w:sz w:val="28"/>
          <w:szCs w:val="28"/>
          <w:shd w:val="clear" w:color="auto" w:fill="FFFFFF"/>
          <w:lang w:val="ru-RU"/>
        </w:rPr>
        <w:t>«</w:t>
      </w:r>
      <w:r w:rsidR="004674CE" w:rsidRPr="00E44A8B">
        <w:rPr>
          <w:sz w:val="28"/>
          <w:szCs w:val="28"/>
          <w:shd w:val="clear" w:color="auto" w:fill="FFFFFF"/>
          <w:lang w:val="ru-RU"/>
        </w:rPr>
        <w:t>Роль медицинской сестры в диспансерном наблюдении неврологических больных в условиях поликлиники</w:t>
      </w:r>
      <w:r w:rsidRPr="00E44A8B">
        <w:rPr>
          <w:sz w:val="28"/>
          <w:szCs w:val="28"/>
          <w:shd w:val="clear" w:color="auto" w:fill="FFFFFF"/>
          <w:lang w:val="ru-RU"/>
        </w:rPr>
        <w:t>»</w:t>
      </w:r>
    </w:p>
    <w:p w:rsidR="00E44A8B" w:rsidRDefault="00E44A8B" w:rsidP="00E44A8B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DFF">
        <w:rPr>
          <w:b/>
          <w:sz w:val="28"/>
          <w:szCs w:val="28"/>
          <w:shd w:val="clear" w:color="auto" w:fill="FFFFFF"/>
          <w:lang w:val="ru-RU"/>
        </w:rPr>
        <w:t>Бобринева Н.В.</w:t>
      </w:r>
      <w:r w:rsidRPr="00E44A8B">
        <w:rPr>
          <w:sz w:val="28"/>
          <w:szCs w:val="28"/>
          <w:shd w:val="clear" w:color="auto" w:fill="FFFFFF"/>
          <w:lang w:val="ru-RU"/>
        </w:rPr>
        <w:t xml:space="preserve"> - медицинская сестра клинико-диагностического отделения ГБУЗ «Самарская городская клиническая поликлиника №15 Промышленного района»</w:t>
      </w:r>
      <w:r w:rsidR="005D1C60">
        <w:rPr>
          <w:sz w:val="28"/>
          <w:szCs w:val="28"/>
          <w:shd w:val="clear" w:color="auto" w:fill="FFFFFF"/>
          <w:lang w:val="ru-RU"/>
        </w:rPr>
        <w:t>;</w:t>
      </w:r>
    </w:p>
    <w:p w:rsidR="009D06FF" w:rsidRDefault="005D1C60" w:rsidP="009D06FF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9D06FF">
        <w:rPr>
          <w:sz w:val="28"/>
          <w:szCs w:val="28"/>
          <w:shd w:val="clear" w:color="auto" w:fill="FFFFFF"/>
          <w:lang w:val="ru-RU"/>
        </w:rPr>
        <w:t>«Диспансерное наблюдение за  пациентами с глаукомой на самостоятельном приеме медицинской сестры кабинета офтальмолога»</w:t>
      </w:r>
    </w:p>
    <w:p w:rsidR="0041608D" w:rsidRDefault="00A667A5" w:rsidP="0041608D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D06FF">
        <w:rPr>
          <w:b/>
          <w:sz w:val="28"/>
          <w:szCs w:val="28"/>
          <w:shd w:val="clear" w:color="auto" w:fill="FFFFFF"/>
          <w:lang w:val="ru-RU"/>
        </w:rPr>
        <w:t>Елисеева З.И.</w:t>
      </w:r>
      <w:r w:rsidRPr="009D06FF">
        <w:rPr>
          <w:sz w:val="28"/>
          <w:szCs w:val="28"/>
          <w:shd w:val="clear" w:color="auto" w:fill="FFFFFF"/>
          <w:lang w:val="ru-RU"/>
        </w:rPr>
        <w:t xml:space="preserve"> - медицинская сестра кабинета офтальмолога клинико-диагностического отделения ГБУЗ «Самарская городская клиническая поликлиника №15 Промышленного района»</w:t>
      </w:r>
      <w:r w:rsidR="009D06FF">
        <w:rPr>
          <w:sz w:val="28"/>
          <w:szCs w:val="28"/>
          <w:shd w:val="clear" w:color="auto" w:fill="FFFFFF"/>
          <w:lang w:val="ru-RU"/>
        </w:rPr>
        <w:t>;</w:t>
      </w:r>
    </w:p>
    <w:p w:rsidR="0064483B" w:rsidRDefault="0041608D" w:rsidP="0064483B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64483B">
        <w:rPr>
          <w:sz w:val="28"/>
          <w:szCs w:val="28"/>
          <w:shd w:val="clear" w:color="auto" w:fill="FFFFFF"/>
          <w:lang w:val="ru-RU"/>
        </w:rPr>
        <w:t>«</w:t>
      </w:r>
      <w:r w:rsidR="009D06FF" w:rsidRPr="0064483B">
        <w:rPr>
          <w:sz w:val="28"/>
          <w:szCs w:val="28"/>
          <w:shd w:val="clear" w:color="auto" w:fill="FFFFFF"/>
          <w:lang w:val="ru-RU"/>
        </w:rPr>
        <w:t>Геронтологические аспекты деятельности врача и медицинской сестры на участке: проблемы и пути решения</w:t>
      </w:r>
      <w:r w:rsidRPr="0064483B">
        <w:rPr>
          <w:sz w:val="28"/>
          <w:szCs w:val="28"/>
          <w:shd w:val="clear" w:color="auto" w:fill="FFFFFF"/>
          <w:lang w:val="ru-RU"/>
        </w:rPr>
        <w:t>»</w:t>
      </w:r>
    </w:p>
    <w:p w:rsidR="0058313A" w:rsidRDefault="0064483B" w:rsidP="0058313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4483B">
        <w:rPr>
          <w:b/>
          <w:sz w:val="28"/>
          <w:szCs w:val="28"/>
          <w:shd w:val="clear" w:color="auto" w:fill="FFFFFF"/>
          <w:lang w:val="ru-RU"/>
        </w:rPr>
        <w:t>Ягудина</w:t>
      </w:r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64483B">
        <w:rPr>
          <w:b/>
          <w:sz w:val="28"/>
          <w:szCs w:val="28"/>
          <w:shd w:val="clear" w:color="auto" w:fill="FFFFFF"/>
          <w:lang w:val="ru-RU"/>
        </w:rPr>
        <w:t>Ю.В.</w:t>
      </w:r>
      <w:r w:rsidRPr="0064483B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 отделения врачей общей практики№1 ГБУЗ «Самарская городская клиническая поликлиника №15 Промышленного района»</w:t>
      </w:r>
      <w:r w:rsidR="0058313A">
        <w:rPr>
          <w:sz w:val="28"/>
          <w:szCs w:val="28"/>
          <w:shd w:val="clear" w:color="auto" w:fill="FFFFFF"/>
          <w:lang w:val="ru-RU"/>
        </w:rPr>
        <w:t>;</w:t>
      </w:r>
    </w:p>
    <w:p w:rsidR="0058313A" w:rsidRPr="0058313A" w:rsidRDefault="0058313A" w:rsidP="0058313A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58313A">
        <w:rPr>
          <w:sz w:val="28"/>
          <w:szCs w:val="28"/>
          <w:shd w:val="clear" w:color="auto" w:fill="FFFFFF"/>
          <w:lang w:val="ru-RU"/>
        </w:rPr>
        <w:t>Основные аспекты профилактики гипертонической болезни в работе медицинской сестры общей практики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B5424A" w:rsidRDefault="002446D2" w:rsidP="00B5424A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CB0B5D">
        <w:rPr>
          <w:b/>
          <w:sz w:val="28"/>
          <w:szCs w:val="28"/>
          <w:shd w:val="clear" w:color="auto" w:fill="FFFFFF"/>
          <w:lang w:val="ru-RU"/>
        </w:rPr>
        <w:t>Куйдина Т.В.</w:t>
      </w:r>
      <w:r w:rsidRPr="002446D2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 отделения врачей общей практики №3 ГБУЗ «Самарская городская клиническая поликлиника №15 Промышленного района»</w:t>
      </w:r>
      <w:r w:rsidR="006C4631">
        <w:rPr>
          <w:sz w:val="28"/>
          <w:szCs w:val="28"/>
          <w:shd w:val="clear" w:color="auto" w:fill="FFFFFF"/>
          <w:lang w:val="ru-RU"/>
        </w:rPr>
        <w:t>;</w:t>
      </w:r>
    </w:p>
    <w:p w:rsidR="00B5424A" w:rsidRDefault="004C4927" w:rsidP="004C4927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B5424A" w:rsidRPr="00B5424A">
        <w:rPr>
          <w:sz w:val="28"/>
          <w:szCs w:val="28"/>
          <w:shd w:val="clear" w:color="auto" w:fill="FFFFFF"/>
          <w:lang w:val="ru-RU"/>
        </w:rPr>
        <w:t>Особенности наблюдения за пожилыми пациентами с артериальной гипертензией на амбулаторном этапе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4C4927" w:rsidRPr="004C4927" w:rsidRDefault="004C4927" w:rsidP="004C4927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C4631">
        <w:rPr>
          <w:b/>
          <w:sz w:val="28"/>
          <w:szCs w:val="28"/>
          <w:shd w:val="clear" w:color="auto" w:fill="FFFFFF"/>
          <w:lang w:val="ru-RU"/>
        </w:rPr>
        <w:t>Пышкина</w:t>
      </w:r>
      <w:r w:rsidR="006C4631" w:rsidRPr="006C4631">
        <w:rPr>
          <w:b/>
          <w:sz w:val="28"/>
          <w:szCs w:val="28"/>
          <w:shd w:val="clear" w:color="auto" w:fill="FFFFFF"/>
          <w:lang w:val="ru-RU"/>
        </w:rPr>
        <w:t xml:space="preserve"> Е.В.</w:t>
      </w:r>
      <w:r w:rsidR="006C4631">
        <w:rPr>
          <w:sz w:val="28"/>
          <w:szCs w:val="28"/>
          <w:shd w:val="clear" w:color="auto" w:fill="FFFFFF"/>
          <w:lang w:val="ru-RU"/>
        </w:rPr>
        <w:t xml:space="preserve"> - </w:t>
      </w:r>
      <w:r w:rsidRPr="004C4927">
        <w:rPr>
          <w:sz w:val="28"/>
          <w:szCs w:val="28"/>
          <w:shd w:val="clear" w:color="auto" w:fill="FFFFFF"/>
          <w:lang w:val="ru-RU"/>
        </w:rPr>
        <w:t>медицинская сестра врача общей практики отделения врачей общей практики №2;</w:t>
      </w:r>
    </w:p>
    <w:p w:rsidR="00357F03" w:rsidRDefault="004C4927" w:rsidP="00357F03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C4631">
        <w:rPr>
          <w:b/>
          <w:sz w:val="28"/>
          <w:szCs w:val="28"/>
          <w:shd w:val="clear" w:color="auto" w:fill="FFFFFF"/>
          <w:lang w:val="ru-RU"/>
        </w:rPr>
        <w:t>Акимова</w:t>
      </w:r>
      <w:r w:rsidR="006C4631" w:rsidRPr="006C4631">
        <w:rPr>
          <w:b/>
          <w:sz w:val="28"/>
          <w:szCs w:val="28"/>
          <w:shd w:val="clear" w:color="auto" w:fill="FFFFFF"/>
          <w:lang w:val="ru-RU"/>
        </w:rPr>
        <w:t xml:space="preserve"> М.П.</w:t>
      </w:r>
      <w:r w:rsidR="006C4631">
        <w:rPr>
          <w:sz w:val="28"/>
          <w:szCs w:val="28"/>
          <w:shd w:val="clear" w:color="auto" w:fill="FFFFFF"/>
          <w:lang w:val="ru-RU"/>
        </w:rPr>
        <w:t xml:space="preserve"> - </w:t>
      </w:r>
      <w:r w:rsidRPr="004C4927">
        <w:rPr>
          <w:sz w:val="28"/>
          <w:szCs w:val="28"/>
          <w:shd w:val="clear" w:color="auto" w:fill="FFFFFF"/>
          <w:lang w:val="ru-RU"/>
        </w:rPr>
        <w:t>медицинская сестра врача общей практики отделения врачей общей практики №2</w:t>
      </w:r>
      <w:r w:rsidR="00357F03">
        <w:rPr>
          <w:sz w:val="28"/>
          <w:szCs w:val="28"/>
          <w:shd w:val="clear" w:color="auto" w:fill="FFFFFF"/>
          <w:lang w:val="ru-RU"/>
        </w:rPr>
        <w:t xml:space="preserve"> </w:t>
      </w:r>
      <w:r w:rsidRPr="004C4927">
        <w:rPr>
          <w:sz w:val="28"/>
          <w:szCs w:val="28"/>
          <w:shd w:val="clear" w:color="auto" w:fill="FFFFFF"/>
          <w:lang w:val="ru-RU"/>
        </w:rPr>
        <w:t>ГБУЗ «Самарская городская клиническая поликлиника №15 Промышленного района»</w:t>
      </w:r>
      <w:r w:rsidR="00357F03">
        <w:rPr>
          <w:sz w:val="28"/>
          <w:szCs w:val="28"/>
          <w:shd w:val="clear" w:color="auto" w:fill="FFFFFF"/>
          <w:lang w:val="ru-RU"/>
        </w:rPr>
        <w:t>;</w:t>
      </w:r>
    </w:p>
    <w:p w:rsidR="00D45392" w:rsidRDefault="00357F03" w:rsidP="00D45392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D45392">
        <w:rPr>
          <w:sz w:val="28"/>
          <w:szCs w:val="28"/>
          <w:shd w:val="clear" w:color="auto" w:fill="FFFFFF"/>
          <w:lang w:val="ru-RU"/>
        </w:rPr>
        <w:t xml:space="preserve">«Эффективность обучающих школ в рамках </w:t>
      </w:r>
      <w:proofErr w:type="gramStart"/>
      <w:r w:rsidRPr="00D45392">
        <w:rPr>
          <w:sz w:val="28"/>
          <w:szCs w:val="28"/>
          <w:shd w:val="clear" w:color="auto" w:fill="FFFFFF"/>
          <w:lang w:val="ru-RU"/>
        </w:rPr>
        <w:t>городского</w:t>
      </w:r>
      <w:proofErr w:type="gramEnd"/>
      <w:r w:rsidRPr="00D45392">
        <w:rPr>
          <w:sz w:val="28"/>
          <w:szCs w:val="28"/>
          <w:shd w:val="clear" w:color="auto" w:fill="FFFFFF"/>
          <w:lang w:val="ru-RU"/>
        </w:rPr>
        <w:t xml:space="preserve"> амбулаторного астма-центра»</w:t>
      </w:r>
    </w:p>
    <w:p w:rsidR="00D45392" w:rsidRDefault="00D45392" w:rsidP="00D4539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A861BF">
        <w:rPr>
          <w:b/>
          <w:sz w:val="28"/>
          <w:szCs w:val="28"/>
          <w:shd w:val="clear" w:color="auto" w:fill="FFFFFF"/>
          <w:lang w:val="ru-RU"/>
        </w:rPr>
        <w:t>Каткасова</w:t>
      </w:r>
      <w:r w:rsidR="00A861BF" w:rsidRPr="00A861BF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A861BF">
        <w:rPr>
          <w:b/>
          <w:sz w:val="28"/>
          <w:szCs w:val="28"/>
          <w:shd w:val="clear" w:color="auto" w:fill="FFFFFF"/>
          <w:lang w:val="ru-RU"/>
        </w:rPr>
        <w:t>Н.Ю.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D45392">
        <w:rPr>
          <w:sz w:val="28"/>
          <w:szCs w:val="28"/>
          <w:shd w:val="clear" w:color="auto" w:fill="FFFFFF"/>
          <w:lang w:val="ru-RU"/>
        </w:rPr>
        <w:t>старшая медицинская сестра отделения профилактики ГБУЗ «Самарская городская клиническая поликлиника №15 Промышленного района»</w:t>
      </w:r>
      <w:r w:rsidR="00A861BF">
        <w:rPr>
          <w:sz w:val="28"/>
          <w:szCs w:val="28"/>
          <w:shd w:val="clear" w:color="auto" w:fill="FFFFFF"/>
          <w:lang w:val="ru-RU"/>
        </w:rPr>
        <w:t>;</w:t>
      </w:r>
    </w:p>
    <w:p w:rsidR="005D2B7E" w:rsidRDefault="00B068A9" w:rsidP="00B068A9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5D2B7E">
        <w:rPr>
          <w:sz w:val="28"/>
          <w:szCs w:val="28"/>
          <w:shd w:val="clear" w:color="auto" w:fill="FFFFFF"/>
          <w:lang w:val="ru-RU"/>
        </w:rPr>
        <w:t>«Нерациональное питание</w:t>
      </w:r>
      <w:r w:rsidR="005D2B7E">
        <w:rPr>
          <w:sz w:val="28"/>
          <w:szCs w:val="28"/>
          <w:shd w:val="clear" w:color="auto" w:fill="FFFFFF"/>
          <w:lang w:val="ru-RU"/>
        </w:rPr>
        <w:t xml:space="preserve"> </w:t>
      </w:r>
      <w:r w:rsidRPr="005D2B7E">
        <w:rPr>
          <w:sz w:val="28"/>
          <w:szCs w:val="28"/>
          <w:shd w:val="clear" w:color="auto" w:fill="FFFFFF"/>
          <w:lang w:val="ru-RU"/>
        </w:rPr>
        <w:t xml:space="preserve">- один из управляемых факторов риска развития </w:t>
      </w:r>
      <w:proofErr w:type="gramStart"/>
      <w:r w:rsidRPr="005D2B7E">
        <w:rPr>
          <w:sz w:val="28"/>
          <w:szCs w:val="28"/>
          <w:shd w:val="clear" w:color="auto" w:fill="FFFFFF"/>
          <w:lang w:val="ru-RU"/>
        </w:rPr>
        <w:t>сердечно-сосудистых</w:t>
      </w:r>
      <w:proofErr w:type="gramEnd"/>
      <w:r w:rsidRPr="005D2B7E">
        <w:rPr>
          <w:sz w:val="28"/>
          <w:szCs w:val="28"/>
          <w:shd w:val="clear" w:color="auto" w:fill="FFFFFF"/>
          <w:lang w:val="ru-RU"/>
        </w:rPr>
        <w:t xml:space="preserve"> заболеваний»</w:t>
      </w:r>
    </w:p>
    <w:p w:rsidR="00B068A9" w:rsidRPr="005D2B7E" w:rsidRDefault="005D2B7E" w:rsidP="005D2B7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5D2B7E">
        <w:rPr>
          <w:b/>
          <w:sz w:val="28"/>
          <w:szCs w:val="28"/>
          <w:shd w:val="clear" w:color="auto" w:fill="FFFFFF"/>
          <w:lang w:val="ru-RU"/>
        </w:rPr>
        <w:lastRenderedPageBreak/>
        <w:t>КаткасоваН.Ю.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068A9" w:rsidRPr="005D2B7E">
        <w:rPr>
          <w:sz w:val="28"/>
          <w:szCs w:val="28"/>
          <w:shd w:val="clear" w:color="auto" w:fill="FFFFFF"/>
          <w:lang w:val="ru-RU"/>
        </w:rPr>
        <w:t>старшая медицинская сестра отделения профилактики;</w:t>
      </w:r>
    </w:p>
    <w:p w:rsidR="00B068A9" w:rsidRDefault="005D2B7E" w:rsidP="005D2B7E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5D2B7E">
        <w:rPr>
          <w:b/>
          <w:sz w:val="28"/>
          <w:szCs w:val="28"/>
          <w:shd w:val="clear" w:color="auto" w:fill="FFFFFF"/>
          <w:lang w:val="ru-RU"/>
        </w:rPr>
        <w:t>Пудовинникова Л.Ю.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068A9" w:rsidRPr="005D2B7E">
        <w:rPr>
          <w:sz w:val="28"/>
          <w:szCs w:val="28"/>
          <w:shd w:val="clear" w:color="auto" w:fill="FFFFFF"/>
          <w:lang w:val="ru-RU"/>
        </w:rPr>
        <w:t xml:space="preserve"> главная медицинская сестра ГБУЗ «Самарская городская клиническая поликлиника №15 Промышленного района»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5D2B7E" w:rsidRDefault="006654EB" w:rsidP="005D2B7E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6654EB">
        <w:rPr>
          <w:sz w:val="28"/>
          <w:szCs w:val="28"/>
          <w:shd w:val="clear" w:color="auto" w:fill="FFFFFF"/>
          <w:lang w:val="ru-RU"/>
        </w:rPr>
        <w:t>Организация и оказание антирабической помощи в поликлинике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6654EB" w:rsidRDefault="006654EB" w:rsidP="00453114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654EB">
        <w:rPr>
          <w:b/>
          <w:sz w:val="28"/>
          <w:szCs w:val="28"/>
          <w:shd w:val="clear" w:color="auto" w:fill="FFFFFF"/>
          <w:lang w:val="ru-RU"/>
        </w:rPr>
        <w:t>Коршикова</w:t>
      </w:r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6654EB">
        <w:rPr>
          <w:b/>
          <w:sz w:val="28"/>
          <w:szCs w:val="28"/>
          <w:shd w:val="clear" w:color="auto" w:fill="FFFFFF"/>
          <w:lang w:val="ru-RU"/>
        </w:rPr>
        <w:t>Н.С.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6654EB">
        <w:rPr>
          <w:sz w:val="28"/>
          <w:szCs w:val="28"/>
          <w:shd w:val="clear" w:color="auto" w:fill="FFFFFF"/>
          <w:lang w:val="ru-RU"/>
        </w:rPr>
        <w:t>старшая медицинская сестра хирургического отделения ГБУЗ «Самарская городская клиническая поликлиника №15 Промышленного района»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6654EB" w:rsidRDefault="00453114" w:rsidP="00453114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453114">
        <w:rPr>
          <w:sz w:val="28"/>
          <w:szCs w:val="28"/>
          <w:shd w:val="clear" w:color="auto" w:fill="FFFFFF"/>
          <w:lang w:val="ru-RU"/>
        </w:rPr>
        <w:t>Сестринское дело вчера и сегодня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A410D2" w:rsidRDefault="00453114" w:rsidP="00A410D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154E0">
        <w:rPr>
          <w:b/>
          <w:sz w:val="28"/>
          <w:szCs w:val="28"/>
          <w:shd w:val="clear" w:color="auto" w:fill="FFFFFF"/>
          <w:lang w:val="ru-RU"/>
        </w:rPr>
        <w:t>Пудовинникова Л.Ю.</w:t>
      </w:r>
      <w:r w:rsidR="00A410D2">
        <w:rPr>
          <w:sz w:val="28"/>
          <w:szCs w:val="28"/>
          <w:shd w:val="clear" w:color="auto" w:fill="FFFFFF"/>
          <w:lang w:val="ru-RU"/>
        </w:rPr>
        <w:t xml:space="preserve"> - </w:t>
      </w:r>
      <w:r w:rsidRPr="00453114">
        <w:rPr>
          <w:sz w:val="28"/>
          <w:szCs w:val="28"/>
          <w:shd w:val="clear" w:color="auto" w:fill="FFFFFF"/>
          <w:lang w:val="ru-RU"/>
        </w:rPr>
        <w:t>главная медицинская сестра ГБУЗ «Самарская городская клиническая поликлиника №15 Промышленного района»</w:t>
      </w:r>
      <w:r w:rsidR="00A410D2">
        <w:rPr>
          <w:sz w:val="28"/>
          <w:szCs w:val="28"/>
          <w:shd w:val="clear" w:color="auto" w:fill="FFFFFF"/>
          <w:lang w:val="ru-RU"/>
        </w:rPr>
        <w:t>;</w:t>
      </w:r>
    </w:p>
    <w:p w:rsidR="00380607" w:rsidRDefault="00A410D2" w:rsidP="00380607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380607">
        <w:rPr>
          <w:sz w:val="28"/>
          <w:szCs w:val="28"/>
          <w:shd w:val="clear" w:color="auto" w:fill="FFFFFF"/>
          <w:lang w:val="ru-RU"/>
        </w:rPr>
        <w:t>«Сравнительный анализ результатов диспансеризации определенных гру</w:t>
      </w:r>
      <w:proofErr w:type="gramStart"/>
      <w:r w:rsidRPr="00380607">
        <w:rPr>
          <w:sz w:val="28"/>
          <w:szCs w:val="28"/>
          <w:shd w:val="clear" w:color="auto" w:fill="FFFFFF"/>
          <w:lang w:val="ru-RU"/>
        </w:rPr>
        <w:t xml:space="preserve">пп </w:t>
      </w:r>
      <w:r w:rsidR="0073572C">
        <w:rPr>
          <w:sz w:val="28"/>
          <w:szCs w:val="28"/>
          <w:shd w:val="clear" w:color="auto" w:fill="FFFFFF"/>
          <w:lang w:val="ru-RU"/>
        </w:rPr>
        <w:t xml:space="preserve"> </w:t>
      </w:r>
      <w:r w:rsidRPr="00380607">
        <w:rPr>
          <w:sz w:val="28"/>
          <w:szCs w:val="28"/>
          <w:shd w:val="clear" w:color="auto" w:fill="FFFFFF"/>
          <w:lang w:val="ru-RU"/>
        </w:rPr>
        <w:t>взр</w:t>
      </w:r>
      <w:proofErr w:type="gramEnd"/>
      <w:r w:rsidRPr="00380607">
        <w:rPr>
          <w:sz w:val="28"/>
          <w:szCs w:val="28"/>
          <w:shd w:val="clear" w:color="auto" w:fill="FFFFFF"/>
          <w:lang w:val="ru-RU"/>
        </w:rPr>
        <w:t>ослого населения по итогам работы 2014-2016гг. в ГБУЗ СО «СГКП №15»</w:t>
      </w:r>
    </w:p>
    <w:p w:rsidR="00380607" w:rsidRPr="00380607" w:rsidRDefault="00380607" w:rsidP="0038060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154E0">
        <w:rPr>
          <w:b/>
          <w:sz w:val="28"/>
          <w:szCs w:val="28"/>
          <w:shd w:val="clear" w:color="auto" w:fill="FFFFFF"/>
          <w:lang w:val="ru-RU"/>
        </w:rPr>
        <w:t>Каткасова Н.Ю.</w:t>
      </w:r>
      <w:r w:rsidRPr="00380607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 отделения профилактики;</w:t>
      </w:r>
    </w:p>
    <w:p w:rsidR="00631AFB" w:rsidRDefault="00380607" w:rsidP="00631AFB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154E0">
        <w:rPr>
          <w:b/>
          <w:sz w:val="28"/>
          <w:szCs w:val="28"/>
          <w:shd w:val="clear" w:color="auto" w:fill="FFFFFF"/>
          <w:lang w:val="ru-RU"/>
        </w:rPr>
        <w:t>Соловьева Л.П.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380607">
        <w:rPr>
          <w:sz w:val="28"/>
          <w:szCs w:val="28"/>
          <w:shd w:val="clear" w:color="auto" w:fill="FFFFFF"/>
          <w:lang w:val="ru-RU"/>
        </w:rPr>
        <w:t>заведующая  отделением профилактики ГБУЗ «Самарская городская клиническая поликлиника №15 Промышленного района»</w:t>
      </w:r>
      <w:r w:rsidR="00B154E0">
        <w:rPr>
          <w:sz w:val="28"/>
          <w:szCs w:val="28"/>
          <w:shd w:val="clear" w:color="auto" w:fill="FFFFFF"/>
          <w:lang w:val="ru-RU"/>
        </w:rPr>
        <w:t>;</w:t>
      </w:r>
    </w:p>
    <w:p w:rsidR="00631AFB" w:rsidRDefault="00631AFB" w:rsidP="00631AFB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631AFB">
        <w:rPr>
          <w:sz w:val="28"/>
          <w:szCs w:val="28"/>
          <w:shd w:val="clear" w:color="auto" w:fill="FFFFFF"/>
          <w:lang w:val="ru-RU"/>
        </w:rPr>
        <w:t>Отношение  сотрудников ГБУЗ СО «СГКП №15» к здоровому образу жизни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631AFB" w:rsidRPr="00631AFB" w:rsidRDefault="00631AFB" w:rsidP="00631AFB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31AFB">
        <w:rPr>
          <w:b/>
          <w:sz w:val="28"/>
          <w:szCs w:val="28"/>
          <w:shd w:val="clear" w:color="auto" w:fill="FFFFFF"/>
          <w:lang w:val="ru-RU"/>
        </w:rPr>
        <w:t>Каткасова Н.Ю.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631AFB">
        <w:rPr>
          <w:sz w:val="28"/>
          <w:szCs w:val="28"/>
          <w:shd w:val="clear" w:color="auto" w:fill="FFFFFF"/>
          <w:lang w:val="ru-RU"/>
        </w:rPr>
        <w:t>старшая медицинская сестра отделения профилактики ГБУЗ «Самарская городская клиническая поликлиника №15 Промышленного района»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A410D2" w:rsidRDefault="00FB6A88" w:rsidP="00FB6A88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FB6A88">
        <w:rPr>
          <w:sz w:val="28"/>
          <w:szCs w:val="28"/>
          <w:shd w:val="clear" w:color="auto" w:fill="FFFFFF"/>
          <w:lang w:val="ru-RU"/>
        </w:rPr>
        <w:t>Стандартизация сестринских процессов – основа качества оказания медицинской помощи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FB6A88" w:rsidRPr="00FB6A88" w:rsidRDefault="00FB6A88" w:rsidP="00FB6A88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B6A88">
        <w:rPr>
          <w:b/>
          <w:sz w:val="28"/>
          <w:szCs w:val="28"/>
          <w:shd w:val="clear" w:color="auto" w:fill="FFFFFF"/>
          <w:lang w:val="ru-RU"/>
        </w:rPr>
        <w:t>Пудовинникова Л.Ю.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FB6A88">
        <w:rPr>
          <w:sz w:val="28"/>
          <w:szCs w:val="28"/>
          <w:shd w:val="clear" w:color="auto" w:fill="FFFFFF"/>
          <w:lang w:val="ru-RU"/>
        </w:rPr>
        <w:t>главная медицинская сестра ГБУЗ «Самарская городская клиническая поликлиника №15 Промышленного района»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624210" w:rsidRPr="00624210" w:rsidRDefault="00624210" w:rsidP="00624210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624210">
        <w:rPr>
          <w:sz w:val="28"/>
          <w:szCs w:val="28"/>
          <w:shd w:val="clear" w:color="auto" w:fill="FFFFFF"/>
          <w:lang w:val="ru-RU"/>
        </w:rPr>
        <w:t>Развитие персональных навыков старшей медицинской сестры в рамках непрерывного профессионального образования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624210" w:rsidRPr="00624210" w:rsidRDefault="00624210" w:rsidP="00624210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24210">
        <w:rPr>
          <w:b/>
          <w:sz w:val="28"/>
          <w:szCs w:val="28"/>
          <w:shd w:val="clear" w:color="auto" w:fill="FFFFFF"/>
          <w:lang w:val="ru-RU"/>
        </w:rPr>
        <w:t>Пудовинникова Л.Ю.</w:t>
      </w:r>
      <w:r w:rsidRPr="00624210">
        <w:rPr>
          <w:sz w:val="28"/>
          <w:szCs w:val="28"/>
          <w:shd w:val="clear" w:color="auto" w:fill="FFFFFF"/>
          <w:lang w:val="ru-RU"/>
        </w:rPr>
        <w:t xml:space="preserve"> - главная медицинская сестра ГБУЗ «Самарская городская клиническая поликлиника №15 Промышленного района»;</w:t>
      </w:r>
    </w:p>
    <w:p w:rsidR="00FB6A88" w:rsidRDefault="001322C2" w:rsidP="00624210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322C2">
        <w:rPr>
          <w:b/>
          <w:sz w:val="28"/>
          <w:szCs w:val="28"/>
          <w:shd w:val="clear" w:color="auto" w:fill="FFFFFF"/>
          <w:lang w:val="ru-RU"/>
        </w:rPr>
        <w:t>Карасева 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1322C2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1322C2" w:rsidRDefault="00FA3E90" w:rsidP="00FA3E90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1322C2" w:rsidRPr="001322C2">
        <w:rPr>
          <w:sz w:val="28"/>
          <w:szCs w:val="28"/>
          <w:shd w:val="clear" w:color="auto" w:fill="FFFFFF"/>
          <w:lang w:val="ru-RU"/>
        </w:rPr>
        <w:t>Формирование старшей медицинской сестрой системы управления делопроизводством в поликлинике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FA3E90" w:rsidRPr="00FA3E90" w:rsidRDefault="00FA3E90" w:rsidP="00FA3E90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A3E90">
        <w:rPr>
          <w:b/>
          <w:sz w:val="28"/>
          <w:szCs w:val="28"/>
          <w:shd w:val="clear" w:color="auto" w:fill="FFFFFF"/>
          <w:lang w:val="ru-RU"/>
        </w:rPr>
        <w:t>Пудовинникова Л.Ю.</w:t>
      </w:r>
      <w:r w:rsidRPr="00FA3E90">
        <w:rPr>
          <w:sz w:val="28"/>
          <w:szCs w:val="28"/>
          <w:shd w:val="clear" w:color="auto" w:fill="FFFFFF"/>
          <w:lang w:val="ru-RU"/>
        </w:rPr>
        <w:t xml:space="preserve"> - главная медицинская сестра ГБУЗ «Самарская городская клиническая поликлиника №15 Промышленного района»;</w:t>
      </w:r>
    </w:p>
    <w:p w:rsidR="00F37E36" w:rsidRDefault="00F37E36" w:rsidP="00F37E36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F37E36">
        <w:rPr>
          <w:sz w:val="28"/>
          <w:szCs w:val="28"/>
          <w:shd w:val="clear" w:color="auto" w:fill="FFFFFF"/>
          <w:lang w:val="ru-RU"/>
        </w:rPr>
        <w:t>«Особенности профессиональной адаптации сестринского персонала»</w:t>
      </w:r>
    </w:p>
    <w:p w:rsidR="00F37E36" w:rsidRPr="00F37E36" w:rsidRDefault="00F37E36" w:rsidP="00F37E3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E94EB9">
        <w:rPr>
          <w:b/>
          <w:sz w:val="28"/>
          <w:szCs w:val="28"/>
          <w:shd w:val="clear" w:color="auto" w:fill="FFFFFF"/>
          <w:lang w:val="ru-RU"/>
        </w:rPr>
        <w:t>Карасева Л.А.</w:t>
      </w:r>
      <w:r w:rsidRPr="00F37E36">
        <w:rPr>
          <w:sz w:val="28"/>
          <w:szCs w:val="28"/>
          <w:shd w:val="clear" w:color="auto" w:fill="FFFFFF"/>
          <w:lang w:val="ru-RU"/>
        </w:rPr>
        <w:t xml:space="preserve"> - директор Института сестринского образованием ФГБОУ ВО «СамГМУ» МЗ  РФ;</w:t>
      </w:r>
    </w:p>
    <w:p w:rsidR="00F37E36" w:rsidRDefault="00E94EB9" w:rsidP="00F37E3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E94EB9">
        <w:rPr>
          <w:b/>
          <w:sz w:val="28"/>
          <w:szCs w:val="28"/>
          <w:shd w:val="clear" w:color="auto" w:fill="FFFFFF"/>
          <w:lang w:val="ru-RU"/>
        </w:rPr>
        <w:t>Мунтян И.А.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37E36" w:rsidRPr="00F37E36">
        <w:rPr>
          <w:sz w:val="28"/>
          <w:szCs w:val="28"/>
          <w:shd w:val="clear" w:color="auto" w:fill="FFFFFF"/>
          <w:lang w:val="ru-RU"/>
        </w:rPr>
        <w:t>ассистент кафедры сестринского дела ФГБОУ ВО «СамГМУ» МЗ  РФ;</w:t>
      </w:r>
    </w:p>
    <w:p w:rsidR="009A17C3" w:rsidRDefault="009A17C3" w:rsidP="00F37E3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E94EB9" w:rsidRDefault="00E94EB9" w:rsidP="00E94EB9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№ 7 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9A17C3" w:rsidRDefault="00011514" w:rsidP="009A17C3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9A17C3">
        <w:rPr>
          <w:sz w:val="28"/>
          <w:szCs w:val="28"/>
          <w:shd w:val="clear" w:color="auto" w:fill="FFFFFF"/>
          <w:lang w:val="ru-RU"/>
        </w:rPr>
        <w:t>«</w:t>
      </w:r>
      <w:r w:rsidR="00E94EB9" w:rsidRPr="009A17C3">
        <w:rPr>
          <w:sz w:val="28"/>
          <w:szCs w:val="28"/>
          <w:shd w:val="clear" w:color="auto" w:fill="FFFFFF"/>
          <w:lang w:val="ru-RU"/>
        </w:rPr>
        <w:t>Хронические облитерирующие заболевания артерий нижних конечностей: роль медицинской сестры в раннем выявлении заболеваний и факторов риска их развития</w:t>
      </w:r>
      <w:r w:rsidRPr="009A17C3">
        <w:rPr>
          <w:sz w:val="28"/>
          <w:szCs w:val="28"/>
          <w:shd w:val="clear" w:color="auto" w:fill="FFFFFF"/>
          <w:lang w:val="ru-RU"/>
        </w:rPr>
        <w:t>»</w:t>
      </w:r>
    </w:p>
    <w:p w:rsidR="009A17C3" w:rsidRDefault="008B736B" w:rsidP="009A17C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Боровик В.А.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9A17C3" w:rsidRPr="009A17C3">
        <w:rPr>
          <w:sz w:val="28"/>
          <w:szCs w:val="28"/>
          <w:shd w:val="clear" w:color="auto" w:fill="FFFFFF"/>
          <w:lang w:val="ru-RU"/>
        </w:rPr>
        <w:t>старшая медицинская сестра отделения врачей общей практики №2 ГБУЗ «Самарская городская клиническая поликлиника №15 Промышленного района»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925C06" w:rsidRDefault="00925C06" w:rsidP="00925C06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8 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E303B2" w:rsidRDefault="008809BC" w:rsidP="00E303B2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E303B2">
        <w:rPr>
          <w:sz w:val="28"/>
          <w:szCs w:val="28"/>
          <w:shd w:val="clear" w:color="auto" w:fill="FFFFFF"/>
          <w:lang w:val="ru-RU"/>
        </w:rPr>
        <w:t>«</w:t>
      </w:r>
      <w:r w:rsidR="00925C06" w:rsidRPr="00E303B2">
        <w:rPr>
          <w:sz w:val="28"/>
          <w:szCs w:val="28"/>
          <w:shd w:val="clear" w:color="auto" w:fill="FFFFFF"/>
          <w:lang w:val="ru-RU"/>
        </w:rPr>
        <w:t>На пути к медицинской сестре универсальной</w:t>
      </w:r>
      <w:r w:rsidRPr="00E303B2">
        <w:rPr>
          <w:sz w:val="28"/>
          <w:szCs w:val="28"/>
          <w:shd w:val="clear" w:color="auto" w:fill="FFFFFF"/>
          <w:lang w:val="ru-RU"/>
        </w:rPr>
        <w:t>»</w:t>
      </w:r>
    </w:p>
    <w:p w:rsidR="00E303B2" w:rsidRDefault="00675F14" w:rsidP="00E303B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Стасюк</w:t>
      </w:r>
      <w:r w:rsidR="00E303B2" w:rsidRPr="009C12D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9C12DD">
        <w:rPr>
          <w:b/>
          <w:sz w:val="28"/>
          <w:szCs w:val="28"/>
          <w:shd w:val="clear" w:color="auto" w:fill="FFFFFF"/>
          <w:lang w:val="ru-RU"/>
        </w:rPr>
        <w:t>Н.К.</w:t>
      </w:r>
      <w:r w:rsidRPr="00E303B2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сестра;</w:t>
      </w:r>
    </w:p>
    <w:p w:rsidR="00E303B2" w:rsidRDefault="00675F14" w:rsidP="00E303B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Чернова</w:t>
      </w:r>
      <w:r w:rsidR="00E303B2" w:rsidRPr="009C12D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9C12DD">
        <w:rPr>
          <w:b/>
          <w:sz w:val="28"/>
          <w:szCs w:val="28"/>
          <w:shd w:val="clear" w:color="auto" w:fill="FFFFFF"/>
          <w:lang w:val="ru-RU"/>
        </w:rPr>
        <w:t>Г.С.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675F14">
        <w:rPr>
          <w:sz w:val="28"/>
          <w:szCs w:val="28"/>
          <w:shd w:val="clear" w:color="auto" w:fill="FFFFFF"/>
          <w:lang w:val="ru-RU"/>
        </w:rPr>
        <w:t>главная медицинская сестра;</w:t>
      </w:r>
    </w:p>
    <w:p w:rsidR="00E303B2" w:rsidRDefault="00675F14" w:rsidP="00E303B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Аносова И.Р.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675F14">
        <w:rPr>
          <w:sz w:val="28"/>
          <w:szCs w:val="28"/>
          <w:shd w:val="clear" w:color="auto" w:fill="FFFFFF"/>
          <w:lang w:val="ru-RU"/>
        </w:rPr>
        <w:t>старшая медицинская сестра;</w:t>
      </w:r>
    </w:p>
    <w:p w:rsidR="00E303B2" w:rsidRDefault="00675F14" w:rsidP="00E303B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Борябина</w:t>
      </w:r>
      <w:r w:rsidR="00E303B2" w:rsidRPr="009C12D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9C12DD">
        <w:rPr>
          <w:b/>
          <w:sz w:val="28"/>
          <w:szCs w:val="28"/>
          <w:shd w:val="clear" w:color="auto" w:fill="FFFFFF"/>
          <w:lang w:val="ru-RU"/>
        </w:rPr>
        <w:t>И.Е.</w:t>
      </w:r>
      <w:r>
        <w:rPr>
          <w:sz w:val="28"/>
          <w:szCs w:val="28"/>
          <w:shd w:val="clear" w:color="auto" w:fill="FFFFFF"/>
          <w:lang w:val="ru-RU"/>
        </w:rPr>
        <w:t xml:space="preserve"> -</w:t>
      </w:r>
      <w:r w:rsidRPr="00675F14">
        <w:rPr>
          <w:sz w:val="28"/>
          <w:szCs w:val="28"/>
          <w:shd w:val="clear" w:color="auto" w:fill="FFFFFF"/>
          <w:lang w:val="ru-RU"/>
        </w:rPr>
        <w:t>старшая медицинская сестра;</w:t>
      </w:r>
    </w:p>
    <w:p w:rsidR="00675F14" w:rsidRPr="00675F14" w:rsidRDefault="00E303B2" w:rsidP="00E303B2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Аксенова Е.В.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675F14" w:rsidRPr="00675F14">
        <w:rPr>
          <w:sz w:val="28"/>
          <w:szCs w:val="28"/>
          <w:shd w:val="clear" w:color="auto" w:fill="FFFFFF"/>
          <w:lang w:val="ru-RU"/>
        </w:rPr>
        <w:t xml:space="preserve">старшая медицинская сестра, ГБУЗ </w:t>
      </w:r>
      <w:proofErr w:type="gramStart"/>
      <w:r w:rsidR="00675F14" w:rsidRPr="00675F14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="00675F14" w:rsidRPr="00675F14">
        <w:rPr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№5»</w:t>
      </w:r>
    </w:p>
    <w:p w:rsidR="00DB37EE" w:rsidRPr="00354678" w:rsidRDefault="00354678" w:rsidP="00354678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354678">
        <w:rPr>
          <w:sz w:val="28"/>
          <w:szCs w:val="28"/>
          <w:shd w:val="clear" w:color="auto" w:fill="FFFFFF"/>
          <w:lang w:val="ru-RU"/>
        </w:rPr>
        <w:t>Информированность подростков по проблеме ВИЧ-инфицирования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3F63A1" w:rsidRDefault="006E2ACD" w:rsidP="003F63A1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Хворова Е.В.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354678" w:rsidRPr="00354678">
        <w:rPr>
          <w:sz w:val="28"/>
          <w:szCs w:val="28"/>
          <w:shd w:val="clear" w:color="auto" w:fill="FFFFFF"/>
          <w:lang w:val="ru-RU"/>
        </w:rPr>
        <w:t>главная медицинская сестра ГБУЗ «СОЦП СПИД»;</w:t>
      </w:r>
    </w:p>
    <w:p w:rsidR="00011514" w:rsidRPr="00354678" w:rsidRDefault="00354678" w:rsidP="003F63A1">
      <w:pPr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Борчанинова</w:t>
      </w:r>
      <w:r w:rsidR="006E2ACD" w:rsidRPr="009C12D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3F63A1" w:rsidRPr="009C12DD">
        <w:rPr>
          <w:b/>
          <w:sz w:val="28"/>
          <w:szCs w:val="28"/>
          <w:shd w:val="clear" w:color="auto" w:fill="FFFFFF"/>
          <w:lang w:val="ru-RU"/>
        </w:rPr>
        <w:t>Ю.В.</w:t>
      </w:r>
      <w:r w:rsidR="003F63A1">
        <w:rPr>
          <w:sz w:val="28"/>
          <w:szCs w:val="28"/>
          <w:shd w:val="clear" w:color="auto" w:fill="FFFFFF"/>
          <w:lang w:val="ru-RU"/>
        </w:rPr>
        <w:t xml:space="preserve"> - </w:t>
      </w:r>
      <w:r w:rsidRPr="00354678">
        <w:rPr>
          <w:sz w:val="28"/>
          <w:szCs w:val="28"/>
          <w:shd w:val="clear" w:color="auto" w:fill="FFFFFF"/>
          <w:lang w:val="ru-RU"/>
        </w:rPr>
        <w:t xml:space="preserve">старшая медицинская сестра приемного отделения №1 ГБУЗ СО «СГКБ№1 им. </w:t>
      </w:r>
      <w:r w:rsidRPr="006E2ACD">
        <w:rPr>
          <w:sz w:val="28"/>
          <w:szCs w:val="28"/>
          <w:shd w:val="clear" w:color="auto" w:fill="FFFFFF"/>
          <w:lang w:val="ru-RU"/>
        </w:rPr>
        <w:t>Н.И.Пирогова»</w:t>
      </w:r>
      <w:r w:rsidR="003F63A1">
        <w:rPr>
          <w:sz w:val="28"/>
          <w:szCs w:val="28"/>
          <w:shd w:val="clear" w:color="auto" w:fill="FFFFFF"/>
          <w:lang w:val="ru-RU"/>
        </w:rPr>
        <w:t>;</w:t>
      </w:r>
    </w:p>
    <w:p w:rsidR="00E94EB9" w:rsidRDefault="003F63A1" w:rsidP="003F63A1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3F63A1">
        <w:rPr>
          <w:sz w:val="28"/>
          <w:szCs w:val="28"/>
          <w:shd w:val="clear" w:color="auto" w:fill="FFFFFF"/>
          <w:lang w:val="ru-RU"/>
        </w:rPr>
        <w:t>Опыт организации непрерывного профессионального развития среднего и младшего медицинского персонала в центральной  районной больнице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3F63A1" w:rsidRPr="001D4AAF" w:rsidRDefault="001D4AAF" w:rsidP="003F63A1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Сяткина Е.Ю.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1D4AAF">
        <w:rPr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 w:rsidRPr="001D4AAF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1D4AAF">
        <w:rPr>
          <w:sz w:val="28"/>
          <w:szCs w:val="28"/>
          <w:shd w:val="clear" w:color="auto" w:fill="FFFFFF"/>
          <w:lang w:val="ru-RU"/>
        </w:rPr>
        <w:t xml:space="preserve"> «Красноярская центральная  районная больница»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6654EB" w:rsidRDefault="003D5B74" w:rsidP="003D5B74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3D5B74">
        <w:rPr>
          <w:sz w:val="28"/>
          <w:szCs w:val="28"/>
          <w:shd w:val="clear" w:color="auto" w:fill="FFFFFF"/>
          <w:lang w:val="ru-RU"/>
        </w:rPr>
        <w:t>Роль медицинской сестры урологического отделения в оказании качественной медицинской помощи пациентам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3D5B74" w:rsidRPr="003D5B74" w:rsidRDefault="003D5B74" w:rsidP="003D5B74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C12DD">
        <w:rPr>
          <w:b/>
          <w:sz w:val="28"/>
          <w:szCs w:val="28"/>
          <w:shd w:val="clear" w:color="auto" w:fill="FFFFFF"/>
          <w:lang w:val="ru-RU"/>
        </w:rPr>
        <w:t>Юнусова Н.Ю.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3D5B74">
        <w:rPr>
          <w:sz w:val="28"/>
          <w:szCs w:val="28"/>
          <w:shd w:val="clear" w:color="auto" w:fill="FFFFFF"/>
          <w:lang w:val="ru-RU"/>
        </w:rPr>
        <w:t xml:space="preserve">старшая медицинская сестра урологического отделения ГБУЗ </w:t>
      </w:r>
      <w:proofErr w:type="gramStart"/>
      <w:r w:rsidRPr="003D5B74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3D5B74">
        <w:rPr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№1»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BD40AF" w:rsidRDefault="00BD40AF" w:rsidP="00917A20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BD40AF">
        <w:rPr>
          <w:sz w:val="28"/>
          <w:szCs w:val="28"/>
          <w:shd w:val="clear" w:color="auto" w:fill="FFFFFF"/>
          <w:lang w:val="ru-RU"/>
        </w:rPr>
        <w:t>«</w:t>
      </w:r>
      <w:r w:rsidR="00C37225" w:rsidRPr="00BD40AF">
        <w:rPr>
          <w:sz w:val="28"/>
          <w:szCs w:val="28"/>
          <w:shd w:val="clear" w:color="auto" w:fill="FFFFFF"/>
          <w:lang w:val="ru-RU"/>
        </w:rPr>
        <w:t>Профессиональное обучение и развитие среднего медицинского персонала</w:t>
      </w:r>
      <w:r w:rsidRPr="00BD40AF">
        <w:rPr>
          <w:sz w:val="28"/>
          <w:szCs w:val="28"/>
          <w:shd w:val="clear" w:color="auto" w:fill="FFFFFF"/>
          <w:lang w:val="ru-RU"/>
        </w:rPr>
        <w:t>»</w:t>
      </w:r>
    </w:p>
    <w:p w:rsidR="00BD40AF" w:rsidRPr="00BD40AF" w:rsidRDefault="006E3668" w:rsidP="00917A20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E3668">
        <w:rPr>
          <w:b/>
          <w:sz w:val="28"/>
          <w:szCs w:val="28"/>
          <w:shd w:val="clear" w:color="auto" w:fill="FFFFFF"/>
          <w:lang w:val="ru-RU"/>
        </w:rPr>
        <w:t>Пятаева А.В.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D40AF" w:rsidRPr="00BD40AF">
        <w:rPr>
          <w:sz w:val="28"/>
          <w:szCs w:val="28"/>
          <w:shd w:val="clear" w:color="auto" w:fill="FFFFFF"/>
          <w:lang w:val="ru-RU"/>
        </w:rPr>
        <w:t>медицинская сестра палатная Клиники;</w:t>
      </w:r>
    </w:p>
    <w:p w:rsidR="00BD40AF" w:rsidRPr="00BD40AF" w:rsidRDefault="006E3668" w:rsidP="00917A20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E3668">
        <w:rPr>
          <w:b/>
          <w:sz w:val="28"/>
          <w:szCs w:val="28"/>
          <w:shd w:val="clear" w:color="auto" w:fill="FFFFFF"/>
          <w:lang w:val="ru-RU"/>
        </w:rPr>
        <w:t>Карасева 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D40AF" w:rsidRPr="00BD40AF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ED4581" w:rsidRDefault="00A83D5E" w:rsidP="00ED4581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ED4581">
        <w:rPr>
          <w:sz w:val="28"/>
          <w:szCs w:val="28"/>
          <w:shd w:val="clear" w:color="auto" w:fill="FFFFFF"/>
          <w:lang w:val="ru-RU"/>
        </w:rPr>
        <w:t>«Пути  совершенствования профессионального развития сестринского персонала в ГБУЗ «СОКБ им. В.Д.Середавина»</w:t>
      </w:r>
    </w:p>
    <w:p w:rsidR="00ED4581" w:rsidRPr="00ED4581" w:rsidRDefault="00ED4581" w:rsidP="00ED4581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E525C">
        <w:rPr>
          <w:b/>
          <w:sz w:val="28"/>
          <w:szCs w:val="28"/>
          <w:shd w:val="clear" w:color="auto" w:fill="FFFFFF"/>
          <w:lang w:val="ru-RU"/>
        </w:rPr>
        <w:t>Шулекина Е.В.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ED4581">
        <w:rPr>
          <w:sz w:val="28"/>
          <w:szCs w:val="28"/>
          <w:shd w:val="clear" w:color="auto" w:fill="FFFFFF"/>
          <w:lang w:val="ru-RU"/>
        </w:rPr>
        <w:t>медицинская сестра ГБУЗ «СОКБ им. В.Д.Середавина»;</w:t>
      </w:r>
    </w:p>
    <w:p w:rsidR="00FE525C" w:rsidRDefault="00ED4581" w:rsidP="00FE525C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E525C">
        <w:rPr>
          <w:b/>
          <w:sz w:val="28"/>
          <w:szCs w:val="28"/>
          <w:shd w:val="clear" w:color="auto" w:fill="FFFFFF"/>
          <w:lang w:val="ru-RU"/>
        </w:rPr>
        <w:t>Двойников С.И.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ED4581">
        <w:rPr>
          <w:sz w:val="28"/>
          <w:szCs w:val="28"/>
          <w:shd w:val="clear" w:color="auto" w:fill="FFFFFF"/>
          <w:lang w:val="ru-RU"/>
        </w:rPr>
        <w:t>д.м.н., заведующий кафедрой сестринского дела ФГБОУ ВО «СамГМУ» МЗ  РФ;</w:t>
      </w:r>
    </w:p>
    <w:p w:rsidR="00FE525C" w:rsidRPr="00FE525C" w:rsidRDefault="00FE525C" w:rsidP="00FE525C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FE525C">
        <w:rPr>
          <w:sz w:val="28"/>
          <w:szCs w:val="28"/>
          <w:shd w:val="clear" w:color="auto" w:fill="FFFFFF"/>
        </w:rPr>
        <w:t>Преданность профессии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9D06FF" w:rsidRPr="00BA009F" w:rsidRDefault="00BA009F" w:rsidP="00FE525C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A009F">
        <w:rPr>
          <w:b/>
          <w:sz w:val="28"/>
          <w:szCs w:val="28"/>
          <w:shd w:val="clear" w:color="auto" w:fill="FFFFFF"/>
          <w:lang w:val="ru-RU"/>
        </w:rPr>
        <w:t>Патикина Т.А.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BA009F">
        <w:rPr>
          <w:sz w:val="28"/>
          <w:szCs w:val="28"/>
          <w:shd w:val="clear" w:color="auto" w:fill="FFFFFF"/>
          <w:lang w:val="ru-RU"/>
        </w:rPr>
        <w:t>старшая медицинская сестра сосудистого отделения №1 клиники и кафедры факультетской хирургии ФГБОУ ВО «СамГМУ» МЗ  РФ;</w:t>
      </w:r>
    </w:p>
    <w:p w:rsidR="00BA009F" w:rsidRDefault="00BA009F" w:rsidP="00BA009F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BA009F">
        <w:rPr>
          <w:sz w:val="28"/>
          <w:szCs w:val="28"/>
          <w:shd w:val="clear" w:color="auto" w:fill="FFFFFF"/>
          <w:lang w:val="ru-RU"/>
        </w:rPr>
        <w:lastRenderedPageBreak/>
        <w:t xml:space="preserve">«Роль медицинской сестры в оказании помощи пациентам с бронхиальной </w:t>
      </w:r>
      <w:r w:rsidR="00582133">
        <w:rPr>
          <w:sz w:val="28"/>
          <w:szCs w:val="28"/>
          <w:shd w:val="clear" w:color="auto" w:fill="FFFFFF"/>
          <w:lang w:val="ru-RU"/>
        </w:rPr>
        <w:t xml:space="preserve"> </w:t>
      </w:r>
      <w:r w:rsidRPr="00BA009F">
        <w:rPr>
          <w:sz w:val="28"/>
          <w:szCs w:val="28"/>
          <w:shd w:val="clear" w:color="auto" w:fill="FFFFFF"/>
          <w:lang w:val="ru-RU"/>
        </w:rPr>
        <w:t>астмой»</w:t>
      </w:r>
    </w:p>
    <w:p w:rsidR="00BA009F" w:rsidRDefault="00BA009F" w:rsidP="00BA009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582133">
        <w:rPr>
          <w:b/>
          <w:sz w:val="28"/>
          <w:szCs w:val="28"/>
          <w:shd w:val="clear" w:color="auto" w:fill="FFFFFF"/>
          <w:lang w:val="ru-RU"/>
        </w:rPr>
        <w:t>Спиридонова О.Ю.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BA009F">
        <w:rPr>
          <w:sz w:val="28"/>
          <w:szCs w:val="28"/>
          <w:shd w:val="clear" w:color="auto" w:fill="FFFFFF"/>
          <w:lang w:val="ru-RU"/>
        </w:rPr>
        <w:t>старшая медицинская сестра терапевтического отделения ГБУЗ СО «Новокуйбышевская центральная городская больница»</w:t>
      </w:r>
      <w:r w:rsidR="00582133">
        <w:rPr>
          <w:sz w:val="28"/>
          <w:szCs w:val="28"/>
          <w:shd w:val="clear" w:color="auto" w:fill="FFFFFF"/>
          <w:lang w:val="ru-RU"/>
        </w:rPr>
        <w:t>;</w:t>
      </w:r>
    </w:p>
    <w:p w:rsidR="0098296A" w:rsidRDefault="009D4AAD" w:rsidP="0098296A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98296A">
        <w:rPr>
          <w:sz w:val="28"/>
          <w:szCs w:val="28"/>
          <w:shd w:val="clear" w:color="auto" w:fill="FFFFFF"/>
          <w:lang w:val="ru-RU"/>
        </w:rPr>
        <w:t>«</w:t>
      </w:r>
      <w:r w:rsidR="00582133" w:rsidRPr="0098296A">
        <w:rPr>
          <w:sz w:val="28"/>
          <w:szCs w:val="28"/>
          <w:shd w:val="clear" w:color="auto" w:fill="FFFFFF"/>
          <w:lang w:val="ru-RU"/>
        </w:rPr>
        <w:t>Адаптация молодых специалистов в операционном деле</w:t>
      </w:r>
      <w:r w:rsidRPr="0098296A">
        <w:rPr>
          <w:sz w:val="28"/>
          <w:szCs w:val="28"/>
          <w:shd w:val="clear" w:color="auto" w:fill="FFFFFF"/>
          <w:lang w:val="ru-RU"/>
        </w:rPr>
        <w:t>»</w:t>
      </w:r>
    </w:p>
    <w:p w:rsidR="0098296A" w:rsidRDefault="00511DF3" w:rsidP="0098296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511DF3">
        <w:rPr>
          <w:b/>
          <w:sz w:val="28"/>
          <w:szCs w:val="28"/>
          <w:shd w:val="clear" w:color="auto" w:fill="FFFFFF"/>
          <w:lang w:val="ru-RU"/>
        </w:rPr>
        <w:t>Алехина С.В.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98296A" w:rsidRPr="0098296A">
        <w:rPr>
          <w:sz w:val="28"/>
          <w:szCs w:val="28"/>
          <w:shd w:val="clear" w:color="auto" w:fill="FFFFFF"/>
          <w:lang w:val="ru-RU"/>
        </w:rPr>
        <w:t>старшая медицинская сестра операционного отделения №1 Клиники ФГБОУ ВО «СамГМУ» МЗ  РФ;</w:t>
      </w:r>
    </w:p>
    <w:p w:rsidR="004808B1" w:rsidRDefault="004808B1" w:rsidP="004808B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9 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AE3DA0" w:rsidRPr="00AE3DA0" w:rsidRDefault="004808B1" w:rsidP="00AE3DA0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Cs w:val="20"/>
          <w:shd w:val="clear" w:color="auto" w:fill="FFFFFF"/>
          <w:lang w:val="ru-RU"/>
        </w:rPr>
      </w:pPr>
      <w:r w:rsidRPr="00AE3DA0">
        <w:rPr>
          <w:sz w:val="28"/>
          <w:szCs w:val="28"/>
          <w:shd w:val="clear" w:color="auto" w:fill="FFFFFF"/>
          <w:lang w:val="ru-RU"/>
        </w:rPr>
        <w:t>«Факторы риска развития хронических   неинфекционных заболеваний у медицинского персонала»</w:t>
      </w:r>
    </w:p>
    <w:p w:rsidR="00AE3DA0" w:rsidRPr="00AE3DA0" w:rsidRDefault="00AE3DA0" w:rsidP="00AE3DA0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76A09">
        <w:rPr>
          <w:b/>
          <w:sz w:val="28"/>
          <w:szCs w:val="28"/>
          <w:shd w:val="clear" w:color="auto" w:fill="FFFFFF"/>
          <w:lang w:val="ru-RU"/>
        </w:rPr>
        <w:t>Лукасева М.С.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AE3DA0">
        <w:rPr>
          <w:sz w:val="28"/>
          <w:szCs w:val="28"/>
          <w:shd w:val="clear" w:color="auto" w:fill="FFFFFF"/>
          <w:lang w:val="ru-RU"/>
        </w:rPr>
        <w:t>медицинская сестра Клиники;</w:t>
      </w:r>
    </w:p>
    <w:p w:rsidR="00AE3DA0" w:rsidRDefault="00AE3DA0" w:rsidP="00AE3DA0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76A09">
        <w:rPr>
          <w:b/>
          <w:sz w:val="28"/>
          <w:szCs w:val="28"/>
          <w:shd w:val="clear" w:color="auto" w:fill="FFFFFF"/>
          <w:lang w:val="ru-RU"/>
        </w:rPr>
        <w:t>Карасева 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AE3DA0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552096" w:rsidRPr="00552096" w:rsidRDefault="003D5F40" w:rsidP="00552096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Cs w:val="20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552096" w:rsidRPr="003D5F40">
        <w:rPr>
          <w:sz w:val="28"/>
          <w:szCs w:val="28"/>
          <w:shd w:val="clear" w:color="auto" w:fill="FFFFFF"/>
          <w:lang w:val="ru-RU"/>
        </w:rPr>
        <w:t>Инфекционная безопасность в лабораторной диагностике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552096" w:rsidRPr="006A0339" w:rsidRDefault="00552096" w:rsidP="0055209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A0339">
        <w:rPr>
          <w:b/>
          <w:sz w:val="28"/>
          <w:szCs w:val="28"/>
          <w:shd w:val="clear" w:color="auto" w:fill="FFFFFF"/>
          <w:lang w:val="ru-RU"/>
        </w:rPr>
        <w:t>Федорчук</w:t>
      </w:r>
      <w:r w:rsidR="006A0339" w:rsidRPr="006A0339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6A0339">
        <w:rPr>
          <w:b/>
          <w:sz w:val="28"/>
          <w:szCs w:val="28"/>
          <w:shd w:val="clear" w:color="auto" w:fill="FFFFFF"/>
          <w:lang w:val="ru-RU"/>
        </w:rPr>
        <w:t>В.П.</w:t>
      </w:r>
      <w:r w:rsidRPr="006A0339">
        <w:rPr>
          <w:sz w:val="28"/>
          <w:szCs w:val="28"/>
          <w:shd w:val="clear" w:color="auto" w:fill="FFFFFF"/>
          <w:lang w:val="ru-RU"/>
        </w:rPr>
        <w:t xml:space="preserve"> - медицинский лабораторный техник ГБУЗ СО «Сызранская городская больница №2»;</w:t>
      </w:r>
    </w:p>
    <w:p w:rsidR="004808B1" w:rsidRDefault="006A0339" w:rsidP="0055209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A0339">
        <w:rPr>
          <w:b/>
          <w:sz w:val="28"/>
          <w:szCs w:val="28"/>
          <w:shd w:val="clear" w:color="auto" w:fill="FFFFFF"/>
          <w:lang w:val="ru-RU"/>
        </w:rPr>
        <w:t>Куликова Н.А.</w:t>
      </w:r>
      <w:r w:rsidRPr="006A0339">
        <w:rPr>
          <w:sz w:val="28"/>
          <w:szCs w:val="28"/>
          <w:shd w:val="clear" w:color="auto" w:fill="FFFFFF"/>
          <w:lang w:val="ru-RU"/>
        </w:rPr>
        <w:t xml:space="preserve"> - </w:t>
      </w:r>
      <w:r w:rsidR="00552096" w:rsidRPr="006A0339">
        <w:rPr>
          <w:sz w:val="28"/>
          <w:szCs w:val="28"/>
          <w:shd w:val="clear" w:color="auto" w:fill="FFFFFF"/>
          <w:lang w:val="ru-RU"/>
        </w:rPr>
        <w:t>заместитель директора по практической подготовке ГБПОУ СО "Сызранский медико-гуманитарный колледж»</w:t>
      </w:r>
    </w:p>
    <w:p w:rsidR="009D42DF" w:rsidRDefault="00201F83" w:rsidP="00201F83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9D42DF" w:rsidRPr="009D42DF">
        <w:rPr>
          <w:sz w:val="28"/>
          <w:szCs w:val="28"/>
          <w:shd w:val="clear" w:color="auto" w:fill="FFFFFF"/>
          <w:lang w:val="ru-RU"/>
        </w:rPr>
        <w:t>Трудовые конфликты в среде сестринского персонала ГБУЗ СО «СГБ №4»</w:t>
      </w:r>
    </w:p>
    <w:p w:rsidR="009D42DF" w:rsidRPr="009D42DF" w:rsidRDefault="009D42DF" w:rsidP="00201F8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201F83">
        <w:rPr>
          <w:b/>
          <w:sz w:val="28"/>
          <w:szCs w:val="28"/>
          <w:shd w:val="clear" w:color="auto" w:fill="FFFFFF"/>
          <w:lang w:val="ru-RU"/>
        </w:rPr>
        <w:t>Коршунов Е.Н.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9D42DF">
        <w:rPr>
          <w:sz w:val="28"/>
          <w:szCs w:val="28"/>
          <w:shd w:val="clear" w:color="auto" w:fill="FFFFFF"/>
          <w:lang w:val="ru-RU"/>
        </w:rPr>
        <w:t>медицинский брат ГБУЗ СО «СГКП №15 Промышленного района»;</w:t>
      </w:r>
    </w:p>
    <w:p w:rsidR="00BA009F" w:rsidRPr="009D42DF" w:rsidRDefault="00201F83" w:rsidP="00201F8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201F83">
        <w:rPr>
          <w:b/>
          <w:sz w:val="28"/>
          <w:szCs w:val="28"/>
          <w:shd w:val="clear" w:color="auto" w:fill="FFFFFF"/>
          <w:lang w:val="ru-RU"/>
        </w:rPr>
        <w:t>Карасева 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9D42DF" w:rsidRPr="009D42DF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201F83" w:rsidRDefault="00201F83" w:rsidP="00201F83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10 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F070CE" w:rsidRDefault="0047737C" w:rsidP="00F070CE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F070CE" w:rsidRPr="00F070CE">
        <w:rPr>
          <w:sz w:val="28"/>
          <w:szCs w:val="28"/>
          <w:shd w:val="clear" w:color="auto" w:fill="FFFFFF"/>
          <w:lang w:val="ru-RU"/>
        </w:rPr>
        <w:t>Роль средних медицинских работников в укреплении общественного здоровья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F070CE" w:rsidRDefault="00F070CE" w:rsidP="00F070C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070CE">
        <w:rPr>
          <w:b/>
          <w:sz w:val="28"/>
          <w:szCs w:val="28"/>
          <w:shd w:val="clear" w:color="auto" w:fill="FFFFFF"/>
          <w:lang w:val="ru-RU"/>
        </w:rPr>
        <w:t>Чумак Е.В.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F070CE">
        <w:rPr>
          <w:sz w:val="28"/>
          <w:szCs w:val="28"/>
          <w:shd w:val="clear" w:color="auto" w:fill="FFFFFF"/>
          <w:lang w:val="ru-RU"/>
        </w:rPr>
        <w:t>старшая медицинская сестра педиатрического отделения ГБУЗ СО «СГП №1»</w:t>
      </w:r>
      <w:r w:rsidR="0005053A">
        <w:rPr>
          <w:sz w:val="28"/>
          <w:szCs w:val="28"/>
          <w:shd w:val="clear" w:color="auto" w:fill="FFFFFF"/>
          <w:lang w:val="ru-RU"/>
        </w:rPr>
        <w:t>;</w:t>
      </w:r>
    </w:p>
    <w:p w:rsidR="00730E38" w:rsidRPr="00730E38" w:rsidRDefault="00A358FE" w:rsidP="00730E38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05053A" w:rsidRPr="00730E38">
        <w:rPr>
          <w:sz w:val="28"/>
          <w:szCs w:val="28"/>
          <w:shd w:val="clear" w:color="auto" w:fill="FFFFFF"/>
          <w:lang w:val="ru-RU"/>
        </w:rPr>
        <w:t>Роль медицинской сестры при проведении внутриполостных укладок в отделе лучевой терапии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05053A" w:rsidRPr="00730E38" w:rsidRDefault="0005053A" w:rsidP="00730E38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730E38">
        <w:rPr>
          <w:b/>
          <w:sz w:val="28"/>
          <w:szCs w:val="28"/>
          <w:shd w:val="clear" w:color="auto" w:fill="FFFFFF"/>
          <w:lang w:val="ru-RU"/>
        </w:rPr>
        <w:t>Приборкина</w:t>
      </w:r>
      <w:r w:rsidR="00730E38" w:rsidRPr="00730E38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730E38">
        <w:rPr>
          <w:b/>
          <w:sz w:val="28"/>
          <w:szCs w:val="28"/>
          <w:shd w:val="clear" w:color="auto" w:fill="FFFFFF"/>
          <w:lang w:val="ru-RU"/>
        </w:rPr>
        <w:t>Е.Ю.</w:t>
      </w:r>
      <w:r w:rsidRPr="00730E38">
        <w:rPr>
          <w:sz w:val="28"/>
          <w:szCs w:val="28"/>
          <w:shd w:val="clear" w:color="auto" w:fill="FFFFFF"/>
          <w:lang w:val="ru-RU"/>
        </w:rPr>
        <w:t xml:space="preserve"> - медицинская сестра процедурной отдела лучевой терапии;</w:t>
      </w:r>
    </w:p>
    <w:p w:rsidR="00182BD9" w:rsidRPr="00730E38" w:rsidRDefault="0005053A" w:rsidP="00730E38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730E38">
        <w:rPr>
          <w:b/>
          <w:sz w:val="28"/>
          <w:szCs w:val="28"/>
          <w:shd w:val="clear" w:color="auto" w:fill="FFFFFF"/>
          <w:lang w:val="ru-RU"/>
        </w:rPr>
        <w:t xml:space="preserve">Языкова </w:t>
      </w:r>
      <w:r w:rsidR="00730E38" w:rsidRPr="00730E3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730E38">
        <w:rPr>
          <w:b/>
          <w:sz w:val="28"/>
          <w:szCs w:val="28"/>
          <w:shd w:val="clear" w:color="auto" w:fill="FFFFFF"/>
          <w:lang w:val="ru-RU"/>
        </w:rPr>
        <w:t>С.В.</w:t>
      </w:r>
      <w:r w:rsidRPr="00730E38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 отдела лучевой терапии ГБУЗ «СОКОД»</w:t>
      </w:r>
      <w:r w:rsidR="00730E38">
        <w:rPr>
          <w:sz w:val="28"/>
          <w:szCs w:val="28"/>
          <w:shd w:val="clear" w:color="auto" w:fill="FFFFFF"/>
          <w:lang w:val="ru-RU"/>
        </w:rPr>
        <w:t>;</w:t>
      </w:r>
    </w:p>
    <w:p w:rsidR="002C3FD3" w:rsidRPr="006B722D" w:rsidRDefault="006B722D" w:rsidP="006B722D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6B722D">
        <w:rPr>
          <w:sz w:val="28"/>
          <w:szCs w:val="28"/>
          <w:shd w:val="clear" w:color="auto" w:fill="FFFFFF"/>
          <w:lang w:val="ru-RU"/>
        </w:rPr>
        <w:t>Опыт внедрения новых технологий в уходе за пациентами в хирургическом торакальном отделении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2C3FD3" w:rsidRPr="006B722D" w:rsidRDefault="006B722D" w:rsidP="006B722D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6B722D">
        <w:rPr>
          <w:b/>
          <w:sz w:val="28"/>
          <w:szCs w:val="28"/>
          <w:shd w:val="clear" w:color="auto" w:fill="FFFFFF"/>
          <w:lang w:val="ru-RU"/>
        </w:rPr>
        <w:t>Черная Т.К.</w:t>
      </w:r>
      <w:r w:rsidRPr="006B722D">
        <w:rPr>
          <w:sz w:val="28"/>
          <w:szCs w:val="28"/>
          <w:shd w:val="clear" w:color="auto" w:fill="FFFFFF"/>
          <w:lang w:val="ru-RU"/>
        </w:rPr>
        <w:t xml:space="preserve"> - старшая медицинская сестра ГБУЗ «СОКОД»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B653EE" w:rsidRDefault="00F75CC6" w:rsidP="00B629BE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B653EE" w:rsidRPr="00B653EE">
        <w:rPr>
          <w:sz w:val="28"/>
          <w:szCs w:val="28"/>
          <w:shd w:val="clear" w:color="auto" w:fill="FFFFFF"/>
          <w:lang w:val="ru-RU"/>
        </w:rPr>
        <w:t>Городская клиническая больница №1 им. Н.И.Пирогова как  структурно-функциональная единица здравоохранения Самарской области в период проведения Чемпионата мира по футболу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B629BE" w:rsidRDefault="00B629BE" w:rsidP="00B629B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7A5A05">
        <w:rPr>
          <w:b/>
          <w:sz w:val="28"/>
          <w:szCs w:val="28"/>
          <w:shd w:val="clear" w:color="auto" w:fill="FFFFFF"/>
          <w:lang w:val="ru-RU"/>
        </w:rPr>
        <w:t>Золотова Е.И.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653EE" w:rsidRPr="00B653EE">
        <w:rPr>
          <w:sz w:val="28"/>
          <w:szCs w:val="28"/>
          <w:shd w:val="clear" w:color="auto" w:fill="FFFFFF"/>
          <w:lang w:val="ru-RU"/>
        </w:rPr>
        <w:t>медицинская сестра палатная отделения реанимации и интенсивной терапии;</w:t>
      </w:r>
    </w:p>
    <w:p w:rsidR="00B653EE" w:rsidRDefault="00B629BE" w:rsidP="00B629B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7A5A05">
        <w:rPr>
          <w:b/>
          <w:sz w:val="28"/>
          <w:szCs w:val="28"/>
          <w:shd w:val="clear" w:color="auto" w:fill="FFFFFF"/>
          <w:lang w:val="ru-RU"/>
        </w:rPr>
        <w:lastRenderedPageBreak/>
        <w:t>Богуш Е.А.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653EE" w:rsidRPr="00B653EE">
        <w:rPr>
          <w:sz w:val="28"/>
          <w:szCs w:val="28"/>
          <w:shd w:val="clear" w:color="auto" w:fill="FFFFFF"/>
          <w:lang w:val="ru-RU"/>
        </w:rPr>
        <w:t>старшая медицинская сестра отделения реанимации и интенсивной терапии;</w:t>
      </w:r>
    </w:p>
    <w:p w:rsidR="00B653EE" w:rsidRPr="00B653EE" w:rsidRDefault="00B629BE" w:rsidP="00B629BE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7A5A05">
        <w:rPr>
          <w:b/>
          <w:sz w:val="28"/>
          <w:szCs w:val="28"/>
          <w:shd w:val="clear" w:color="auto" w:fill="FFFFFF"/>
          <w:lang w:val="ru-RU"/>
        </w:rPr>
        <w:t>СиневаТ.В.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653EE" w:rsidRPr="00B653EE">
        <w:rPr>
          <w:sz w:val="28"/>
          <w:szCs w:val="28"/>
          <w:shd w:val="clear" w:color="auto" w:fill="FFFFFF"/>
          <w:lang w:val="ru-RU"/>
        </w:rPr>
        <w:t>старшая медицинская сестра отделения профессиональной уборки и дезинфекции;</w:t>
      </w:r>
    </w:p>
    <w:p w:rsidR="00B653EE" w:rsidRPr="00B653EE" w:rsidRDefault="007A5A05" w:rsidP="00B629BE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7A5A05">
        <w:rPr>
          <w:b/>
          <w:sz w:val="28"/>
          <w:szCs w:val="28"/>
          <w:shd w:val="clear" w:color="auto" w:fill="FFFFFF"/>
          <w:lang w:val="ru-RU"/>
        </w:rPr>
        <w:t xml:space="preserve">Этибарян А.В. </w:t>
      </w: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B653EE" w:rsidRPr="00B653EE">
        <w:rPr>
          <w:sz w:val="28"/>
          <w:szCs w:val="28"/>
          <w:shd w:val="clear" w:color="auto" w:fill="FFFFFF"/>
          <w:lang w:val="ru-RU"/>
        </w:rPr>
        <w:t>медицинский брат палатный отделения реанимации и интенсивной терапии ГБУЗ «СОКОД»;</w:t>
      </w:r>
    </w:p>
    <w:p w:rsidR="00BE0B61" w:rsidRDefault="007A5A05" w:rsidP="00BE0B61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7A5A05">
        <w:rPr>
          <w:b/>
          <w:sz w:val="28"/>
          <w:szCs w:val="28"/>
          <w:shd w:val="clear" w:color="auto" w:fill="FFFFFF"/>
          <w:lang w:val="ru-RU"/>
        </w:rPr>
        <w:t>Чуракова</w:t>
      </w:r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7A5A05">
        <w:rPr>
          <w:b/>
          <w:sz w:val="28"/>
          <w:szCs w:val="28"/>
          <w:shd w:val="clear" w:color="auto" w:fill="FFFFFF"/>
          <w:lang w:val="ru-RU"/>
        </w:rPr>
        <w:t>А.Ю.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B653EE" w:rsidRPr="00B653EE">
        <w:rPr>
          <w:sz w:val="28"/>
          <w:szCs w:val="28"/>
          <w:shd w:val="clear" w:color="auto" w:fill="FFFFFF"/>
          <w:lang w:val="ru-RU"/>
        </w:rPr>
        <w:t xml:space="preserve">старшая медицинская сестра отделения реанимации и интенсивной терапии ГБУЗ СО «СКГБ №1 им. </w:t>
      </w:r>
      <w:r w:rsidR="00B653EE" w:rsidRPr="007A5A05">
        <w:rPr>
          <w:sz w:val="28"/>
          <w:szCs w:val="28"/>
          <w:shd w:val="clear" w:color="auto" w:fill="FFFFFF"/>
          <w:lang w:val="ru-RU"/>
        </w:rPr>
        <w:t>Н.И.Пирогова»</w:t>
      </w:r>
      <w:r w:rsidR="00F75CC6">
        <w:rPr>
          <w:sz w:val="28"/>
          <w:szCs w:val="28"/>
          <w:shd w:val="clear" w:color="auto" w:fill="FFFFFF"/>
          <w:lang w:val="ru-RU"/>
        </w:rPr>
        <w:t>;</w:t>
      </w:r>
    </w:p>
    <w:p w:rsidR="00F75CC6" w:rsidRPr="00BE0B61" w:rsidRDefault="00C63BD1" w:rsidP="00BE0B61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F75CC6" w:rsidRPr="00BE0B61">
        <w:rPr>
          <w:sz w:val="28"/>
          <w:szCs w:val="28"/>
          <w:shd w:val="clear" w:color="auto" w:fill="FFFFFF"/>
          <w:lang w:val="ru-RU"/>
        </w:rPr>
        <w:t xml:space="preserve">Организация качественного ухода в специализированной </w:t>
      </w:r>
      <w:r w:rsidR="00BE0B61" w:rsidRPr="00BE0B61">
        <w:rPr>
          <w:sz w:val="28"/>
          <w:szCs w:val="28"/>
          <w:shd w:val="clear" w:color="auto" w:fill="FFFFFF"/>
          <w:lang w:val="ru-RU"/>
        </w:rPr>
        <w:t>м</w:t>
      </w:r>
      <w:r w:rsidR="00F75CC6" w:rsidRPr="00BE0B61">
        <w:rPr>
          <w:sz w:val="28"/>
          <w:szCs w:val="28"/>
          <w:shd w:val="clear" w:color="auto" w:fill="FFFFFF"/>
          <w:lang w:val="ru-RU"/>
        </w:rPr>
        <w:t>едицинской организации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F75CC6" w:rsidRPr="00540C6E" w:rsidRDefault="00540C6E" w:rsidP="00C63BD1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C63BD1">
        <w:rPr>
          <w:b/>
          <w:sz w:val="28"/>
          <w:szCs w:val="28"/>
          <w:shd w:val="clear" w:color="auto" w:fill="FFFFFF"/>
          <w:lang w:val="ru-RU"/>
        </w:rPr>
        <w:t>Богуш Е.А.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75CC6" w:rsidRPr="00540C6E">
        <w:rPr>
          <w:sz w:val="28"/>
          <w:szCs w:val="28"/>
          <w:shd w:val="clear" w:color="auto" w:fill="FFFFFF"/>
          <w:lang w:val="ru-RU"/>
        </w:rPr>
        <w:t>старшая медицинская сестра отделения реанимации и интенсивной терапии;</w:t>
      </w:r>
    </w:p>
    <w:p w:rsidR="00F75CC6" w:rsidRPr="00540C6E" w:rsidRDefault="00540C6E" w:rsidP="00C63BD1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C63BD1">
        <w:rPr>
          <w:b/>
          <w:sz w:val="28"/>
          <w:szCs w:val="28"/>
          <w:shd w:val="clear" w:color="auto" w:fill="FFFFFF"/>
          <w:lang w:val="ru-RU"/>
        </w:rPr>
        <w:t>Митрохина</w:t>
      </w:r>
      <w:r w:rsidR="00C63BD1" w:rsidRPr="00C63BD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C63BD1">
        <w:rPr>
          <w:b/>
          <w:sz w:val="28"/>
          <w:szCs w:val="28"/>
          <w:shd w:val="clear" w:color="auto" w:fill="FFFFFF"/>
          <w:lang w:val="ru-RU"/>
        </w:rPr>
        <w:t>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75CC6" w:rsidRPr="00540C6E">
        <w:rPr>
          <w:sz w:val="28"/>
          <w:szCs w:val="28"/>
          <w:shd w:val="clear" w:color="auto" w:fill="FFFFFF"/>
          <w:lang w:val="ru-RU"/>
        </w:rPr>
        <w:t>старшая медицинская сестра отделения реанимации и интенсивной терапии (септический блок);</w:t>
      </w:r>
    </w:p>
    <w:p w:rsidR="00F75CC6" w:rsidRPr="00540C6E" w:rsidRDefault="00540C6E" w:rsidP="00C63BD1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C63BD1">
        <w:rPr>
          <w:b/>
          <w:sz w:val="28"/>
          <w:szCs w:val="28"/>
          <w:shd w:val="clear" w:color="auto" w:fill="FFFFFF"/>
          <w:lang w:val="ru-RU"/>
        </w:rPr>
        <w:t>Радулова Н.А.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75CC6" w:rsidRPr="00540C6E">
        <w:rPr>
          <w:sz w:val="28"/>
          <w:szCs w:val="28"/>
          <w:shd w:val="clear" w:color="auto" w:fill="FFFFFF"/>
          <w:lang w:val="ru-RU"/>
        </w:rPr>
        <w:t>старшая медицинская сестра отделения обезболивания;</w:t>
      </w:r>
    </w:p>
    <w:p w:rsidR="00F75CC6" w:rsidRPr="00540C6E" w:rsidRDefault="00540C6E" w:rsidP="00C63BD1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C63BD1">
        <w:rPr>
          <w:b/>
          <w:sz w:val="28"/>
          <w:szCs w:val="28"/>
          <w:shd w:val="clear" w:color="auto" w:fill="FFFFFF"/>
          <w:lang w:val="ru-RU"/>
        </w:rPr>
        <w:t>Пятикоп В.М.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75CC6" w:rsidRPr="00540C6E">
        <w:rPr>
          <w:sz w:val="28"/>
          <w:szCs w:val="28"/>
          <w:shd w:val="clear" w:color="auto" w:fill="FFFFFF"/>
          <w:lang w:val="ru-RU"/>
        </w:rPr>
        <w:t>главная медицинская сестра ГБУЗ «СОКОД»;</w:t>
      </w:r>
    </w:p>
    <w:p w:rsidR="00F75CC6" w:rsidRDefault="00540C6E" w:rsidP="00C63BD1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C63BD1">
        <w:rPr>
          <w:b/>
          <w:sz w:val="28"/>
          <w:szCs w:val="28"/>
          <w:shd w:val="clear" w:color="auto" w:fill="FFFFFF"/>
          <w:lang w:val="ru-RU"/>
        </w:rPr>
        <w:t>Карасева 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F75CC6" w:rsidRPr="00540C6E">
        <w:rPr>
          <w:sz w:val="28"/>
          <w:szCs w:val="28"/>
          <w:shd w:val="clear" w:color="auto" w:fill="FFFFFF"/>
          <w:lang w:val="ru-RU"/>
        </w:rPr>
        <w:t>директор Института сестринского образованием ФГБОУ ВО «СамГМУ» МЗ  РФ;</w:t>
      </w:r>
    </w:p>
    <w:p w:rsidR="00CC56A6" w:rsidRDefault="00CC56A6" w:rsidP="00CC56A6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CC56A6">
        <w:rPr>
          <w:sz w:val="28"/>
          <w:szCs w:val="28"/>
          <w:shd w:val="clear" w:color="auto" w:fill="FFFFFF"/>
          <w:lang w:val="ru-RU"/>
        </w:rPr>
        <w:t>«Специалисты с высшим сестринским образованием для практического здравоохранения»</w:t>
      </w:r>
    </w:p>
    <w:p w:rsidR="00CC56A6" w:rsidRPr="00CC56A6" w:rsidRDefault="00813963" w:rsidP="00CC56A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791852">
        <w:rPr>
          <w:b/>
          <w:sz w:val="28"/>
          <w:szCs w:val="28"/>
          <w:shd w:val="clear" w:color="auto" w:fill="FFFFFF"/>
          <w:lang w:val="ru-RU"/>
        </w:rPr>
        <w:t>Акифьева И.В.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CC56A6" w:rsidRPr="00CC56A6">
        <w:rPr>
          <w:sz w:val="28"/>
          <w:szCs w:val="28"/>
          <w:shd w:val="clear" w:color="auto" w:fill="FFFFFF"/>
          <w:lang w:val="ru-RU"/>
        </w:rPr>
        <w:t xml:space="preserve"> старшая медицинская сестра отделения эндокринологии и остеопороза;</w:t>
      </w:r>
    </w:p>
    <w:p w:rsidR="00CC56A6" w:rsidRPr="00813963" w:rsidRDefault="00813963" w:rsidP="00813963">
      <w:pPr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791852">
        <w:rPr>
          <w:b/>
          <w:sz w:val="28"/>
          <w:szCs w:val="28"/>
          <w:shd w:val="clear" w:color="auto" w:fill="FFFFFF"/>
          <w:lang w:val="ru-RU"/>
        </w:rPr>
        <w:t>Лисицина Ю.В.</w:t>
      </w:r>
      <w:r w:rsidRPr="00813963">
        <w:rPr>
          <w:sz w:val="28"/>
          <w:szCs w:val="28"/>
          <w:shd w:val="clear" w:color="auto" w:fill="FFFFFF"/>
          <w:lang w:val="ru-RU"/>
        </w:rPr>
        <w:t xml:space="preserve"> - </w:t>
      </w:r>
      <w:r w:rsidR="00CC56A6" w:rsidRPr="00813963">
        <w:rPr>
          <w:sz w:val="28"/>
          <w:szCs w:val="28"/>
          <w:shd w:val="clear" w:color="auto" w:fill="FFFFFF"/>
          <w:lang w:val="ru-RU"/>
        </w:rPr>
        <w:t xml:space="preserve">старшая медицинская сестра травматолого </w:t>
      </w:r>
      <w:proofErr w:type="gramStart"/>
      <w:r w:rsidR="00CC56A6" w:rsidRPr="00813963">
        <w:rPr>
          <w:sz w:val="28"/>
          <w:szCs w:val="28"/>
          <w:shd w:val="clear" w:color="auto" w:fill="FFFFFF"/>
          <w:lang w:val="ru-RU"/>
        </w:rPr>
        <w:t>-о</w:t>
      </w:r>
      <w:proofErr w:type="gramEnd"/>
      <w:r w:rsidR="00CC56A6" w:rsidRPr="00813963">
        <w:rPr>
          <w:sz w:val="28"/>
          <w:szCs w:val="28"/>
          <w:shd w:val="clear" w:color="auto" w:fill="FFFFFF"/>
          <w:lang w:val="ru-RU"/>
        </w:rPr>
        <w:t>ртопедического отделения №1 Клиник ФГБОУ ВО «СамГМУ» МЗ  РФ;</w:t>
      </w:r>
    </w:p>
    <w:p w:rsidR="002C3FD3" w:rsidRPr="00791852" w:rsidRDefault="00253A30" w:rsidP="00791852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791852" w:rsidRPr="00791852">
        <w:rPr>
          <w:sz w:val="28"/>
          <w:szCs w:val="28"/>
          <w:shd w:val="clear" w:color="auto" w:fill="FFFFFF"/>
          <w:lang w:val="ru-RU"/>
        </w:rPr>
        <w:t>Профессиональные навыки руководителя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791852" w:rsidRPr="00791852" w:rsidRDefault="00253A30" w:rsidP="00791852">
      <w:pPr>
        <w:spacing w:before="0"/>
        <w:ind w:firstLine="1134"/>
        <w:rPr>
          <w:sz w:val="28"/>
          <w:szCs w:val="28"/>
          <w:shd w:val="clear" w:color="auto" w:fill="FFFFFF"/>
          <w:lang w:val="ru-RU"/>
        </w:rPr>
      </w:pPr>
      <w:r w:rsidRPr="00446A97">
        <w:rPr>
          <w:b/>
          <w:sz w:val="28"/>
          <w:szCs w:val="28"/>
          <w:shd w:val="clear" w:color="auto" w:fill="FFFFFF"/>
          <w:lang w:val="ru-RU"/>
        </w:rPr>
        <w:t>Екимова Н.А.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791852" w:rsidRPr="00791852">
        <w:rPr>
          <w:sz w:val="28"/>
          <w:szCs w:val="28"/>
          <w:shd w:val="clear" w:color="auto" w:fill="FFFFFF"/>
          <w:lang w:val="ru-RU"/>
        </w:rPr>
        <w:t>главная медицинская сестра  ФГБУ «ФЦССХ»;</w:t>
      </w:r>
    </w:p>
    <w:p w:rsidR="00791852" w:rsidRPr="00791852" w:rsidRDefault="00253A30" w:rsidP="00791852">
      <w:pPr>
        <w:spacing w:before="0"/>
        <w:ind w:firstLine="1134"/>
        <w:rPr>
          <w:sz w:val="28"/>
          <w:szCs w:val="28"/>
          <w:shd w:val="clear" w:color="auto" w:fill="FFFFFF"/>
          <w:lang w:val="ru-RU"/>
        </w:rPr>
      </w:pPr>
      <w:r w:rsidRPr="00446A97">
        <w:rPr>
          <w:b/>
          <w:sz w:val="28"/>
          <w:szCs w:val="28"/>
          <w:shd w:val="clear" w:color="auto" w:fill="FFFFFF"/>
          <w:lang w:val="ru-RU"/>
        </w:rPr>
        <w:t>Пятикоп В.М</w:t>
      </w:r>
      <w:r>
        <w:rPr>
          <w:sz w:val="28"/>
          <w:szCs w:val="28"/>
          <w:shd w:val="clear" w:color="auto" w:fill="FFFFFF"/>
          <w:lang w:val="ru-RU"/>
        </w:rPr>
        <w:t xml:space="preserve">. - </w:t>
      </w:r>
      <w:r w:rsidR="00791852" w:rsidRPr="00791852">
        <w:rPr>
          <w:sz w:val="28"/>
          <w:szCs w:val="28"/>
          <w:shd w:val="clear" w:color="auto" w:fill="FFFFFF"/>
          <w:lang w:val="ru-RU"/>
        </w:rPr>
        <w:t>главная медицинская сестра ГБУЗ «СОКОД»;</w:t>
      </w:r>
    </w:p>
    <w:p w:rsidR="00791852" w:rsidRPr="00791852" w:rsidRDefault="00791852" w:rsidP="00791852">
      <w:pPr>
        <w:spacing w:before="0"/>
        <w:ind w:firstLine="1134"/>
        <w:rPr>
          <w:sz w:val="28"/>
          <w:szCs w:val="28"/>
          <w:shd w:val="clear" w:color="auto" w:fill="FFFFFF"/>
          <w:lang w:val="ru-RU"/>
        </w:rPr>
      </w:pPr>
      <w:r w:rsidRPr="00446A97">
        <w:rPr>
          <w:b/>
          <w:sz w:val="28"/>
          <w:szCs w:val="28"/>
          <w:shd w:val="clear" w:color="auto" w:fill="FFFFFF"/>
          <w:lang w:val="ru-RU"/>
        </w:rPr>
        <w:t>Бараев</w:t>
      </w:r>
      <w:r w:rsidR="00253A30" w:rsidRPr="00446A97">
        <w:rPr>
          <w:b/>
          <w:sz w:val="28"/>
          <w:szCs w:val="28"/>
          <w:shd w:val="clear" w:color="auto" w:fill="FFFFFF"/>
          <w:lang w:val="ru-RU"/>
        </w:rPr>
        <w:t xml:space="preserve"> И.А.</w:t>
      </w:r>
      <w:r w:rsidR="00253A30">
        <w:rPr>
          <w:sz w:val="28"/>
          <w:szCs w:val="28"/>
          <w:shd w:val="clear" w:color="auto" w:fill="FFFFFF"/>
          <w:lang w:val="ru-RU"/>
        </w:rPr>
        <w:t xml:space="preserve"> - </w:t>
      </w:r>
      <w:r w:rsidRPr="00791852">
        <w:rPr>
          <w:sz w:val="28"/>
          <w:szCs w:val="28"/>
          <w:shd w:val="clear" w:color="auto" w:fill="FFFFFF"/>
          <w:lang w:val="ru-RU"/>
        </w:rPr>
        <w:t>главный врач ГБУЗ СО « СМСЧ№5»;</w:t>
      </w:r>
    </w:p>
    <w:p w:rsidR="002C3FD3" w:rsidRPr="00791852" w:rsidRDefault="00253A30" w:rsidP="00253A30">
      <w:pPr>
        <w:spacing w:before="0"/>
        <w:ind w:left="1134" w:hanging="1134"/>
        <w:jc w:val="left"/>
        <w:rPr>
          <w:b/>
          <w:color w:val="auto"/>
          <w:sz w:val="28"/>
          <w:szCs w:val="28"/>
          <w:lang w:val="ru-RU"/>
        </w:rPr>
      </w:pPr>
      <w:r w:rsidRPr="00446A97">
        <w:rPr>
          <w:b/>
          <w:sz w:val="28"/>
          <w:szCs w:val="28"/>
          <w:shd w:val="clear" w:color="auto" w:fill="FFFFFF"/>
          <w:lang w:val="ru-RU"/>
        </w:rPr>
        <w:t xml:space="preserve">                Карасева Л.А.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791852" w:rsidRPr="00791852">
        <w:rPr>
          <w:sz w:val="28"/>
          <w:szCs w:val="28"/>
          <w:shd w:val="clear" w:color="auto" w:fill="FFFFFF"/>
          <w:lang w:val="ru-RU"/>
        </w:rPr>
        <w:t xml:space="preserve">директор Института сестринского образованием ФГБОУ </w:t>
      </w:r>
      <w:r w:rsidR="00446A97">
        <w:rPr>
          <w:sz w:val="28"/>
          <w:szCs w:val="28"/>
          <w:shd w:val="clear" w:color="auto" w:fill="FFFFFF"/>
          <w:lang w:val="ru-RU"/>
        </w:rPr>
        <w:t xml:space="preserve"> </w:t>
      </w:r>
      <w:r w:rsidR="00791852" w:rsidRPr="00791852">
        <w:rPr>
          <w:sz w:val="28"/>
          <w:szCs w:val="28"/>
          <w:shd w:val="clear" w:color="auto" w:fill="FFFFFF"/>
          <w:lang w:val="ru-RU"/>
        </w:rPr>
        <w:t>ВО «СамГМУ» МЗ  РФ;</w:t>
      </w:r>
    </w:p>
    <w:p w:rsidR="004F68D1" w:rsidRPr="004F68D1" w:rsidRDefault="0012515E" w:rsidP="0012515E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4F68D1" w:rsidRPr="004F68D1">
        <w:rPr>
          <w:sz w:val="28"/>
          <w:szCs w:val="28"/>
          <w:shd w:val="clear" w:color="auto" w:fill="FFFFFF"/>
          <w:lang w:val="ru-RU"/>
        </w:rPr>
        <w:t>Качество жизни пациентов до и после холецистэктомии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4F68D1" w:rsidRPr="004F68D1" w:rsidRDefault="004F68D1" w:rsidP="0012515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2515E">
        <w:rPr>
          <w:b/>
          <w:sz w:val="28"/>
          <w:szCs w:val="28"/>
          <w:shd w:val="clear" w:color="auto" w:fill="FFFFFF"/>
          <w:lang w:val="ru-RU"/>
        </w:rPr>
        <w:t>Васюк О.М.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4F68D1">
        <w:rPr>
          <w:sz w:val="28"/>
          <w:szCs w:val="28"/>
          <w:shd w:val="clear" w:color="auto" w:fill="FFFFFF"/>
          <w:lang w:val="ru-RU"/>
        </w:rPr>
        <w:t xml:space="preserve">медицинская сестра хирургического отделения ГБУЗ </w:t>
      </w:r>
      <w:proofErr w:type="gramStart"/>
      <w:r w:rsidRPr="004F68D1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4F68D1">
        <w:rPr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№2 им. В.В.Баныкина»;</w:t>
      </w:r>
    </w:p>
    <w:p w:rsidR="00791852" w:rsidRDefault="0012515E" w:rsidP="0012515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2515E">
        <w:rPr>
          <w:b/>
          <w:sz w:val="28"/>
          <w:szCs w:val="28"/>
          <w:shd w:val="clear" w:color="auto" w:fill="FFFFFF"/>
          <w:lang w:val="ru-RU"/>
        </w:rPr>
        <w:t>Двойников С.И.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="004F68D1" w:rsidRPr="004F68D1">
        <w:rPr>
          <w:sz w:val="28"/>
          <w:szCs w:val="28"/>
          <w:shd w:val="clear" w:color="auto" w:fill="FFFFFF"/>
          <w:lang w:val="ru-RU"/>
        </w:rPr>
        <w:t>д.м.н., заведующий кафедрой сестринского дела ФГБОУ ВО «СамГМУ» МЗ  РФ;</w:t>
      </w:r>
    </w:p>
    <w:p w:rsidR="00710316" w:rsidRPr="004F68D1" w:rsidRDefault="00710316" w:rsidP="00006946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11 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1049D9" w:rsidRDefault="00A5460B" w:rsidP="00A5460B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«Опыт  работы медицинских сестер урологического отделения №1»</w:t>
      </w:r>
    </w:p>
    <w:p w:rsidR="00DB6AB5" w:rsidRDefault="00DB6AB5" w:rsidP="00DB6AB5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066263">
        <w:rPr>
          <w:b/>
          <w:bCs/>
          <w:color w:val="auto"/>
          <w:sz w:val="28"/>
          <w:szCs w:val="28"/>
          <w:lang w:val="ru-RU"/>
        </w:rPr>
        <w:t>Спиридонова Т.В.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урологического</w:t>
      </w:r>
      <w:r w:rsidR="007A34DE">
        <w:rPr>
          <w:bCs/>
          <w:color w:val="auto"/>
          <w:sz w:val="28"/>
          <w:szCs w:val="28"/>
          <w:lang w:val="ru-RU"/>
        </w:rPr>
        <w:t xml:space="preserve"> отделения</w:t>
      </w:r>
      <w:r w:rsidR="00066263">
        <w:rPr>
          <w:bCs/>
          <w:color w:val="auto"/>
          <w:sz w:val="28"/>
          <w:szCs w:val="28"/>
          <w:lang w:val="ru-RU"/>
        </w:rPr>
        <w:t xml:space="preserve"> ГБУЗ </w:t>
      </w:r>
      <w:proofErr w:type="gramStart"/>
      <w:r w:rsidR="00066263">
        <w:rPr>
          <w:bCs/>
          <w:color w:val="auto"/>
          <w:sz w:val="28"/>
          <w:szCs w:val="28"/>
          <w:lang w:val="ru-RU"/>
        </w:rPr>
        <w:t>СО</w:t>
      </w:r>
      <w:proofErr w:type="gramEnd"/>
      <w:r w:rsidR="00066263"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№1»;</w:t>
      </w:r>
    </w:p>
    <w:p w:rsidR="00006946" w:rsidRDefault="00006946" w:rsidP="00006946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«Реабилитация пациентов после эндопротезирования тазобедренного сустава»</w:t>
      </w:r>
    </w:p>
    <w:p w:rsidR="00B74B53" w:rsidRDefault="00B74B53" w:rsidP="00B74B5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725064">
        <w:rPr>
          <w:b/>
          <w:bCs/>
          <w:color w:val="auto"/>
          <w:sz w:val="28"/>
          <w:szCs w:val="28"/>
          <w:lang w:val="ru-RU"/>
        </w:rPr>
        <w:lastRenderedPageBreak/>
        <w:t>Каткасова Л.Г.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725064">
        <w:rPr>
          <w:bCs/>
          <w:color w:val="auto"/>
          <w:sz w:val="28"/>
          <w:szCs w:val="28"/>
          <w:lang w:val="ru-RU"/>
        </w:rPr>
        <w:t>–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725064">
        <w:rPr>
          <w:bCs/>
          <w:color w:val="auto"/>
          <w:sz w:val="28"/>
          <w:szCs w:val="28"/>
          <w:lang w:val="ru-RU"/>
        </w:rPr>
        <w:t>к.м</w:t>
      </w:r>
      <w:proofErr w:type="gramStart"/>
      <w:r w:rsidR="00725064">
        <w:rPr>
          <w:bCs/>
          <w:color w:val="auto"/>
          <w:sz w:val="28"/>
          <w:szCs w:val="28"/>
          <w:lang w:val="ru-RU"/>
        </w:rPr>
        <w:t>.н</w:t>
      </w:r>
      <w:proofErr w:type="gramEnd"/>
      <w:r w:rsidR="00725064">
        <w:rPr>
          <w:bCs/>
          <w:color w:val="auto"/>
          <w:sz w:val="28"/>
          <w:szCs w:val="28"/>
          <w:lang w:val="ru-RU"/>
        </w:rPr>
        <w:t>, заместитель главного врача по работе с сестринским и младшим медицинским персоналом клиник;</w:t>
      </w:r>
    </w:p>
    <w:p w:rsidR="00725064" w:rsidRDefault="00D03F90" w:rsidP="00B74B5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Боринский С.</w:t>
      </w:r>
      <w:r w:rsidRPr="00D03F90">
        <w:rPr>
          <w:b/>
          <w:bCs/>
          <w:color w:val="auto"/>
          <w:sz w:val="28"/>
          <w:szCs w:val="28"/>
          <w:lang w:val="ru-RU"/>
        </w:rPr>
        <w:t>Ю.</w:t>
      </w:r>
      <w:r>
        <w:rPr>
          <w:bCs/>
          <w:color w:val="auto"/>
          <w:sz w:val="28"/>
          <w:szCs w:val="28"/>
          <w:lang w:val="ru-RU"/>
        </w:rPr>
        <w:t xml:space="preserve"> -  к.м</w:t>
      </w:r>
      <w:proofErr w:type="gramStart"/>
      <w:r>
        <w:rPr>
          <w:bCs/>
          <w:color w:val="auto"/>
          <w:sz w:val="28"/>
          <w:szCs w:val="28"/>
          <w:lang w:val="ru-RU"/>
        </w:rPr>
        <w:t>.н</w:t>
      </w:r>
      <w:proofErr w:type="gramEnd"/>
      <w:r>
        <w:rPr>
          <w:bCs/>
          <w:color w:val="auto"/>
          <w:sz w:val="28"/>
          <w:szCs w:val="28"/>
          <w:lang w:val="ru-RU"/>
        </w:rPr>
        <w:t>, заведующий стационарным отделением медицинской реабилитации пациентов с нарушениями функций</w:t>
      </w:r>
      <w:r w:rsidR="0093745F">
        <w:rPr>
          <w:bCs/>
          <w:color w:val="auto"/>
          <w:sz w:val="28"/>
          <w:szCs w:val="28"/>
          <w:lang w:val="ru-RU"/>
        </w:rPr>
        <w:t xml:space="preserve"> опорно-двигательной системы и периферической нервной системы;</w:t>
      </w:r>
    </w:p>
    <w:p w:rsidR="007D37D9" w:rsidRDefault="0093745F" w:rsidP="007D37D9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Жаркова А.</w:t>
      </w:r>
      <w:r w:rsidRPr="0093745F">
        <w:rPr>
          <w:b/>
          <w:bCs/>
          <w:color w:val="auto"/>
          <w:sz w:val="28"/>
          <w:szCs w:val="28"/>
          <w:lang w:val="ru-RU"/>
        </w:rPr>
        <w:t>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стационарного  отделения медицинской реабилитации пациентов</w:t>
      </w:r>
      <w:r w:rsidR="007D37D9">
        <w:rPr>
          <w:bCs/>
          <w:color w:val="auto"/>
          <w:sz w:val="28"/>
          <w:szCs w:val="28"/>
          <w:lang w:val="ru-RU"/>
        </w:rPr>
        <w:t xml:space="preserve"> с нарушениями функций опорно-двигательной системы и периферической нервной системы Клиник ФГБОУ ВО «СамГМУ» МЗ РФ;</w:t>
      </w:r>
    </w:p>
    <w:p w:rsidR="003F4A8A" w:rsidRDefault="00A2514A" w:rsidP="003F4A8A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«Детская профилактическая стоматология как неотъемлемый компонент стоматологической помощи населению»</w:t>
      </w:r>
    </w:p>
    <w:p w:rsidR="00A2514A" w:rsidRDefault="00A2514A" w:rsidP="00A2514A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264339">
        <w:rPr>
          <w:b/>
          <w:bCs/>
          <w:color w:val="auto"/>
          <w:sz w:val="28"/>
          <w:szCs w:val="28"/>
          <w:lang w:val="ru-RU"/>
        </w:rPr>
        <w:t>Кудашова  А.П.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5547AC">
        <w:rPr>
          <w:bCs/>
          <w:color w:val="auto"/>
          <w:sz w:val="28"/>
          <w:szCs w:val="28"/>
          <w:lang w:val="ru-RU"/>
        </w:rPr>
        <w:t>–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5547AC">
        <w:rPr>
          <w:bCs/>
          <w:color w:val="auto"/>
          <w:sz w:val="28"/>
          <w:szCs w:val="28"/>
          <w:lang w:val="ru-RU"/>
        </w:rPr>
        <w:t>старшая медицинская сестра взрослого лечебно-хирургического кабинета №2</w:t>
      </w:r>
      <w:r w:rsidR="00264339">
        <w:rPr>
          <w:bCs/>
          <w:color w:val="auto"/>
          <w:sz w:val="28"/>
          <w:szCs w:val="28"/>
          <w:lang w:val="ru-RU"/>
        </w:rPr>
        <w:t xml:space="preserve">  ГБУЗ </w:t>
      </w:r>
      <w:proofErr w:type="gramStart"/>
      <w:r w:rsidR="00264339">
        <w:rPr>
          <w:bCs/>
          <w:color w:val="auto"/>
          <w:sz w:val="28"/>
          <w:szCs w:val="28"/>
          <w:lang w:val="ru-RU"/>
        </w:rPr>
        <w:t>СО</w:t>
      </w:r>
      <w:proofErr w:type="gramEnd"/>
      <w:r w:rsidR="00264339">
        <w:rPr>
          <w:bCs/>
          <w:color w:val="auto"/>
          <w:sz w:val="28"/>
          <w:szCs w:val="28"/>
          <w:lang w:val="ru-RU"/>
        </w:rPr>
        <w:t xml:space="preserve"> «Тольяттинская стоматологическая поликлиника №3»;</w:t>
      </w:r>
    </w:p>
    <w:p w:rsidR="00264339" w:rsidRDefault="007D261C" w:rsidP="007D261C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</w:t>
      </w:r>
      <w:r w:rsidR="0095194A">
        <w:rPr>
          <w:bCs/>
          <w:color w:val="auto"/>
          <w:sz w:val="28"/>
          <w:szCs w:val="28"/>
          <w:lang w:val="ru-RU"/>
        </w:rPr>
        <w:t xml:space="preserve">Новые возможности местной антибактериальной терапии воспалительных заболеваний пародонта в дополнение к </w:t>
      </w:r>
      <w:proofErr w:type="gramStart"/>
      <w:r w:rsidR="0095194A">
        <w:rPr>
          <w:bCs/>
          <w:color w:val="auto"/>
          <w:sz w:val="28"/>
          <w:szCs w:val="28"/>
          <w:lang w:val="ru-RU"/>
        </w:rPr>
        <w:t>хирургическим</w:t>
      </w:r>
      <w:proofErr w:type="gramEnd"/>
    </w:p>
    <w:p w:rsidR="0095194A" w:rsidRDefault="00D2597E" w:rsidP="00D2597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методам лечения на фоне патологии органов пищеварения»</w:t>
      </w:r>
    </w:p>
    <w:p w:rsidR="0093745F" w:rsidRDefault="00D2597E" w:rsidP="00B74B5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46286B">
        <w:rPr>
          <w:b/>
          <w:bCs/>
          <w:color w:val="auto"/>
          <w:sz w:val="28"/>
          <w:szCs w:val="28"/>
          <w:lang w:val="ru-RU"/>
        </w:rPr>
        <w:t>Зятчина Н.Н.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взрослого лечебно-хирургического отделения №3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</w:t>
      </w:r>
      <w:r w:rsidR="0046286B">
        <w:rPr>
          <w:bCs/>
          <w:color w:val="auto"/>
          <w:sz w:val="28"/>
          <w:szCs w:val="28"/>
          <w:lang w:val="ru-RU"/>
        </w:rPr>
        <w:t>Тольяттинская стоматологическая  поликлиника №3»;</w:t>
      </w:r>
    </w:p>
    <w:p w:rsidR="00066263" w:rsidRDefault="0046286B" w:rsidP="0046286B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«Галитоз – медицинская и социальная проблема</w:t>
      </w:r>
      <w:r w:rsidR="00B77FBB">
        <w:rPr>
          <w:bCs/>
          <w:color w:val="auto"/>
          <w:sz w:val="28"/>
          <w:szCs w:val="28"/>
          <w:lang w:val="ru-RU"/>
        </w:rPr>
        <w:t>»</w:t>
      </w:r>
    </w:p>
    <w:p w:rsidR="00B77FBB" w:rsidRDefault="00B77FBB" w:rsidP="00B77FBB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B77FBB">
        <w:rPr>
          <w:b/>
          <w:bCs/>
          <w:color w:val="auto"/>
          <w:sz w:val="28"/>
          <w:szCs w:val="28"/>
          <w:lang w:val="ru-RU"/>
        </w:rPr>
        <w:t>Качановская О.П.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взрослого лечебно-хирургического отделения №3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стоматологическая поликлиника №3»;</w:t>
      </w:r>
    </w:p>
    <w:p w:rsidR="00B77FBB" w:rsidRDefault="007C01F9" w:rsidP="007C01F9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7C01F9">
        <w:rPr>
          <w:bCs/>
          <w:color w:val="auto"/>
          <w:sz w:val="28"/>
          <w:szCs w:val="28"/>
          <w:lang w:val="ru-RU"/>
        </w:rPr>
        <w:t>«Геронтология в ортопедической стоматологии»</w:t>
      </w:r>
    </w:p>
    <w:p w:rsidR="007C01F9" w:rsidRDefault="007C01F9" w:rsidP="007C01F9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8555F1">
        <w:rPr>
          <w:b/>
          <w:bCs/>
          <w:color w:val="auto"/>
          <w:sz w:val="28"/>
          <w:szCs w:val="28"/>
          <w:lang w:val="ru-RU"/>
        </w:rPr>
        <w:t>Харитонова Л.В.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стоматологическая </w:t>
      </w:r>
      <w:r w:rsidR="008555F1">
        <w:rPr>
          <w:bCs/>
          <w:color w:val="auto"/>
          <w:sz w:val="28"/>
          <w:szCs w:val="28"/>
          <w:lang w:val="ru-RU"/>
        </w:rPr>
        <w:t xml:space="preserve"> поликлиника №3»;</w:t>
      </w:r>
    </w:p>
    <w:p w:rsidR="008555F1" w:rsidRDefault="007B6125" w:rsidP="007B6125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7B6125">
        <w:rPr>
          <w:bCs/>
          <w:color w:val="auto"/>
          <w:sz w:val="28"/>
          <w:szCs w:val="28"/>
          <w:lang w:val="ru-RU"/>
        </w:rPr>
        <w:t>«Организация системы управления персоналом»</w:t>
      </w:r>
    </w:p>
    <w:p w:rsidR="007B6125" w:rsidRDefault="007B6125" w:rsidP="007B6125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5B35A3">
        <w:rPr>
          <w:b/>
          <w:bCs/>
          <w:color w:val="auto"/>
          <w:sz w:val="28"/>
          <w:szCs w:val="28"/>
          <w:lang w:val="ru-RU"/>
        </w:rPr>
        <w:t>Ярулина Н.Ю.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</w:t>
      </w:r>
      <w:r w:rsidR="005B35A3">
        <w:rPr>
          <w:bCs/>
          <w:color w:val="auto"/>
          <w:sz w:val="28"/>
          <w:szCs w:val="28"/>
          <w:lang w:val="ru-RU"/>
        </w:rPr>
        <w:t>;</w:t>
      </w:r>
    </w:p>
    <w:p w:rsidR="005B35A3" w:rsidRDefault="005B35A3" w:rsidP="005B35A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2515E">
        <w:rPr>
          <w:b/>
          <w:sz w:val="28"/>
          <w:szCs w:val="28"/>
          <w:shd w:val="clear" w:color="auto" w:fill="FFFFFF"/>
          <w:lang w:val="ru-RU"/>
        </w:rPr>
        <w:t>Двойников С.И.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4F68D1">
        <w:rPr>
          <w:sz w:val="28"/>
          <w:szCs w:val="28"/>
          <w:shd w:val="clear" w:color="auto" w:fill="FFFFFF"/>
          <w:lang w:val="ru-RU"/>
        </w:rPr>
        <w:t>д.м.н., заведующий кафедрой сестринского дела ФГБОУ ВО «СамГМУ» МЗ  РФ;</w:t>
      </w:r>
    </w:p>
    <w:p w:rsidR="005B35A3" w:rsidRDefault="00A76A07" w:rsidP="00A76A07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«Роль медицинской сестры в повышении качества оказания медицинской помощи больным с ожоговой болезнью»</w:t>
      </w:r>
    </w:p>
    <w:p w:rsidR="009906F9" w:rsidRDefault="009906F9" w:rsidP="009906F9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9906F9">
        <w:rPr>
          <w:b/>
          <w:sz w:val="28"/>
          <w:szCs w:val="28"/>
          <w:shd w:val="clear" w:color="auto" w:fill="FFFFFF"/>
          <w:lang w:val="ru-RU"/>
        </w:rPr>
        <w:t>Фирсова О.В.</w:t>
      </w:r>
      <w:r>
        <w:rPr>
          <w:sz w:val="28"/>
          <w:szCs w:val="28"/>
          <w:shd w:val="clear" w:color="auto" w:fill="FFFFFF"/>
          <w:lang w:val="ru-RU"/>
        </w:rPr>
        <w:t xml:space="preserve"> – медицинская сестра;</w:t>
      </w:r>
    </w:p>
    <w:p w:rsidR="009906F9" w:rsidRDefault="009906F9" w:rsidP="009906F9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Кузнецов А.</w:t>
      </w:r>
      <w:r w:rsidRPr="009906F9">
        <w:rPr>
          <w:b/>
          <w:sz w:val="28"/>
          <w:szCs w:val="28"/>
          <w:shd w:val="clear" w:color="auto" w:fill="FFFFFF"/>
          <w:lang w:val="ru-RU"/>
        </w:rPr>
        <w:t>И.</w:t>
      </w:r>
      <w:r>
        <w:rPr>
          <w:sz w:val="28"/>
          <w:szCs w:val="28"/>
          <w:shd w:val="clear" w:color="auto" w:fill="FFFFFF"/>
          <w:lang w:val="ru-RU"/>
        </w:rPr>
        <w:t xml:space="preserve"> – к.м.н., доцент кафедры сестринского дела;</w:t>
      </w:r>
    </w:p>
    <w:p w:rsidR="0001290D" w:rsidRDefault="0001290D" w:rsidP="0001290D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Карасева Л.</w:t>
      </w:r>
      <w:r w:rsidRPr="0001290D">
        <w:rPr>
          <w:b/>
          <w:sz w:val="28"/>
          <w:szCs w:val="28"/>
          <w:shd w:val="clear" w:color="auto" w:fill="FFFFFF"/>
          <w:lang w:val="ru-RU"/>
        </w:rPr>
        <w:t>А.</w:t>
      </w:r>
      <w:r>
        <w:rPr>
          <w:sz w:val="28"/>
          <w:szCs w:val="28"/>
          <w:shd w:val="clear" w:color="auto" w:fill="FFFFFF"/>
          <w:lang w:val="ru-RU"/>
        </w:rPr>
        <w:t xml:space="preserve"> – д.м.н., профессор кафедры сестринского дела </w:t>
      </w:r>
      <w:r w:rsidRPr="004F68D1">
        <w:rPr>
          <w:sz w:val="28"/>
          <w:szCs w:val="28"/>
          <w:shd w:val="clear" w:color="auto" w:fill="FFFFFF"/>
          <w:lang w:val="ru-RU"/>
        </w:rPr>
        <w:t>ФГБОУ ВО «СамГМУ» МЗ  РФ;</w:t>
      </w:r>
    </w:p>
    <w:p w:rsidR="00B31F39" w:rsidRDefault="00B31F39" w:rsidP="00B31F39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12 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B31F39" w:rsidRDefault="00B31F39" w:rsidP="00B31F39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color w:val="auto"/>
          <w:sz w:val="28"/>
          <w:szCs w:val="28"/>
          <w:lang w:val="ru-RU"/>
        </w:rPr>
      </w:pPr>
      <w:r w:rsidRPr="00945AA0">
        <w:rPr>
          <w:color w:val="auto"/>
          <w:sz w:val="28"/>
          <w:szCs w:val="28"/>
          <w:lang w:val="ru-RU"/>
        </w:rPr>
        <w:t>«Уход за съемными протезами</w:t>
      </w:r>
      <w:r w:rsidR="00945AA0" w:rsidRPr="00945AA0">
        <w:rPr>
          <w:color w:val="auto"/>
          <w:sz w:val="28"/>
          <w:szCs w:val="28"/>
          <w:lang w:val="ru-RU"/>
        </w:rPr>
        <w:t>»</w:t>
      </w:r>
    </w:p>
    <w:p w:rsidR="00945AA0" w:rsidRDefault="00945AA0" w:rsidP="00945AA0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945AA0">
        <w:rPr>
          <w:b/>
          <w:color w:val="auto"/>
          <w:sz w:val="28"/>
          <w:szCs w:val="28"/>
          <w:lang w:val="ru-RU"/>
        </w:rPr>
        <w:t>Воробьева А.В.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№3»;</w:t>
      </w:r>
    </w:p>
    <w:p w:rsidR="008F1613" w:rsidRPr="00984A49" w:rsidRDefault="008F1613" w:rsidP="008F1613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«Современные методы лабораторной диагностики: тест </w:t>
      </w:r>
      <w:proofErr w:type="gramStart"/>
      <w:r>
        <w:rPr>
          <w:color w:val="auto"/>
          <w:sz w:val="28"/>
          <w:szCs w:val="28"/>
          <w:lang w:val="ru-RU"/>
        </w:rPr>
        <w:t>Т</w:t>
      </w:r>
      <w:proofErr w:type="gramEnd"/>
      <w:r>
        <w:rPr>
          <w:color w:val="auto"/>
          <w:sz w:val="28"/>
          <w:szCs w:val="28"/>
          <w:lang w:val="ru-RU"/>
        </w:rPr>
        <w:t>-</w:t>
      </w:r>
      <w:r w:rsidR="00984A49">
        <w:rPr>
          <w:color w:val="auto"/>
          <w:sz w:val="28"/>
          <w:szCs w:val="28"/>
        </w:rPr>
        <w:t>SPOT</w:t>
      </w:r>
      <w:r>
        <w:rPr>
          <w:color w:val="auto"/>
          <w:sz w:val="28"/>
          <w:szCs w:val="28"/>
          <w:lang w:val="ru-RU"/>
        </w:rPr>
        <w:t>»</w:t>
      </w:r>
    </w:p>
    <w:p w:rsidR="00984A49" w:rsidRDefault="00984A49" w:rsidP="00984A49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5A3E19">
        <w:rPr>
          <w:b/>
          <w:color w:val="auto"/>
          <w:sz w:val="28"/>
          <w:szCs w:val="28"/>
          <w:lang w:val="ru-RU"/>
        </w:rPr>
        <w:t>Элибекян К.Г.</w:t>
      </w:r>
      <w:r>
        <w:rPr>
          <w:color w:val="auto"/>
          <w:sz w:val="28"/>
          <w:szCs w:val="28"/>
          <w:lang w:val="ru-RU"/>
        </w:rPr>
        <w:t xml:space="preserve"> – фельдшер-лаборант;</w:t>
      </w:r>
    </w:p>
    <w:p w:rsidR="00984A49" w:rsidRDefault="00984A49" w:rsidP="00984A49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5A3E19">
        <w:rPr>
          <w:b/>
          <w:color w:val="auto"/>
          <w:sz w:val="28"/>
          <w:szCs w:val="28"/>
          <w:lang w:val="ru-RU"/>
        </w:rPr>
        <w:t>Хуртин Д.Г.</w:t>
      </w:r>
      <w:r>
        <w:rPr>
          <w:color w:val="auto"/>
          <w:sz w:val="28"/>
          <w:szCs w:val="28"/>
          <w:lang w:val="ru-RU"/>
        </w:rPr>
        <w:t xml:space="preserve"> – врач-бактериолог;</w:t>
      </w:r>
    </w:p>
    <w:p w:rsidR="00984A49" w:rsidRDefault="00834088" w:rsidP="00984A49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5A3E19">
        <w:rPr>
          <w:b/>
          <w:color w:val="auto"/>
          <w:sz w:val="28"/>
          <w:szCs w:val="28"/>
          <w:lang w:val="ru-RU"/>
        </w:rPr>
        <w:lastRenderedPageBreak/>
        <w:t>Мумбер Е.И.</w:t>
      </w:r>
      <w:r>
        <w:rPr>
          <w:color w:val="auto"/>
          <w:sz w:val="28"/>
          <w:szCs w:val="28"/>
          <w:lang w:val="ru-RU"/>
        </w:rPr>
        <w:t xml:space="preserve"> – биолог, клиническо-лабораторной диагностики ГБУЗ Самарский областной центр по профилактике и борьбе со СПИД и инфекционными заболеваниями»</w:t>
      </w:r>
      <w:r w:rsidR="005A3E19">
        <w:rPr>
          <w:color w:val="auto"/>
          <w:sz w:val="28"/>
          <w:szCs w:val="28"/>
          <w:lang w:val="ru-RU"/>
        </w:rPr>
        <w:t>;</w:t>
      </w:r>
    </w:p>
    <w:p w:rsidR="005A3E19" w:rsidRDefault="00505189" w:rsidP="005A3E19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«Наставник – модель адаптации средних медицинских работников ГБУЗ СО «ТГКП №3»</w:t>
      </w:r>
    </w:p>
    <w:p w:rsidR="00505189" w:rsidRDefault="00505189" w:rsidP="00505189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3A011D">
        <w:rPr>
          <w:b/>
          <w:color w:val="auto"/>
          <w:sz w:val="28"/>
          <w:szCs w:val="28"/>
          <w:lang w:val="ru-RU"/>
        </w:rPr>
        <w:t>Боровик Н.В.</w:t>
      </w:r>
      <w:r>
        <w:rPr>
          <w:color w:val="auto"/>
          <w:sz w:val="28"/>
          <w:szCs w:val="28"/>
          <w:lang w:val="ru-RU"/>
        </w:rPr>
        <w:t xml:space="preserve"> – заведующий учебно-методическим кабинетом, врач – методист;</w:t>
      </w:r>
    </w:p>
    <w:p w:rsidR="005B35A3" w:rsidRPr="007B6125" w:rsidRDefault="00505189" w:rsidP="007B6125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3A011D">
        <w:rPr>
          <w:b/>
          <w:color w:val="auto"/>
          <w:sz w:val="28"/>
          <w:szCs w:val="28"/>
          <w:lang w:val="ru-RU"/>
        </w:rPr>
        <w:t>Максимова Л.В.</w:t>
      </w:r>
      <w:r>
        <w:rPr>
          <w:color w:val="auto"/>
          <w:sz w:val="28"/>
          <w:szCs w:val="28"/>
          <w:lang w:val="ru-RU"/>
        </w:rPr>
        <w:t xml:space="preserve"> </w:t>
      </w:r>
      <w:r w:rsidR="003A011D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="003A011D">
        <w:rPr>
          <w:color w:val="auto"/>
          <w:sz w:val="28"/>
          <w:szCs w:val="28"/>
          <w:lang w:val="ru-RU"/>
        </w:rPr>
        <w:t xml:space="preserve">главная медицинская сестра ГБУЗ </w:t>
      </w:r>
      <w:proofErr w:type="gramStart"/>
      <w:r w:rsidR="003A011D">
        <w:rPr>
          <w:color w:val="auto"/>
          <w:sz w:val="28"/>
          <w:szCs w:val="28"/>
          <w:lang w:val="ru-RU"/>
        </w:rPr>
        <w:t>СО</w:t>
      </w:r>
      <w:proofErr w:type="gramEnd"/>
      <w:r w:rsidR="003A011D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больница№3»;</w:t>
      </w:r>
    </w:p>
    <w:p w:rsidR="00A3033C" w:rsidRPr="00C70536" w:rsidRDefault="00A3033C" w:rsidP="00801E62">
      <w:pPr>
        <w:pStyle w:val="af2"/>
        <w:spacing w:before="0"/>
        <w:ind w:left="1495"/>
        <w:jc w:val="left"/>
        <w:rPr>
          <w:bCs/>
          <w:color w:val="FF0000"/>
          <w:sz w:val="28"/>
          <w:szCs w:val="28"/>
          <w:lang w:val="ru-RU"/>
        </w:rPr>
      </w:pPr>
    </w:p>
    <w:p w:rsidR="001049D9" w:rsidRPr="00953A0A" w:rsidRDefault="001049D9" w:rsidP="001049D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953A0A">
        <w:rPr>
          <w:color w:val="auto"/>
          <w:sz w:val="28"/>
          <w:szCs w:val="28"/>
          <w:lang w:val="ru-RU"/>
        </w:rPr>
        <w:t xml:space="preserve">Журнал </w:t>
      </w:r>
      <w:r w:rsidRPr="00953A0A">
        <w:rPr>
          <w:b/>
          <w:color w:val="auto"/>
          <w:sz w:val="28"/>
          <w:szCs w:val="28"/>
          <w:lang w:val="ru-RU"/>
        </w:rPr>
        <w:t>«Сестринское дело»</w:t>
      </w:r>
    </w:p>
    <w:p w:rsidR="001049D9" w:rsidRDefault="00953A0A" w:rsidP="001049D9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2 2018</w:t>
      </w:r>
      <w:r w:rsidR="001049D9" w:rsidRPr="00A632A4">
        <w:rPr>
          <w:b/>
          <w:color w:val="auto"/>
          <w:sz w:val="28"/>
          <w:szCs w:val="28"/>
          <w:lang w:val="ru-RU"/>
        </w:rPr>
        <w:t>г</w:t>
      </w:r>
    </w:p>
    <w:p w:rsidR="008B5BB7" w:rsidRPr="00953A0A" w:rsidRDefault="00953A0A" w:rsidP="00953A0A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953A0A">
        <w:rPr>
          <w:sz w:val="28"/>
          <w:szCs w:val="28"/>
          <w:shd w:val="clear" w:color="auto" w:fill="FFFFFF"/>
          <w:lang w:val="ru-RU"/>
        </w:rPr>
        <w:t>Роль медицинской сестры в обучении больных сахарным диабетом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4256C3" w:rsidRPr="004256C3" w:rsidRDefault="004256C3" w:rsidP="004256C3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256C3">
        <w:rPr>
          <w:b/>
          <w:sz w:val="28"/>
          <w:szCs w:val="28"/>
          <w:shd w:val="clear" w:color="auto" w:fill="FFFFFF"/>
          <w:lang w:val="ru-RU"/>
        </w:rPr>
        <w:t>Карасева Л.А.</w:t>
      </w:r>
      <w:r w:rsidRPr="004256C3">
        <w:rPr>
          <w:sz w:val="28"/>
          <w:szCs w:val="28"/>
          <w:shd w:val="clear" w:color="auto" w:fill="FFFFFF"/>
          <w:lang w:val="ru-RU"/>
        </w:rPr>
        <w:t xml:space="preserve"> – д.м.н., профессор кафедры сестринского дела ФГБОУ ВО «СамГМУ» МЗ  РФ;</w:t>
      </w:r>
    </w:p>
    <w:p w:rsidR="00EC4775" w:rsidRDefault="00876ED4" w:rsidP="00953A0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EC4775">
        <w:rPr>
          <w:b/>
          <w:sz w:val="28"/>
          <w:szCs w:val="28"/>
          <w:shd w:val="clear" w:color="auto" w:fill="FFFFFF"/>
          <w:lang w:val="ru-RU"/>
        </w:rPr>
        <w:t>Шалашова Н.Ю.</w:t>
      </w:r>
      <w:r>
        <w:rPr>
          <w:sz w:val="28"/>
          <w:szCs w:val="28"/>
          <w:shd w:val="clear" w:color="auto" w:fill="FFFFFF"/>
          <w:lang w:val="ru-RU"/>
        </w:rPr>
        <w:t xml:space="preserve"> - </w:t>
      </w:r>
      <w:r w:rsidRPr="00876ED4">
        <w:rPr>
          <w:sz w:val="28"/>
          <w:szCs w:val="28"/>
          <w:shd w:val="clear" w:color="auto" w:fill="FFFFFF"/>
          <w:lang w:val="ru-RU"/>
        </w:rPr>
        <w:t>старшая медицинская сестра учебно-методического кабинета ГБУЗ «СОКБ им. В.Д.Середавина»</w:t>
      </w:r>
      <w:r w:rsidR="00EC4775">
        <w:rPr>
          <w:sz w:val="28"/>
          <w:szCs w:val="28"/>
          <w:shd w:val="clear" w:color="auto" w:fill="FFFFFF"/>
          <w:lang w:val="ru-RU"/>
        </w:rPr>
        <w:t>;</w:t>
      </w:r>
    </w:p>
    <w:p w:rsidR="00336D48" w:rsidRDefault="00336D48" w:rsidP="00953A0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336D48" w:rsidRDefault="00EC4775" w:rsidP="00336D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6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EC4775" w:rsidRPr="00336D48" w:rsidRDefault="00EC4775" w:rsidP="00336D48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336D48">
        <w:rPr>
          <w:sz w:val="28"/>
          <w:szCs w:val="28"/>
          <w:shd w:val="clear" w:color="auto" w:fill="FFFFFF"/>
          <w:lang w:val="ru-RU"/>
        </w:rPr>
        <w:t>«Новый подход к организации уборки и дезинфекции в перинатальном центре»</w:t>
      </w:r>
    </w:p>
    <w:p w:rsidR="00CC18B9" w:rsidRPr="00CC18B9" w:rsidRDefault="00CC18B9" w:rsidP="009E2CE8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336D48">
        <w:rPr>
          <w:b/>
          <w:sz w:val="28"/>
          <w:szCs w:val="28"/>
          <w:shd w:val="clear" w:color="auto" w:fill="FFFFFF"/>
          <w:lang w:val="ru-RU"/>
        </w:rPr>
        <w:t>Мосолова А.И.</w:t>
      </w:r>
      <w:r w:rsidRPr="00CC18B9">
        <w:rPr>
          <w:sz w:val="28"/>
          <w:szCs w:val="28"/>
          <w:shd w:val="clear" w:color="auto" w:fill="FFFFFF"/>
          <w:lang w:val="ru-RU"/>
        </w:rPr>
        <w:t xml:space="preserve"> - старшая акушерка акушерского обсервационного отделения №2; </w:t>
      </w:r>
    </w:p>
    <w:p w:rsidR="00CC18B9" w:rsidRPr="00CC18B9" w:rsidRDefault="00CC18B9" w:rsidP="009E2CE8">
      <w:pPr>
        <w:spacing w:before="0"/>
        <w:ind w:left="1134"/>
        <w:rPr>
          <w:sz w:val="28"/>
          <w:szCs w:val="28"/>
          <w:shd w:val="clear" w:color="auto" w:fill="FFFFFF"/>
          <w:lang w:val="ru-RU"/>
        </w:rPr>
      </w:pPr>
      <w:r w:rsidRPr="00336D48">
        <w:rPr>
          <w:b/>
          <w:sz w:val="28"/>
          <w:szCs w:val="28"/>
          <w:shd w:val="clear" w:color="auto" w:fill="FFFFFF"/>
          <w:lang w:val="ru-RU"/>
        </w:rPr>
        <w:t>Петрова Н.А</w:t>
      </w:r>
      <w:r w:rsidRPr="00CC18B9">
        <w:rPr>
          <w:sz w:val="28"/>
          <w:szCs w:val="28"/>
          <w:shd w:val="clear" w:color="auto" w:fill="FFFFFF"/>
          <w:lang w:val="ru-RU"/>
        </w:rPr>
        <w:t xml:space="preserve">. - акушерка акушерского обсервационного отделения №2; </w:t>
      </w:r>
    </w:p>
    <w:p w:rsidR="00336D48" w:rsidRDefault="00CC18B9" w:rsidP="009E2CE8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336D48">
        <w:rPr>
          <w:b/>
          <w:sz w:val="28"/>
          <w:szCs w:val="28"/>
          <w:shd w:val="clear" w:color="auto" w:fill="FFFFFF"/>
          <w:lang w:val="ru-RU"/>
        </w:rPr>
        <w:t>Кашкарева</w:t>
      </w:r>
      <w:r w:rsidR="009E2CE8" w:rsidRPr="00336D48">
        <w:rPr>
          <w:b/>
          <w:sz w:val="28"/>
          <w:szCs w:val="28"/>
          <w:shd w:val="clear" w:color="auto" w:fill="FFFFFF"/>
          <w:lang w:val="ru-RU"/>
        </w:rPr>
        <w:t xml:space="preserve"> С.М.</w:t>
      </w:r>
      <w:r w:rsidR="009E2CE8" w:rsidRPr="009E2CE8">
        <w:rPr>
          <w:sz w:val="28"/>
          <w:szCs w:val="28"/>
          <w:shd w:val="clear" w:color="auto" w:fill="FFFFFF"/>
          <w:lang w:val="ru-RU"/>
        </w:rPr>
        <w:t xml:space="preserve"> - </w:t>
      </w:r>
      <w:r w:rsidRPr="009E2CE8">
        <w:rPr>
          <w:sz w:val="28"/>
          <w:szCs w:val="28"/>
          <w:shd w:val="clear" w:color="auto" w:fill="FFFFFF"/>
          <w:lang w:val="ru-RU"/>
        </w:rPr>
        <w:t>главная акушерка, Перинатальный центр ГБУЗ «СОКБ им. В.Д.Середавина»</w:t>
      </w:r>
      <w:r w:rsidR="00336D48">
        <w:rPr>
          <w:sz w:val="28"/>
          <w:szCs w:val="28"/>
          <w:shd w:val="clear" w:color="auto" w:fill="FFFFFF"/>
          <w:lang w:val="ru-RU"/>
        </w:rPr>
        <w:t>;</w:t>
      </w:r>
    </w:p>
    <w:p w:rsidR="00194FC7" w:rsidRDefault="00194FC7" w:rsidP="009E2CE8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336D48" w:rsidRDefault="00336D48" w:rsidP="00336D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7 2018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336D48" w:rsidRDefault="00194FC7" w:rsidP="00194FC7">
      <w:pPr>
        <w:pStyle w:val="af2"/>
        <w:numPr>
          <w:ilvl w:val="0"/>
          <w:numId w:val="38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Pr="00194FC7">
        <w:rPr>
          <w:sz w:val="28"/>
          <w:szCs w:val="28"/>
          <w:shd w:val="clear" w:color="auto" w:fill="FFFFFF"/>
          <w:lang w:val="ru-RU"/>
        </w:rPr>
        <w:t>Особенности сестринского процесса при критических состояниях в акушерстве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194FC7" w:rsidRPr="003A53B1" w:rsidRDefault="00194FC7" w:rsidP="00194FC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194FC7">
        <w:rPr>
          <w:b/>
          <w:sz w:val="28"/>
          <w:szCs w:val="28"/>
          <w:shd w:val="clear" w:color="auto" w:fill="FFFFFF"/>
          <w:lang w:val="ru-RU"/>
        </w:rPr>
        <w:t>Макашева</w:t>
      </w:r>
      <w:r w:rsidR="003A53B1">
        <w:rPr>
          <w:b/>
          <w:sz w:val="28"/>
          <w:szCs w:val="28"/>
          <w:shd w:val="clear" w:color="auto" w:fill="FFFFFF"/>
          <w:lang w:val="ru-RU"/>
        </w:rPr>
        <w:t xml:space="preserve">А.Н.; КашкареваС.М., </w:t>
      </w:r>
      <w:r w:rsidRPr="00194FC7">
        <w:rPr>
          <w:b/>
          <w:sz w:val="28"/>
          <w:szCs w:val="28"/>
          <w:shd w:val="clear" w:color="auto" w:fill="FFFFFF"/>
          <w:lang w:val="ru-RU"/>
        </w:rPr>
        <w:t>Дыдзюль</w:t>
      </w:r>
      <w:r w:rsidR="003A53B1">
        <w:rPr>
          <w:b/>
          <w:sz w:val="28"/>
          <w:szCs w:val="28"/>
          <w:shd w:val="clear" w:color="auto" w:fill="FFFFFF"/>
          <w:lang w:val="ru-RU"/>
        </w:rPr>
        <w:t xml:space="preserve"> М.В.</w:t>
      </w:r>
      <w:r w:rsidRPr="00194FC7">
        <w:rPr>
          <w:b/>
          <w:sz w:val="28"/>
          <w:szCs w:val="28"/>
          <w:shd w:val="clear" w:color="auto" w:fill="FFFFFF"/>
          <w:lang w:val="ru-RU"/>
        </w:rPr>
        <w:t>,</w:t>
      </w:r>
      <w:r w:rsidR="003A53B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194FC7">
        <w:rPr>
          <w:b/>
          <w:sz w:val="28"/>
          <w:szCs w:val="28"/>
          <w:shd w:val="clear" w:color="auto" w:fill="FFFFFF"/>
          <w:lang w:val="ru-RU"/>
        </w:rPr>
        <w:t>Башарина</w:t>
      </w:r>
      <w:r w:rsidR="003A53B1">
        <w:rPr>
          <w:b/>
          <w:sz w:val="28"/>
          <w:szCs w:val="28"/>
          <w:shd w:val="clear" w:color="auto" w:fill="FFFFFF"/>
          <w:lang w:val="ru-RU"/>
        </w:rPr>
        <w:t xml:space="preserve"> Н.А., </w:t>
      </w:r>
      <w:r w:rsidRPr="00194FC7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A53B1">
        <w:rPr>
          <w:sz w:val="28"/>
          <w:szCs w:val="28"/>
          <w:shd w:val="clear" w:color="auto" w:fill="FFFFFF"/>
          <w:lang w:val="ru-RU"/>
        </w:rPr>
        <w:t>ГБУЗ «СОКБ им. В.Д.Середавина»</w:t>
      </w:r>
      <w:r w:rsidR="003A53B1">
        <w:rPr>
          <w:sz w:val="28"/>
          <w:szCs w:val="28"/>
          <w:shd w:val="clear" w:color="auto" w:fill="FFFFFF"/>
          <w:lang w:val="ru-RU"/>
        </w:rPr>
        <w:t>;</w:t>
      </w:r>
    </w:p>
    <w:p w:rsidR="00953A0A" w:rsidRPr="00876ED4" w:rsidRDefault="00876ED4" w:rsidP="00953A0A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EC4775">
        <w:rPr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20A" w:rsidRPr="0094420A" w:rsidRDefault="0094420A" w:rsidP="0094420A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</w:p>
    <w:p w:rsidR="00E33669" w:rsidRPr="00CD4C4B" w:rsidRDefault="00E33669" w:rsidP="008522A4">
      <w:pPr>
        <w:numPr>
          <w:ilvl w:val="6"/>
          <w:numId w:val="10"/>
        </w:numPr>
        <w:ind w:hanging="77"/>
        <w:rPr>
          <w:b/>
          <w:bCs/>
          <w:color w:val="auto"/>
          <w:sz w:val="28"/>
          <w:szCs w:val="28"/>
          <w:lang w:val="ru-RU"/>
        </w:rPr>
      </w:pPr>
      <w:r w:rsidRPr="00CD4C4B">
        <w:rPr>
          <w:b/>
          <w:bCs/>
          <w:color w:val="auto"/>
          <w:sz w:val="28"/>
          <w:szCs w:val="28"/>
          <w:lang w:val="ru-RU"/>
        </w:rPr>
        <w:t>Информационная деятельность</w:t>
      </w:r>
    </w:p>
    <w:p w:rsidR="00E33669" w:rsidRPr="00D92430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7F203C" w:rsidRDefault="00E33669" w:rsidP="00E33669">
      <w:pPr>
        <w:spacing w:before="0"/>
        <w:rPr>
          <w:bCs/>
          <w:color w:val="auto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</w:t>
      </w:r>
      <w:r w:rsidRPr="007F203C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CD2B27" w:rsidRDefault="00E33669" w:rsidP="00E33669">
      <w:pPr>
        <w:spacing w:before="0"/>
        <w:rPr>
          <w:bCs/>
          <w:color w:val="auto"/>
          <w:sz w:val="28"/>
          <w:szCs w:val="28"/>
          <w:lang w:val="ru-RU"/>
        </w:rPr>
      </w:pPr>
      <w:r w:rsidRPr="009B6E1C">
        <w:rPr>
          <w:bCs/>
          <w:color w:val="auto"/>
          <w:sz w:val="28"/>
          <w:szCs w:val="28"/>
          <w:lang w:val="ru-RU"/>
        </w:rPr>
        <w:t xml:space="preserve">              -</w:t>
      </w:r>
      <w:r w:rsidRPr="00E33669">
        <w:rPr>
          <w:bCs/>
          <w:color w:val="FF0000"/>
          <w:sz w:val="28"/>
          <w:szCs w:val="28"/>
          <w:lang w:val="ru-RU"/>
        </w:rPr>
        <w:t xml:space="preserve"> </w:t>
      </w:r>
      <w:r w:rsidR="00CD2B27" w:rsidRPr="00CD2B27">
        <w:rPr>
          <w:bCs/>
          <w:color w:val="auto"/>
          <w:sz w:val="28"/>
          <w:szCs w:val="28"/>
          <w:lang w:val="ru-RU"/>
        </w:rPr>
        <w:t>1120</w:t>
      </w:r>
      <w:r w:rsidRPr="00CD2B27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  <w:r w:rsidR="00E72452">
        <w:rPr>
          <w:bCs/>
          <w:color w:val="auto"/>
          <w:sz w:val="28"/>
          <w:szCs w:val="28"/>
          <w:lang w:val="ru-RU"/>
        </w:rPr>
        <w:t>,</w:t>
      </w:r>
    </w:p>
    <w:p w:rsidR="00E33669" w:rsidRPr="00CD2B2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CD2B27">
        <w:rPr>
          <w:bCs/>
          <w:color w:val="auto"/>
          <w:sz w:val="28"/>
          <w:szCs w:val="28"/>
          <w:lang w:val="ru-RU"/>
        </w:rPr>
        <w:t xml:space="preserve">                </w:t>
      </w:r>
      <w:r w:rsidRPr="00CD2B27">
        <w:rPr>
          <w:color w:val="auto"/>
          <w:sz w:val="28"/>
          <w:szCs w:val="28"/>
          <w:lang w:val="ru-RU"/>
        </w:rPr>
        <w:t xml:space="preserve">«В помощь практикующей медицинской сестре» </w:t>
      </w:r>
    </w:p>
    <w:p w:rsidR="00E33669" w:rsidRPr="00CD2B2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CD2B27">
        <w:rPr>
          <w:color w:val="auto"/>
          <w:sz w:val="28"/>
          <w:szCs w:val="28"/>
          <w:lang w:val="ru-RU"/>
        </w:rPr>
        <w:t xml:space="preserve">              - 1280 экземпляров журнал</w:t>
      </w:r>
      <w:r w:rsidR="00E72452">
        <w:rPr>
          <w:color w:val="auto"/>
          <w:sz w:val="28"/>
          <w:szCs w:val="28"/>
          <w:lang w:val="ru-RU"/>
        </w:rPr>
        <w:t>а «Старшая медицинская сестра»</w:t>
      </w:r>
    </w:p>
    <w:p w:rsidR="00E33669" w:rsidRPr="00E33669" w:rsidRDefault="00E33669" w:rsidP="00E33669">
      <w:pPr>
        <w:spacing w:line="276" w:lineRule="auto"/>
        <w:rPr>
          <w:color w:val="FF0000"/>
          <w:sz w:val="28"/>
          <w:szCs w:val="28"/>
          <w:lang w:val="ru-RU"/>
        </w:rPr>
      </w:pPr>
    </w:p>
    <w:p w:rsidR="00E33669" w:rsidRPr="00046CB2" w:rsidRDefault="00E33669" w:rsidP="008522A4">
      <w:pPr>
        <w:numPr>
          <w:ilvl w:val="6"/>
          <w:numId w:val="10"/>
        </w:numPr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046CB2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E33669" w:rsidRPr="005422C6" w:rsidRDefault="00E33669" w:rsidP="00E33669">
      <w:pPr>
        <w:spacing w:before="0"/>
        <w:ind w:left="2411"/>
        <w:jc w:val="left"/>
        <w:rPr>
          <w:b/>
          <w:bCs/>
          <w:color w:val="FF0000"/>
          <w:sz w:val="28"/>
          <w:szCs w:val="28"/>
          <w:lang w:val="ru-RU"/>
        </w:rPr>
      </w:pPr>
      <w:r w:rsidRPr="005422C6">
        <w:rPr>
          <w:b/>
          <w:bCs/>
          <w:color w:val="FF0000"/>
          <w:sz w:val="28"/>
          <w:szCs w:val="28"/>
          <w:lang w:val="ru-RU"/>
        </w:rPr>
        <w:tab/>
      </w:r>
    </w:p>
    <w:p w:rsidR="00E33669" w:rsidRPr="005445AA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5445AA">
        <w:rPr>
          <w:color w:val="auto"/>
          <w:sz w:val="28"/>
          <w:szCs w:val="28"/>
          <w:lang w:val="ru-RU"/>
        </w:rPr>
        <w:lastRenderedPageBreak/>
        <w:t>Сегодня 1</w:t>
      </w:r>
      <w:r w:rsidR="005445AA" w:rsidRPr="005445AA">
        <w:rPr>
          <w:color w:val="auto"/>
          <w:sz w:val="28"/>
          <w:szCs w:val="28"/>
          <w:lang w:val="ru-RU"/>
        </w:rPr>
        <w:t>3</w:t>
      </w:r>
      <w:r w:rsidR="00AF57D4">
        <w:rPr>
          <w:color w:val="auto"/>
          <w:sz w:val="28"/>
          <w:szCs w:val="28"/>
          <w:lang w:val="ru-RU"/>
        </w:rPr>
        <w:t>2</w:t>
      </w:r>
      <w:r w:rsidRPr="005445AA">
        <w:rPr>
          <w:color w:val="auto"/>
          <w:sz w:val="28"/>
          <w:szCs w:val="28"/>
          <w:lang w:val="ru-RU"/>
        </w:rPr>
        <w:t xml:space="preserve"> леч</w:t>
      </w:r>
      <w:r w:rsidR="00AF57D4">
        <w:rPr>
          <w:color w:val="auto"/>
          <w:sz w:val="28"/>
          <w:szCs w:val="28"/>
          <w:lang w:val="ru-RU"/>
        </w:rPr>
        <w:t>ебно-профилактических учреждения</w:t>
      </w:r>
      <w:r w:rsidRPr="005445AA">
        <w:rPr>
          <w:color w:val="auto"/>
          <w:sz w:val="28"/>
          <w:szCs w:val="28"/>
          <w:lang w:val="ru-RU"/>
        </w:rPr>
        <w:t xml:space="preserve"> имеют в своём составе членов СРООМС.</w:t>
      </w:r>
    </w:p>
    <w:p w:rsidR="00E33669" w:rsidRPr="0095305E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5305E">
        <w:rPr>
          <w:color w:val="auto"/>
          <w:sz w:val="28"/>
          <w:szCs w:val="28"/>
          <w:lang w:val="ru-RU"/>
        </w:rPr>
        <w:t>На 1 января 201</w:t>
      </w:r>
      <w:r w:rsidR="009A4B2B" w:rsidRPr="0095305E">
        <w:rPr>
          <w:color w:val="auto"/>
          <w:sz w:val="28"/>
          <w:szCs w:val="28"/>
          <w:lang w:val="ru-RU"/>
        </w:rPr>
        <w:t>8</w:t>
      </w:r>
      <w:r w:rsidRPr="0095305E">
        <w:rPr>
          <w:color w:val="auto"/>
          <w:sz w:val="28"/>
          <w:szCs w:val="28"/>
          <w:lang w:val="ru-RU"/>
        </w:rPr>
        <w:t xml:space="preserve"> года организация насчитывает 12 </w:t>
      </w:r>
      <w:r w:rsidR="00046CB2">
        <w:rPr>
          <w:color w:val="auto"/>
          <w:sz w:val="28"/>
          <w:szCs w:val="28"/>
          <w:lang w:val="ru-RU"/>
        </w:rPr>
        <w:t>621</w:t>
      </w:r>
      <w:r w:rsidRPr="0095305E">
        <w:rPr>
          <w:color w:val="auto"/>
          <w:sz w:val="28"/>
          <w:szCs w:val="28"/>
          <w:lang w:val="ru-RU"/>
        </w:rPr>
        <w:t xml:space="preserve"> человек</w:t>
      </w:r>
      <w:r w:rsidR="00163331" w:rsidRPr="0095305E">
        <w:rPr>
          <w:color w:val="auto"/>
          <w:sz w:val="28"/>
          <w:szCs w:val="28"/>
          <w:lang w:val="ru-RU"/>
        </w:rPr>
        <w:t>а</w:t>
      </w:r>
      <w:r w:rsidR="00614E8A" w:rsidRPr="0095305E">
        <w:rPr>
          <w:color w:val="auto"/>
          <w:sz w:val="28"/>
          <w:szCs w:val="28"/>
          <w:lang w:val="ru-RU"/>
        </w:rPr>
        <w:t xml:space="preserve"> (</w:t>
      </w:r>
      <w:r w:rsidR="005445AA" w:rsidRPr="0095305E">
        <w:rPr>
          <w:color w:val="auto"/>
          <w:sz w:val="28"/>
          <w:szCs w:val="28"/>
          <w:lang w:val="ru-RU"/>
        </w:rPr>
        <w:t>более 5</w:t>
      </w:r>
      <w:r w:rsidR="00DA7AAE">
        <w:rPr>
          <w:color w:val="auto"/>
          <w:sz w:val="28"/>
          <w:szCs w:val="28"/>
          <w:lang w:val="ru-RU"/>
        </w:rPr>
        <w:t>2</w:t>
      </w:r>
      <w:r w:rsidR="005445AA" w:rsidRPr="0095305E">
        <w:rPr>
          <w:color w:val="auto"/>
          <w:sz w:val="28"/>
          <w:szCs w:val="28"/>
          <w:lang w:val="ru-RU"/>
        </w:rPr>
        <w:t>,00</w:t>
      </w:r>
      <w:r w:rsidR="00614E8A" w:rsidRPr="0095305E">
        <w:rPr>
          <w:color w:val="auto"/>
          <w:sz w:val="28"/>
          <w:szCs w:val="28"/>
          <w:lang w:val="ru-RU"/>
        </w:rPr>
        <w:t>%</w:t>
      </w:r>
      <w:r w:rsidR="00F04F6A" w:rsidRPr="0095305E">
        <w:rPr>
          <w:color w:val="auto"/>
          <w:sz w:val="28"/>
          <w:szCs w:val="28"/>
          <w:lang w:val="ru-RU"/>
        </w:rPr>
        <w:t xml:space="preserve"> от численности среднего медицинского персонала Самарской области)</w:t>
      </w:r>
      <w:r w:rsidRPr="0095305E">
        <w:rPr>
          <w:color w:val="auto"/>
          <w:sz w:val="28"/>
          <w:szCs w:val="28"/>
          <w:lang w:val="ru-RU"/>
        </w:rPr>
        <w:t>, из них: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г.о. Самара – </w:t>
      </w:r>
      <w:r w:rsidR="009C5664">
        <w:rPr>
          <w:color w:val="auto"/>
          <w:sz w:val="28"/>
          <w:szCs w:val="28"/>
          <w:lang w:val="ru-RU"/>
        </w:rPr>
        <w:t>5284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г.о. Тольятти – </w:t>
      </w:r>
      <w:r w:rsidR="009C5664">
        <w:rPr>
          <w:color w:val="auto"/>
          <w:sz w:val="28"/>
          <w:szCs w:val="28"/>
          <w:lang w:val="ru-RU"/>
        </w:rPr>
        <w:t>2967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932E34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32E34">
        <w:rPr>
          <w:color w:val="auto"/>
          <w:sz w:val="28"/>
          <w:szCs w:val="28"/>
          <w:lang w:val="ru-RU"/>
        </w:rPr>
        <w:t xml:space="preserve">     </w:t>
      </w:r>
      <w:r w:rsidR="009C5664">
        <w:rPr>
          <w:color w:val="auto"/>
          <w:sz w:val="28"/>
          <w:szCs w:val="28"/>
          <w:lang w:val="ru-RU"/>
        </w:rPr>
        <w:t>г.о. Сызрань – 1296</w:t>
      </w:r>
      <w:r w:rsidRPr="00932E34">
        <w:rPr>
          <w:color w:val="auto"/>
          <w:sz w:val="28"/>
          <w:szCs w:val="28"/>
          <w:lang w:val="ru-RU"/>
        </w:rPr>
        <w:t xml:space="preserve"> чел.</w:t>
      </w:r>
    </w:p>
    <w:p w:rsidR="00E33669" w:rsidRPr="00932E34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32E34">
        <w:rPr>
          <w:color w:val="auto"/>
          <w:sz w:val="28"/>
          <w:szCs w:val="28"/>
          <w:lang w:val="ru-RU"/>
        </w:rPr>
        <w:t xml:space="preserve">     г.о. Новокуйбышевск – 6</w:t>
      </w:r>
      <w:r w:rsidR="009C5664">
        <w:rPr>
          <w:color w:val="auto"/>
          <w:sz w:val="28"/>
          <w:szCs w:val="28"/>
          <w:lang w:val="ru-RU"/>
        </w:rPr>
        <w:t>56</w:t>
      </w:r>
      <w:r w:rsidRPr="00932E34">
        <w:rPr>
          <w:color w:val="auto"/>
          <w:sz w:val="28"/>
          <w:szCs w:val="28"/>
          <w:lang w:val="ru-RU"/>
        </w:rPr>
        <w:t xml:space="preserve"> чел.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города Самарской области – </w:t>
      </w:r>
      <w:r w:rsidR="009C5664">
        <w:rPr>
          <w:color w:val="auto"/>
          <w:sz w:val="28"/>
          <w:szCs w:val="28"/>
          <w:lang w:val="ru-RU"/>
        </w:rPr>
        <w:t>475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сельские районы – </w:t>
      </w:r>
      <w:r w:rsidR="009C5664">
        <w:rPr>
          <w:color w:val="auto"/>
          <w:sz w:val="28"/>
          <w:szCs w:val="28"/>
          <w:lang w:val="ru-RU"/>
        </w:rPr>
        <w:t>1823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932E34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32E34">
        <w:rPr>
          <w:color w:val="auto"/>
          <w:sz w:val="28"/>
          <w:szCs w:val="28"/>
          <w:lang w:val="ru-RU"/>
        </w:rPr>
        <w:t xml:space="preserve">     санатории – 1</w:t>
      </w:r>
      <w:r w:rsidR="00CD4C4B">
        <w:rPr>
          <w:color w:val="auto"/>
          <w:sz w:val="28"/>
          <w:szCs w:val="28"/>
          <w:lang w:val="ru-RU"/>
        </w:rPr>
        <w:t>20</w:t>
      </w:r>
      <w:r w:rsidRPr="00932E34">
        <w:rPr>
          <w:color w:val="auto"/>
          <w:sz w:val="28"/>
          <w:szCs w:val="28"/>
          <w:lang w:val="ru-RU"/>
        </w:rPr>
        <w:t xml:space="preserve"> чел.  </w:t>
      </w:r>
    </w:p>
    <w:p w:rsidR="00E33669" w:rsidRPr="009F6A6F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9F6A6F">
        <w:rPr>
          <w:b/>
          <w:color w:val="auto"/>
          <w:sz w:val="28"/>
          <w:szCs w:val="28"/>
          <w:lang w:val="ru-RU"/>
        </w:rPr>
        <w:t>Работают специализированные секции:</w:t>
      </w:r>
    </w:p>
    <w:p w:rsidR="00E33669" w:rsidRPr="009F6A6F" w:rsidRDefault="00E33669" w:rsidP="004F58DD">
      <w:pPr>
        <w:tabs>
          <w:tab w:val="left" w:pos="993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4E7BAF">
        <w:rPr>
          <w:color w:val="FF0000"/>
          <w:sz w:val="28"/>
          <w:szCs w:val="28"/>
          <w:lang w:val="ru-RU"/>
        </w:rPr>
        <w:t xml:space="preserve">   </w:t>
      </w:r>
      <w:r w:rsidRPr="009F6A6F">
        <w:rPr>
          <w:b/>
          <w:color w:val="auto"/>
          <w:sz w:val="28"/>
          <w:szCs w:val="28"/>
          <w:lang w:val="ru-RU"/>
        </w:rPr>
        <w:t>секция «Акушерское дело»</w:t>
      </w:r>
      <w:r w:rsidR="005A05ED">
        <w:rPr>
          <w:color w:val="auto"/>
          <w:sz w:val="28"/>
          <w:szCs w:val="28"/>
          <w:lang w:val="ru-RU"/>
        </w:rPr>
        <w:t xml:space="preserve"> - </w:t>
      </w:r>
      <w:r w:rsidRPr="009F6A6F">
        <w:rPr>
          <w:color w:val="auto"/>
          <w:sz w:val="28"/>
          <w:szCs w:val="28"/>
          <w:lang w:val="ru-RU"/>
        </w:rPr>
        <w:t xml:space="preserve">руководитель секции Кашкарева Светлана </w:t>
      </w:r>
      <w:r w:rsidR="00B84B99">
        <w:rPr>
          <w:color w:val="auto"/>
          <w:sz w:val="28"/>
          <w:szCs w:val="28"/>
          <w:lang w:val="ru-RU"/>
        </w:rPr>
        <w:t xml:space="preserve">     </w:t>
      </w:r>
      <w:r w:rsidRPr="009F6A6F">
        <w:rPr>
          <w:color w:val="auto"/>
          <w:sz w:val="28"/>
          <w:szCs w:val="28"/>
          <w:lang w:val="ru-RU"/>
        </w:rPr>
        <w:t xml:space="preserve">Михайловна - главная акушерка ГБУЗ «Самарская областная клиническая больница им. В.Д. Середавина»,  </w:t>
      </w:r>
    </w:p>
    <w:p w:rsidR="00E33669" w:rsidRPr="009F6A6F" w:rsidRDefault="00E33669" w:rsidP="00BF2BF7">
      <w:pPr>
        <w:spacing w:before="0"/>
        <w:ind w:left="567"/>
        <w:rPr>
          <w:color w:val="auto"/>
          <w:sz w:val="28"/>
          <w:szCs w:val="28"/>
          <w:lang w:val="ru-RU"/>
        </w:rPr>
      </w:pPr>
      <w:r w:rsidRPr="009F6A6F">
        <w:rPr>
          <w:color w:val="auto"/>
          <w:sz w:val="28"/>
          <w:szCs w:val="28"/>
          <w:lang w:val="ru-RU"/>
        </w:rPr>
        <w:t>раб</w:t>
      </w:r>
      <w:proofErr w:type="gramStart"/>
      <w:r w:rsidRPr="009F6A6F">
        <w:rPr>
          <w:color w:val="auto"/>
          <w:sz w:val="28"/>
          <w:szCs w:val="28"/>
          <w:lang w:val="ru-RU"/>
        </w:rPr>
        <w:t>.</w:t>
      </w:r>
      <w:proofErr w:type="gramEnd"/>
      <w:r w:rsidRPr="009F6A6F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F6A6F">
        <w:rPr>
          <w:color w:val="auto"/>
          <w:sz w:val="28"/>
          <w:szCs w:val="28"/>
          <w:lang w:val="ru-RU"/>
        </w:rPr>
        <w:t>т</w:t>
      </w:r>
      <w:proofErr w:type="gramEnd"/>
      <w:r w:rsidRPr="009F6A6F">
        <w:rPr>
          <w:color w:val="auto"/>
          <w:sz w:val="28"/>
          <w:szCs w:val="28"/>
          <w:lang w:val="ru-RU"/>
        </w:rPr>
        <w:t xml:space="preserve">елефон 8 (846) </w:t>
      </w:r>
      <w:r w:rsidR="009F6A6F" w:rsidRPr="009F6A6F">
        <w:rPr>
          <w:color w:val="auto"/>
          <w:sz w:val="28"/>
          <w:szCs w:val="28"/>
          <w:lang w:val="ru-RU"/>
        </w:rPr>
        <w:t>933-84-49</w:t>
      </w:r>
      <w:r w:rsidR="00FD5450">
        <w:rPr>
          <w:color w:val="auto"/>
          <w:sz w:val="28"/>
          <w:szCs w:val="28"/>
          <w:lang w:val="ru-RU"/>
        </w:rPr>
        <w:t>;</w:t>
      </w:r>
    </w:p>
    <w:p w:rsidR="00E33669" w:rsidRPr="00CA0AE3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0F535A">
        <w:rPr>
          <w:color w:val="auto"/>
          <w:sz w:val="28"/>
          <w:szCs w:val="28"/>
          <w:lang w:val="ru-RU"/>
        </w:rPr>
        <w:t xml:space="preserve">- </w:t>
      </w:r>
      <w:r w:rsidR="004F58DD">
        <w:rPr>
          <w:color w:val="auto"/>
          <w:sz w:val="28"/>
          <w:szCs w:val="28"/>
          <w:lang w:val="ru-RU"/>
        </w:rPr>
        <w:t xml:space="preserve"> </w:t>
      </w:r>
      <w:r w:rsidRPr="00CA0AE3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="005A05ED">
        <w:rPr>
          <w:color w:val="auto"/>
          <w:sz w:val="28"/>
          <w:szCs w:val="28"/>
          <w:lang w:val="ru-RU"/>
        </w:rPr>
        <w:t xml:space="preserve">  - </w:t>
      </w:r>
      <w:r w:rsidRPr="00CA0AE3">
        <w:rPr>
          <w:color w:val="auto"/>
          <w:sz w:val="28"/>
          <w:szCs w:val="28"/>
          <w:lang w:val="ru-RU"/>
        </w:rPr>
        <w:t xml:space="preserve">руководитель </w:t>
      </w:r>
      <w:r w:rsidR="00523736" w:rsidRPr="00CA0AE3">
        <w:rPr>
          <w:color w:val="auto"/>
          <w:sz w:val="28"/>
          <w:szCs w:val="28"/>
          <w:lang w:val="ru-RU"/>
        </w:rPr>
        <w:t>Бойко Татьяна Григорьевна</w:t>
      </w:r>
      <w:r w:rsidRPr="00CA0AE3">
        <w:rPr>
          <w:color w:val="auto"/>
          <w:sz w:val="28"/>
          <w:szCs w:val="28"/>
          <w:lang w:val="ru-RU"/>
        </w:rPr>
        <w:t xml:space="preserve"> - главная медицинская сестра ГБУЗ </w:t>
      </w:r>
      <w:r w:rsidR="00523736" w:rsidRPr="00CA0AE3">
        <w:rPr>
          <w:color w:val="auto"/>
          <w:sz w:val="28"/>
          <w:szCs w:val="28"/>
          <w:lang w:val="ru-RU"/>
        </w:rPr>
        <w:t>«Самарский областной клинический противотуберкулёзный диспансер имени Н.В. Постникова</w:t>
      </w:r>
      <w:r w:rsidRPr="00CA0AE3">
        <w:rPr>
          <w:color w:val="auto"/>
          <w:sz w:val="28"/>
          <w:szCs w:val="28"/>
          <w:lang w:val="ru-RU"/>
        </w:rPr>
        <w:t>»,</w:t>
      </w:r>
    </w:p>
    <w:p w:rsidR="00E33669" w:rsidRPr="00CA0AE3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>раб</w:t>
      </w:r>
      <w:proofErr w:type="gramStart"/>
      <w:r w:rsidRPr="00CA0AE3">
        <w:rPr>
          <w:color w:val="auto"/>
          <w:sz w:val="28"/>
          <w:szCs w:val="28"/>
          <w:lang w:val="ru-RU"/>
        </w:rPr>
        <w:t>.</w:t>
      </w:r>
      <w:proofErr w:type="gramEnd"/>
      <w:r w:rsidRPr="00CA0AE3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CA0AE3">
        <w:rPr>
          <w:color w:val="auto"/>
          <w:sz w:val="28"/>
          <w:szCs w:val="28"/>
          <w:lang w:val="ru-RU"/>
        </w:rPr>
        <w:t>т</w:t>
      </w:r>
      <w:proofErr w:type="gramEnd"/>
      <w:r w:rsidRPr="00CA0AE3">
        <w:rPr>
          <w:color w:val="auto"/>
          <w:sz w:val="28"/>
          <w:szCs w:val="28"/>
          <w:lang w:val="ru-RU"/>
        </w:rPr>
        <w:t>елефон 8 (84</w:t>
      </w:r>
      <w:r w:rsidR="00CA0AE3" w:rsidRPr="00CA0AE3">
        <w:rPr>
          <w:color w:val="auto"/>
          <w:sz w:val="28"/>
          <w:szCs w:val="28"/>
          <w:lang w:val="ru-RU"/>
        </w:rPr>
        <w:t>6</w:t>
      </w:r>
      <w:r w:rsidRPr="00CA0AE3">
        <w:rPr>
          <w:color w:val="auto"/>
          <w:sz w:val="28"/>
          <w:szCs w:val="28"/>
          <w:lang w:val="ru-RU"/>
        </w:rPr>
        <w:t>)</w:t>
      </w:r>
      <w:r w:rsidR="00CA0AE3" w:rsidRPr="00CA0AE3">
        <w:rPr>
          <w:color w:val="auto"/>
          <w:sz w:val="28"/>
          <w:szCs w:val="28"/>
          <w:lang w:val="ru-RU"/>
        </w:rPr>
        <w:t xml:space="preserve"> 975-29-26</w:t>
      </w:r>
      <w:r w:rsidR="00FD5450">
        <w:rPr>
          <w:color w:val="auto"/>
          <w:sz w:val="28"/>
          <w:szCs w:val="28"/>
          <w:lang w:val="ru-RU"/>
        </w:rPr>
        <w:t>;</w:t>
      </w:r>
    </w:p>
    <w:p w:rsidR="002C4683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="00B84B99">
        <w:rPr>
          <w:color w:val="FF0000"/>
          <w:sz w:val="28"/>
          <w:szCs w:val="28"/>
          <w:lang w:val="ru-RU"/>
        </w:rPr>
        <w:t xml:space="preserve"> </w:t>
      </w:r>
      <w:r w:rsidR="004F58DD">
        <w:rPr>
          <w:color w:val="FF0000"/>
          <w:sz w:val="28"/>
          <w:szCs w:val="28"/>
          <w:lang w:val="ru-RU"/>
        </w:rPr>
        <w:t xml:space="preserve">  </w:t>
      </w:r>
      <w:r w:rsidRPr="00CA0AE3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="005A05ED">
        <w:rPr>
          <w:b/>
          <w:color w:val="auto"/>
          <w:sz w:val="28"/>
          <w:szCs w:val="28"/>
          <w:lang w:val="ru-RU"/>
        </w:rPr>
        <w:t xml:space="preserve"> - </w:t>
      </w:r>
      <w:r w:rsidRPr="00CA0AE3">
        <w:rPr>
          <w:color w:val="auto"/>
          <w:sz w:val="28"/>
          <w:szCs w:val="28"/>
          <w:lang w:val="ru-RU"/>
        </w:rPr>
        <w:t xml:space="preserve"> </w:t>
      </w:r>
      <w:r w:rsidRPr="002C4683">
        <w:rPr>
          <w:color w:val="auto"/>
          <w:sz w:val="28"/>
          <w:szCs w:val="28"/>
          <w:lang w:val="ru-RU"/>
        </w:rPr>
        <w:t xml:space="preserve">руководитель секции </w:t>
      </w:r>
      <w:r w:rsidR="00554D9E" w:rsidRPr="002C4683">
        <w:rPr>
          <w:color w:val="auto"/>
          <w:sz w:val="28"/>
          <w:szCs w:val="28"/>
          <w:lang w:val="ru-RU"/>
        </w:rPr>
        <w:t>Мигунова Светлана</w:t>
      </w:r>
      <w:r w:rsidR="00B84B99">
        <w:rPr>
          <w:color w:val="auto"/>
          <w:sz w:val="28"/>
          <w:szCs w:val="28"/>
          <w:lang w:val="ru-RU"/>
        </w:rPr>
        <w:t xml:space="preserve"> </w:t>
      </w:r>
      <w:r w:rsidR="00554D9E" w:rsidRPr="002C4683">
        <w:rPr>
          <w:color w:val="auto"/>
          <w:sz w:val="28"/>
          <w:szCs w:val="28"/>
          <w:lang w:val="ru-RU"/>
        </w:rPr>
        <w:t xml:space="preserve">Анатольевна </w:t>
      </w:r>
      <w:r w:rsidRPr="002C4683">
        <w:rPr>
          <w:color w:val="auto"/>
          <w:sz w:val="28"/>
          <w:szCs w:val="28"/>
          <w:lang w:val="ru-RU"/>
        </w:rPr>
        <w:t>–</w:t>
      </w:r>
      <w:r w:rsidR="00554D9E" w:rsidRPr="002C4683">
        <w:rPr>
          <w:color w:val="auto"/>
          <w:sz w:val="28"/>
          <w:szCs w:val="28"/>
          <w:lang w:val="ru-RU"/>
        </w:rPr>
        <w:t xml:space="preserve"> </w:t>
      </w:r>
      <w:r w:rsidRPr="002C4683">
        <w:rPr>
          <w:color w:val="auto"/>
          <w:sz w:val="28"/>
          <w:szCs w:val="28"/>
          <w:lang w:val="ru-RU"/>
        </w:rPr>
        <w:t>операционная медицинская сестр</w:t>
      </w:r>
      <w:proofErr w:type="gramStart"/>
      <w:r w:rsidRPr="002C4683">
        <w:rPr>
          <w:color w:val="auto"/>
          <w:sz w:val="28"/>
          <w:szCs w:val="28"/>
          <w:lang w:val="ru-RU"/>
        </w:rPr>
        <w:t xml:space="preserve">а </w:t>
      </w:r>
      <w:r w:rsidR="00554D9E" w:rsidRPr="002C4683">
        <w:rPr>
          <w:color w:val="auto"/>
          <w:sz w:val="28"/>
          <w:szCs w:val="28"/>
          <w:lang w:val="ru-RU"/>
        </w:rPr>
        <w:t>ООО</w:t>
      </w:r>
      <w:proofErr w:type="gramEnd"/>
      <w:r w:rsidR="00554D9E" w:rsidRPr="002C4683">
        <w:rPr>
          <w:color w:val="auto"/>
          <w:sz w:val="28"/>
          <w:szCs w:val="28"/>
          <w:lang w:val="ru-RU"/>
        </w:rPr>
        <w:t xml:space="preserve"> «МедГард</w:t>
      </w:r>
      <w:r w:rsidRPr="002C4683">
        <w:rPr>
          <w:color w:val="auto"/>
          <w:sz w:val="28"/>
          <w:szCs w:val="28"/>
          <w:lang w:val="ru-RU"/>
        </w:rPr>
        <w:t xml:space="preserve">», </w:t>
      </w:r>
    </w:p>
    <w:p w:rsidR="002922F8" w:rsidRDefault="00C434A3" w:rsidP="00BF2BF7">
      <w:pPr>
        <w:tabs>
          <w:tab w:val="left" w:pos="0"/>
        </w:tabs>
        <w:spacing w:before="0"/>
        <w:ind w:left="567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сот</w:t>
      </w:r>
      <w:proofErr w:type="gramStart"/>
      <w:r>
        <w:rPr>
          <w:color w:val="auto"/>
          <w:sz w:val="28"/>
          <w:szCs w:val="28"/>
          <w:lang w:val="ru-RU"/>
        </w:rPr>
        <w:t>.</w:t>
      </w:r>
      <w:r w:rsidR="00FD5450">
        <w:rPr>
          <w:color w:val="auto"/>
          <w:sz w:val="28"/>
          <w:szCs w:val="28"/>
          <w:lang w:val="ru-RU"/>
        </w:rPr>
        <w:t>т</w:t>
      </w:r>
      <w:proofErr w:type="gramEnd"/>
      <w:r w:rsidR="00FD5450">
        <w:rPr>
          <w:color w:val="auto"/>
          <w:sz w:val="28"/>
          <w:szCs w:val="28"/>
          <w:lang w:val="ru-RU"/>
        </w:rPr>
        <w:t>ел 8-927-721-45-</w:t>
      </w:r>
      <w:r w:rsidR="002922F8" w:rsidRPr="002C4683">
        <w:rPr>
          <w:color w:val="auto"/>
          <w:sz w:val="28"/>
          <w:szCs w:val="28"/>
          <w:lang w:val="ru-RU"/>
        </w:rPr>
        <w:t>47</w:t>
      </w:r>
      <w:r w:rsidR="00FD5450">
        <w:rPr>
          <w:color w:val="auto"/>
          <w:sz w:val="28"/>
          <w:szCs w:val="28"/>
          <w:lang w:val="ru-RU"/>
        </w:rPr>
        <w:t>;</w:t>
      </w:r>
      <w:r w:rsidR="00E33669" w:rsidRPr="00E33669">
        <w:rPr>
          <w:color w:val="FF0000"/>
          <w:sz w:val="28"/>
          <w:szCs w:val="28"/>
          <w:lang w:val="ru-RU"/>
        </w:rPr>
        <w:t xml:space="preserve"> </w:t>
      </w:r>
    </w:p>
    <w:p w:rsidR="008578FC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B84B99">
        <w:rPr>
          <w:color w:val="FF0000"/>
          <w:sz w:val="28"/>
          <w:szCs w:val="28"/>
          <w:lang w:val="ru-RU"/>
        </w:rPr>
        <w:t xml:space="preserve">  </w:t>
      </w:r>
      <w:r w:rsidR="00B40CDA">
        <w:rPr>
          <w:color w:val="FF0000"/>
          <w:sz w:val="28"/>
          <w:szCs w:val="28"/>
          <w:lang w:val="ru-RU"/>
        </w:rPr>
        <w:t xml:space="preserve"> </w:t>
      </w:r>
      <w:r w:rsidRPr="00B40CDA">
        <w:rPr>
          <w:b/>
          <w:color w:val="auto"/>
          <w:sz w:val="28"/>
          <w:szCs w:val="28"/>
          <w:lang w:val="ru-RU"/>
        </w:rPr>
        <w:t xml:space="preserve">секция «Лечебное дело и Скорая и неотложная медицинская помощь» </w:t>
      </w:r>
      <w:r w:rsidR="004F58DD">
        <w:rPr>
          <w:color w:val="auto"/>
          <w:sz w:val="28"/>
          <w:szCs w:val="28"/>
          <w:lang w:val="ru-RU"/>
        </w:rPr>
        <w:t xml:space="preserve"> </w:t>
      </w:r>
      <w:r w:rsidRPr="00B40CDA">
        <w:rPr>
          <w:color w:val="auto"/>
          <w:sz w:val="28"/>
          <w:szCs w:val="28"/>
          <w:lang w:val="ru-RU"/>
        </w:rPr>
        <w:t>руководитель секции Петровский-Селунский Владимир Геннадьевич – главный фельдшер ГБУЗ СО «Сызранская станция скорой медицинской помощи»,</w:t>
      </w:r>
      <w:r w:rsidR="002922F8" w:rsidRPr="00B40CDA">
        <w:rPr>
          <w:color w:val="auto"/>
          <w:sz w:val="28"/>
          <w:szCs w:val="28"/>
          <w:lang w:val="ru-RU"/>
        </w:rPr>
        <w:t xml:space="preserve"> </w:t>
      </w:r>
    </w:p>
    <w:p w:rsidR="00E33669" w:rsidRPr="00B40CDA" w:rsidRDefault="005A05ED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B40CDA">
        <w:rPr>
          <w:color w:val="auto"/>
          <w:sz w:val="28"/>
          <w:szCs w:val="28"/>
          <w:lang w:val="ru-RU"/>
        </w:rPr>
        <w:t>раб</w:t>
      </w:r>
      <w:proofErr w:type="gramStart"/>
      <w:r w:rsidRPr="00B40CDA">
        <w:rPr>
          <w:color w:val="auto"/>
          <w:sz w:val="28"/>
          <w:szCs w:val="28"/>
          <w:lang w:val="ru-RU"/>
        </w:rPr>
        <w:t>.т</w:t>
      </w:r>
      <w:proofErr w:type="gramEnd"/>
      <w:r w:rsidRPr="00B40CDA">
        <w:rPr>
          <w:color w:val="auto"/>
          <w:sz w:val="28"/>
          <w:szCs w:val="28"/>
          <w:lang w:val="ru-RU"/>
        </w:rPr>
        <w:t>елефон 8 (8464) 98-50-03</w:t>
      </w:r>
      <w:r w:rsidR="00E33669" w:rsidRPr="00B40CDA">
        <w:rPr>
          <w:color w:val="auto"/>
          <w:sz w:val="28"/>
          <w:szCs w:val="28"/>
          <w:lang w:val="ru-RU"/>
        </w:rPr>
        <w:t>;</w:t>
      </w:r>
    </w:p>
    <w:p w:rsidR="00E33669" w:rsidRPr="00E34394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E34394">
        <w:rPr>
          <w:color w:val="auto"/>
          <w:sz w:val="28"/>
          <w:szCs w:val="28"/>
          <w:lang w:val="ru-RU"/>
        </w:rPr>
        <w:t xml:space="preserve">  - </w:t>
      </w:r>
      <w:r w:rsidRPr="00E34394">
        <w:rPr>
          <w:b/>
          <w:color w:val="auto"/>
          <w:sz w:val="28"/>
          <w:szCs w:val="28"/>
          <w:lang w:val="ru-RU"/>
        </w:rPr>
        <w:t>секция «Сестринское дело в психиатрии»</w:t>
      </w:r>
      <w:r w:rsidR="00C434A3" w:rsidRPr="00E34394">
        <w:rPr>
          <w:color w:val="auto"/>
          <w:sz w:val="28"/>
          <w:szCs w:val="28"/>
          <w:lang w:val="ru-RU"/>
        </w:rPr>
        <w:t xml:space="preserve"> - </w:t>
      </w:r>
      <w:r w:rsidRPr="00E34394">
        <w:rPr>
          <w:color w:val="auto"/>
          <w:sz w:val="28"/>
          <w:szCs w:val="28"/>
          <w:lang w:val="ru-RU"/>
        </w:rPr>
        <w:t xml:space="preserve">руководитель секции </w:t>
      </w:r>
      <w:r w:rsidR="00B40CDA" w:rsidRPr="00E34394">
        <w:rPr>
          <w:color w:val="auto"/>
          <w:sz w:val="28"/>
          <w:szCs w:val="28"/>
          <w:lang w:val="ru-RU"/>
        </w:rPr>
        <w:t xml:space="preserve">  </w:t>
      </w:r>
      <w:r w:rsidRPr="00E34394">
        <w:rPr>
          <w:color w:val="auto"/>
          <w:sz w:val="28"/>
          <w:szCs w:val="28"/>
          <w:lang w:val="ru-RU"/>
        </w:rPr>
        <w:t>Синицына Елена Михайловна –</w:t>
      </w:r>
      <w:r w:rsidR="00C434A3" w:rsidRPr="00E34394">
        <w:rPr>
          <w:color w:val="auto"/>
          <w:sz w:val="28"/>
          <w:szCs w:val="28"/>
          <w:lang w:val="ru-RU"/>
        </w:rPr>
        <w:t xml:space="preserve"> </w:t>
      </w:r>
      <w:r w:rsidRPr="00E34394">
        <w:rPr>
          <w:color w:val="auto"/>
          <w:sz w:val="28"/>
          <w:szCs w:val="28"/>
          <w:lang w:val="ru-RU"/>
        </w:rPr>
        <w:t>заместит</w:t>
      </w:r>
      <w:r w:rsidR="00E34394">
        <w:rPr>
          <w:color w:val="auto"/>
          <w:sz w:val="28"/>
          <w:szCs w:val="28"/>
          <w:lang w:val="ru-RU"/>
        </w:rPr>
        <w:t xml:space="preserve">ель главного врача по работе с сестринским персоналом </w:t>
      </w:r>
      <w:r w:rsidRPr="00E34394">
        <w:rPr>
          <w:color w:val="auto"/>
          <w:sz w:val="28"/>
          <w:szCs w:val="28"/>
          <w:lang w:val="ru-RU"/>
        </w:rPr>
        <w:t xml:space="preserve">ГБУЗ «Самарская </w:t>
      </w:r>
      <w:r w:rsidR="00B740C1">
        <w:rPr>
          <w:color w:val="auto"/>
          <w:sz w:val="28"/>
          <w:szCs w:val="28"/>
          <w:lang w:val="ru-RU"/>
        </w:rPr>
        <w:t xml:space="preserve"> областная  клиническая </w:t>
      </w:r>
      <w:r w:rsidRPr="00E34394">
        <w:rPr>
          <w:color w:val="auto"/>
          <w:sz w:val="28"/>
          <w:szCs w:val="28"/>
          <w:lang w:val="ru-RU"/>
        </w:rPr>
        <w:t>психиатрическая больница»,</w:t>
      </w:r>
    </w:p>
    <w:p w:rsidR="00E33669" w:rsidRPr="00CA0AE3" w:rsidRDefault="00C434A3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раб</w:t>
      </w:r>
      <w:proofErr w:type="gramStart"/>
      <w:r>
        <w:rPr>
          <w:color w:val="auto"/>
          <w:sz w:val="28"/>
          <w:szCs w:val="28"/>
          <w:lang w:val="ru-RU"/>
        </w:rPr>
        <w:t>.т</w:t>
      </w:r>
      <w:proofErr w:type="gramEnd"/>
      <w:r>
        <w:rPr>
          <w:color w:val="auto"/>
          <w:sz w:val="28"/>
          <w:szCs w:val="28"/>
          <w:lang w:val="ru-RU"/>
        </w:rPr>
        <w:t>елефон 8 (846) 207-40-34</w:t>
      </w:r>
      <w:r w:rsidR="00E33669" w:rsidRPr="00CA0AE3">
        <w:rPr>
          <w:color w:val="auto"/>
          <w:sz w:val="28"/>
          <w:szCs w:val="28"/>
          <w:lang w:val="ru-RU"/>
        </w:rPr>
        <w:t>;</w:t>
      </w:r>
    </w:p>
    <w:p w:rsidR="00E33669" w:rsidRPr="00CA0AE3" w:rsidRDefault="00C434A3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- </w:t>
      </w:r>
      <w:r w:rsidR="00E33669" w:rsidRPr="00CA0AE3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здравоохранении»</w:t>
      </w:r>
      <w:r w:rsidR="006B30A3">
        <w:rPr>
          <w:b/>
          <w:color w:val="auto"/>
          <w:sz w:val="28"/>
          <w:szCs w:val="28"/>
          <w:lang w:val="ru-RU"/>
        </w:rPr>
        <w:t xml:space="preserve"> </w:t>
      </w:r>
      <w:proofErr w:type="gramStart"/>
      <w:r w:rsidR="00B40CDA">
        <w:rPr>
          <w:b/>
          <w:color w:val="auto"/>
          <w:sz w:val="28"/>
          <w:szCs w:val="28"/>
          <w:lang w:val="ru-RU"/>
        </w:rPr>
        <w:t>-</w:t>
      </w:r>
      <w:r w:rsidR="00E33669" w:rsidRPr="00CA0AE3">
        <w:rPr>
          <w:color w:val="auto"/>
          <w:sz w:val="28"/>
          <w:szCs w:val="28"/>
          <w:lang w:val="ru-RU"/>
        </w:rPr>
        <w:t>р</w:t>
      </w:r>
      <w:proofErr w:type="gramEnd"/>
      <w:r w:rsidR="00E33669" w:rsidRPr="00CA0AE3">
        <w:rPr>
          <w:color w:val="auto"/>
          <w:sz w:val="28"/>
          <w:szCs w:val="28"/>
          <w:lang w:val="ru-RU"/>
        </w:rPr>
        <w:t xml:space="preserve">уководитель секции Пудовинникова Лариса Юлдашевна – главная медицинская сестра ГБУЗ СО «Самарская городская клиническая поликлиника № 15 Промышленного района», </w:t>
      </w:r>
    </w:p>
    <w:p w:rsidR="00E33669" w:rsidRPr="00CA0AE3" w:rsidRDefault="004D6482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раб</w:t>
      </w:r>
      <w:proofErr w:type="gramStart"/>
      <w:r>
        <w:rPr>
          <w:color w:val="auto"/>
          <w:sz w:val="28"/>
          <w:szCs w:val="28"/>
          <w:lang w:val="ru-RU"/>
        </w:rPr>
        <w:t>.т</w:t>
      </w:r>
      <w:proofErr w:type="gramEnd"/>
      <w:r>
        <w:rPr>
          <w:color w:val="auto"/>
          <w:sz w:val="28"/>
          <w:szCs w:val="28"/>
          <w:lang w:val="ru-RU"/>
        </w:rPr>
        <w:t>елефон 8 (846) 951-60-40</w:t>
      </w:r>
      <w:r w:rsidR="00E33669" w:rsidRPr="00CA0AE3">
        <w:rPr>
          <w:color w:val="auto"/>
          <w:sz w:val="28"/>
          <w:szCs w:val="28"/>
          <w:lang w:val="ru-RU"/>
        </w:rPr>
        <w:t>;</w:t>
      </w:r>
    </w:p>
    <w:p w:rsidR="00E33669" w:rsidRPr="009F7A12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</w:t>
      </w:r>
      <w:r w:rsidRPr="00C57437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A5577E">
        <w:rPr>
          <w:color w:val="FF0000"/>
          <w:sz w:val="28"/>
          <w:szCs w:val="28"/>
          <w:lang w:val="ru-RU"/>
        </w:rPr>
        <w:t xml:space="preserve"> </w:t>
      </w:r>
      <w:r w:rsidRPr="009F7A12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="004D6482">
        <w:rPr>
          <w:color w:val="auto"/>
          <w:sz w:val="28"/>
          <w:szCs w:val="28"/>
          <w:lang w:val="ru-RU"/>
        </w:rPr>
        <w:t xml:space="preserve">  - </w:t>
      </w:r>
      <w:r w:rsidRPr="009F7A12">
        <w:rPr>
          <w:color w:val="auto"/>
          <w:sz w:val="28"/>
          <w:szCs w:val="28"/>
          <w:lang w:val="ru-RU"/>
        </w:rPr>
        <w:t xml:space="preserve">руководитель секции </w:t>
      </w:r>
    </w:p>
    <w:p w:rsidR="00E33669" w:rsidRPr="009F7A12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</w:t>
      </w:r>
      <w:r w:rsidR="005422C6">
        <w:rPr>
          <w:color w:val="auto"/>
          <w:sz w:val="28"/>
          <w:szCs w:val="28"/>
          <w:lang w:val="ru-RU"/>
        </w:rPr>
        <w:t xml:space="preserve">Коневская Татьяна Владимировна </w:t>
      </w:r>
      <w:r w:rsidR="00C142B0">
        <w:rPr>
          <w:color w:val="auto"/>
          <w:sz w:val="28"/>
          <w:szCs w:val="28"/>
          <w:lang w:val="ru-RU"/>
        </w:rPr>
        <w:t>–</w:t>
      </w:r>
      <w:r w:rsidR="005422C6">
        <w:rPr>
          <w:color w:val="auto"/>
          <w:sz w:val="28"/>
          <w:szCs w:val="28"/>
          <w:lang w:val="ru-RU"/>
        </w:rPr>
        <w:t xml:space="preserve"> </w:t>
      </w:r>
      <w:r w:rsidR="00C142B0">
        <w:rPr>
          <w:color w:val="auto"/>
          <w:sz w:val="28"/>
          <w:szCs w:val="28"/>
          <w:lang w:val="ru-RU"/>
        </w:rPr>
        <w:t>старшая медицинская сестра</w:t>
      </w:r>
      <w:r w:rsidRPr="009F7A12">
        <w:rPr>
          <w:color w:val="auto"/>
          <w:sz w:val="28"/>
          <w:szCs w:val="28"/>
          <w:lang w:val="ru-RU"/>
        </w:rPr>
        <w:t xml:space="preserve"> ГБУЗ «Самарский областной клиниче</w:t>
      </w:r>
      <w:r w:rsidR="004D6482">
        <w:rPr>
          <w:color w:val="auto"/>
          <w:sz w:val="28"/>
          <w:szCs w:val="28"/>
          <w:lang w:val="ru-RU"/>
        </w:rPr>
        <w:t>ский онкологический диспансер»</w:t>
      </w:r>
      <w:r w:rsidR="000E6EC1">
        <w:rPr>
          <w:color w:val="auto"/>
          <w:sz w:val="28"/>
          <w:szCs w:val="28"/>
          <w:lang w:val="ru-RU"/>
        </w:rPr>
        <w:t xml:space="preserve">, </w:t>
      </w:r>
    </w:p>
    <w:p w:rsidR="00E33669" w:rsidRPr="009F7A12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</w:t>
      </w:r>
      <w:r w:rsidR="000E6EC1">
        <w:rPr>
          <w:color w:val="auto"/>
          <w:sz w:val="28"/>
          <w:szCs w:val="28"/>
          <w:lang w:val="ru-RU"/>
        </w:rPr>
        <w:t>раб</w:t>
      </w:r>
      <w:proofErr w:type="gramStart"/>
      <w:r w:rsidR="000E6EC1">
        <w:rPr>
          <w:color w:val="auto"/>
          <w:sz w:val="28"/>
          <w:szCs w:val="28"/>
          <w:lang w:val="ru-RU"/>
        </w:rPr>
        <w:t>.т</w:t>
      </w:r>
      <w:proofErr w:type="gramEnd"/>
      <w:r w:rsidR="000E6EC1">
        <w:rPr>
          <w:color w:val="auto"/>
          <w:sz w:val="28"/>
          <w:szCs w:val="28"/>
          <w:lang w:val="ru-RU"/>
        </w:rPr>
        <w:t>елефон 8 (846) 994-59-72</w:t>
      </w:r>
      <w:r w:rsidR="004D6482">
        <w:rPr>
          <w:color w:val="auto"/>
          <w:sz w:val="28"/>
          <w:szCs w:val="28"/>
          <w:lang w:val="ru-RU"/>
        </w:rPr>
        <w:t>;</w:t>
      </w:r>
    </w:p>
    <w:p w:rsidR="00502C5F" w:rsidRPr="009F7A12" w:rsidRDefault="00E33669" w:rsidP="00BF2BF7">
      <w:pPr>
        <w:tabs>
          <w:tab w:val="left" w:pos="0"/>
        </w:tabs>
        <w:spacing w:before="0"/>
        <w:ind w:left="567"/>
        <w:rPr>
          <w:b/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- </w:t>
      </w:r>
      <w:r w:rsidRPr="009F7A12">
        <w:rPr>
          <w:b/>
          <w:color w:val="auto"/>
          <w:sz w:val="28"/>
          <w:szCs w:val="28"/>
          <w:lang w:val="ru-RU"/>
        </w:rPr>
        <w:t>секция «Непрерывное профессиональное развитие (НПР)»</w:t>
      </w:r>
      <w:r w:rsidR="00972815">
        <w:rPr>
          <w:b/>
          <w:color w:val="auto"/>
          <w:sz w:val="28"/>
          <w:szCs w:val="28"/>
          <w:lang w:val="ru-RU"/>
        </w:rPr>
        <w:t xml:space="preserve"> - </w:t>
      </w:r>
    </w:p>
    <w:p w:rsidR="00416092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lastRenderedPageBreak/>
        <w:t xml:space="preserve">руководитель секции Карасева Лариса Аркадьевна – директор </w:t>
      </w:r>
      <w:r w:rsidR="00502C5F" w:rsidRPr="009F7A12">
        <w:rPr>
          <w:color w:val="auto"/>
          <w:sz w:val="28"/>
          <w:szCs w:val="28"/>
          <w:lang w:val="ru-RU"/>
        </w:rPr>
        <w:t>И</w:t>
      </w:r>
      <w:r w:rsidRPr="009F7A12">
        <w:rPr>
          <w:color w:val="auto"/>
          <w:sz w:val="28"/>
          <w:szCs w:val="28"/>
          <w:lang w:val="ru-RU"/>
        </w:rPr>
        <w:t>нститута</w:t>
      </w:r>
      <w:r w:rsidR="00502C5F" w:rsidRPr="009F7A12">
        <w:rPr>
          <w:color w:val="auto"/>
          <w:sz w:val="28"/>
          <w:szCs w:val="28"/>
          <w:lang w:val="ru-RU"/>
        </w:rPr>
        <w:t xml:space="preserve"> </w:t>
      </w:r>
      <w:r w:rsidR="00A5577E">
        <w:rPr>
          <w:color w:val="auto"/>
          <w:sz w:val="28"/>
          <w:szCs w:val="28"/>
          <w:lang w:val="ru-RU"/>
        </w:rPr>
        <w:t xml:space="preserve">  </w:t>
      </w:r>
      <w:r w:rsidR="00502C5F" w:rsidRPr="009F7A12">
        <w:rPr>
          <w:color w:val="auto"/>
          <w:sz w:val="28"/>
          <w:szCs w:val="28"/>
          <w:lang w:val="ru-RU"/>
        </w:rPr>
        <w:t>сестринского образования</w:t>
      </w:r>
      <w:r w:rsidRPr="009F7A12">
        <w:rPr>
          <w:color w:val="auto"/>
          <w:sz w:val="28"/>
          <w:szCs w:val="28"/>
          <w:lang w:val="ru-RU"/>
        </w:rPr>
        <w:t xml:space="preserve"> </w:t>
      </w:r>
      <w:r w:rsidR="00502C5F" w:rsidRPr="009F7A12">
        <w:rPr>
          <w:color w:val="auto"/>
          <w:sz w:val="28"/>
          <w:szCs w:val="28"/>
          <w:lang w:val="ru-RU"/>
        </w:rPr>
        <w:t>Ф</w:t>
      </w:r>
      <w:r w:rsidRPr="009F7A12">
        <w:rPr>
          <w:color w:val="auto"/>
          <w:sz w:val="28"/>
          <w:szCs w:val="28"/>
          <w:lang w:val="ru-RU"/>
        </w:rPr>
        <w:t xml:space="preserve">ГБОУ ВО СамГМУ МЗ РФ, </w:t>
      </w:r>
    </w:p>
    <w:p w:rsidR="00E33669" w:rsidRDefault="00E33669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>раб тел. 8(846) 332-54-06</w:t>
      </w:r>
      <w:r w:rsidR="00972815">
        <w:rPr>
          <w:color w:val="auto"/>
          <w:sz w:val="28"/>
          <w:szCs w:val="28"/>
          <w:lang w:val="ru-RU"/>
        </w:rPr>
        <w:t>;</w:t>
      </w:r>
    </w:p>
    <w:p w:rsidR="00413771" w:rsidRPr="00A32F96" w:rsidRDefault="00972815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</w:t>
      </w:r>
      <w:r w:rsidR="00C57437" w:rsidRPr="00C57437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  <w:r>
        <w:rPr>
          <w:b/>
          <w:color w:val="auto"/>
          <w:sz w:val="28"/>
          <w:szCs w:val="28"/>
          <w:lang w:val="ru-RU"/>
        </w:rPr>
        <w:t xml:space="preserve"> - </w:t>
      </w:r>
      <w:r w:rsidR="00413771" w:rsidRPr="00A32F96">
        <w:rPr>
          <w:color w:val="auto"/>
          <w:sz w:val="28"/>
          <w:szCs w:val="28"/>
          <w:lang w:val="ru-RU"/>
        </w:rPr>
        <w:t xml:space="preserve">руководитель секции </w:t>
      </w:r>
      <w:r w:rsidR="00A5577E">
        <w:rPr>
          <w:color w:val="auto"/>
          <w:sz w:val="28"/>
          <w:szCs w:val="28"/>
          <w:lang w:val="ru-RU"/>
        </w:rPr>
        <w:t xml:space="preserve">  </w:t>
      </w:r>
      <w:r w:rsidR="00413771" w:rsidRPr="00A32F96">
        <w:rPr>
          <w:color w:val="auto"/>
          <w:sz w:val="28"/>
          <w:szCs w:val="28"/>
          <w:lang w:val="ru-RU"/>
        </w:rPr>
        <w:t>Дмитренко Зоя Ивановна – главная</w:t>
      </w:r>
      <w:r w:rsidR="00576DDD" w:rsidRPr="00A32F96"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 xml:space="preserve"> медицинская сестра ГБУЗ «Самарская</w:t>
      </w:r>
      <w:r w:rsidR="00413771">
        <w:rPr>
          <w:b/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областная клиническая</w:t>
      </w:r>
      <w:r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стоматологическая поликлиника»</w:t>
      </w:r>
    </w:p>
    <w:p w:rsidR="00E33669" w:rsidRPr="00A32F96" w:rsidRDefault="00A32F96" w:rsidP="00BF2BF7">
      <w:pPr>
        <w:tabs>
          <w:tab w:val="left" w:pos="0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A32F96">
        <w:rPr>
          <w:color w:val="auto"/>
          <w:sz w:val="28"/>
          <w:szCs w:val="28"/>
          <w:lang w:val="ru-RU"/>
        </w:rPr>
        <w:t>р</w:t>
      </w:r>
      <w:r w:rsidR="00576DDD" w:rsidRPr="00A32F96">
        <w:rPr>
          <w:color w:val="auto"/>
          <w:sz w:val="28"/>
          <w:szCs w:val="28"/>
          <w:lang w:val="ru-RU"/>
        </w:rPr>
        <w:t>аб</w:t>
      </w:r>
      <w:proofErr w:type="gramStart"/>
      <w:r w:rsidR="00576DDD" w:rsidRPr="00A32F96">
        <w:rPr>
          <w:color w:val="auto"/>
          <w:sz w:val="28"/>
          <w:szCs w:val="28"/>
          <w:lang w:val="ru-RU"/>
        </w:rPr>
        <w:t>.</w:t>
      </w:r>
      <w:proofErr w:type="gramEnd"/>
      <w:r w:rsidR="00576DDD" w:rsidRPr="00A32F96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576DDD" w:rsidRPr="00A32F96">
        <w:rPr>
          <w:color w:val="auto"/>
          <w:sz w:val="28"/>
          <w:szCs w:val="28"/>
          <w:lang w:val="ru-RU"/>
        </w:rPr>
        <w:t>т</w:t>
      </w:r>
      <w:proofErr w:type="gramEnd"/>
      <w:r w:rsidR="00576DDD" w:rsidRPr="00A32F96">
        <w:rPr>
          <w:color w:val="auto"/>
          <w:sz w:val="28"/>
          <w:szCs w:val="28"/>
          <w:lang w:val="ru-RU"/>
        </w:rPr>
        <w:t xml:space="preserve">ел. 8(846) </w:t>
      </w:r>
      <w:r w:rsidR="00972815">
        <w:rPr>
          <w:color w:val="auto"/>
          <w:sz w:val="28"/>
          <w:szCs w:val="28"/>
          <w:lang w:val="ru-RU"/>
        </w:rPr>
        <w:t>336-66-76;</w:t>
      </w:r>
    </w:p>
    <w:p w:rsidR="00A32F96" w:rsidRPr="00E33669" w:rsidRDefault="00A32F96" w:rsidP="004E7BAF">
      <w:pPr>
        <w:tabs>
          <w:tab w:val="left" w:pos="0"/>
        </w:tabs>
        <w:spacing w:before="0"/>
        <w:ind w:left="709" w:hanging="283"/>
        <w:rPr>
          <w:color w:val="FF0000"/>
          <w:sz w:val="28"/>
          <w:szCs w:val="28"/>
          <w:lang w:val="ru-RU"/>
        </w:rPr>
      </w:pPr>
    </w:p>
    <w:p w:rsidR="00EE2EBE" w:rsidRPr="00E24C8A" w:rsidRDefault="009D36BF" w:rsidP="00E33669">
      <w:pPr>
        <w:jc w:val="center"/>
        <w:rPr>
          <w:b/>
          <w:color w:val="auto"/>
          <w:sz w:val="32"/>
          <w:szCs w:val="32"/>
          <w:lang w:val="ru-RU"/>
        </w:rPr>
      </w:pPr>
      <w:r w:rsidRPr="00E24C8A">
        <w:rPr>
          <w:b/>
          <w:color w:val="auto"/>
          <w:sz w:val="32"/>
          <w:szCs w:val="32"/>
          <w:lang w:val="ru-RU"/>
        </w:rPr>
        <w:t xml:space="preserve">Движение членов СРООМС </w:t>
      </w:r>
    </w:p>
    <w:p w:rsidR="00EB7E9C" w:rsidRPr="00E24C8A" w:rsidRDefault="00E24C8A" w:rsidP="00E33669">
      <w:pPr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в 2018</w:t>
      </w:r>
      <w:r w:rsidR="009D36BF" w:rsidRPr="00E24C8A">
        <w:rPr>
          <w:b/>
          <w:color w:val="auto"/>
          <w:sz w:val="32"/>
          <w:szCs w:val="32"/>
          <w:lang w:val="ru-RU"/>
        </w:rPr>
        <w:t xml:space="preserve"> году</w:t>
      </w:r>
    </w:p>
    <w:tbl>
      <w:tblPr>
        <w:tblW w:w="108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3682"/>
        <w:gridCol w:w="1418"/>
        <w:gridCol w:w="850"/>
        <w:gridCol w:w="997"/>
        <w:gridCol w:w="1134"/>
        <w:gridCol w:w="1489"/>
        <w:gridCol w:w="758"/>
      </w:tblGrid>
      <w:tr w:rsidR="002B6053" w:rsidRPr="0079138B" w:rsidTr="003A626E">
        <w:trPr>
          <w:trHeight w:val="396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053" w:rsidRPr="00D20D98" w:rsidRDefault="002B6053" w:rsidP="009D36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6053" w:rsidRPr="008A55E1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>Кол-во членов на 01.01.2017г.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движение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01.01.2018г.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</w:tr>
      <w:tr w:rsidR="002B6053" w:rsidRPr="008A55E1" w:rsidTr="003A626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ЛПУ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B6053" w:rsidRPr="008A55E1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выбыло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B6053" w:rsidRPr="00D20D98" w:rsidTr="003A626E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 w:rsidP="008A55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САМАРА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 xml:space="preserve">ГБУЗ СО "СКГБ"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 13"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 СОКГВВ"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ГБУЗ"  СОКБ им.В.Д.Середавина"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54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 СО "СГКБ № 2 им. Семашко"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 СОКОБ им.Т.И.Ерошевского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СО" СГКП №15"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СО"СГБ №6"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"СССМП"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"СПНД"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  "СОДКБ им.Н.Н.Ивановой"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"СДСП №4"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НУЗ ДКБ ст</w:t>
            </w:r>
            <w:proofErr w:type="gramStart"/>
            <w:r w:rsidRPr="00650198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650198">
              <w:rPr>
                <w:rFonts w:cs="Times New Roman"/>
                <w:sz w:val="20"/>
                <w:szCs w:val="20"/>
                <w:lang w:val="ru-RU"/>
              </w:rPr>
              <w:t>амара ОАО "РЖД"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ГБОУ ВПО Сам</w:t>
            </w:r>
            <w:proofErr w:type="gramStart"/>
            <w:r w:rsidRPr="00650198">
              <w:rPr>
                <w:rFonts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650198">
              <w:rPr>
                <w:rFonts w:cs="Times New Roman"/>
                <w:sz w:val="20"/>
                <w:szCs w:val="20"/>
                <w:lang w:val="ru-RU"/>
              </w:rPr>
              <w:t>МУ МЗ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3B61F3" w:rsidRPr="00D20D98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"ССП №5"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"СМСЧ № 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 СО "СГКБ №1 им</w:t>
            </w:r>
            <w:proofErr w:type="gramStart"/>
            <w:r w:rsidRPr="00650198"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650198">
              <w:rPr>
                <w:rFonts w:cs="Times New Roman"/>
                <w:sz w:val="20"/>
                <w:szCs w:val="20"/>
                <w:lang w:val="ru-RU"/>
              </w:rPr>
              <w:t>ирогова"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САМАРА ЗАО "Мед</w:t>
            </w:r>
            <w:proofErr w:type="gramStart"/>
            <w:r w:rsidRPr="00650198">
              <w:rPr>
                <w:rFonts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650198">
              <w:rPr>
                <w:rFonts w:cs="Times New Roman"/>
                <w:sz w:val="20"/>
                <w:szCs w:val="20"/>
                <w:lang w:val="ru-RU"/>
              </w:rPr>
              <w:t>ом. ИДК"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"СГБ №4"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 14"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 "СОКПТД им.Н.В.Постникова"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 " СОКПБ"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 СОККД"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 СОКОД"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САМАРА "АО СДЦ"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 СОНД"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"СГБ №10"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"СГБ № 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B61F3" w:rsidRPr="002D1BFF" w:rsidTr="003A626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"СГСП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Кафедра "СД" ФГБОУ СамГМУ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САМАРА ООО "МедГард"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"СГП № 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НУЗ ДСП ОАО «РЖД»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 СОКСП"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 "СОКБ №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 СОКВД"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САМАРА ОФИС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 xml:space="preserve"> Мин.здрав.Самарской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САМАРА ЦМП АО "РКЦ 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Ветераны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"СМСЧ № 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"ССП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ГБУЗ "СОКЦ пр</w:t>
            </w:r>
            <w:proofErr w:type="gramStart"/>
            <w:r w:rsidRPr="00650198">
              <w:rPr>
                <w:rFonts w:cs="Times New Roman"/>
                <w:sz w:val="20"/>
                <w:szCs w:val="20"/>
                <w:lang w:val="ru-RU"/>
              </w:rPr>
              <w:t>.и</w:t>
            </w:r>
            <w:proofErr w:type="gramEnd"/>
            <w:r w:rsidRPr="00650198">
              <w:rPr>
                <w:rFonts w:cs="Times New Roman"/>
                <w:sz w:val="20"/>
                <w:szCs w:val="20"/>
                <w:lang w:val="ru-RU"/>
              </w:rPr>
              <w:t xml:space="preserve"> б-бы со СПИД"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ОДПО ГБПОУ "СМК им Н.Ляпиной"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"СОМЦ  Династия"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 "СГДБ №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ГБУЗ СО "ССП № 6"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50198">
              <w:rPr>
                <w:rFonts w:cs="Times New Roman"/>
                <w:sz w:val="20"/>
                <w:szCs w:val="20"/>
                <w:lang w:val="ru-RU"/>
              </w:rPr>
              <w:t>ф-л "СМСК</w:t>
            </w:r>
            <w:proofErr w:type="gramStart"/>
            <w:r w:rsidRPr="00650198">
              <w:rPr>
                <w:rFonts w:cs="Times New Roman"/>
                <w:sz w:val="20"/>
                <w:szCs w:val="20"/>
                <w:lang w:val="ru-RU"/>
              </w:rPr>
              <w:t>"Г</w:t>
            </w:r>
            <w:proofErr w:type="gramEnd"/>
            <w:r w:rsidRPr="00650198">
              <w:rPr>
                <w:rFonts w:cs="Times New Roman"/>
                <w:sz w:val="20"/>
                <w:szCs w:val="20"/>
                <w:lang w:val="ru-RU"/>
              </w:rPr>
              <w:t>БПОУ "СМК Ляпиной"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B61F3" w:rsidRPr="002D1BFF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САМАРА  ООО "АРНИКА"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B61F3" w:rsidRPr="002D1BFF" w:rsidTr="003A626E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5282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5284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1F3" w:rsidRPr="00650198" w:rsidRDefault="003B61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0198">
              <w:rPr>
                <w:rFonts w:cs="Times New Roman"/>
                <w:b/>
                <w:bCs/>
                <w:sz w:val="20"/>
                <w:szCs w:val="20"/>
              </w:rPr>
              <w:t>304</w:t>
            </w:r>
          </w:p>
        </w:tc>
      </w:tr>
      <w:tr w:rsidR="00F31CF0" w:rsidRPr="008A55E1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>Кол-во членов на 01.01.2017г.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движение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01.01.2018г.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</w:tr>
      <w:tr w:rsidR="00F31CF0" w:rsidRPr="008A55E1" w:rsidTr="003A626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ЛПУ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31CF0" w:rsidRPr="008A55E1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8A55E1" w:rsidRDefault="00F31CF0" w:rsidP="001728C7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выбыло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F0" w:rsidRPr="008A55E1" w:rsidRDefault="00F31CF0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31CF0" w:rsidRPr="00D20D98" w:rsidTr="003A626E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D20D98" w:rsidRDefault="00F31CF0" w:rsidP="00172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0" w:rsidRPr="00F31CF0" w:rsidRDefault="00F31CF0" w:rsidP="001728C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САНАТОРИИ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0" w:rsidRPr="00D20D98" w:rsidRDefault="00F31CF0" w:rsidP="001728C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F0" w:rsidRPr="00D20D98" w:rsidRDefault="00F31CF0" w:rsidP="00172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D20D98" w:rsidRDefault="00F31CF0" w:rsidP="00172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D20D98" w:rsidRDefault="00F31CF0" w:rsidP="00172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F0" w:rsidRPr="00D20D98" w:rsidRDefault="00F31CF0" w:rsidP="00172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F0" w:rsidRPr="00D20D98" w:rsidRDefault="00F31CF0" w:rsidP="00172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Санаторий "Красная Глинка"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3A626E">
              <w:rPr>
                <w:rFonts w:cs="Times New Roman"/>
                <w:sz w:val="20"/>
                <w:szCs w:val="20"/>
                <w:lang w:val="ru-RU"/>
              </w:rPr>
              <w:t>ГБУЗ СО дет</w:t>
            </w:r>
            <w:proofErr w:type="gramStart"/>
            <w:r w:rsidRPr="003A626E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3A626E">
              <w:rPr>
                <w:rFonts w:cs="Times New Roman"/>
                <w:sz w:val="20"/>
                <w:szCs w:val="20"/>
                <w:lang w:val="ru-RU"/>
              </w:rPr>
              <w:t>ан."Юность"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ФГБУЗ МРЦ "Серг.мин.воды"ФМБА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3A626E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 w:rsidP="00B2677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ГОРОДА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ГБУЗ СО "Жигулевская ЦГБ"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ГБУЗ СО "Октябрьская ЦГБ"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ГБУЗ СО "Отрадненская ГБ"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ГБУЗ СО "Чапаевская ЦГБ"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77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779CA" w:rsidRPr="00D20D98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Pr="00B26775" w:rsidRDefault="003779CA" w:rsidP="00B2677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6775">
              <w:rPr>
                <w:rFonts w:cs="Times New Roman"/>
                <w:b/>
                <w:bCs/>
                <w:sz w:val="20"/>
                <w:szCs w:val="20"/>
              </w:rPr>
              <w:t>РАЙОНЫ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9CA" w:rsidRDefault="00377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"Большеглушицкая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"Елховская 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"Безенчукская 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"Борская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"Исаклинская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 xml:space="preserve">ГБУЗ СО "Кинельская ЦБГ и </w:t>
            </w:r>
            <w:proofErr w:type="gramStart"/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ГБУЗ СО "</w:t>
            </w:r>
            <w:proofErr w:type="gramStart"/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К-Черкасская</w:t>
            </w:r>
            <w:proofErr w:type="gramEnd"/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 xml:space="preserve">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"Красноярская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"Клявлинская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"Кошкинская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"Нефтегорская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"Пестравская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"Похвистневская ЦБГиР"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"Приволжская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"Сергиевская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"Ставропольская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"Хворостянская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"Шигонская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"Шенталинская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ГБУЗ СО "Челно-Вершинск</w:t>
            </w:r>
            <w:proofErr w:type="gramStart"/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.Ц</w:t>
            </w:r>
            <w:proofErr w:type="gramEnd"/>
            <w:r w:rsidRPr="003A626E">
              <w:rPr>
                <w:rFonts w:cs="Times New Roman"/>
                <w:bCs/>
                <w:sz w:val="20"/>
                <w:szCs w:val="20"/>
                <w:lang w:val="ru-RU"/>
              </w:rPr>
              <w:t>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A626E" w:rsidRPr="003A626E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rPr>
                <w:rFonts w:cs="Times New Roman"/>
                <w:bCs/>
                <w:sz w:val="20"/>
                <w:szCs w:val="20"/>
              </w:rPr>
            </w:pPr>
            <w:r w:rsidRPr="003A626E">
              <w:rPr>
                <w:rFonts w:cs="Times New Roman"/>
                <w:bCs/>
                <w:sz w:val="20"/>
                <w:szCs w:val="20"/>
              </w:rPr>
              <w:t>ГБУЗ СО "Красноармейская ЦРБ"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3A6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26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626E" w:rsidRPr="00BB75A4" w:rsidTr="003A626E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A626E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26E">
              <w:rPr>
                <w:rFonts w:cs="Times New Roman"/>
                <w:b/>
                <w:sz w:val="20"/>
                <w:szCs w:val="20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26E">
              <w:rPr>
                <w:rFonts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26E">
              <w:rPr>
                <w:rFonts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26E">
              <w:rPr>
                <w:rFonts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26E">
              <w:rPr>
                <w:rFonts w:cs="Times New Roman"/>
                <w:b/>
                <w:sz w:val="20"/>
                <w:szCs w:val="20"/>
              </w:rPr>
              <w:t>1823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26E" w:rsidRPr="003A626E" w:rsidRDefault="003A626E" w:rsidP="00BB7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26E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</w:tr>
      <w:tr w:rsidR="00643A63" w:rsidRPr="008A55E1" w:rsidTr="001728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>Кол-во членов на 01.01.2017г.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движение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01.01.2018г.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</w:tr>
      <w:tr w:rsidR="00643A63" w:rsidRPr="008A55E1" w:rsidTr="001728C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ЛПУ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43A63" w:rsidRPr="008A55E1" w:rsidTr="001728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63" w:rsidRPr="008A55E1" w:rsidRDefault="00643A63" w:rsidP="001728C7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выбыло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3" w:rsidRPr="008A55E1" w:rsidRDefault="00643A63" w:rsidP="001728C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28C7" w:rsidRPr="00D20D98" w:rsidTr="001728C7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НОВОКУЙБЫШЕВСК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ГБУЗ СО "Н-Куйб</w:t>
            </w:r>
            <w:proofErr w:type="gramStart"/>
            <w:r w:rsidRPr="001728C7">
              <w:rPr>
                <w:rFonts w:cs="Times New Roman"/>
                <w:sz w:val="20"/>
                <w:szCs w:val="20"/>
                <w:lang w:val="ru-RU"/>
              </w:rPr>
              <w:t>.Ц</w:t>
            </w:r>
            <w:proofErr w:type="gramEnd"/>
            <w:r w:rsidRPr="001728C7">
              <w:rPr>
                <w:rFonts w:cs="Times New Roman"/>
                <w:sz w:val="20"/>
                <w:szCs w:val="20"/>
                <w:lang w:val="ru-RU"/>
              </w:rPr>
              <w:t>ГБ"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532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ГБУЗ  "ОССМП"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Н-Куйб. ООО "СОК "Здоровье"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ГБУЗ СО"Н-Куйб</w:t>
            </w:r>
            <w:proofErr w:type="gramStart"/>
            <w:r w:rsidRPr="001728C7">
              <w:rPr>
                <w:rFonts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1728C7">
              <w:rPr>
                <w:rFonts w:cs="Times New Roman"/>
                <w:sz w:val="20"/>
                <w:szCs w:val="20"/>
                <w:lang w:val="ru-RU"/>
              </w:rPr>
              <w:t>СП"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ГКУ СО "КЦСОН Поволжск</w:t>
            </w:r>
            <w:proofErr w:type="gramStart"/>
            <w:r w:rsidRPr="001728C7">
              <w:rPr>
                <w:rFonts w:cs="Times New Roman"/>
                <w:sz w:val="20"/>
                <w:szCs w:val="20"/>
                <w:lang w:val="ru-RU"/>
              </w:rPr>
              <w:t>.о</w:t>
            </w:r>
            <w:proofErr w:type="gramEnd"/>
            <w:r w:rsidRPr="001728C7">
              <w:rPr>
                <w:rFonts w:cs="Times New Roman"/>
                <w:sz w:val="20"/>
                <w:szCs w:val="20"/>
                <w:lang w:val="ru-RU"/>
              </w:rPr>
              <w:t>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Н-Куйб. АОНК "НПЗ"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ф-л "Нов</w:t>
            </w:r>
            <w:proofErr w:type="gramStart"/>
            <w:r w:rsidRPr="001728C7">
              <w:rPr>
                <w:rFonts w:cs="Times New Roman"/>
                <w:sz w:val="20"/>
                <w:szCs w:val="20"/>
                <w:lang w:val="ru-RU"/>
              </w:rPr>
              <w:t>.М</w:t>
            </w:r>
            <w:proofErr w:type="gramEnd"/>
            <w:r w:rsidRPr="001728C7">
              <w:rPr>
                <w:rFonts w:cs="Times New Roman"/>
                <w:sz w:val="20"/>
                <w:szCs w:val="20"/>
                <w:lang w:val="ru-RU"/>
              </w:rPr>
              <w:t>К"ГБПОУ "СМК Ляпиной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ГБОУ ООШ №19 д/сад" Кораблик"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Д/сады 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728C7">
              <w:rPr>
                <w:rFonts w:cs="Times New Roman"/>
                <w:sz w:val="20"/>
                <w:szCs w:val="20"/>
                <w:lang w:val="ru-RU"/>
              </w:rPr>
              <w:t>Н-Куйб. МАУД</w:t>
            </w:r>
            <w:proofErr w:type="gramStart"/>
            <w:r w:rsidRPr="001728C7">
              <w:rPr>
                <w:rFonts w:cs="Times New Roman"/>
                <w:sz w:val="20"/>
                <w:szCs w:val="20"/>
                <w:lang w:val="ru-RU"/>
              </w:rPr>
              <w:t>Ц(</w:t>
            </w:r>
            <w:proofErr w:type="gramEnd"/>
            <w:r w:rsidRPr="001728C7">
              <w:rPr>
                <w:rFonts w:cs="Times New Roman"/>
                <w:sz w:val="20"/>
                <w:szCs w:val="20"/>
                <w:lang w:val="ru-RU"/>
              </w:rPr>
              <w:t>И) "Березки"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8C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1728C7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28C7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СЫЗРАНЬ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"Сызран.ЦРБ"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"Сызран. ГБ 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"Сызран. ГБ  №3"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"Сызран. ГП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 Сызран.НД"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 Сызран.ПТД"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 Сызран.ПНД"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 Сызран.ССМП"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"Сызран.СП"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sz w:val="20"/>
                <w:szCs w:val="20"/>
                <w:lang w:val="ru-RU"/>
              </w:rPr>
              <w:t>ГБУ СО "Сызр</w:t>
            </w:r>
            <w:proofErr w:type="gramStart"/>
            <w:r w:rsidRPr="007B0324"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7B0324">
              <w:rPr>
                <w:rFonts w:cs="Times New Roman"/>
                <w:sz w:val="20"/>
                <w:szCs w:val="20"/>
                <w:lang w:val="ru-RU"/>
              </w:rPr>
              <w:t>анс-т для инвалид."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"Сызран. КВД"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ГБУЗ СО " Сызран. ЦГБ"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ГБПОУ "Сызр.мед.гум.колледж"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sz w:val="20"/>
                <w:szCs w:val="20"/>
                <w:lang w:val="ru-RU"/>
              </w:rPr>
              <w:t>ГБУ СО "Сызр</w:t>
            </w:r>
            <w:proofErr w:type="gramStart"/>
            <w:r w:rsidRPr="007B0324"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7B0324">
              <w:rPr>
                <w:rFonts w:cs="Times New Roman"/>
                <w:sz w:val="20"/>
                <w:szCs w:val="20"/>
                <w:lang w:val="ru-RU"/>
              </w:rPr>
              <w:t>анс-т для ветер.труда"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728C7" w:rsidRPr="00D20D98" w:rsidTr="00667CBA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C7" w:rsidRPr="007B0324" w:rsidRDefault="001728C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ТОЛЬЯТТИ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"ТГДБ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ТОЛЬЯТТИ ОАО "Волгоцеммаш"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ГБУЗ СО "ТГКБ №2 им</w:t>
            </w:r>
            <w:proofErr w:type="gramStart"/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.Б</w:t>
            </w:r>
            <w:proofErr w:type="gramEnd"/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аныкина"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28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"ТГБ №4"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ТГКБ № 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ТГКБ №5"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619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35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ТГКП №3"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ТССМП"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ТКВД"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 ТЛРЦ "Ариадна"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"ТГП № 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ТПТД"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"ТГП № 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ТГП № 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ТСП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.МСЧ №4 ОАО "КуйбышевАзот"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ФГБУЗ СМКЦ ФМБА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 ТПНД"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"ТСП № 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ФГБУ сан. "Лесное" МЗ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ТОЛЬЯТТИ  ф-л ЗАО "МК ИДК"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ГКУ СО РЦД И ПОВ "Виктория"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ГБПОУ  "Тольят.мед.колледж"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"ТОСПК"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ТОЛЬЯТТИ  ООО "МедГард"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ГБУ СО "Толь</w:t>
            </w:r>
            <w:proofErr w:type="gramStart"/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.п</w:t>
            </w:r>
            <w:proofErr w:type="gramEnd"/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ан-т для ветер.труда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ООО "МСК</w:t>
            </w:r>
            <w:proofErr w:type="gramStart"/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"Ц</w:t>
            </w:r>
            <w:proofErr w:type="gramEnd"/>
            <w:r w:rsidRPr="007B0324">
              <w:rPr>
                <w:rFonts w:cs="Times New Roman"/>
                <w:bCs/>
                <w:sz w:val="20"/>
                <w:szCs w:val="20"/>
                <w:lang w:val="ru-RU"/>
              </w:rPr>
              <w:t>ентр нефрол.и диализа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5D585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ГБУЗ СО "ТВФД"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B0324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2967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176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B0324" w:rsidRPr="007B0324" w:rsidTr="007B032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032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5D5853" w:rsidP="007B0324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12621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4" w:rsidRPr="007B0324" w:rsidRDefault="007B0324" w:rsidP="007B03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0324">
              <w:rPr>
                <w:rFonts w:cs="Times New Roman"/>
                <w:b/>
                <w:bCs/>
                <w:sz w:val="20"/>
                <w:szCs w:val="20"/>
              </w:rPr>
              <w:t>706</w:t>
            </w:r>
          </w:p>
        </w:tc>
      </w:tr>
    </w:tbl>
    <w:p w:rsidR="00132F8B" w:rsidRDefault="00132F8B" w:rsidP="00193E40">
      <w:pPr>
        <w:spacing w:before="0"/>
        <w:jc w:val="center"/>
        <w:rPr>
          <w:b/>
          <w:color w:val="auto"/>
          <w:lang w:val="ru-RU"/>
        </w:rPr>
      </w:pPr>
    </w:p>
    <w:p w:rsidR="009C4DD4" w:rsidRDefault="009C4DD4" w:rsidP="00193E40">
      <w:pPr>
        <w:spacing w:before="0"/>
        <w:jc w:val="center"/>
        <w:rPr>
          <w:b/>
          <w:color w:val="auto"/>
          <w:lang w:val="ru-RU"/>
        </w:rPr>
      </w:pPr>
    </w:p>
    <w:p w:rsidR="00132F8B" w:rsidRDefault="009C4DD4" w:rsidP="009C4DD4">
      <w:pPr>
        <w:spacing w:befor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Распределение членов СРООМС</w:t>
      </w:r>
    </w:p>
    <w:p w:rsidR="00E33669" w:rsidRPr="00A12610" w:rsidRDefault="00E33669" w:rsidP="009C4DD4">
      <w:pPr>
        <w:spacing w:before="0"/>
        <w:jc w:val="center"/>
        <w:rPr>
          <w:b/>
          <w:color w:val="auto"/>
          <w:lang w:val="ru-RU"/>
        </w:rPr>
      </w:pPr>
      <w:r w:rsidRPr="00A12610">
        <w:rPr>
          <w:b/>
          <w:color w:val="auto"/>
          <w:lang w:val="ru-RU"/>
        </w:rPr>
        <w:t>по должностям и квалификационным категориям:</w:t>
      </w:r>
    </w:p>
    <w:p w:rsidR="00E33669" w:rsidRPr="00A12610" w:rsidRDefault="00E33669" w:rsidP="00A12610">
      <w:pPr>
        <w:jc w:val="left"/>
        <w:rPr>
          <w:b/>
          <w:color w:val="auto"/>
          <w:lang w:val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00"/>
        <w:gridCol w:w="4425"/>
        <w:gridCol w:w="2631"/>
        <w:gridCol w:w="1615"/>
      </w:tblGrid>
      <w:tr w:rsidR="00DD0F01" w:rsidRPr="00A12610" w:rsidTr="00273D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№ 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Количество сотрудников</w:t>
            </w:r>
          </w:p>
        </w:tc>
      </w:tr>
      <w:tr w:rsidR="00802FB6" w:rsidRPr="00A12610" w:rsidTr="00273D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84</w:t>
            </w:r>
          </w:p>
        </w:tc>
      </w:tr>
      <w:tr w:rsidR="00802FB6" w:rsidRPr="00A12610" w:rsidTr="00273D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54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134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290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Акушерка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3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Врач-гигиенист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2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Главная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2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16</w:t>
            </w:r>
          </w:p>
        </w:tc>
      </w:tr>
      <w:tr w:rsidR="00802FB6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4548D8" w:rsidRDefault="00802FB6" w:rsidP="006F5B8F">
            <w:r w:rsidRPr="004548D8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Главный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Директор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Директор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Зав. медстатистикой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Зав. медстатистикой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Зав.отделением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Зав.учебно-методическим кабинетом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lastRenderedPageBreak/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Зав.ФАП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в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в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ФЗП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ФЗП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proofErr w:type="gramStart"/>
            <w:r w:rsidRPr="00874382">
              <w:t>Зам .</w:t>
            </w:r>
            <w:proofErr w:type="gramEnd"/>
            <w:r w:rsidRPr="00874382">
              <w:t xml:space="preserve"> директора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Зам.директора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Зубной 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Лаборант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574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188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917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1714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62</w:t>
            </w:r>
          </w:p>
        </w:tc>
      </w:tr>
      <w:tr w:rsidR="006F5B8F" w:rsidRPr="00A12610" w:rsidTr="00273DB8">
        <w:trPr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lastRenderedPageBreak/>
              <w:t>56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палатная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338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палатная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палатная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801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палатная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983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Медицинская сестра по массажу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Медицинская сестра по физиотерапии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Медицинская сестра по физиотерапии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215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373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lastRenderedPageBreak/>
              <w:t>89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189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280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Медицинская сестра участковая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192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1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lastRenderedPageBreak/>
              <w:t>124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Медицинский лабораторный техник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Медицинский регистратор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Медсестра инфекционного кабинета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273DB8">
            <w:pPr>
              <w:jc w:val="left"/>
            </w:pPr>
            <w:r w:rsidRPr="00874382"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273DB8">
            <w:pPr>
              <w:jc w:val="left"/>
            </w:pPr>
            <w:r w:rsidRPr="00874382"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273DB8">
            <w:pPr>
              <w:jc w:val="left"/>
            </w:pPr>
            <w:r w:rsidRPr="00874382"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273DB8">
            <w:pPr>
              <w:jc w:val="left"/>
            </w:pPr>
            <w:r w:rsidRPr="00874382"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273DB8">
            <w:pPr>
              <w:jc w:val="left"/>
              <w:rPr>
                <w:lang w:val="ru-RU"/>
              </w:rPr>
            </w:pPr>
            <w:r w:rsidRPr="006F5B8F">
              <w:rPr>
                <w:lang w:val="ru-RU"/>
              </w:rPr>
              <w:t>Медсестра функциональной диагностики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Менеджер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Менеджер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100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222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64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139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 операционная мед.сестра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 операционная мед.сестра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 операционная мед.сестра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 операционная мед.сестра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lastRenderedPageBreak/>
              <w:t>155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122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117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159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883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Старшая 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6F5B8F" w:rsidRDefault="006F5B8F" w:rsidP="006F5B8F">
            <w:pPr>
              <w:rPr>
                <w:lang w:val="ru-RU"/>
              </w:rPr>
            </w:pPr>
            <w:r w:rsidRPr="006F5B8F">
              <w:rPr>
                <w:lang w:val="ru-RU"/>
              </w:rPr>
              <w:t>Старшая 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5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146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104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243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328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32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2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19</w:t>
            </w:r>
          </w:p>
        </w:tc>
      </w:tr>
      <w:tr w:rsidR="006F5B8F" w:rsidRPr="00A12610" w:rsidTr="00273DB8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без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41</w:t>
            </w:r>
          </w:p>
        </w:tc>
      </w:tr>
      <w:tr w:rsidR="006F5B8F" w:rsidRPr="00A12610" w:rsidTr="00273DB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179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высшая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874382" w:rsidRDefault="006F5B8F" w:rsidP="006F5B8F">
            <w:r w:rsidRPr="00874382">
              <w:t>162</w:t>
            </w:r>
          </w:p>
        </w:tc>
      </w:tr>
      <w:tr w:rsidR="00273DB8" w:rsidRPr="00A12610" w:rsidTr="00273DB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8" w:rsidRPr="00273DB8" w:rsidRDefault="00273DB8" w:rsidP="006F5B8F">
            <w:pPr>
              <w:rPr>
                <w:lang w:val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8" w:rsidRPr="00273DB8" w:rsidRDefault="00273DB8" w:rsidP="00273DB8">
            <w:pPr>
              <w:jc w:val="right"/>
              <w:rPr>
                <w:b/>
              </w:rPr>
            </w:pPr>
            <w:r w:rsidRPr="00273DB8">
              <w:rPr>
                <w:b/>
              </w:rPr>
              <w:t>Итого: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8" w:rsidRPr="003B0F5C" w:rsidRDefault="00273DB8" w:rsidP="006F5B8F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8" w:rsidRPr="00273DB8" w:rsidRDefault="00273DB8" w:rsidP="006F5B8F">
            <w:pPr>
              <w:rPr>
                <w:b/>
              </w:rPr>
            </w:pPr>
            <w:r w:rsidRPr="00273DB8">
              <w:rPr>
                <w:b/>
              </w:rPr>
              <w:t>12621</w:t>
            </w:r>
          </w:p>
        </w:tc>
      </w:tr>
    </w:tbl>
    <w:p w:rsidR="00E33669" w:rsidRPr="00E33669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8D3AE2" w:rsidRDefault="00E33669" w:rsidP="008522A4">
      <w:pPr>
        <w:pStyle w:val="af2"/>
        <w:numPr>
          <w:ilvl w:val="6"/>
          <w:numId w:val="10"/>
        </w:numPr>
        <w:rPr>
          <w:b/>
          <w:bCs/>
          <w:color w:val="auto"/>
          <w:sz w:val="28"/>
          <w:szCs w:val="28"/>
          <w:lang w:val="ru-RU"/>
        </w:rPr>
      </w:pPr>
      <w:r w:rsidRPr="008D3AE2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9C495B" w:rsidRDefault="009C495B" w:rsidP="008522A4">
      <w:pPr>
        <w:pStyle w:val="af2"/>
        <w:numPr>
          <w:ilvl w:val="7"/>
          <w:numId w:val="10"/>
        </w:numPr>
        <w:tabs>
          <w:tab w:val="clear" w:pos="3196"/>
        </w:tabs>
        <w:ind w:left="0" w:firstLine="0"/>
        <w:jc w:val="left"/>
        <w:rPr>
          <w:b/>
          <w:color w:val="auto"/>
          <w:sz w:val="28"/>
          <w:szCs w:val="28"/>
          <w:lang w:val="ru-RU"/>
        </w:rPr>
      </w:pPr>
      <w:r w:rsidRPr="004C28C2">
        <w:rPr>
          <w:b/>
          <w:color w:val="auto"/>
          <w:sz w:val="28"/>
          <w:szCs w:val="28"/>
          <w:lang w:val="ru-RU"/>
        </w:rPr>
        <w:t>Участие в раб</w:t>
      </w:r>
      <w:r w:rsidR="007F783D">
        <w:rPr>
          <w:b/>
          <w:color w:val="auto"/>
          <w:sz w:val="28"/>
          <w:szCs w:val="28"/>
          <w:lang w:val="ru-RU"/>
        </w:rPr>
        <w:t xml:space="preserve">оте коллегий и рабочих групп </w:t>
      </w:r>
      <w:r w:rsidRPr="004C28C2">
        <w:rPr>
          <w:b/>
          <w:color w:val="auto"/>
          <w:sz w:val="28"/>
          <w:szCs w:val="28"/>
          <w:lang w:val="ru-RU"/>
        </w:rPr>
        <w:t xml:space="preserve"> министерства здравоохранения Самарской области:</w:t>
      </w:r>
    </w:p>
    <w:p w:rsidR="00C73AB1" w:rsidRDefault="00281213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02.02.2018 года  в ГБУЗ «СОКБ имени В.Д.Середавина»</w:t>
      </w:r>
      <w:r w:rsidR="00C836C8">
        <w:rPr>
          <w:color w:val="auto"/>
          <w:sz w:val="28"/>
          <w:szCs w:val="28"/>
          <w:lang w:val="ru-RU"/>
        </w:rPr>
        <w:t xml:space="preserve"> состоялось заседание итоговой коллегии</w:t>
      </w:r>
      <w:r w:rsidR="00A511D8">
        <w:rPr>
          <w:color w:val="auto"/>
          <w:sz w:val="28"/>
          <w:szCs w:val="28"/>
          <w:lang w:val="ru-RU"/>
        </w:rPr>
        <w:t xml:space="preserve"> министерства здравоохра</w:t>
      </w:r>
      <w:r w:rsidR="00F00424">
        <w:rPr>
          <w:color w:val="auto"/>
          <w:sz w:val="28"/>
          <w:szCs w:val="28"/>
          <w:lang w:val="ru-RU"/>
        </w:rPr>
        <w:t>нения Самарской области на тему</w:t>
      </w:r>
      <w:r w:rsidR="00A511D8">
        <w:rPr>
          <w:color w:val="auto"/>
          <w:sz w:val="28"/>
          <w:szCs w:val="28"/>
          <w:lang w:val="ru-RU"/>
        </w:rPr>
        <w:t>: «Здравоохранение Самарской области: от реализации проектов к проектному управлению»</w:t>
      </w:r>
      <w:r w:rsidR="00900DA0">
        <w:rPr>
          <w:color w:val="auto"/>
          <w:sz w:val="28"/>
          <w:szCs w:val="28"/>
          <w:lang w:val="ru-RU"/>
        </w:rPr>
        <w:t>;</w:t>
      </w:r>
    </w:p>
    <w:p w:rsidR="00F26BCC" w:rsidRDefault="00BB16AC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27.03.</w:t>
      </w:r>
      <w:r w:rsidR="002D1C1B">
        <w:rPr>
          <w:color w:val="auto"/>
          <w:sz w:val="28"/>
          <w:szCs w:val="28"/>
          <w:lang w:val="ru-RU"/>
        </w:rPr>
        <w:t xml:space="preserve"> 2018 года работа в конкурсной комиссии министерства здравоохранения Самарской области по определению победителей регионального этапа Всероссийского конкурса</w:t>
      </w:r>
      <w:r w:rsidR="00D03604">
        <w:rPr>
          <w:color w:val="auto"/>
          <w:sz w:val="28"/>
          <w:szCs w:val="28"/>
          <w:lang w:val="ru-RU"/>
        </w:rPr>
        <w:t xml:space="preserve"> врачей и отраслевого  трудового конкурса «Профессионал года» по направлению «Здравоохранение»</w:t>
      </w:r>
      <w:r w:rsidR="00900DA0">
        <w:rPr>
          <w:color w:val="auto"/>
          <w:sz w:val="28"/>
          <w:szCs w:val="28"/>
          <w:lang w:val="ru-RU"/>
        </w:rPr>
        <w:t>;</w:t>
      </w:r>
    </w:p>
    <w:p w:rsidR="00BB16AC" w:rsidRDefault="00BB16AC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27.04.2018 года</w:t>
      </w:r>
      <w:r w:rsidR="00020B98">
        <w:rPr>
          <w:color w:val="auto"/>
          <w:sz w:val="28"/>
          <w:szCs w:val="28"/>
          <w:lang w:val="ru-RU"/>
        </w:rPr>
        <w:t xml:space="preserve">   состоялось заседание коллегии министерства здравоохранения Самарской области на тему: «Роль службы родовспоможения и детства в решении демографических проблем региона»</w:t>
      </w:r>
      <w:r w:rsidR="00900DA0">
        <w:rPr>
          <w:color w:val="auto"/>
          <w:sz w:val="28"/>
          <w:szCs w:val="28"/>
          <w:lang w:val="ru-RU"/>
        </w:rPr>
        <w:t>;</w:t>
      </w:r>
    </w:p>
    <w:p w:rsidR="00900DA0" w:rsidRDefault="00900DA0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27.04.2018 года участие</w:t>
      </w:r>
      <w:r w:rsidR="007D714F">
        <w:rPr>
          <w:color w:val="auto"/>
          <w:sz w:val="28"/>
          <w:szCs w:val="28"/>
          <w:lang w:val="ru-RU"/>
        </w:rPr>
        <w:t xml:space="preserve"> в комиссии по подведению итогов первого спринта проекта «Повышение удовлетворенности населения региона услугами в сфере здравоохранения»</w:t>
      </w:r>
      <w:r w:rsidR="00721ADD">
        <w:rPr>
          <w:color w:val="auto"/>
          <w:sz w:val="28"/>
          <w:szCs w:val="28"/>
          <w:lang w:val="ru-RU"/>
        </w:rPr>
        <w:t>;</w:t>
      </w:r>
    </w:p>
    <w:p w:rsidR="00721ADD" w:rsidRDefault="00721ADD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18.05.2019 года участие в заседании коллегии Министерства здравоохранения Самарской области</w:t>
      </w:r>
      <w:r w:rsidR="00751E21">
        <w:rPr>
          <w:color w:val="auto"/>
          <w:sz w:val="28"/>
          <w:szCs w:val="28"/>
          <w:lang w:val="ru-RU"/>
        </w:rPr>
        <w:t xml:space="preserve"> и Департамента информационных технологий и связи Самарской области на тему: «Проектное управление как инструмент повышения</w:t>
      </w:r>
      <w:r w:rsidR="00256CEB">
        <w:rPr>
          <w:color w:val="auto"/>
          <w:sz w:val="28"/>
          <w:szCs w:val="28"/>
          <w:lang w:val="ru-RU"/>
        </w:rPr>
        <w:t xml:space="preserve"> доступности и качества медицинской помощи»;</w:t>
      </w:r>
    </w:p>
    <w:p w:rsidR="009A6B7D" w:rsidRDefault="009A6B7D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15.06.2018 года участие в конференции по вопросам </w:t>
      </w:r>
      <w:r w:rsidR="003251B7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инновационного развития здравоохранения Самарской области в рамках мероприятий посвященных</w:t>
      </w:r>
      <w:r w:rsidR="003251B7">
        <w:rPr>
          <w:color w:val="auto"/>
          <w:sz w:val="28"/>
          <w:szCs w:val="28"/>
          <w:lang w:val="ru-RU"/>
        </w:rPr>
        <w:t xml:space="preserve"> празднованию Дня медицинского работника;</w:t>
      </w:r>
    </w:p>
    <w:p w:rsidR="0002346D" w:rsidRDefault="00371E41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10.07.2018 года </w:t>
      </w:r>
      <w:r w:rsidR="006A48F2">
        <w:rPr>
          <w:color w:val="auto"/>
          <w:sz w:val="28"/>
          <w:szCs w:val="28"/>
          <w:lang w:val="ru-RU"/>
        </w:rPr>
        <w:t>участие в рабочей группе министерства здравоохранения Самарской  области для определения перечня наибол</w:t>
      </w:r>
      <w:r w:rsidR="0036483D">
        <w:rPr>
          <w:color w:val="auto"/>
          <w:sz w:val="28"/>
          <w:szCs w:val="28"/>
          <w:lang w:val="ru-RU"/>
        </w:rPr>
        <w:t>ее востребованных медицинских сп</w:t>
      </w:r>
      <w:r w:rsidR="006A48F2">
        <w:rPr>
          <w:color w:val="auto"/>
          <w:sz w:val="28"/>
          <w:szCs w:val="28"/>
          <w:lang w:val="ru-RU"/>
        </w:rPr>
        <w:t>ециальностей</w:t>
      </w:r>
      <w:r w:rsidR="0036483D">
        <w:rPr>
          <w:color w:val="auto"/>
          <w:sz w:val="28"/>
          <w:szCs w:val="28"/>
          <w:lang w:val="ru-RU"/>
        </w:rPr>
        <w:t xml:space="preserve"> подпрограммы «Кадровое обеспечение системы </w:t>
      </w:r>
      <w:r w:rsidR="00B93948">
        <w:rPr>
          <w:color w:val="auto"/>
          <w:sz w:val="28"/>
          <w:szCs w:val="28"/>
          <w:lang w:val="ru-RU"/>
        </w:rPr>
        <w:t xml:space="preserve"> здравоохранения </w:t>
      </w:r>
      <w:r w:rsidR="0036483D">
        <w:rPr>
          <w:color w:val="auto"/>
          <w:sz w:val="28"/>
          <w:szCs w:val="28"/>
          <w:lang w:val="ru-RU"/>
        </w:rPr>
        <w:t>Самарской области</w:t>
      </w:r>
      <w:r w:rsidR="00B93948">
        <w:rPr>
          <w:color w:val="auto"/>
          <w:sz w:val="28"/>
          <w:szCs w:val="28"/>
          <w:lang w:val="ru-RU"/>
        </w:rPr>
        <w:t>» на 2014-2020 годы государственной программы Самарской области «Развити</w:t>
      </w:r>
      <w:r w:rsidR="00626EBB">
        <w:rPr>
          <w:color w:val="auto"/>
          <w:sz w:val="28"/>
          <w:szCs w:val="28"/>
          <w:lang w:val="ru-RU"/>
        </w:rPr>
        <w:t>е здравоохранения в Самарской области» на 2014-2020 годы;</w:t>
      </w:r>
    </w:p>
    <w:p w:rsidR="00011F12" w:rsidRDefault="00011F12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23.07.2018 года участие в стратегической сессии «Сбережение народа»</w:t>
      </w:r>
      <w:r w:rsidR="00C365AB">
        <w:rPr>
          <w:color w:val="auto"/>
          <w:sz w:val="28"/>
          <w:szCs w:val="28"/>
          <w:lang w:val="ru-RU"/>
        </w:rPr>
        <w:t xml:space="preserve">, посвященной </w:t>
      </w:r>
      <w:r>
        <w:rPr>
          <w:color w:val="auto"/>
          <w:sz w:val="28"/>
          <w:szCs w:val="28"/>
          <w:lang w:val="ru-RU"/>
        </w:rPr>
        <w:t xml:space="preserve"> перспективам развития здравоохранения и социально-демографической политики, </w:t>
      </w:r>
      <w:r w:rsidR="0072784C">
        <w:rPr>
          <w:color w:val="auto"/>
          <w:sz w:val="28"/>
          <w:szCs w:val="28"/>
          <w:lang w:val="ru-RU"/>
        </w:rPr>
        <w:t>сессия проводилась при поддержке</w:t>
      </w:r>
      <w:r w:rsidR="00C365AB">
        <w:rPr>
          <w:color w:val="auto"/>
          <w:sz w:val="28"/>
          <w:szCs w:val="28"/>
          <w:lang w:val="ru-RU"/>
        </w:rPr>
        <w:t xml:space="preserve">  Правительства</w:t>
      </w:r>
      <w:r>
        <w:rPr>
          <w:color w:val="auto"/>
          <w:sz w:val="28"/>
          <w:szCs w:val="28"/>
          <w:lang w:val="ru-RU"/>
        </w:rPr>
        <w:t xml:space="preserve"> Самарской области</w:t>
      </w:r>
      <w:r w:rsidR="009E3915">
        <w:rPr>
          <w:color w:val="auto"/>
          <w:sz w:val="28"/>
          <w:szCs w:val="28"/>
          <w:lang w:val="ru-RU"/>
        </w:rPr>
        <w:t>;</w:t>
      </w:r>
    </w:p>
    <w:p w:rsidR="009E3915" w:rsidRDefault="009E3915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26.11.2018 года участие в выездной коллегии министерства здравоохранения Самарской области на тему: «Актуальные проблемы здравоохранения г.о</w:t>
      </w:r>
      <w:proofErr w:type="gramStart"/>
      <w:r>
        <w:rPr>
          <w:color w:val="auto"/>
          <w:sz w:val="28"/>
          <w:szCs w:val="28"/>
          <w:lang w:val="ru-RU"/>
        </w:rPr>
        <w:t>.С</w:t>
      </w:r>
      <w:proofErr w:type="gramEnd"/>
      <w:r>
        <w:rPr>
          <w:color w:val="auto"/>
          <w:sz w:val="28"/>
          <w:szCs w:val="28"/>
          <w:lang w:val="ru-RU"/>
        </w:rPr>
        <w:t>ызрань»;</w:t>
      </w:r>
    </w:p>
    <w:p w:rsidR="006C69FC" w:rsidRDefault="006C69FC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04.12.2018 года участие в заседании проектного комитета по реализации национального проекта</w:t>
      </w:r>
      <w:r w:rsidR="004D2C36">
        <w:rPr>
          <w:color w:val="auto"/>
          <w:sz w:val="28"/>
          <w:szCs w:val="28"/>
          <w:lang w:val="ru-RU"/>
        </w:rPr>
        <w:t xml:space="preserve"> «</w:t>
      </w:r>
      <w:r>
        <w:rPr>
          <w:color w:val="auto"/>
          <w:sz w:val="28"/>
          <w:szCs w:val="28"/>
          <w:lang w:val="ru-RU"/>
        </w:rPr>
        <w:t>Здравоохранение»</w:t>
      </w:r>
      <w:r w:rsidR="00FC59FF">
        <w:rPr>
          <w:color w:val="auto"/>
          <w:sz w:val="28"/>
          <w:szCs w:val="28"/>
          <w:lang w:val="ru-RU"/>
        </w:rPr>
        <w:t>;</w:t>
      </w:r>
    </w:p>
    <w:p w:rsidR="00FC59FF" w:rsidRDefault="00FC59FF" w:rsidP="00067C64">
      <w:pPr>
        <w:pStyle w:val="af2"/>
        <w:numPr>
          <w:ilvl w:val="0"/>
          <w:numId w:val="38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24.12.2018 года участие в рецензировании проектов Федеральных </w:t>
      </w:r>
      <w:r w:rsidR="000558C7">
        <w:rPr>
          <w:color w:val="auto"/>
          <w:sz w:val="28"/>
          <w:szCs w:val="28"/>
          <w:lang w:val="ru-RU"/>
        </w:rPr>
        <w:t>государственных образовательных стандартов среднего профессионального образования по специальностям:</w:t>
      </w:r>
    </w:p>
    <w:p w:rsidR="000558C7" w:rsidRDefault="00CB2C09" w:rsidP="000558C7">
      <w:pPr>
        <w:pStyle w:val="af2"/>
        <w:numPr>
          <w:ilvl w:val="0"/>
          <w:numId w:val="50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31.02.01 Лечебное дело;</w:t>
      </w:r>
    </w:p>
    <w:p w:rsidR="00CB2C09" w:rsidRDefault="00CB2C09" w:rsidP="000558C7">
      <w:pPr>
        <w:pStyle w:val="af2"/>
        <w:numPr>
          <w:ilvl w:val="0"/>
          <w:numId w:val="50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31.02.02  Акушерское дело;</w:t>
      </w:r>
    </w:p>
    <w:p w:rsidR="00CB2C09" w:rsidRDefault="00841E97" w:rsidP="000558C7">
      <w:pPr>
        <w:pStyle w:val="af2"/>
        <w:numPr>
          <w:ilvl w:val="0"/>
          <w:numId w:val="50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34.02.01 Сестринское дело;</w:t>
      </w:r>
    </w:p>
    <w:p w:rsidR="00841E97" w:rsidRDefault="00841E97" w:rsidP="000558C7">
      <w:pPr>
        <w:pStyle w:val="af2"/>
        <w:numPr>
          <w:ilvl w:val="0"/>
          <w:numId w:val="50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31.02.03 Лабораторная диагностика;</w:t>
      </w:r>
    </w:p>
    <w:p w:rsidR="00841E97" w:rsidRDefault="00841E97" w:rsidP="000558C7">
      <w:pPr>
        <w:pStyle w:val="af2"/>
        <w:numPr>
          <w:ilvl w:val="0"/>
          <w:numId w:val="50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31.02.06 Стоматология профилактическая;</w:t>
      </w:r>
    </w:p>
    <w:p w:rsidR="00841E97" w:rsidRDefault="006E5176" w:rsidP="000558C7">
      <w:pPr>
        <w:pStyle w:val="af2"/>
        <w:numPr>
          <w:ilvl w:val="0"/>
          <w:numId w:val="50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31.02.05 Стоматология ортопедическая;</w:t>
      </w:r>
    </w:p>
    <w:p w:rsidR="00B13853" w:rsidRPr="00C73AB1" w:rsidRDefault="00B13853" w:rsidP="00B13853">
      <w:pPr>
        <w:pStyle w:val="af2"/>
        <w:ind w:left="142"/>
        <w:jc w:val="left"/>
        <w:rPr>
          <w:color w:val="auto"/>
          <w:sz w:val="28"/>
          <w:szCs w:val="28"/>
          <w:lang w:val="ru-RU"/>
        </w:rPr>
      </w:pPr>
    </w:p>
    <w:p w:rsidR="00E33669" w:rsidRDefault="004C28C2" w:rsidP="00BD0E10">
      <w:pPr>
        <w:jc w:val="left"/>
        <w:rPr>
          <w:b/>
          <w:color w:val="auto"/>
          <w:sz w:val="28"/>
          <w:szCs w:val="28"/>
          <w:lang w:val="ru-RU"/>
        </w:rPr>
      </w:pPr>
      <w:r w:rsidRPr="004C28C2">
        <w:rPr>
          <w:b/>
          <w:color w:val="auto"/>
          <w:sz w:val="28"/>
          <w:szCs w:val="28"/>
          <w:lang w:val="ru-RU"/>
        </w:rPr>
        <w:t>2.</w:t>
      </w:r>
      <w:r>
        <w:rPr>
          <w:b/>
          <w:color w:val="FF0000"/>
          <w:sz w:val="28"/>
          <w:szCs w:val="28"/>
          <w:lang w:val="ru-RU"/>
        </w:rPr>
        <w:t xml:space="preserve"> </w:t>
      </w:r>
      <w:r w:rsidR="00E33669" w:rsidRPr="004C28C2">
        <w:rPr>
          <w:b/>
          <w:color w:val="auto"/>
          <w:sz w:val="28"/>
          <w:szCs w:val="28"/>
          <w:lang w:val="ru-RU"/>
        </w:rPr>
        <w:t>Работа в заседании Общественного совета при министерстве здравоохранения Самарской области:</w:t>
      </w:r>
    </w:p>
    <w:p w:rsidR="0025222D" w:rsidRPr="001964AB" w:rsidRDefault="001964AB" w:rsidP="0025222D">
      <w:pPr>
        <w:pStyle w:val="af2"/>
        <w:numPr>
          <w:ilvl w:val="0"/>
          <w:numId w:val="48"/>
        </w:numPr>
        <w:ind w:left="709" w:hanging="709"/>
        <w:jc w:val="left"/>
        <w:rPr>
          <w:color w:val="auto"/>
          <w:sz w:val="28"/>
          <w:szCs w:val="28"/>
          <w:lang w:val="ru-RU"/>
        </w:rPr>
      </w:pPr>
      <w:r w:rsidRPr="001964AB">
        <w:rPr>
          <w:color w:val="auto"/>
          <w:sz w:val="28"/>
          <w:szCs w:val="28"/>
          <w:lang w:val="ru-RU"/>
        </w:rPr>
        <w:t>11.10.2018</w:t>
      </w:r>
      <w:r>
        <w:rPr>
          <w:color w:val="auto"/>
          <w:sz w:val="28"/>
          <w:szCs w:val="28"/>
          <w:lang w:val="ru-RU"/>
        </w:rPr>
        <w:t xml:space="preserve"> года  участие в заседании  на тему: «Независимая оценка качества медицинских услуг, пациентам учреждений различных форм собственности»</w:t>
      </w:r>
    </w:p>
    <w:p w:rsidR="00FD7FBE" w:rsidRDefault="00FD7FBE" w:rsidP="00BD0E10">
      <w:pPr>
        <w:pStyle w:val="af2"/>
        <w:ind w:left="142"/>
        <w:jc w:val="left"/>
        <w:rPr>
          <w:color w:val="auto"/>
          <w:sz w:val="28"/>
          <w:szCs w:val="28"/>
          <w:lang w:val="ru-RU"/>
        </w:rPr>
      </w:pPr>
    </w:p>
    <w:p w:rsidR="00B171F3" w:rsidRPr="00A201CB" w:rsidRDefault="00B171F3" w:rsidP="00BD0E10">
      <w:pPr>
        <w:spacing w:before="0"/>
        <w:ind w:left="360"/>
        <w:jc w:val="left"/>
        <w:rPr>
          <w:color w:val="auto"/>
          <w:sz w:val="28"/>
          <w:szCs w:val="28"/>
          <w:lang w:val="ru-RU"/>
        </w:rPr>
      </w:pPr>
    </w:p>
    <w:p w:rsidR="00E33669" w:rsidRDefault="00C73AB1" w:rsidP="00BD0E10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C73AB1">
        <w:rPr>
          <w:b/>
          <w:color w:val="auto"/>
          <w:sz w:val="28"/>
          <w:szCs w:val="28"/>
          <w:lang w:val="ru-RU"/>
        </w:rPr>
        <w:t>3.</w:t>
      </w:r>
      <w:r w:rsidR="005D1DB3" w:rsidRPr="005D1DB3">
        <w:rPr>
          <w:b/>
          <w:color w:val="FF0000"/>
          <w:sz w:val="28"/>
          <w:szCs w:val="28"/>
          <w:lang w:val="ru-RU"/>
        </w:rPr>
        <w:t xml:space="preserve"> </w:t>
      </w:r>
      <w:r w:rsidR="00BC307B" w:rsidRPr="00B171F3">
        <w:rPr>
          <w:b/>
          <w:color w:val="auto"/>
          <w:sz w:val="28"/>
          <w:szCs w:val="28"/>
          <w:lang w:val="ru-RU"/>
        </w:rPr>
        <w:t xml:space="preserve">Работа в </w:t>
      </w:r>
      <w:r w:rsidR="005C4A78">
        <w:rPr>
          <w:b/>
          <w:color w:val="auto"/>
          <w:sz w:val="28"/>
          <w:szCs w:val="28"/>
          <w:lang w:val="ru-RU"/>
        </w:rPr>
        <w:t>комитете по здравоохранению, демографии и социальной политике</w:t>
      </w:r>
      <w:r w:rsidR="00BC307B" w:rsidRPr="00B171F3">
        <w:rPr>
          <w:b/>
          <w:color w:val="auto"/>
          <w:sz w:val="28"/>
          <w:szCs w:val="28"/>
          <w:lang w:val="ru-RU"/>
        </w:rPr>
        <w:t xml:space="preserve"> Самарской</w:t>
      </w:r>
      <w:r w:rsidR="005C4A78">
        <w:rPr>
          <w:b/>
          <w:color w:val="auto"/>
          <w:sz w:val="28"/>
          <w:szCs w:val="28"/>
          <w:lang w:val="ru-RU"/>
        </w:rPr>
        <w:t xml:space="preserve"> </w:t>
      </w:r>
      <w:r w:rsidR="00B171F3" w:rsidRPr="00B171F3">
        <w:rPr>
          <w:b/>
          <w:color w:val="auto"/>
          <w:sz w:val="28"/>
          <w:szCs w:val="28"/>
          <w:lang w:val="ru-RU"/>
        </w:rPr>
        <w:t xml:space="preserve">  </w:t>
      </w:r>
      <w:r w:rsidR="00BC307B" w:rsidRPr="00B171F3">
        <w:rPr>
          <w:b/>
          <w:color w:val="auto"/>
          <w:sz w:val="28"/>
          <w:szCs w:val="28"/>
          <w:lang w:val="ru-RU"/>
        </w:rPr>
        <w:t>Губернской Думы</w:t>
      </w:r>
      <w:r w:rsidR="00B171F3" w:rsidRPr="00B171F3">
        <w:rPr>
          <w:b/>
          <w:color w:val="auto"/>
          <w:sz w:val="28"/>
          <w:szCs w:val="28"/>
          <w:lang w:val="ru-RU"/>
        </w:rPr>
        <w:t>:</w:t>
      </w:r>
    </w:p>
    <w:p w:rsidR="008D43EF" w:rsidRDefault="008D43EF" w:rsidP="00217986">
      <w:pPr>
        <w:pStyle w:val="af2"/>
        <w:numPr>
          <w:ilvl w:val="0"/>
          <w:numId w:val="38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217986">
        <w:rPr>
          <w:color w:val="auto"/>
          <w:sz w:val="28"/>
          <w:szCs w:val="28"/>
          <w:lang w:val="ru-RU"/>
        </w:rPr>
        <w:t>22.03.2018 года участие в заседании общественной  комиссии по здравоохранению</w:t>
      </w:r>
      <w:r w:rsidR="00AA4CC6">
        <w:rPr>
          <w:color w:val="auto"/>
          <w:sz w:val="28"/>
          <w:szCs w:val="28"/>
          <w:lang w:val="ru-RU"/>
        </w:rPr>
        <w:t>, демографии и социальной политике вопросы  к рассмотрению:</w:t>
      </w:r>
    </w:p>
    <w:p w:rsidR="00AA4CC6" w:rsidRDefault="00AA4CC6" w:rsidP="009C702A">
      <w:pPr>
        <w:pStyle w:val="af2"/>
        <w:numPr>
          <w:ilvl w:val="0"/>
          <w:numId w:val="45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 деятельности </w:t>
      </w:r>
      <w:r w:rsidR="0072784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ГУП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«Центр утилизации</w:t>
      </w:r>
      <w:r w:rsidR="007C55F0">
        <w:rPr>
          <w:color w:val="auto"/>
          <w:sz w:val="28"/>
          <w:szCs w:val="28"/>
          <w:lang w:val="ru-RU"/>
        </w:rPr>
        <w:t xml:space="preserve"> медицинских отходов»</w:t>
      </w:r>
    </w:p>
    <w:p w:rsidR="007C55F0" w:rsidRDefault="007C55F0" w:rsidP="009C702A">
      <w:pPr>
        <w:pStyle w:val="af2"/>
        <w:numPr>
          <w:ilvl w:val="0"/>
          <w:numId w:val="45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Повышение </w:t>
      </w:r>
      <w:proofErr w:type="gramStart"/>
      <w:r>
        <w:rPr>
          <w:color w:val="auto"/>
          <w:sz w:val="28"/>
          <w:szCs w:val="28"/>
          <w:lang w:val="ru-RU"/>
        </w:rPr>
        <w:t>уровня участия учреждений здравоохранения частной формы</w:t>
      </w:r>
      <w:proofErr w:type="gramEnd"/>
      <w:r w:rsidR="00CC085E">
        <w:rPr>
          <w:color w:val="auto"/>
          <w:sz w:val="28"/>
          <w:szCs w:val="28"/>
          <w:lang w:val="ru-RU"/>
        </w:rPr>
        <w:t xml:space="preserve"> собственности</w:t>
      </w:r>
      <w:r w:rsidR="0072784C">
        <w:rPr>
          <w:color w:val="auto"/>
          <w:sz w:val="28"/>
          <w:szCs w:val="28"/>
          <w:lang w:val="ru-RU"/>
        </w:rPr>
        <w:t xml:space="preserve">, </w:t>
      </w:r>
      <w:r w:rsidR="00CC085E">
        <w:rPr>
          <w:color w:val="auto"/>
          <w:sz w:val="28"/>
          <w:szCs w:val="28"/>
          <w:lang w:val="ru-RU"/>
        </w:rPr>
        <w:t xml:space="preserve"> в реализации территориальной программы государственных гарантий бесплатного оказания медицинской помощи населению Самарской области</w:t>
      </w:r>
      <w:r w:rsidR="00903966">
        <w:rPr>
          <w:color w:val="auto"/>
          <w:sz w:val="28"/>
          <w:szCs w:val="28"/>
          <w:lang w:val="ru-RU"/>
        </w:rPr>
        <w:t>;</w:t>
      </w:r>
    </w:p>
    <w:p w:rsidR="00903966" w:rsidRDefault="00903966" w:rsidP="00217986">
      <w:pPr>
        <w:pStyle w:val="af2"/>
        <w:numPr>
          <w:ilvl w:val="0"/>
          <w:numId w:val="38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25.04.2019 года </w:t>
      </w:r>
      <w:r w:rsidR="007A0E6D">
        <w:rPr>
          <w:color w:val="auto"/>
          <w:sz w:val="28"/>
          <w:szCs w:val="28"/>
          <w:lang w:val="ru-RU"/>
        </w:rPr>
        <w:t xml:space="preserve"> участие в  заседании Совета НКО при Самарской Губернской Думе на тему: «</w:t>
      </w:r>
      <w:r w:rsidR="00571BE7">
        <w:rPr>
          <w:color w:val="auto"/>
          <w:sz w:val="28"/>
          <w:szCs w:val="28"/>
          <w:lang w:val="ru-RU"/>
        </w:rPr>
        <w:t xml:space="preserve">О роли НКО в реализации государственной политики в отношении семьи, материнства и детства в свете Указа Президента Российской Федерации «Об </w:t>
      </w:r>
      <w:r w:rsidR="00AF35A7">
        <w:rPr>
          <w:color w:val="auto"/>
          <w:sz w:val="28"/>
          <w:szCs w:val="28"/>
          <w:lang w:val="ru-RU"/>
        </w:rPr>
        <w:t>объявлении в Российской Федерации Десятилетия детства»;</w:t>
      </w:r>
    </w:p>
    <w:p w:rsidR="00AF35A7" w:rsidRDefault="00C35118" w:rsidP="00217986">
      <w:pPr>
        <w:pStyle w:val="af2"/>
        <w:numPr>
          <w:ilvl w:val="0"/>
          <w:numId w:val="38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15.10.2018 года заседание общественной комиссии по здравоохранению</w:t>
      </w:r>
      <w:r w:rsidR="00C57C21">
        <w:rPr>
          <w:color w:val="auto"/>
          <w:sz w:val="28"/>
          <w:szCs w:val="28"/>
          <w:lang w:val="ru-RU"/>
        </w:rPr>
        <w:t xml:space="preserve"> при комитете по здравоохранению, демографии и социальной политике:</w:t>
      </w:r>
    </w:p>
    <w:p w:rsidR="00C57C21" w:rsidRDefault="005B40CA" w:rsidP="005B40CA">
      <w:pPr>
        <w:pStyle w:val="af2"/>
        <w:numPr>
          <w:ilvl w:val="0"/>
          <w:numId w:val="47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создании системы специализированных учреждений дл</w:t>
      </w:r>
      <w:r w:rsidR="00832AFF">
        <w:rPr>
          <w:color w:val="auto"/>
          <w:sz w:val="28"/>
          <w:szCs w:val="28"/>
          <w:lang w:val="ru-RU"/>
        </w:rPr>
        <w:t>я оказания помощи лицам, находивш</w:t>
      </w:r>
      <w:r>
        <w:rPr>
          <w:color w:val="auto"/>
          <w:sz w:val="28"/>
          <w:szCs w:val="28"/>
          <w:lang w:val="ru-RU"/>
        </w:rPr>
        <w:t>имся в состоянии опьянения</w:t>
      </w:r>
      <w:r w:rsidR="00832AFF">
        <w:rPr>
          <w:color w:val="auto"/>
          <w:sz w:val="28"/>
          <w:szCs w:val="28"/>
          <w:lang w:val="ru-RU"/>
        </w:rPr>
        <w:t xml:space="preserve"> и не нуждающихся в оказании медицинской помощи;</w:t>
      </w:r>
    </w:p>
    <w:p w:rsidR="00832AFF" w:rsidRDefault="00037A48" w:rsidP="005B40CA">
      <w:pPr>
        <w:pStyle w:val="af2"/>
        <w:numPr>
          <w:ilvl w:val="0"/>
          <w:numId w:val="47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совершенствовании системы по утилизации медицинских отходов;</w:t>
      </w:r>
    </w:p>
    <w:p w:rsidR="00037A48" w:rsidRDefault="008A2049" w:rsidP="005B40CA">
      <w:pPr>
        <w:pStyle w:val="af2"/>
        <w:numPr>
          <w:ilvl w:val="0"/>
          <w:numId w:val="47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дорожной карте по оказанию фельдшерской, акушерской помощи в сельских районах на территории Самарской области;</w:t>
      </w:r>
    </w:p>
    <w:p w:rsidR="004D2C36" w:rsidRPr="004D2C36" w:rsidRDefault="004D2C36" w:rsidP="004D2C36">
      <w:pPr>
        <w:pStyle w:val="af2"/>
        <w:numPr>
          <w:ilvl w:val="0"/>
          <w:numId w:val="49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20.12.2018 года </w:t>
      </w:r>
      <w:r w:rsidR="00A611C6">
        <w:rPr>
          <w:color w:val="auto"/>
          <w:sz w:val="28"/>
          <w:szCs w:val="28"/>
          <w:lang w:val="ru-RU"/>
        </w:rPr>
        <w:t>участие в заседании Совета НКО при Самарской Губернской Думе и Совета молодых специалистов при Самарской Губернской Думе на тему: «</w:t>
      </w:r>
      <w:r w:rsidR="00E635AF">
        <w:rPr>
          <w:color w:val="auto"/>
          <w:sz w:val="28"/>
          <w:szCs w:val="28"/>
          <w:lang w:val="ru-RU"/>
        </w:rPr>
        <w:t>О роли НКО Самарской области в развитии здорового образа жизни»;</w:t>
      </w:r>
    </w:p>
    <w:p w:rsidR="00602084" w:rsidRPr="003055DD" w:rsidRDefault="00602084" w:rsidP="00197680">
      <w:pPr>
        <w:pStyle w:val="af2"/>
        <w:spacing w:before="0"/>
        <w:ind w:left="1272"/>
        <w:jc w:val="left"/>
        <w:rPr>
          <w:b/>
          <w:color w:val="auto"/>
          <w:sz w:val="28"/>
          <w:szCs w:val="28"/>
          <w:lang w:val="ru-RU"/>
        </w:rPr>
      </w:pPr>
    </w:p>
    <w:p w:rsidR="00602084" w:rsidRDefault="00ED6182" w:rsidP="006403FF">
      <w:pPr>
        <w:spacing w:before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</w:t>
      </w:r>
      <w:r w:rsidR="00197680">
        <w:rPr>
          <w:b/>
          <w:color w:val="auto"/>
          <w:sz w:val="28"/>
          <w:szCs w:val="28"/>
          <w:lang w:val="ru-RU"/>
        </w:rPr>
        <w:t>4</w:t>
      </w:r>
      <w:r w:rsidR="00206A0B" w:rsidRPr="00602084">
        <w:rPr>
          <w:b/>
          <w:color w:val="auto"/>
          <w:sz w:val="28"/>
          <w:szCs w:val="28"/>
          <w:lang w:val="ru-RU"/>
        </w:rPr>
        <w:t>.  Работа в общественной комиссии по образованию</w:t>
      </w:r>
      <w:r w:rsidR="00602084">
        <w:rPr>
          <w:b/>
          <w:color w:val="auto"/>
          <w:sz w:val="28"/>
          <w:szCs w:val="28"/>
          <w:lang w:val="ru-RU"/>
        </w:rPr>
        <w:t>:</w:t>
      </w:r>
    </w:p>
    <w:p w:rsidR="00400F41" w:rsidRDefault="00285ADC" w:rsidP="009B035E">
      <w:pPr>
        <w:pStyle w:val="af2"/>
        <w:numPr>
          <w:ilvl w:val="0"/>
          <w:numId w:val="3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09.01.2018 г</w:t>
      </w:r>
      <w:r w:rsidR="00DE3154">
        <w:rPr>
          <w:color w:val="auto"/>
          <w:sz w:val="28"/>
          <w:szCs w:val="28"/>
          <w:lang w:val="ru-RU"/>
        </w:rPr>
        <w:t>ода</w:t>
      </w:r>
      <w:r>
        <w:rPr>
          <w:color w:val="auto"/>
          <w:sz w:val="28"/>
          <w:szCs w:val="28"/>
          <w:lang w:val="ru-RU"/>
        </w:rPr>
        <w:t xml:space="preserve"> </w:t>
      </w:r>
      <w:r w:rsidR="00C1723E">
        <w:rPr>
          <w:color w:val="auto"/>
          <w:sz w:val="28"/>
          <w:szCs w:val="28"/>
          <w:lang w:val="ru-RU"/>
        </w:rPr>
        <w:t xml:space="preserve"> при Департаменте медицинского образования и кадровой политике в здравоохранении в рамках реализации полномочий Министерства здравоохранения Российской Федерации</w:t>
      </w:r>
      <w:r w:rsidR="00850B0A">
        <w:rPr>
          <w:color w:val="auto"/>
          <w:sz w:val="28"/>
          <w:szCs w:val="28"/>
          <w:lang w:val="ru-RU"/>
        </w:rPr>
        <w:t>,</w:t>
      </w:r>
      <w:r w:rsidR="00C1723E">
        <w:rPr>
          <w:color w:val="auto"/>
          <w:sz w:val="28"/>
          <w:szCs w:val="28"/>
          <w:lang w:val="ru-RU"/>
        </w:rPr>
        <w:t xml:space="preserve">  по организации проведения </w:t>
      </w:r>
      <w:r w:rsidR="00C1723E">
        <w:rPr>
          <w:color w:val="auto"/>
          <w:sz w:val="28"/>
          <w:szCs w:val="28"/>
          <w:lang w:val="ru-RU"/>
        </w:rPr>
        <w:lastRenderedPageBreak/>
        <w:t>аккредитации</w:t>
      </w:r>
      <w:r w:rsidR="00570CE7">
        <w:rPr>
          <w:color w:val="auto"/>
          <w:sz w:val="28"/>
          <w:szCs w:val="28"/>
          <w:lang w:val="ru-RU"/>
        </w:rPr>
        <w:t xml:space="preserve"> специалистов, осуществлялась разработка</w:t>
      </w:r>
      <w:r w:rsidR="00AF3D07">
        <w:rPr>
          <w:color w:val="auto"/>
          <w:sz w:val="28"/>
          <w:szCs w:val="28"/>
          <w:lang w:val="ru-RU"/>
        </w:rPr>
        <w:t xml:space="preserve"> тестовых  заданий для аккредитации специалистов со средним медицинским образованием</w:t>
      </w:r>
      <w:r w:rsidR="0006256F">
        <w:rPr>
          <w:color w:val="auto"/>
          <w:sz w:val="28"/>
          <w:szCs w:val="28"/>
          <w:lang w:val="ru-RU"/>
        </w:rPr>
        <w:t>;</w:t>
      </w:r>
    </w:p>
    <w:p w:rsidR="0006256F" w:rsidRDefault="00DA7AEE" w:rsidP="009B035E">
      <w:pPr>
        <w:pStyle w:val="af2"/>
        <w:numPr>
          <w:ilvl w:val="0"/>
          <w:numId w:val="3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15.02.2018 г</w:t>
      </w:r>
      <w:r w:rsidR="00DE3154">
        <w:rPr>
          <w:color w:val="auto"/>
          <w:sz w:val="28"/>
          <w:szCs w:val="28"/>
          <w:lang w:val="ru-RU"/>
        </w:rPr>
        <w:t>ода</w:t>
      </w:r>
      <w:r>
        <w:rPr>
          <w:color w:val="auto"/>
          <w:sz w:val="28"/>
          <w:szCs w:val="28"/>
          <w:lang w:val="ru-RU"/>
        </w:rPr>
        <w:t xml:space="preserve"> заседание общественной комиссии при комитете по образованию и науке Самарской Губернской Думе</w:t>
      </w:r>
      <w:r w:rsidR="00F25BA4">
        <w:rPr>
          <w:color w:val="auto"/>
          <w:sz w:val="28"/>
          <w:szCs w:val="28"/>
          <w:lang w:val="ru-RU"/>
        </w:rPr>
        <w:t>, где рассматривался вопрос «О приеме детей в первые классы общеобразовательных организаций</w:t>
      </w:r>
      <w:r w:rsidR="00A94A90">
        <w:rPr>
          <w:color w:val="auto"/>
          <w:sz w:val="28"/>
          <w:szCs w:val="28"/>
          <w:lang w:val="ru-RU"/>
        </w:rPr>
        <w:t xml:space="preserve"> в Самарской области: опыт, проблемы,</w:t>
      </w:r>
      <w:r w:rsidR="009F120E">
        <w:rPr>
          <w:color w:val="auto"/>
          <w:sz w:val="28"/>
          <w:szCs w:val="28"/>
          <w:lang w:val="ru-RU"/>
        </w:rPr>
        <w:t xml:space="preserve"> </w:t>
      </w:r>
      <w:r w:rsidR="00A94A90">
        <w:rPr>
          <w:color w:val="auto"/>
          <w:sz w:val="28"/>
          <w:szCs w:val="28"/>
          <w:lang w:val="ru-RU"/>
        </w:rPr>
        <w:t>перспективы»</w:t>
      </w:r>
      <w:r w:rsidR="003A6236">
        <w:rPr>
          <w:color w:val="auto"/>
          <w:sz w:val="28"/>
          <w:szCs w:val="28"/>
          <w:lang w:val="ru-RU"/>
        </w:rPr>
        <w:t>;</w:t>
      </w:r>
    </w:p>
    <w:p w:rsidR="009F120E" w:rsidRDefault="00DE3154" w:rsidP="009B035E">
      <w:pPr>
        <w:pStyle w:val="af2"/>
        <w:numPr>
          <w:ilvl w:val="0"/>
          <w:numId w:val="3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11.04.2018 года</w:t>
      </w:r>
      <w:r w:rsidR="009F120E">
        <w:rPr>
          <w:color w:val="auto"/>
          <w:sz w:val="28"/>
          <w:szCs w:val="28"/>
          <w:lang w:val="ru-RU"/>
        </w:rPr>
        <w:t xml:space="preserve"> заседание общественной комиссии при комитете по образованию и науке Самарской Губернской Думе, где рассматривался вопрос</w:t>
      </w:r>
      <w:r w:rsidR="003A6236">
        <w:rPr>
          <w:color w:val="auto"/>
          <w:sz w:val="28"/>
          <w:szCs w:val="28"/>
          <w:lang w:val="ru-RU"/>
        </w:rPr>
        <w:t xml:space="preserve"> «Проблемы инклюзивного образования в образовательных организациях в Самарской области»;</w:t>
      </w:r>
    </w:p>
    <w:p w:rsidR="00DE3154" w:rsidRDefault="00DE3154" w:rsidP="009B035E">
      <w:pPr>
        <w:pStyle w:val="af2"/>
        <w:numPr>
          <w:ilvl w:val="0"/>
          <w:numId w:val="3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08.06.2018 года </w:t>
      </w:r>
      <w:r w:rsidR="001D6C6D">
        <w:rPr>
          <w:color w:val="auto"/>
          <w:sz w:val="28"/>
          <w:szCs w:val="28"/>
          <w:lang w:val="ru-RU"/>
        </w:rPr>
        <w:t>заседание общественной комиссии при комитете по образованию и науке Самарской Губернской Думе, где рассматривался вопрос «Организация обеспечения одеждой</w:t>
      </w:r>
      <w:r w:rsidR="009E1C56">
        <w:rPr>
          <w:color w:val="auto"/>
          <w:sz w:val="28"/>
          <w:szCs w:val="28"/>
          <w:lang w:val="ru-RU"/>
        </w:rPr>
        <w:t xml:space="preserve"> обучающихся образовательных организаций и требования к ней»;</w:t>
      </w:r>
    </w:p>
    <w:p w:rsidR="0070232A" w:rsidRDefault="00D51973" w:rsidP="00ED6182">
      <w:pPr>
        <w:pStyle w:val="af2"/>
        <w:spacing w:before="0"/>
        <w:ind w:left="142"/>
        <w:rPr>
          <w:b/>
          <w:color w:val="auto"/>
          <w:sz w:val="28"/>
          <w:szCs w:val="28"/>
          <w:lang w:val="ru-RU"/>
        </w:rPr>
      </w:pPr>
      <w:r w:rsidRPr="004724E8">
        <w:rPr>
          <w:b/>
          <w:color w:val="auto"/>
          <w:sz w:val="28"/>
          <w:szCs w:val="28"/>
          <w:lang w:val="ru-RU"/>
        </w:rPr>
        <w:t>5</w:t>
      </w:r>
      <w:r w:rsidRPr="00400F41">
        <w:rPr>
          <w:b/>
          <w:color w:val="auto"/>
          <w:sz w:val="28"/>
          <w:szCs w:val="28"/>
          <w:lang w:val="ru-RU"/>
        </w:rPr>
        <w:t xml:space="preserve">. </w:t>
      </w:r>
      <w:r w:rsidR="001A3921" w:rsidRPr="00400F41">
        <w:rPr>
          <w:b/>
          <w:color w:val="auto"/>
          <w:sz w:val="28"/>
          <w:szCs w:val="28"/>
          <w:lang w:val="ru-RU"/>
        </w:rPr>
        <w:t xml:space="preserve"> Работа в Общественной комиссии при председателе Самарской Губернской Думы</w:t>
      </w:r>
      <w:r w:rsidR="00400F41" w:rsidRPr="00400F41">
        <w:rPr>
          <w:b/>
          <w:color w:val="auto"/>
          <w:sz w:val="28"/>
          <w:szCs w:val="28"/>
          <w:lang w:val="ru-RU"/>
        </w:rPr>
        <w:t>:</w:t>
      </w:r>
    </w:p>
    <w:p w:rsidR="003A7AEC" w:rsidRDefault="005E6130" w:rsidP="00D23339">
      <w:pPr>
        <w:pStyle w:val="af2"/>
        <w:numPr>
          <w:ilvl w:val="0"/>
          <w:numId w:val="44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03.04.2018 года </w:t>
      </w:r>
      <w:r w:rsidR="003A7AEC">
        <w:rPr>
          <w:color w:val="auto"/>
          <w:sz w:val="28"/>
          <w:szCs w:val="28"/>
          <w:lang w:val="ru-RU"/>
        </w:rPr>
        <w:t>в</w:t>
      </w:r>
      <w:r w:rsidR="003A7AEC" w:rsidRPr="003A7AEC">
        <w:rPr>
          <w:color w:val="auto"/>
          <w:sz w:val="28"/>
          <w:szCs w:val="28"/>
          <w:lang w:val="ru-RU"/>
        </w:rPr>
        <w:t>несение</w:t>
      </w:r>
      <w:r w:rsidR="003A7AEC">
        <w:rPr>
          <w:color w:val="auto"/>
          <w:sz w:val="28"/>
          <w:szCs w:val="28"/>
          <w:lang w:val="ru-RU"/>
        </w:rPr>
        <w:t xml:space="preserve"> рекомендаций по разрабатываемо</w:t>
      </w:r>
      <w:r>
        <w:rPr>
          <w:color w:val="auto"/>
          <w:sz w:val="28"/>
          <w:szCs w:val="28"/>
          <w:lang w:val="ru-RU"/>
        </w:rPr>
        <w:t>му Министерством промышленности и торговли Российской Федерации законопроекту, наделяющему торговые организаци</w:t>
      </w:r>
      <w:r w:rsidR="00296D8E">
        <w:rPr>
          <w:color w:val="auto"/>
          <w:sz w:val="28"/>
          <w:szCs w:val="28"/>
          <w:lang w:val="ru-RU"/>
        </w:rPr>
        <w:t>и правом осуществлять фармацевтическую деятельность;</w:t>
      </w:r>
    </w:p>
    <w:p w:rsidR="001D473A" w:rsidRDefault="00ED6182" w:rsidP="00782BC5">
      <w:pPr>
        <w:pStyle w:val="af2"/>
        <w:spacing w:before="0"/>
        <w:ind w:left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</w:t>
      </w:r>
      <w:r w:rsidR="00782BC5" w:rsidRPr="001D473A">
        <w:rPr>
          <w:b/>
          <w:color w:val="auto"/>
          <w:sz w:val="28"/>
          <w:szCs w:val="28"/>
          <w:lang w:val="ru-RU"/>
        </w:rPr>
        <w:t>6.</w:t>
      </w:r>
      <w:r w:rsidR="00782BC5">
        <w:rPr>
          <w:color w:val="auto"/>
          <w:sz w:val="28"/>
          <w:szCs w:val="28"/>
          <w:lang w:val="ru-RU"/>
        </w:rPr>
        <w:t xml:space="preserve"> </w:t>
      </w:r>
      <w:r w:rsidR="001D473A">
        <w:rPr>
          <w:color w:val="auto"/>
          <w:sz w:val="28"/>
          <w:szCs w:val="28"/>
          <w:lang w:val="ru-RU"/>
        </w:rPr>
        <w:t xml:space="preserve"> </w:t>
      </w:r>
      <w:r w:rsidR="001D473A" w:rsidRPr="001D473A">
        <w:rPr>
          <w:b/>
          <w:color w:val="auto"/>
          <w:sz w:val="28"/>
          <w:szCs w:val="28"/>
          <w:lang w:val="ru-RU"/>
        </w:rPr>
        <w:t>Министерство здравоохранения Российской Федерации</w:t>
      </w:r>
    </w:p>
    <w:p w:rsidR="00782BC5" w:rsidRPr="001D473A" w:rsidRDefault="00782BC5" w:rsidP="00ED6182">
      <w:pPr>
        <w:pStyle w:val="af2"/>
        <w:numPr>
          <w:ilvl w:val="0"/>
          <w:numId w:val="44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1D473A">
        <w:rPr>
          <w:color w:val="auto"/>
          <w:sz w:val="28"/>
          <w:szCs w:val="28"/>
          <w:lang w:val="ru-RU"/>
        </w:rPr>
        <w:t xml:space="preserve">17.10.2018 года </w:t>
      </w:r>
      <w:r w:rsidR="002B5412" w:rsidRPr="001D473A">
        <w:rPr>
          <w:color w:val="auto"/>
          <w:sz w:val="28"/>
          <w:szCs w:val="28"/>
          <w:lang w:val="ru-RU"/>
        </w:rPr>
        <w:t xml:space="preserve">участие в заседании профильной комиссии по </w:t>
      </w:r>
      <w:r w:rsidR="00D23339">
        <w:rPr>
          <w:color w:val="auto"/>
          <w:sz w:val="28"/>
          <w:szCs w:val="28"/>
          <w:lang w:val="ru-RU"/>
        </w:rPr>
        <w:t xml:space="preserve">  </w:t>
      </w:r>
      <w:r w:rsidR="002B5412" w:rsidRPr="001D473A">
        <w:rPr>
          <w:color w:val="auto"/>
          <w:sz w:val="28"/>
          <w:szCs w:val="28"/>
          <w:lang w:val="ru-RU"/>
        </w:rPr>
        <w:t>специальности</w:t>
      </w:r>
      <w:r w:rsidR="001D473A" w:rsidRPr="001D473A">
        <w:rPr>
          <w:color w:val="auto"/>
          <w:sz w:val="28"/>
          <w:szCs w:val="28"/>
          <w:lang w:val="ru-RU"/>
        </w:rPr>
        <w:t xml:space="preserve"> </w:t>
      </w:r>
      <w:r w:rsidR="008D2222" w:rsidRPr="001D473A">
        <w:rPr>
          <w:color w:val="auto"/>
          <w:sz w:val="28"/>
          <w:szCs w:val="28"/>
          <w:lang w:val="ru-RU"/>
        </w:rPr>
        <w:t>«</w:t>
      </w:r>
      <w:r w:rsidR="002B5412" w:rsidRPr="001D473A">
        <w:rPr>
          <w:color w:val="auto"/>
          <w:sz w:val="28"/>
          <w:szCs w:val="28"/>
          <w:lang w:val="ru-RU"/>
        </w:rPr>
        <w:t>Управление сестринской деятельностью»</w:t>
      </w:r>
      <w:r w:rsidR="008D2222" w:rsidRPr="001D473A">
        <w:rPr>
          <w:color w:val="auto"/>
          <w:sz w:val="28"/>
          <w:szCs w:val="28"/>
          <w:lang w:val="ru-RU"/>
        </w:rPr>
        <w:t xml:space="preserve"> в рамках Всероссийской научно</w:t>
      </w:r>
      <w:r w:rsidR="00ED6182">
        <w:rPr>
          <w:color w:val="auto"/>
          <w:sz w:val="28"/>
          <w:szCs w:val="28"/>
          <w:lang w:val="ru-RU"/>
        </w:rPr>
        <w:t xml:space="preserve"> </w:t>
      </w:r>
      <w:r w:rsidR="008D2222" w:rsidRPr="001D473A">
        <w:rPr>
          <w:color w:val="auto"/>
          <w:sz w:val="28"/>
          <w:szCs w:val="28"/>
          <w:lang w:val="ru-RU"/>
        </w:rPr>
        <w:t>- практической конференции, посвященной  30-летию Венской декларации по сестринскому делу</w:t>
      </w:r>
      <w:r w:rsidR="00ED6182">
        <w:rPr>
          <w:color w:val="auto"/>
          <w:sz w:val="28"/>
          <w:szCs w:val="28"/>
          <w:lang w:val="ru-RU"/>
        </w:rPr>
        <w:t>;</w:t>
      </w:r>
    </w:p>
    <w:p w:rsidR="00A201CB" w:rsidRDefault="00041BC1" w:rsidP="004C1A50">
      <w:pPr>
        <w:pStyle w:val="af2"/>
        <w:spacing w:before="0"/>
        <w:ind w:left="426" w:hanging="846"/>
        <w:rPr>
          <w:b/>
          <w:bCs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</w:p>
    <w:p w:rsidR="003200FD" w:rsidRPr="00E87089" w:rsidRDefault="003200FD" w:rsidP="004411F2">
      <w:pPr>
        <w:spacing w:before="0"/>
        <w:rPr>
          <w:bCs/>
          <w:color w:val="auto"/>
          <w:sz w:val="28"/>
          <w:szCs w:val="28"/>
          <w:lang w:val="ru-RU"/>
        </w:rPr>
      </w:pPr>
    </w:p>
    <w:p w:rsidR="00E33669" w:rsidRPr="00483856" w:rsidRDefault="00E33669" w:rsidP="00E33669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483856">
        <w:rPr>
          <w:b/>
          <w:color w:val="auto"/>
          <w:lang w:val="ru-RU"/>
        </w:rPr>
        <w:t>ПЛАН РАБОТЫ</w:t>
      </w:r>
    </w:p>
    <w:p w:rsidR="00E33669" w:rsidRPr="00483856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Самарской региональной общественной организации </w:t>
      </w:r>
    </w:p>
    <w:p w:rsidR="00E33669" w:rsidRPr="00483856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>медицинских сестер на 201</w:t>
      </w:r>
      <w:r w:rsidR="004F60CF">
        <w:rPr>
          <w:b/>
          <w:color w:val="auto"/>
          <w:sz w:val="28"/>
          <w:szCs w:val="28"/>
          <w:lang w:val="ru-RU"/>
        </w:rPr>
        <w:t>9</w:t>
      </w:r>
      <w:r w:rsidRPr="00483856">
        <w:rPr>
          <w:b/>
          <w:color w:val="auto"/>
          <w:sz w:val="28"/>
          <w:szCs w:val="28"/>
          <w:lang w:val="ru-RU"/>
        </w:rPr>
        <w:t xml:space="preserve"> год</w:t>
      </w:r>
    </w:p>
    <w:p w:rsidR="00E33669" w:rsidRPr="00483856" w:rsidRDefault="00E33669" w:rsidP="00E33669">
      <w:pPr>
        <w:rPr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Цель: </w:t>
      </w:r>
      <w:r w:rsidRPr="00483856"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</w:t>
      </w:r>
    </w:p>
    <w:p w:rsidR="00E33669" w:rsidRPr="00483856" w:rsidRDefault="00E33669" w:rsidP="00E33669">
      <w:pPr>
        <w:rPr>
          <w:b/>
          <w:color w:val="auto"/>
          <w:sz w:val="28"/>
          <w:szCs w:val="28"/>
        </w:rPr>
      </w:pPr>
      <w:r w:rsidRPr="00483856">
        <w:rPr>
          <w:b/>
          <w:color w:val="auto"/>
          <w:sz w:val="28"/>
          <w:szCs w:val="28"/>
        </w:rPr>
        <w:t xml:space="preserve">Задачи: </w:t>
      </w:r>
    </w:p>
    <w:p w:rsidR="00E33669" w:rsidRPr="00483856" w:rsidRDefault="00E33669" w:rsidP="008522A4">
      <w:pPr>
        <w:numPr>
          <w:ilvl w:val="0"/>
          <w:numId w:val="11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Развитие и совершенствование системы НПР Самарского региона</w:t>
      </w:r>
    </w:p>
    <w:p w:rsidR="00E33669" w:rsidRPr="00483856" w:rsidRDefault="00E33669" w:rsidP="008522A4">
      <w:pPr>
        <w:numPr>
          <w:ilvl w:val="0"/>
          <w:numId w:val="11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сестринским образованием</w:t>
      </w:r>
    </w:p>
    <w:p w:rsidR="00E33669" w:rsidRPr="00483856" w:rsidRDefault="00E33669" w:rsidP="008522A4">
      <w:pPr>
        <w:numPr>
          <w:ilvl w:val="0"/>
          <w:numId w:val="11"/>
        </w:numPr>
        <w:spacing w:before="0"/>
        <w:rPr>
          <w:color w:val="auto"/>
          <w:sz w:val="28"/>
          <w:szCs w:val="28"/>
        </w:rPr>
      </w:pPr>
      <w:r w:rsidRPr="00483856">
        <w:rPr>
          <w:color w:val="auto"/>
          <w:sz w:val="28"/>
          <w:szCs w:val="28"/>
        </w:rPr>
        <w:t>Защита социально-экономических, профессиональных прав</w:t>
      </w:r>
    </w:p>
    <w:p w:rsidR="00E33669" w:rsidRPr="00483856" w:rsidRDefault="00E33669" w:rsidP="008522A4">
      <w:pPr>
        <w:numPr>
          <w:ilvl w:val="0"/>
          <w:numId w:val="11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Содействие развитию методической базы по деятельности сестринского персонала</w:t>
      </w:r>
    </w:p>
    <w:p w:rsidR="00E33669" w:rsidRPr="0080518C" w:rsidRDefault="00E33669" w:rsidP="00E33669">
      <w:pPr>
        <w:spacing w:before="0"/>
        <w:jc w:val="right"/>
        <w:rPr>
          <w:color w:val="auto"/>
          <w:lang w:val="ru-RU"/>
        </w:rPr>
      </w:pPr>
    </w:p>
    <w:p w:rsidR="00E33669" w:rsidRPr="0080518C" w:rsidRDefault="00E33669" w:rsidP="00E33669">
      <w:pPr>
        <w:spacing w:before="0"/>
        <w:jc w:val="right"/>
        <w:rPr>
          <w:color w:val="auto"/>
          <w:lang w:val="ru-RU"/>
        </w:rPr>
      </w:pPr>
      <w:r w:rsidRPr="0080518C">
        <w:rPr>
          <w:color w:val="auto"/>
          <w:lang w:val="ru-RU"/>
        </w:rPr>
        <w:t>Утверждено</w:t>
      </w:r>
    </w:p>
    <w:p w:rsidR="00E33669" w:rsidRPr="0080518C" w:rsidRDefault="00E33669" w:rsidP="00E33669">
      <w:pPr>
        <w:spacing w:before="0"/>
        <w:jc w:val="right"/>
        <w:rPr>
          <w:color w:val="auto"/>
          <w:lang w:val="ru-RU"/>
        </w:rPr>
      </w:pPr>
      <w:r w:rsidRPr="0080518C">
        <w:rPr>
          <w:color w:val="auto"/>
          <w:lang w:val="ru-RU"/>
        </w:rPr>
        <w:t>решением правления СРООМС</w:t>
      </w:r>
    </w:p>
    <w:p w:rsidR="00E33669" w:rsidRPr="0080518C" w:rsidRDefault="00E33669" w:rsidP="00E33669">
      <w:pPr>
        <w:spacing w:before="0"/>
        <w:jc w:val="right"/>
        <w:rPr>
          <w:color w:val="auto"/>
          <w:lang w:val="ru-RU"/>
        </w:rPr>
      </w:pPr>
      <w:r w:rsidRPr="0080518C">
        <w:rPr>
          <w:color w:val="auto"/>
          <w:lang w:val="ru-RU"/>
        </w:rPr>
        <w:t xml:space="preserve">протокол № </w:t>
      </w:r>
      <w:r w:rsidR="00333AC2" w:rsidRPr="0080518C">
        <w:rPr>
          <w:color w:val="auto"/>
          <w:lang w:val="ru-RU"/>
        </w:rPr>
        <w:t>1</w:t>
      </w:r>
      <w:r w:rsidR="00F644FC" w:rsidRPr="0080518C">
        <w:rPr>
          <w:color w:val="auto"/>
          <w:lang w:val="ru-RU"/>
        </w:rPr>
        <w:t xml:space="preserve"> </w:t>
      </w:r>
      <w:r w:rsidRPr="0080518C">
        <w:rPr>
          <w:color w:val="auto"/>
          <w:lang w:val="ru-RU"/>
        </w:rPr>
        <w:t xml:space="preserve">от </w:t>
      </w:r>
      <w:r w:rsidR="00184A56">
        <w:rPr>
          <w:color w:val="auto"/>
          <w:lang w:val="ru-RU"/>
        </w:rPr>
        <w:t>06 февраля  2019</w:t>
      </w:r>
      <w:r w:rsidRPr="0080518C">
        <w:rPr>
          <w:color w:val="auto"/>
          <w:lang w:val="ru-RU"/>
        </w:rPr>
        <w:t xml:space="preserve"> г.</w:t>
      </w:r>
    </w:p>
    <w:p w:rsidR="00E33669" w:rsidRPr="0080518C" w:rsidRDefault="00E33669" w:rsidP="00E33669">
      <w:pPr>
        <w:jc w:val="right"/>
        <w:rPr>
          <w:color w:val="auto"/>
          <w:lang w:val="ru-RU"/>
        </w:rPr>
      </w:pPr>
    </w:p>
    <w:p w:rsidR="00103C75" w:rsidRPr="00E33669" w:rsidRDefault="00103C75" w:rsidP="00E33669">
      <w:pPr>
        <w:jc w:val="right"/>
        <w:rPr>
          <w:color w:val="FF0000"/>
          <w:lang w:val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1"/>
        <w:gridCol w:w="101"/>
        <w:gridCol w:w="1984"/>
        <w:gridCol w:w="2745"/>
        <w:gridCol w:w="93"/>
        <w:gridCol w:w="1559"/>
      </w:tblGrid>
      <w:tr w:rsidR="00E33669" w:rsidRPr="00E33669" w:rsidTr="009D2A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lastRenderedPageBreak/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</w:rPr>
              <w:t xml:space="preserve">Наименование </w:t>
            </w:r>
            <w:r w:rsidRPr="00103C75">
              <w:rPr>
                <w:b/>
                <w:color w:val="auto"/>
                <w:lang w:val="ru-RU"/>
              </w:rPr>
              <w:t>мероприятия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Срок исполнения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 xml:space="preserve">Исполнитель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Отметка о выполнении</w:t>
            </w:r>
          </w:p>
        </w:tc>
      </w:tr>
      <w:tr w:rsidR="00E33669" w:rsidRPr="00E33669" w:rsidTr="009D2A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5</w:t>
            </w:r>
          </w:p>
        </w:tc>
      </w:tr>
      <w:tr w:rsidR="00E33669" w:rsidRPr="00E33669" w:rsidTr="009D2AC0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103C75" w:rsidRDefault="00E33669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E33669" w:rsidRPr="00103C75" w:rsidRDefault="00E33669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</w:p>
        </w:tc>
      </w:tr>
      <w:tr w:rsidR="00E33669" w:rsidRPr="000825A5" w:rsidTr="009D2AC0">
        <w:trPr>
          <w:trHeight w:val="1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Заседание правления Самарской региональной общественной организации медсестер (далее СРООМС)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по плану</w:t>
            </w:r>
          </w:p>
          <w:p w:rsidR="00E33669" w:rsidRPr="00A271E7" w:rsidRDefault="00651D7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06 февраля</w:t>
            </w:r>
          </w:p>
          <w:p w:rsidR="00E33669" w:rsidRPr="00BC767C" w:rsidRDefault="00651D7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 апреля</w:t>
            </w:r>
          </w:p>
          <w:p w:rsidR="00E33669" w:rsidRPr="00BC767C" w:rsidRDefault="00651D7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 сентября</w:t>
            </w:r>
          </w:p>
          <w:p w:rsidR="00E33669" w:rsidRPr="00A271E7" w:rsidRDefault="00E33669" w:rsidP="00263B88">
            <w:pPr>
              <w:spacing w:before="0"/>
              <w:rPr>
                <w:color w:val="auto"/>
                <w:lang w:val="ru-RU"/>
              </w:rPr>
            </w:pPr>
            <w:r w:rsidRPr="00BC767C">
              <w:rPr>
                <w:color w:val="auto"/>
                <w:lang w:val="ru-RU"/>
              </w:rPr>
              <w:t>2</w:t>
            </w:r>
            <w:r w:rsidR="00263B88" w:rsidRPr="00BC767C">
              <w:rPr>
                <w:color w:val="auto"/>
                <w:lang w:val="ru-RU"/>
              </w:rPr>
              <w:t>0</w:t>
            </w:r>
            <w:r w:rsidR="00651D7E">
              <w:rPr>
                <w:color w:val="auto"/>
                <w:lang w:val="ru-RU"/>
              </w:rPr>
              <w:t xml:space="preserve"> декабря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Президент СРООМС </w:t>
            </w:r>
          </w:p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Косарева Н.Н.;</w:t>
            </w:r>
          </w:p>
          <w:p w:rsidR="00A271E7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менеджер по связям</w:t>
            </w:r>
          </w:p>
          <w:p w:rsidR="00E33669" w:rsidRPr="00A271E7" w:rsidRDefault="00E33669" w:rsidP="0058063F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с</w:t>
            </w:r>
            <w:r w:rsidR="00A271E7" w:rsidRPr="00A271E7">
              <w:rPr>
                <w:color w:val="auto"/>
                <w:lang w:val="ru-RU"/>
              </w:rPr>
              <w:t xml:space="preserve"> </w:t>
            </w:r>
            <w:r w:rsidRPr="00A271E7">
              <w:rPr>
                <w:color w:val="auto"/>
                <w:lang w:val="ru-RU"/>
              </w:rPr>
              <w:t>общественностью</w:t>
            </w:r>
            <w:r w:rsidR="0058063F">
              <w:rPr>
                <w:color w:val="auto"/>
                <w:lang w:val="ru-RU"/>
              </w:rPr>
              <w:t xml:space="preserve"> СРООМС </w:t>
            </w:r>
            <w:r w:rsidR="001728E8">
              <w:rPr>
                <w:color w:val="auto"/>
                <w:lang w:val="ru-RU"/>
              </w:rPr>
              <w:t>Баева О.Л.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0825A5" w:rsidTr="00E3366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Собрания в ЛПУ с членами СРООМС  </w:t>
            </w:r>
            <w:proofErr w:type="gramStart"/>
            <w:r w:rsidRPr="00A271E7">
              <w:rPr>
                <w:color w:val="auto"/>
                <w:lang w:val="ru-RU"/>
              </w:rPr>
              <w:t>по</w:t>
            </w:r>
            <w:proofErr w:type="gramEnd"/>
            <w:r w:rsidRPr="00A271E7">
              <w:rPr>
                <w:color w:val="auto"/>
                <w:lang w:val="ru-RU"/>
              </w:rPr>
              <w:t xml:space="preserve">  </w:t>
            </w:r>
          </w:p>
          <w:p w:rsidR="00E33669" w:rsidRPr="00A271E7" w:rsidRDefault="00E33669" w:rsidP="00A271E7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отчету работы в 201</w:t>
            </w:r>
            <w:r w:rsidR="004F60CF">
              <w:rPr>
                <w:color w:val="auto"/>
                <w:lang w:val="ru-RU"/>
              </w:rPr>
              <w:t>8</w:t>
            </w:r>
            <w:r w:rsidRPr="00A271E7">
              <w:rPr>
                <w:color w:val="auto"/>
                <w:lang w:val="ru-RU"/>
              </w:rPr>
              <w:t>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7" w:rsidRPr="00DF2AA7" w:rsidRDefault="00E24B27" w:rsidP="00E24B27">
            <w:pPr>
              <w:spacing w:befor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с  04 апреля по 18 апреля</w:t>
            </w:r>
          </w:p>
          <w:p w:rsidR="00E33669" w:rsidRPr="00DF2AA7" w:rsidRDefault="00E33669">
            <w:pPr>
              <w:spacing w:before="0"/>
              <w:rPr>
                <w:color w:val="FF0000"/>
                <w:lang w:val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Члены правления СРООМС;</w:t>
            </w:r>
          </w:p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главные медсестры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Оформление документов для продления деятельности в Управлении Министерства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Юстиции РФ по Самарской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д</w:t>
            </w:r>
            <w:r w:rsidRPr="00353DFE">
              <w:rPr>
                <w:color w:val="auto"/>
              </w:rPr>
              <w:t xml:space="preserve">о 01 апреля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Президент СРООМС 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Косарева Н.Н.;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бухгалтер СРООМС Белова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353DFE" w:rsidRDefault="00E33669">
            <w:pPr>
              <w:jc w:val="center"/>
              <w:rPr>
                <w:b/>
                <w:color w:val="auto"/>
                <w:lang w:val="ru-RU"/>
              </w:rPr>
            </w:pPr>
            <w:r w:rsidRPr="00353DFE">
              <w:rPr>
                <w:b/>
                <w:color w:val="auto"/>
              </w:rPr>
              <w:t>2. Обмен опытом, развитие профессии</w:t>
            </w:r>
          </w:p>
          <w:p w:rsidR="00E33669" w:rsidRPr="00353DFE" w:rsidRDefault="00E33669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E33669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2.1</w:t>
            </w:r>
            <w:r w:rsidRPr="00353DFE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Сотрудничество с МЗ Самарской области в подготовке и проведению образовательных мероприятий в рамках НПР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</w:rPr>
            </w:pPr>
            <w:r w:rsidRPr="00353DFE">
              <w:rPr>
                <w:color w:val="auto"/>
                <w:lang w:val="ru-RU"/>
              </w:rPr>
              <w:t xml:space="preserve">в </w:t>
            </w:r>
            <w:r w:rsidRPr="00353DFE">
              <w:rPr>
                <w:color w:val="auto"/>
              </w:rPr>
              <w:t>течение года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Президент СРООМС 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Косарева Н.Н.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</w:t>
            </w:r>
            <w:r w:rsidRPr="00353DFE">
              <w:rPr>
                <w:color w:val="auto"/>
                <w:lang w:val="ru-RU"/>
              </w:rPr>
              <w:t>2</w:t>
            </w:r>
            <w:r w:rsidR="007B3E10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2654C">
            <w:pPr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</w:t>
            </w:r>
            <w:r w:rsidR="00E33669" w:rsidRPr="00353DFE">
              <w:rPr>
                <w:color w:val="auto"/>
                <w:lang w:val="ru-RU"/>
              </w:rPr>
              <w:t>одписка и приобретение методической литературы для учебно-методического центра СРООМС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jc w:val="left"/>
              <w:rPr>
                <w:color w:val="auto"/>
              </w:rPr>
            </w:pPr>
            <w:r w:rsidRPr="00353DFE">
              <w:rPr>
                <w:color w:val="auto"/>
                <w:lang w:val="ru-RU"/>
              </w:rPr>
              <w:t>в</w:t>
            </w:r>
            <w:r w:rsidRPr="00353DFE">
              <w:rPr>
                <w:color w:val="auto"/>
              </w:rPr>
              <w:t xml:space="preserve"> течение года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 w:rsidP="008E137C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Менеджер по связям с общественностью</w:t>
            </w:r>
            <w:r w:rsidR="008E137C">
              <w:rPr>
                <w:color w:val="auto"/>
                <w:lang w:val="ru-RU"/>
              </w:rPr>
              <w:t xml:space="preserve"> СРООМС </w:t>
            </w:r>
            <w:r w:rsidR="00DF2AA7">
              <w:rPr>
                <w:color w:val="auto"/>
                <w:lang w:val="ru-RU"/>
              </w:rPr>
              <w:t>Баева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rPr>
                <w:color w:val="FF0000"/>
                <w:lang w:val="ru-RU"/>
              </w:rPr>
            </w:pPr>
          </w:p>
        </w:tc>
      </w:tr>
      <w:tr w:rsidR="00AC278F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F" w:rsidRPr="00256614" w:rsidRDefault="007B3E10">
            <w:pPr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F" w:rsidRPr="00AC278F" w:rsidRDefault="00AC278F">
            <w:pPr>
              <w:jc w:val="left"/>
              <w:rPr>
                <w:color w:val="FF0000"/>
                <w:lang w:val="ru-RU"/>
              </w:rPr>
            </w:pPr>
            <w:r w:rsidRPr="007B3E10">
              <w:rPr>
                <w:color w:val="auto"/>
                <w:lang w:val="ru-RU"/>
              </w:rPr>
              <w:t xml:space="preserve">Проведение конкурса </w:t>
            </w:r>
            <w:r w:rsidR="00F14BAB">
              <w:rPr>
                <w:color w:val="auto"/>
                <w:lang w:val="ru-RU"/>
              </w:rPr>
              <w:t xml:space="preserve">«Лучший </w:t>
            </w:r>
            <w:r w:rsidRPr="007B3E10">
              <w:rPr>
                <w:color w:val="auto"/>
                <w:lang w:val="ru-RU"/>
              </w:rPr>
              <w:t>молодой специалист 2019</w:t>
            </w:r>
            <w:r w:rsidR="00F14BAB">
              <w:rPr>
                <w:color w:val="auto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F" w:rsidRPr="00353DFE" w:rsidRDefault="00593904">
            <w:pPr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11февраля  2019 по </w:t>
            </w:r>
            <w:r w:rsidR="00AC278F" w:rsidRPr="00593904">
              <w:rPr>
                <w:color w:val="auto"/>
                <w:lang w:val="ru-RU"/>
              </w:rPr>
              <w:t>29</w:t>
            </w:r>
            <w:r>
              <w:rPr>
                <w:color w:val="auto"/>
                <w:lang w:val="ru-RU"/>
              </w:rPr>
              <w:t xml:space="preserve"> марта 2019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F" w:rsidRPr="00353DFE" w:rsidRDefault="002B5C9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Президент СРООМС Косарева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F" w:rsidRPr="00E33669" w:rsidRDefault="00AC278F">
            <w:pPr>
              <w:rPr>
                <w:color w:val="FF0000"/>
                <w:lang w:val="ru-RU"/>
              </w:rPr>
            </w:pPr>
          </w:p>
        </w:tc>
      </w:tr>
      <w:tr w:rsidR="006855CB" w:rsidRPr="001A24E5" w:rsidTr="00E15E0F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Default="007B3E10">
            <w:pPr>
              <w:spacing w:befor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2.4</w:t>
            </w:r>
            <w:r w:rsidR="006855CB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94" w:rsidRDefault="00C57094" w:rsidP="004D5E0C">
            <w:pPr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Pr="00E243ED" w:rsidRDefault="006855CB" w:rsidP="00E243E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243ED">
              <w:rPr>
                <w:rFonts w:eastAsia="Times New Roman"/>
                <w:color w:val="auto"/>
                <w:lang w:val="ru-RU"/>
              </w:rPr>
              <w:t>Мероприятия в системе непрерывного профессионального развития медицинских кадров Самарской области:</w:t>
            </w:r>
          </w:p>
          <w:p w:rsidR="006855CB" w:rsidRPr="00E243ED" w:rsidRDefault="006855CB" w:rsidP="00E243ED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2209F" w:rsidRPr="00E243ED" w:rsidRDefault="006855CB" w:rsidP="00E243E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243ED">
              <w:rPr>
                <w:rFonts w:eastAsia="Times New Roman"/>
                <w:color w:val="auto"/>
                <w:lang w:val="ru-RU"/>
              </w:rPr>
              <w:t>Кон</w:t>
            </w:r>
            <w:r w:rsidR="00E03154" w:rsidRPr="00E243ED">
              <w:rPr>
                <w:rFonts w:eastAsia="Times New Roman"/>
                <w:color w:val="auto"/>
                <w:lang w:val="ru-RU"/>
              </w:rPr>
              <w:t>ференция «Школа по управлению сестринской деятельностью</w:t>
            </w:r>
            <w:r w:rsidR="00317E38" w:rsidRPr="00E243ED">
              <w:rPr>
                <w:rFonts w:eastAsia="Times New Roman"/>
                <w:color w:val="auto"/>
                <w:lang w:val="ru-RU"/>
              </w:rPr>
              <w:t>»</w:t>
            </w:r>
            <w:r w:rsidR="00EE7A29" w:rsidRPr="00E243ED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E03154" w:rsidRPr="00E243ED">
              <w:rPr>
                <w:rFonts w:eastAsia="Times New Roman"/>
                <w:color w:val="auto"/>
                <w:lang w:val="ru-RU"/>
              </w:rPr>
              <w:t>«</w:t>
            </w:r>
            <w:r w:rsidR="006D0980" w:rsidRPr="00E243ED">
              <w:rPr>
                <w:rFonts w:eastAsia="Times New Roman"/>
                <w:color w:val="auto"/>
                <w:lang w:val="ru-RU"/>
              </w:rPr>
              <w:t>Профессиональный стандарт: структура,</w:t>
            </w:r>
            <w:r w:rsidR="00BC4856" w:rsidRPr="00E243ED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6D0980" w:rsidRPr="00E243ED">
              <w:rPr>
                <w:rFonts w:eastAsia="Times New Roman"/>
                <w:color w:val="auto"/>
                <w:lang w:val="ru-RU"/>
              </w:rPr>
              <w:t>содержание, алгоритм</w:t>
            </w:r>
            <w:r w:rsidR="00B52804" w:rsidRPr="00E243ED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B52804" w:rsidRPr="00E243ED">
              <w:rPr>
                <w:rFonts w:eastAsia="Times New Roman"/>
                <w:color w:val="auto"/>
                <w:lang w:val="ru-RU"/>
              </w:rPr>
              <w:lastRenderedPageBreak/>
              <w:t>внедрения в медицинскую организацию</w:t>
            </w:r>
            <w:r w:rsidRPr="00E243ED">
              <w:rPr>
                <w:rFonts w:eastAsia="Times New Roman"/>
                <w:color w:val="auto"/>
                <w:lang w:val="ru-RU"/>
              </w:rPr>
              <w:t>»</w:t>
            </w:r>
          </w:p>
          <w:p w:rsidR="00B2209F" w:rsidRDefault="00B2209F" w:rsidP="00B2209F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3162" w:rsidRDefault="00A93162" w:rsidP="00B2209F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64DA" w:rsidRDefault="007264DA" w:rsidP="00B2209F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64DA" w:rsidRDefault="007264DA" w:rsidP="00B2209F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2209F" w:rsidRDefault="00B2209F" w:rsidP="00A93162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2209F" w:rsidRDefault="00B2209F" w:rsidP="00B2209F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2209F" w:rsidRPr="004B2B0A" w:rsidRDefault="00B2209F" w:rsidP="00B2209F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 w:rsidRPr="004B2B0A">
              <w:rPr>
                <w:rFonts w:eastAsia="Times New Roman"/>
                <w:color w:val="auto"/>
                <w:lang w:val="ru-RU"/>
              </w:rPr>
              <w:t>Конференция «</w:t>
            </w:r>
            <w:r>
              <w:rPr>
                <w:rFonts w:eastAsia="Times New Roman"/>
                <w:color w:val="auto"/>
                <w:lang w:val="ru-RU"/>
              </w:rPr>
              <w:t>Роль операционной медицинской сестры в управлении рисками в операционном блоке</w:t>
            </w:r>
            <w:r w:rsidRPr="004B2B0A"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B52804" w:rsidRDefault="00B52804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264DA" w:rsidRDefault="007264DA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2640B5" w:rsidRDefault="002640B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C0C67" w:rsidRPr="00A93162" w:rsidRDefault="006C0C67" w:rsidP="00A93162">
            <w:pPr>
              <w:pStyle w:val="af2"/>
              <w:numPr>
                <w:ilvl w:val="0"/>
                <w:numId w:val="41"/>
              </w:numPr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 w:rsidP="00514431">
            <w:pPr>
              <w:rPr>
                <w:rFonts w:eastAsia="Times New Roman"/>
                <w:color w:val="auto"/>
                <w:lang w:val="ru-RU"/>
              </w:rPr>
            </w:pPr>
            <w:r w:rsidRPr="00514431">
              <w:rPr>
                <w:rFonts w:eastAsia="Times New Roman"/>
                <w:color w:val="auto"/>
                <w:lang w:val="ru-RU"/>
              </w:rPr>
              <w:t xml:space="preserve">Конференция </w:t>
            </w:r>
            <w:r w:rsidR="00E86A2D">
              <w:rPr>
                <w:rFonts w:eastAsia="Times New Roman"/>
                <w:color w:val="auto"/>
                <w:lang w:val="ru-RU"/>
              </w:rPr>
              <w:t>«</w:t>
            </w:r>
            <w:r w:rsidRPr="00514431">
              <w:rPr>
                <w:rFonts w:eastAsia="Times New Roman"/>
                <w:color w:val="auto"/>
                <w:lang w:val="ru-RU"/>
              </w:rPr>
              <w:t>Роль медицинской сестры в оказании паллиативной медицинской помощи»</w:t>
            </w:r>
          </w:p>
          <w:p w:rsidR="00514431" w:rsidRDefault="00514431" w:rsidP="00514431">
            <w:pPr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 w:rsidP="00514431">
            <w:pPr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 w:rsidP="00514431">
            <w:pPr>
              <w:rPr>
                <w:rFonts w:eastAsia="Times New Roman"/>
                <w:color w:val="auto"/>
                <w:lang w:val="ru-RU"/>
              </w:rPr>
            </w:pPr>
          </w:p>
          <w:p w:rsidR="00AA1ECF" w:rsidRDefault="00AA1ECF" w:rsidP="00514431">
            <w:pPr>
              <w:rPr>
                <w:rFonts w:eastAsia="Times New Roman"/>
                <w:color w:val="auto"/>
                <w:lang w:val="ru-RU"/>
              </w:rPr>
            </w:pPr>
          </w:p>
          <w:p w:rsidR="00061E14" w:rsidRPr="00AA1ECF" w:rsidRDefault="00061E14" w:rsidP="00AA1ECF">
            <w:pPr>
              <w:pStyle w:val="af2"/>
              <w:numPr>
                <w:ilvl w:val="0"/>
                <w:numId w:val="41"/>
              </w:numPr>
              <w:rPr>
                <w:rFonts w:eastAsia="Times New Roman"/>
                <w:color w:val="auto"/>
                <w:lang w:val="ru-RU"/>
              </w:rPr>
            </w:pPr>
          </w:p>
          <w:p w:rsidR="00514431" w:rsidRPr="00514431" w:rsidRDefault="00514431" w:rsidP="00514431">
            <w:pPr>
              <w:rPr>
                <w:rFonts w:eastAsia="Times New Roman"/>
                <w:color w:val="auto"/>
                <w:lang w:val="ru-RU"/>
              </w:rPr>
            </w:pPr>
          </w:p>
          <w:p w:rsidR="006855CB" w:rsidRPr="00BC4856" w:rsidRDefault="008044FD" w:rsidP="007316D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BC4856">
              <w:rPr>
                <w:rFonts w:eastAsia="Times New Roman"/>
                <w:color w:val="auto"/>
                <w:lang w:val="ru-RU"/>
              </w:rPr>
              <w:t xml:space="preserve">Всероссийская акция противостояния туберкулезу </w:t>
            </w:r>
            <w:r w:rsidR="00BC4856">
              <w:rPr>
                <w:rFonts w:eastAsia="Times New Roman"/>
                <w:color w:val="auto"/>
                <w:lang w:val="ru-RU"/>
              </w:rPr>
              <w:t>«</w:t>
            </w:r>
            <w:r w:rsidRPr="00BC4856">
              <w:rPr>
                <w:rFonts w:eastAsia="Times New Roman"/>
                <w:color w:val="auto"/>
                <w:lang w:val="ru-RU"/>
              </w:rPr>
              <w:t>Белая ромашка»</w:t>
            </w:r>
          </w:p>
          <w:p w:rsidR="006855CB" w:rsidRPr="00BC4856" w:rsidRDefault="006855CB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7316D7" w:rsidRPr="00DD52A1" w:rsidRDefault="007316D7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87EE1" w:rsidRPr="00DD52A1" w:rsidRDefault="00787EE1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53F0F" w:rsidRPr="00DD52A1" w:rsidRDefault="00753F0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53F0F" w:rsidRDefault="00753F0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340E7B" w:rsidRDefault="00340E7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E0477" w:rsidRDefault="007E0477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8086C" w:rsidRDefault="0048086C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8086C" w:rsidRDefault="0048086C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2640B5" w:rsidRPr="00412245" w:rsidRDefault="002640B5" w:rsidP="00412245">
            <w:pPr>
              <w:pStyle w:val="af2"/>
              <w:numPr>
                <w:ilvl w:val="0"/>
                <w:numId w:val="41"/>
              </w:numPr>
              <w:rPr>
                <w:rFonts w:eastAsia="Times New Roman"/>
                <w:color w:val="auto"/>
                <w:lang w:val="ru-RU"/>
              </w:rPr>
            </w:pPr>
          </w:p>
          <w:p w:rsidR="002640B5" w:rsidRPr="00DD52A1" w:rsidRDefault="002640B5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Pr="00045359" w:rsidRDefault="00753F0F" w:rsidP="002A4AD9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 w:rsidRPr="00045359">
              <w:rPr>
                <w:rFonts w:eastAsia="Times New Roman"/>
                <w:color w:val="auto"/>
                <w:lang w:val="ru-RU"/>
              </w:rPr>
              <w:t xml:space="preserve">Научно-практическая конференция «Актуальные вопросы в работе сестринского персонала отделений гемодиализа» </w:t>
            </w:r>
          </w:p>
          <w:p w:rsidR="006855CB" w:rsidRPr="00045359" w:rsidRDefault="006855CB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2D0123" w:rsidRPr="00DD52A1" w:rsidRDefault="002D0123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2D0123" w:rsidRPr="00DD52A1" w:rsidRDefault="002D0123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10086" w:rsidRPr="00DD52A1" w:rsidRDefault="00910086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1A04E9" w:rsidRDefault="001A04E9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331E76" w:rsidRDefault="00331E76" w:rsidP="000A7E5B">
            <w:pPr>
              <w:rPr>
                <w:rFonts w:eastAsia="Times New Roman"/>
                <w:color w:val="auto"/>
                <w:lang w:val="ru-RU"/>
              </w:rPr>
            </w:pPr>
          </w:p>
          <w:p w:rsidR="000A7E5B" w:rsidRPr="000A7E5B" w:rsidRDefault="000A7E5B" w:rsidP="000A7E5B">
            <w:pPr>
              <w:pStyle w:val="af2"/>
              <w:numPr>
                <w:ilvl w:val="0"/>
                <w:numId w:val="41"/>
              </w:numPr>
              <w:rPr>
                <w:rFonts w:eastAsia="Times New Roman"/>
                <w:color w:val="auto"/>
                <w:lang w:val="ru-RU"/>
              </w:rPr>
            </w:pPr>
          </w:p>
          <w:p w:rsidR="00C30AE3" w:rsidRPr="00DD52A1" w:rsidRDefault="00C30AE3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Pr="001E3FC5" w:rsidRDefault="00DD3D58" w:rsidP="007316D7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 w:rsidRPr="001E3FC5">
              <w:rPr>
                <w:rFonts w:eastAsia="Times New Roman"/>
                <w:color w:val="auto"/>
                <w:lang w:val="ru-RU"/>
              </w:rPr>
              <w:t>Конференция «Работа фельдшера выездной бригады скорой медицинской помощи при обслуживании массовых мероприятий»</w:t>
            </w:r>
          </w:p>
          <w:p w:rsidR="006855CB" w:rsidRPr="001E3FC5" w:rsidRDefault="006855CB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24839" w:rsidRDefault="0042483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70CD" w:rsidRDefault="00F970C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70CD" w:rsidRDefault="00F970C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621E2" w:rsidRDefault="000621E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Pr="002D1019" w:rsidRDefault="002D1019" w:rsidP="002D1019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D0ED4" w:rsidRDefault="00FD0E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7150F" w:rsidRPr="00DD52A1" w:rsidRDefault="0097150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9607A" w:rsidRPr="005F34EB" w:rsidRDefault="00F7486C" w:rsidP="001110F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F34EB">
              <w:rPr>
                <w:rFonts w:eastAsia="Times New Roman"/>
                <w:color w:val="auto"/>
                <w:lang w:val="ru-RU"/>
              </w:rPr>
              <w:t xml:space="preserve">Научно-практическая  конференция посвященная дню борьбы с туберкулезом «Роль медицинской </w:t>
            </w:r>
            <w:r w:rsidR="00B3191F" w:rsidRPr="005F34EB">
              <w:rPr>
                <w:rFonts w:eastAsia="Times New Roman"/>
                <w:color w:val="auto"/>
                <w:lang w:val="ru-RU"/>
              </w:rPr>
              <w:t xml:space="preserve">сестры по оказанию медицинской помощи в современных </w:t>
            </w:r>
            <w:r w:rsidR="00B3191F" w:rsidRPr="005F34EB">
              <w:rPr>
                <w:rFonts w:eastAsia="Times New Roman"/>
                <w:color w:val="auto"/>
                <w:lang w:val="ru-RU"/>
              </w:rPr>
              <w:lastRenderedPageBreak/>
              <w:t>условиях»</w:t>
            </w: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01E89" w:rsidRDefault="00201E8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76523" w:rsidRDefault="00C7652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F15ED" w:rsidRDefault="000F15E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B1313" w:rsidRPr="00BB1313" w:rsidRDefault="00BB1313" w:rsidP="00BB1313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F15ED" w:rsidRDefault="000F15E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640B5" w:rsidRPr="00DD52A1" w:rsidRDefault="002640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C432F" w:rsidRPr="00463BF6" w:rsidRDefault="00B56B0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Региональная</w:t>
            </w:r>
            <w:r w:rsidR="00463BF6">
              <w:rPr>
                <w:rFonts w:eastAsia="Times New Roman"/>
                <w:color w:val="auto"/>
                <w:lang w:val="ru-RU"/>
              </w:rPr>
              <w:t xml:space="preserve"> конференция «Актуальные вопросы в работе фельдшера ФАП»</w:t>
            </w: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76523" w:rsidRDefault="00C7652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70A47" w:rsidRDefault="00D70A4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B1313" w:rsidRDefault="00BB131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B1313" w:rsidRPr="00BB1313" w:rsidRDefault="00BB1313" w:rsidP="00BB1313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P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A03B0">
              <w:rPr>
                <w:rFonts w:eastAsia="Times New Roman"/>
                <w:color w:val="auto"/>
                <w:lang w:val="ru-RU"/>
              </w:rPr>
              <w:t>Конференция по гериатрии</w:t>
            </w:r>
          </w:p>
          <w:p w:rsidR="000A03B0" w:rsidRP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236A2" w:rsidRPr="00897E6B" w:rsidRDefault="004236A2" w:rsidP="00897E6B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45D33" w:rsidRPr="00DD52A1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553B" w:rsidRPr="00E91174" w:rsidRDefault="00E91174" w:rsidP="00201E8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Областная к</w:t>
            </w:r>
            <w:r w:rsidR="00C5553B" w:rsidRPr="00E91174">
              <w:rPr>
                <w:rFonts w:eastAsia="Times New Roman"/>
                <w:color w:val="auto"/>
                <w:lang w:val="ru-RU"/>
              </w:rPr>
              <w:t>онференция «</w:t>
            </w:r>
            <w:r>
              <w:rPr>
                <w:rFonts w:eastAsia="Times New Roman"/>
                <w:color w:val="auto"/>
                <w:lang w:val="ru-RU"/>
              </w:rPr>
              <w:t>Заболевания</w:t>
            </w:r>
            <w:r w:rsidR="0058310E">
              <w:rPr>
                <w:rFonts w:eastAsia="Times New Roman"/>
                <w:color w:val="auto"/>
                <w:lang w:val="ru-RU"/>
              </w:rPr>
              <w:t xml:space="preserve"> дыхательной системы. Роль медицинс</w:t>
            </w:r>
            <w:r w:rsidR="00C90E60">
              <w:rPr>
                <w:rFonts w:eastAsia="Times New Roman"/>
                <w:color w:val="auto"/>
                <w:lang w:val="ru-RU"/>
              </w:rPr>
              <w:t>кой сестры в профилактике»</w:t>
            </w:r>
          </w:p>
          <w:p w:rsidR="006855CB" w:rsidRPr="00DD52A1" w:rsidRDefault="006855CB" w:rsidP="00C5553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Pr="00DD52A1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Pr="00DD52A1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400F9" w:rsidRDefault="006400F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E4772" w:rsidRDefault="00CE477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E4772" w:rsidRDefault="00CE477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C62AF" w:rsidRPr="005C62AF" w:rsidRDefault="005C62AF" w:rsidP="005C62AF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85498" w:rsidRPr="00DD52A1" w:rsidRDefault="0028549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6F7233" w:rsidRDefault="006F723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6F7233">
              <w:rPr>
                <w:rFonts w:eastAsia="Times New Roman"/>
                <w:color w:val="auto"/>
                <w:lang w:val="ru-RU"/>
              </w:rPr>
              <w:t>Мастер –</w:t>
            </w: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6F7233">
              <w:rPr>
                <w:rFonts w:eastAsia="Times New Roman"/>
                <w:color w:val="auto"/>
                <w:lang w:val="ru-RU"/>
              </w:rPr>
              <w:t>класс «</w:t>
            </w:r>
            <w:r>
              <w:rPr>
                <w:rFonts w:eastAsia="Times New Roman"/>
                <w:color w:val="auto"/>
                <w:lang w:val="ru-RU"/>
              </w:rPr>
              <w:t xml:space="preserve">Опыт наставничества и адаптации сестринского персонала в медицинских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организациях</w:t>
            </w:r>
            <w:r w:rsidR="00F0565B">
              <w:rPr>
                <w:rFonts w:eastAsia="Times New Roman"/>
                <w:color w:val="auto"/>
                <w:lang w:val="ru-RU"/>
              </w:rPr>
              <w:t xml:space="preserve"> стоматологического профиля</w:t>
            </w:r>
            <w:r w:rsidR="0065709E">
              <w:rPr>
                <w:rFonts w:eastAsia="Times New Roman"/>
                <w:color w:val="auto"/>
                <w:lang w:val="ru-RU"/>
              </w:rPr>
              <w:t>»</w:t>
            </w:r>
          </w:p>
          <w:p w:rsidR="00781631" w:rsidRPr="006F7233" w:rsidRDefault="007816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3224" w:rsidRDefault="007F32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3224" w:rsidRDefault="007F32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Pr="009975EC" w:rsidRDefault="009975EC" w:rsidP="009975EC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55CB5" w:rsidRPr="00DD52A1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Pr="00DD52A1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6B4F81" w:rsidRDefault="006B4F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Региональная  конференция «Роль фельдшера скорой медицинской помощи на догоспитальном этапе»</w:t>
            </w: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Pr="00DD52A1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Pr="00DD52A1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Pr="00DD52A1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Pr="00DD52A1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Pr="00DD52A1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C7BF3" w:rsidRDefault="00BC7BF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21D25" w:rsidRDefault="00921D2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21D25" w:rsidRPr="00921D25" w:rsidRDefault="00921D25" w:rsidP="00921D25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Pr="00CD0775" w:rsidRDefault="00CD077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D0775">
              <w:rPr>
                <w:rFonts w:eastAsia="Times New Roman"/>
                <w:color w:val="auto"/>
                <w:lang w:val="ru-RU"/>
              </w:rPr>
              <w:t>Конференция</w:t>
            </w:r>
            <w:r>
              <w:rPr>
                <w:rFonts w:eastAsia="Times New Roman"/>
                <w:color w:val="auto"/>
                <w:lang w:val="ru-RU"/>
              </w:rPr>
              <w:t xml:space="preserve">, </w:t>
            </w:r>
            <w:r w:rsidRPr="00CD0775">
              <w:rPr>
                <w:rFonts w:eastAsia="Times New Roman"/>
                <w:color w:val="auto"/>
                <w:lang w:val="ru-RU"/>
              </w:rPr>
              <w:t xml:space="preserve"> посвященная </w:t>
            </w:r>
            <w:r>
              <w:rPr>
                <w:rFonts w:eastAsia="Times New Roman"/>
                <w:color w:val="auto"/>
                <w:lang w:val="ru-RU"/>
              </w:rPr>
              <w:t xml:space="preserve"> Международному Дню акушерки «</w:t>
            </w:r>
            <w:r w:rsidR="00103B1E">
              <w:rPr>
                <w:rFonts w:eastAsia="Times New Roman"/>
                <w:color w:val="auto"/>
                <w:lang w:val="ru-RU"/>
              </w:rPr>
              <w:t>Акушерство и</w:t>
            </w:r>
            <w:r>
              <w:rPr>
                <w:rFonts w:eastAsia="Times New Roman"/>
                <w:color w:val="auto"/>
                <w:lang w:val="ru-RU"/>
              </w:rPr>
              <w:t xml:space="preserve"> перинатология</w:t>
            </w:r>
            <w:r w:rsidR="00103B1E">
              <w:rPr>
                <w:rFonts w:eastAsia="Times New Roman"/>
                <w:color w:val="auto"/>
                <w:lang w:val="ru-RU"/>
              </w:rPr>
              <w:t xml:space="preserve"> – звенья одной цепи»</w:t>
            </w:r>
          </w:p>
          <w:p w:rsidR="00666B67" w:rsidRPr="00DD52A1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95089" w:rsidRDefault="0029508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95089" w:rsidRDefault="0029508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95089" w:rsidRPr="00295089" w:rsidRDefault="00295089" w:rsidP="00295089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Pr="00DD52A1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3755F" w:rsidRPr="00D16C7C" w:rsidRDefault="00D16C7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6C7C">
              <w:rPr>
                <w:rFonts w:eastAsia="Times New Roman"/>
                <w:color w:val="auto"/>
                <w:lang w:val="ru-RU"/>
              </w:rPr>
              <w:t>Конференция</w:t>
            </w:r>
          </w:p>
          <w:p w:rsidR="0013755F" w:rsidRDefault="00D16C7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D16C7C">
              <w:rPr>
                <w:rFonts w:eastAsia="Times New Roman"/>
                <w:color w:val="auto"/>
                <w:lang w:val="ru-RU"/>
              </w:rPr>
              <w:t>«Школа по управлению сестринской деятельностью»</w:t>
            </w:r>
            <w:r w:rsidR="00863E6D">
              <w:rPr>
                <w:rFonts w:eastAsia="Times New Roman"/>
                <w:color w:val="auto"/>
                <w:lang w:val="ru-RU"/>
              </w:rPr>
              <w:t xml:space="preserve">. </w:t>
            </w:r>
            <w:r w:rsidR="00863E6D">
              <w:rPr>
                <w:rFonts w:eastAsia="Times New Roman"/>
                <w:color w:val="auto"/>
                <w:lang w:val="ru-RU"/>
              </w:rPr>
              <w:lastRenderedPageBreak/>
              <w:t>«Г</w:t>
            </w:r>
            <w:r w:rsidR="00317E38">
              <w:rPr>
                <w:rFonts w:eastAsia="Times New Roman"/>
                <w:color w:val="auto"/>
                <w:lang w:val="ru-RU"/>
              </w:rPr>
              <w:t>отовность</w:t>
            </w:r>
            <w:r w:rsidR="00863E6D">
              <w:rPr>
                <w:rFonts w:eastAsia="Times New Roman"/>
                <w:color w:val="auto"/>
                <w:lang w:val="ru-RU"/>
              </w:rPr>
              <w:t xml:space="preserve"> среднего медицинского персонала к проведению аккредитации»</w:t>
            </w: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Pr="00125932" w:rsidRDefault="0011474E" w:rsidP="00125932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Pr="009B25A2" w:rsidRDefault="0011474E" w:rsidP="0011474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B25A2">
              <w:rPr>
                <w:rFonts w:eastAsia="Times New Roman"/>
                <w:color w:val="auto"/>
                <w:lang w:val="ru-RU"/>
              </w:rPr>
              <w:t>Конференция</w:t>
            </w:r>
            <w:r>
              <w:rPr>
                <w:rFonts w:eastAsia="Times New Roman"/>
                <w:color w:val="auto"/>
                <w:lang w:val="ru-RU"/>
              </w:rPr>
              <w:t xml:space="preserve"> «Особенности оказания медицинской помощи на госпитальном этапе при неотложных состояниях»</w:t>
            </w: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85D56" w:rsidRDefault="00185D5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Pr="00DD52A1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56EF7" w:rsidRPr="00056EF7" w:rsidRDefault="00056EF7" w:rsidP="00056EF7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Pr="000E781A" w:rsidRDefault="000E781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</w:t>
            </w:r>
            <w:r w:rsidR="00286D2D">
              <w:rPr>
                <w:rFonts w:eastAsia="Times New Roman"/>
                <w:color w:val="auto"/>
                <w:lang w:val="ru-RU"/>
              </w:rPr>
              <w:t xml:space="preserve"> «Безопасность оказания медицинской помощи в стоматологии. Проблемы и пути решения»</w:t>
            </w:r>
          </w:p>
          <w:p w:rsidR="00666B67" w:rsidRPr="00DD52A1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0BAA" w:rsidRDefault="00F00BA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0BAA" w:rsidRDefault="00F00BA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D4D30" w:rsidRPr="008D4D30" w:rsidRDefault="008D4D30" w:rsidP="008D4D30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96818" w:rsidRDefault="00E9681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Pr="008F4AB6" w:rsidRDefault="00E9681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96818">
              <w:rPr>
                <w:rFonts w:eastAsia="Times New Roman"/>
                <w:color w:val="auto"/>
                <w:lang w:val="ru-RU"/>
              </w:rPr>
              <w:t>Конференция «Особенности оказания медицинской помощи в психиатрии»</w:t>
            </w:r>
          </w:p>
          <w:p w:rsidR="00495A8C" w:rsidRDefault="00495A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Default="00495A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Default="00495A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Default="00495A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Default="00495A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Default="00495A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A8C" w:rsidRPr="006F29CE" w:rsidRDefault="00495A8C" w:rsidP="006F29CE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47882" w:rsidRP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254C0F">
              <w:rPr>
                <w:rFonts w:eastAsia="Times New Roman"/>
                <w:color w:val="auto"/>
                <w:lang w:val="ru-RU"/>
              </w:rPr>
              <w:t>Региональная конференция по этическим вопросам «Этика и деонтология в профессиональной деятельности среднего медицинского персонала: спорные и нерешенные вопросы»</w:t>
            </w: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F29CE" w:rsidRPr="006F29CE" w:rsidRDefault="006F29CE" w:rsidP="006F29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29CE" w:rsidRPr="00DD52A1" w:rsidRDefault="006F29C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06964" w:rsidRPr="006F29CE" w:rsidRDefault="00306964" w:rsidP="006F29CE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9725A" w:rsidRDefault="0039725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03AA" w:rsidRPr="00D16C7C" w:rsidRDefault="009903AA" w:rsidP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6C7C">
              <w:rPr>
                <w:rFonts w:eastAsia="Times New Roman"/>
                <w:color w:val="auto"/>
                <w:lang w:val="ru-RU"/>
              </w:rPr>
              <w:t>Конференция</w:t>
            </w:r>
          </w:p>
          <w:p w:rsidR="009903AA" w:rsidRDefault="009903AA" w:rsidP="009903A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D16C7C">
              <w:rPr>
                <w:rFonts w:eastAsia="Times New Roman"/>
                <w:color w:val="auto"/>
                <w:lang w:val="ru-RU"/>
              </w:rPr>
              <w:t>«Школа по управлению сестринской деятельностью»</w:t>
            </w:r>
            <w:r>
              <w:rPr>
                <w:rFonts w:eastAsia="Times New Roman"/>
                <w:color w:val="auto"/>
                <w:lang w:val="ru-RU"/>
              </w:rPr>
              <w:t>. «Инновационные технологии в сестринской практике»</w:t>
            </w:r>
          </w:p>
          <w:p w:rsidR="0039725A" w:rsidRDefault="0039725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F54DD" w:rsidRPr="00AD44D2" w:rsidRDefault="006F54DD" w:rsidP="00AD44D2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54DD" w:rsidRDefault="006F54D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9725A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462741">
              <w:rPr>
                <w:rFonts w:eastAsia="Times New Roman"/>
                <w:color w:val="auto"/>
                <w:lang w:val="ru-RU"/>
              </w:rPr>
              <w:t>Научн</w:t>
            </w:r>
            <w:proofErr w:type="gramStart"/>
            <w:r w:rsidRPr="00462741">
              <w:rPr>
                <w:rFonts w:eastAsia="Times New Roman"/>
                <w:color w:val="auto"/>
                <w:lang w:val="ru-RU"/>
              </w:rPr>
              <w:t>о-</w:t>
            </w:r>
            <w:proofErr w:type="gramEnd"/>
            <w:r w:rsidRPr="00462741">
              <w:rPr>
                <w:rFonts w:eastAsia="Times New Roman"/>
                <w:color w:val="auto"/>
                <w:lang w:val="ru-RU"/>
              </w:rPr>
              <w:t xml:space="preserve"> практическая конференция</w:t>
            </w:r>
            <w:r>
              <w:rPr>
                <w:rFonts w:eastAsia="Times New Roman"/>
                <w:color w:val="auto"/>
                <w:lang w:val="ru-RU"/>
              </w:rPr>
              <w:t xml:space="preserve"> «Современные технологии в практической работе медицинской сестры анестезиологических и реанимационных отделений»</w:t>
            </w: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379D" w:rsidRPr="0099379D" w:rsidRDefault="0099379D" w:rsidP="0099379D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Выездная конференция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операционных медицинских сестер и медицинских сестер хирургических отделений учреждений здравоохранения Самарской области</w:t>
            </w: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379D" w:rsidRPr="0099379D" w:rsidRDefault="0099379D" w:rsidP="0099379D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379D" w:rsidRPr="0099379D" w:rsidRDefault="0099379D" w:rsidP="0099379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P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</w:rPr>
              <w:t>XII</w:t>
            </w:r>
            <w:r>
              <w:rPr>
                <w:rFonts w:eastAsia="Times New Roman"/>
                <w:color w:val="auto"/>
                <w:lang w:val="ru-RU"/>
              </w:rPr>
              <w:t xml:space="preserve"> Научно- практическая конференция «Тольяттинская осень 2019 года», «Неотложные состояния в практике многопрофильного стационара</w:t>
            </w:r>
            <w:r w:rsidR="00F24C0C">
              <w:rPr>
                <w:rFonts w:eastAsia="Times New Roman"/>
                <w:color w:val="auto"/>
                <w:lang w:val="ru-RU"/>
              </w:rPr>
              <w:t>»</w:t>
            </w: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80D7A" w:rsidRDefault="00080D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16B6D" w:rsidRPr="00716B6D" w:rsidRDefault="00716B6D" w:rsidP="00716B6D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175FF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Мастер – класс «Оказание медицинской помощи женщине и ребенку согласно клиническим рекомендациям</w:t>
            </w:r>
            <w:r w:rsidR="00435621">
              <w:rPr>
                <w:rFonts w:eastAsia="Times New Roman"/>
                <w:color w:val="auto"/>
                <w:lang w:val="ru-RU"/>
              </w:rPr>
              <w:t>»</w:t>
            </w: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Pr="008F4AB6" w:rsidRDefault="008F4AB6" w:rsidP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Pr="008F4AB6" w:rsidRDefault="008F4AB6" w:rsidP="008F4AB6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Pr="009D2C19" w:rsidRDefault="008F4AB6" w:rsidP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D2C19">
              <w:rPr>
                <w:rFonts w:eastAsia="Times New Roman"/>
                <w:color w:val="auto"/>
                <w:lang w:val="ru-RU"/>
              </w:rPr>
              <w:t>Конференция</w:t>
            </w:r>
            <w:r>
              <w:rPr>
                <w:rFonts w:eastAsia="Times New Roman"/>
                <w:color w:val="auto"/>
                <w:lang w:val="ru-RU"/>
              </w:rPr>
              <w:t xml:space="preserve"> «Внутривенный досту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п-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альтернативный метод оказания скорой медицинской помощи на госпитальном этапе»</w:t>
            </w:r>
          </w:p>
          <w:p w:rsidR="008F4AB6" w:rsidRDefault="008F4AB6" w:rsidP="008F4AB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4AB6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4AB6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6187D" w:rsidRDefault="00D6187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6187D" w:rsidRDefault="00D6187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73F09" w:rsidRDefault="00B73F0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73F09" w:rsidRPr="00B73F09" w:rsidRDefault="00B73F09" w:rsidP="00B73F09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E367F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Мастер </w:t>
            </w:r>
            <w:r w:rsidR="009E0432">
              <w:rPr>
                <w:rFonts w:eastAsia="Times New Roman"/>
                <w:color w:val="auto"/>
                <w:lang w:val="ru-RU"/>
              </w:rPr>
              <w:t>–</w:t>
            </w:r>
            <w:r>
              <w:rPr>
                <w:rFonts w:eastAsia="Times New Roman"/>
                <w:color w:val="auto"/>
                <w:lang w:val="ru-RU"/>
              </w:rPr>
              <w:t xml:space="preserve"> класс</w:t>
            </w:r>
            <w:r w:rsidR="009E0432">
              <w:rPr>
                <w:rFonts w:eastAsia="Times New Roman"/>
                <w:color w:val="auto"/>
                <w:lang w:val="ru-RU"/>
              </w:rPr>
              <w:t xml:space="preserve"> «Особенности работы операционной медицинской сестры</w:t>
            </w:r>
            <w:r w:rsidR="003E5DDD">
              <w:rPr>
                <w:rFonts w:eastAsia="Times New Roman"/>
                <w:color w:val="auto"/>
                <w:lang w:val="ru-RU"/>
              </w:rPr>
              <w:t xml:space="preserve"> в операционном блоке </w:t>
            </w:r>
            <w:r w:rsidR="006365C9">
              <w:rPr>
                <w:rFonts w:eastAsia="Times New Roman"/>
                <w:color w:val="auto"/>
                <w:lang w:val="ru-RU"/>
              </w:rPr>
              <w:t xml:space="preserve"> ГБУЗ «Самарский областной клинический кардиологический диспансер»</w:t>
            </w: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Pr="00914D86" w:rsidRDefault="00736F88" w:rsidP="00914D86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Pr="00805A3D" w:rsidRDefault="00805A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Научно</w:t>
            </w:r>
            <w:r w:rsidR="00CA02F1"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t>- практическая конференция «Современные аспекты работы медицинской сестры на различных этапах медицинской реабилитации»</w:t>
            </w: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0FC8" w:rsidRDefault="00340FC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C581A" w:rsidRDefault="00AC581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C581A" w:rsidRDefault="00AC581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Pr="00AC581A" w:rsidRDefault="009D395E" w:rsidP="00AC581A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F350A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Актуальные вопросы в стоматологии»</w:t>
            </w: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A3E1B" w:rsidRDefault="00AA3E1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A3E1B" w:rsidRDefault="00AA3E1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Pr="00AA3E1B" w:rsidRDefault="009D395E" w:rsidP="00AA3E1B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DB3BD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Областная конференция «Хорошее здоровье прибавляет </w:t>
            </w:r>
            <w:r w:rsidR="00DD70E6">
              <w:rPr>
                <w:rFonts w:eastAsia="Times New Roman"/>
                <w:color w:val="auto"/>
                <w:lang w:val="ru-RU"/>
              </w:rPr>
              <w:t>жизни к годам»</w:t>
            </w: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50290" w:rsidRDefault="0095029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50290" w:rsidRDefault="0095029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128D" w:rsidRDefault="0057128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125CE" w:rsidRDefault="00B125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Pr="00B125CE" w:rsidRDefault="009D395E" w:rsidP="00B125CE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Default="00C940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Региональная конференция  для</w:t>
            </w:r>
            <w:r w:rsidR="003922F7">
              <w:rPr>
                <w:rFonts w:eastAsia="Times New Roman"/>
                <w:color w:val="auto"/>
                <w:lang w:val="ru-RU"/>
              </w:rPr>
              <w:t xml:space="preserve"> медицинских сестер психиатрического профиля «Воспитание кадров через кайдзен</w:t>
            </w:r>
            <w:r w:rsidR="0057128D">
              <w:rPr>
                <w:rFonts w:eastAsia="Times New Roman"/>
                <w:color w:val="auto"/>
                <w:lang w:val="ru-RU"/>
              </w:rPr>
              <w:t xml:space="preserve"> деятельность»</w:t>
            </w: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395E" w:rsidRPr="00462741" w:rsidRDefault="009D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Pr="00DD52A1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8274A6" w:rsidRDefault="00E165B1" w:rsidP="008274A6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Pr="009D1DA7" w:rsidRDefault="009D1DA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D1DA7">
              <w:rPr>
                <w:rFonts w:eastAsia="Times New Roman"/>
                <w:color w:val="auto"/>
                <w:lang w:val="ru-RU"/>
              </w:rPr>
              <w:t>Областная научн</w:t>
            </w:r>
            <w:proofErr w:type="gramStart"/>
            <w:r w:rsidRPr="009D1DA7">
              <w:rPr>
                <w:rFonts w:eastAsia="Times New Roman"/>
                <w:color w:val="auto"/>
                <w:lang w:val="ru-RU"/>
              </w:rPr>
              <w:t>о-</w:t>
            </w:r>
            <w:proofErr w:type="gramEnd"/>
            <w:r w:rsidRPr="009D1DA7">
              <w:rPr>
                <w:rFonts w:eastAsia="Times New Roman"/>
                <w:color w:val="auto"/>
                <w:lang w:val="ru-RU"/>
              </w:rPr>
              <w:t xml:space="preserve"> практическая конференция</w:t>
            </w:r>
            <w:r w:rsidR="009B162B">
              <w:rPr>
                <w:rFonts w:eastAsia="Times New Roman"/>
                <w:color w:val="auto"/>
                <w:lang w:val="ru-RU"/>
              </w:rPr>
              <w:t xml:space="preserve"> по первичному здравоохранению</w:t>
            </w: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165B1" w:rsidRPr="00DD52A1" w:rsidRDefault="00E165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131BA" w:rsidRDefault="00C131B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131BA" w:rsidRDefault="00C131B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131BA" w:rsidRPr="00DD52A1" w:rsidRDefault="00C131B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C131BA" w:rsidRDefault="006855CB" w:rsidP="00C131BA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Pr="001B1BB5" w:rsidRDefault="001B1B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B1BB5">
              <w:rPr>
                <w:rFonts w:eastAsia="Times New Roman"/>
                <w:color w:val="auto"/>
                <w:lang w:val="ru-RU"/>
              </w:rPr>
              <w:t>Конференция «Использование информационных технологий в работе медицинской сестры»</w:t>
            </w:r>
          </w:p>
          <w:p w:rsidR="00F813EE" w:rsidRPr="001B1BB5" w:rsidRDefault="00F813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61F92" w:rsidRDefault="00561F9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140E" w:rsidRDefault="00F0140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140E" w:rsidRDefault="00F0140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61F92" w:rsidRDefault="00561F9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61F92" w:rsidRPr="00561F92" w:rsidRDefault="00561F92" w:rsidP="00F0140E">
            <w:pPr>
              <w:pStyle w:val="af2"/>
              <w:snapToGrid w:val="0"/>
              <w:spacing w:before="0"/>
              <w:ind w:left="144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6785" w:rsidRPr="00F0140E" w:rsidRDefault="008F6785" w:rsidP="00F0140E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Pr="00B57FE4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B57FE4">
              <w:rPr>
                <w:rFonts w:eastAsia="Times New Roman"/>
                <w:color w:val="auto"/>
                <w:lang w:val="ru-RU"/>
              </w:rPr>
              <w:t>Конференция «Современные аспекты профилактики, диагностики и лечения ВИЧ – инфекции»</w:t>
            </w:r>
          </w:p>
          <w:p w:rsidR="001A176C" w:rsidRPr="00B57FE4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Pr="006D7871" w:rsidRDefault="001A176C" w:rsidP="006D787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176C" w:rsidRPr="006D7871" w:rsidRDefault="001A176C" w:rsidP="006D7871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06964" w:rsidRPr="00DD52A1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Pr="004529D4" w:rsidRDefault="004529D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4529D4">
              <w:rPr>
                <w:rFonts w:eastAsia="Times New Roman"/>
                <w:color w:val="auto"/>
                <w:lang w:val="ru-RU"/>
              </w:rPr>
              <w:t xml:space="preserve">Региональная </w:t>
            </w:r>
            <w:r>
              <w:rPr>
                <w:rFonts w:eastAsia="Times New Roman"/>
                <w:color w:val="auto"/>
                <w:lang w:val="ru-RU"/>
              </w:rPr>
              <w:t xml:space="preserve"> конференция «Качество медицинской помощи. Роль медицинских сестер»</w:t>
            </w:r>
          </w:p>
          <w:p w:rsidR="00AD2674" w:rsidRPr="00DD52A1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Pr="00DD52A1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DD52A1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74B7" w:rsidRPr="00DD52A1" w:rsidRDefault="008F74B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25FD" w:rsidRPr="00DD52A1" w:rsidRDefault="007225F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Pr="00DD52A1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Pr="00DD52A1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Pr="00DD52A1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D73CD" w:rsidRDefault="005D73C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D73CD" w:rsidRPr="00DD52A1" w:rsidRDefault="005D73C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25FD" w:rsidRPr="00115876" w:rsidRDefault="007225FD" w:rsidP="00115876">
            <w:pPr>
              <w:pStyle w:val="af2"/>
              <w:numPr>
                <w:ilvl w:val="0"/>
                <w:numId w:val="4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5876" w:rsidRPr="00DD52A1" w:rsidRDefault="0011587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B2500" w:rsidRPr="006F53FB" w:rsidRDefault="006F53FB" w:rsidP="006F53FB">
            <w:pPr>
              <w:pStyle w:val="af2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 w:rsidRPr="006F53FB">
              <w:rPr>
                <w:rFonts w:eastAsia="Times New Roman"/>
                <w:color w:val="auto"/>
                <w:lang w:val="ru-RU"/>
              </w:rPr>
              <w:t>Научно</w:t>
            </w: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6F53FB">
              <w:rPr>
                <w:rFonts w:eastAsia="Times New Roman"/>
                <w:color w:val="auto"/>
                <w:lang w:val="ru-RU"/>
              </w:rPr>
              <w:t xml:space="preserve">- </w:t>
            </w:r>
            <w:r>
              <w:rPr>
                <w:rFonts w:eastAsia="Times New Roman"/>
                <w:color w:val="auto"/>
                <w:lang w:val="ru-RU"/>
              </w:rPr>
              <w:t>п</w:t>
            </w:r>
            <w:r w:rsidRPr="006F53FB">
              <w:rPr>
                <w:rFonts w:eastAsia="Times New Roman"/>
                <w:color w:val="auto"/>
                <w:lang w:val="ru-RU"/>
              </w:rPr>
              <w:t>рактическая конференция</w:t>
            </w:r>
            <w:r w:rsidR="005D73CD">
              <w:rPr>
                <w:rFonts w:eastAsia="Times New Roman"/>
                <w:color w:val="auto"/>
                <w:lang w:val="ru-RU"/>
              </w:rPr>
              <w:t xml:space="preserve"> «Новые технологии в онкологии»</w:t>
            </w:r>
          </w:p>
          <w:p w:rsidR="00EB2500" w:rsidRPr="00DD52A1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Pr="00DD52A1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Pr="00DD52A1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83613F" w:rsidRPr="00DD52A1" w:rsidRDefault="0083613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70948" w:rsidRDefault="00470948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B29B1" w:rsidRDefault="006B29B1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537010" w:rsidRDefault="00537010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AF0B87" w:rsidRPr="00AF0B87" w:rsidRDefault="00AF0B87" w:rsidP="00AF0B87">
            <w:pPr>
              <w:pStyle w:val="af2"/>
              <w:numPr>
                <w:ilvl w:val="0"/>
                <w:numId w:val="41"/>
              </w:numPr>
              <w:rPr>
                <w:rFonts w:eastAsia="Times New Roman"/>
                <w:color w:val="auto"/>
                <w:lang w:val="ru-RU"/>
              </w:rPr>
            </w:pPr>
          </w:p>
          <w:p w:rsidR="006855CB" w:rsidRPr="00BC6D94" w:rsidRDefault="00BC6D94" w:rsidP="00BC6D94">
            <w:pPr>
              <w:pStyle w:val="af2"/>
              <w:ind w:left="35"/>
              <w:rPr>
                <w:rFonts w:eastAsia="Times New Roman"/>
                <w:color w:val="auto"/>
                <w:lang w:val="ru-RU"/>
              </w:rPr>
            </w:pPr>
            <w:r w:rsidRPr="00BC6D94">
              <w:rPr>
                <w:rFonts w:eastAsia="Times New Roman"/>
                <w:color w:val="auto"/>
                <w:lang w:val="ru-RU"/>
              </w:rPr>
              <w:t>Конференция</w:t>
            </w:r>
            <w:r>
              <w:rPr>
                <w:rFonts w:eastAsia="Times New Roman"/>
                <w:color w:val="auto"/>
                <w:lang w:val="ru-RU"/>
              </w:rPr>
              <w:t xml:space="preserve"> «Современные аспекты ВИЧ-инфекции»</w:t>
            </w:r>
          </w:p>
          <w:p w:rsidR="004A7F2F" w:rsidRPr="00DD52A1" w:rsidRDefault="004A7F2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083D1B" w:rsidRPr="00DD52A1" w:rsidRDefault="00083D1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537010" w:rsidRPr="00DD52A1" w:rsidRDefault="0053701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DE21D0" w:rsidRPr="00DD52A1" w:rsidRDefault="00DE21D0" w:rsidP="002B61D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7264D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в течени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и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года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2209F" w:rsidRDefault="00B2209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50B0A" w:rsidRDefault="00850B0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50B0A" w:rsidRDefault="00850B0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64DA" w:rsidRDefault="007264D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B2209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20</w:t>
            </w:r>
            <w:r w:rsidR="00D846EA">
              <w:rPr>
                <w:rFonts w:eastAsia="Times New Roman"/>
                <w:color w:val="auto"/>
                <w:lang w:val="ru-RU"/>
              </w:rPr>
              <w:t xml:space="preserve"> Ф</w:t>
            </w:r>
            <w:r w:rsidR="006855CB">
              <w:rPr>
                <w:rFonts w:eastAsia="Times New Roman"/>
                <w:color w:val="auto"/>
                <w:lang w:val="ru-RU"/>
              </w:rPr>
              <w:t>еврал</w:t>
            </w:r>
            <w:r w:rsidR="00533F77">
              <w:rPr>
                <w:rFonts w:eastAsia="Times New Roman"/>
                <w:color w:val="auto"/>
                <w:lang w:val="ru-RU"/>
              </w:rPr>
              <w:t>я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503D" w:rsidRDefault="00D846E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</w:p>
          <w:p w:rsidR="0063503D" w:rsidRDefault="006350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B2209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22</w:t>
            </w:r>
            <w:r w:rsidR="00D846EA">
              <w:rPr>
                <w:rFonts w:eastAsia="Times New Roman"/>
                <w:color w:val="auto"/>
                <w:lang w:val="ru-RU"/>
              </w:rPr>
              <w:t xml:space="preserve"> Февраля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75F02" w:rsidRDefault="00375F0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05000" w:rsidRDefault="00C0500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3162" w:rsidRDefault="00A9316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54F5B" w:rsidRDefault="00154F5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4241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="00E86A2D">
              <w:rPr>
                <w:rFonts w:eastAsia="Times New Roman"/>
                <w:color w:val="auto"/>
                <w:lang w:val="ru-RU"/>
              </w:rPr>
              <w:t>28 февраля</w:t>
            </w: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A1ECF" w:rsidRDefault="00AA1EC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23E13" w:rsidRDefault="00B23E1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23E13" w:rsidRDefault="00B23E1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61E14" w:rsidRDefault="00061E1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4241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316D7" w:rsidRDefault="007316D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7EE1" w:rsidRDefault="00787EE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7EE1" w:rsidRDefault="00787EE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3F0F" w:rsidRDefault="00753F0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7FAC" w:rsidRDefault="007F7FA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E0477" w:rsidRDefault="007E04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E0477" w:rsidRDefault="007E04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3F0F" w:rsidRDefault="00753F0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40E7B" w:rsidRDefault="00340E7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12245" w:rsidRDefault="0041224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22A0D" w:rsidRDefault="00622A0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3F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590B" w:rsidRDefault="001A590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0123" w:rsidRDefault="002D01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A1AAC" w:rsidRDefault="00DA1AA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37B9C" w:rsidRDefault="00F37B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A7E5B" w:rsidRDefault="000A7E5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30AE3" w:rsidRDefault="00C30AE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13517" w:rsidRDefault="0001351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621E2" w:rsidRDefault="000621E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1019" w:rsidRDefault="002D101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621E2" w:rsidRDefault="000621E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70CD" w:rsidRDefault="00F970C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F15ED" w:rsidRDefault="000F15E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F15ED" w:rsidRDefault="000F15E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D0ED4" w:rsidRDefault="00FD0ED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76523" w:rsidRDefault="00C765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B1313" w:rsidRDefault="00BB131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Pr="00463BF6" w:rsidRDefault="00463BF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76523" w:rsidRDefault="00C7652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70A47" w:rsidRDefault="00D70A4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B1313" w:rsidRDefault="00BB131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D753D" w:rsidRDefault="003D753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P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A03B0"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32E59" w:rsidRDefault="00932E5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03B0" w:rsidRDefault="000A03B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45D33" w:rsidRDefault="00E45D3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E91174" w:rsidRDefault="009104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91174"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24839" w:rsidRDefault="0042483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E4772" w:rsidRDefault="00CE477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E4772" w:rsidRDefault="00CE477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C62AF" w:rsidRDefault="005C62A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1631" w:rsidRDefault="0078163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3224" w:rsidRDefault="007F32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3224" w:rsidRDefault="007F32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3224" w:rsidRDefault="007F32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3224" w:rsidRDefault="007F32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1631" w:rsidRPr="00781631" w:rsidRDefault="007816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04C8" w:rsidRDefault="001104C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21D25" w:rsidRDefault="00921D2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975EC" w:rsidRDefault="009975E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Pr="00CD0775" w:rsidRDefault="00CD077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D0775">
              <w:rPr>
                <w:rFonts w:eastAsia="Times New Roman"/>
                <w:color w:val="auto"/>
                <w:lang w:val="ru-RU"/>
              </w:rPr>
              <w:t>Май</w:t>
            </w: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2128" w:rsidRDefault="0073212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95089" w:rsidRDefault="0029508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95089" w:rsidRDefault="0029508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95089" w:rsidRDefault="0029508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D16C7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Май</w:t>
            </w:r>
            <w:r w:rsidR="0009662D">
              <w:rPr>
                <w:rFonts w:eastAsia="Times New Roman"/>
                <w:color w:val="auto"/>
                <w:lang w:val="ru-RU"/>
              </w:rPr>
              <w:t>, И</w:t>
            </w:r>
            <w:r w:rsidR="009903AA">
              <w:rPr>
                <w:rFonts w:eastAsia="Times New Roman"/>
                <w:color w:val="auto"/>
                <w:lang w:val="ru-RU"/>
              </w:rPr>
              <w:t>юнь</w:t>
            </w: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42E45" w:rsidRDefault="00F42E4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42E45" w:rsidRDefault="00F42E4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E38" w:rsidRDefault="00317E3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Июнь</w:t>
            </w: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474E" w:rsidRDefault="0011474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E38" w:rsidRDefault="00317E3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25932" w:rsidRDefault="0012593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E38" w:rsidRDefault="00317E3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56EF7" w:rsidRDefault="00056EF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42E45" w:rsidRDefault="000E781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Июнь </w:t>
            </w:r>
          </w:p>
          <w:p w:rsidR="00F42E45" w:rsidRDefault="00F42E4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42E45" w:rsidRDefault="00F42E4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42E45" w:rsidRDefault="00F42E4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755F" w:rsidRDefault="0013755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00BAA" w:rsidRDefault="00F00B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00BAA" w:rsidRDefault="00F00B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D4D30" w:rsidRDefault="008D4D3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96818" w:rsidRDefault="00E9681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2341A" w:rsidRDefault="00E9681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Сентябрь</w:t>
            </w:r>
          </w:p>
          <w:p w:rsidR="00F2341A" w:rsidRDefault="00F2341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2341A" w:rsidRDefault="00F2341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47882" w:rsidRDefault="0034788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29CE" w:rsidRDefault="006F29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29CE" w:rsidRDefault="006F29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448AD" w:rsidRDefault="00377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Сентябрь</w:t>
            </w:r>
          </w:p>
          <w:p w:rsidR="00F448AD" w:rsidRDefault="00F448A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26596" w:rsidRDefault="0082659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388" w:rsidRDefault="00E163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9725A" w:rsidRDefault="0039725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29CE" w:rsidRDefault="006F29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29CE" w:rsidRDefault="006F29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9725A" w:rsidRDefault="0039725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9725A" w:rsidRDefault="000966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Сентябрь, Октябрь, Н</w:t>
            </w:r>
            <w:r w:rsidR="00F36CD3">
              <w:rPr>
                <w:rFonts w:eastAsia="Times New Roman"/>
                <w:color w:val="auto"/>
                <w:lang w:val="ru-RU"/>
              </w:rPr>
              <w:t>оябрь</w:t>
            </w: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03AA" w:rsidRDefault="009903A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F54DD" w:rsidRDefault="006F54D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9725A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254C0F" w:rsidRDefault="00254C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62741" w:rsidRDefault="0046274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D2D8C" w:rsidRDefault="001D2D8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379D" w:rsidRDefault="0099379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379D" w:rsidRDefault="0099379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9379D" w:rsidRDefault="0099379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17281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317281" w:rsidRDefault="0031728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80D7A" w:rsidRDefault="00080D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16B6D" w:rsidRDefault="00716B6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304B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6F88" w:rsidRDefault="00736F8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1EEE" w:rsidRDefault="00C91E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73F09" w:rsidRDefault="00B73F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73F09" w:rsidRDefault="00B73F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Pr="009D395E" w:rsidRDefault="008F4AB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65C9" w:rsidRDefault="006365C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65C9" w:rsidRDefault="006365C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6187D" w:rsidRDefault="00D6187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94AD8" w:rsidRDefault="00F94AD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869E0" w:rsidRDefault="001869E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65C9" w:rsidRDefault="006365C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65C9" w:rsidRPr="00805A3D" w:rsidRDefault="00805A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05A3D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C581A" w:rsidRDefault="00AC581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C581A" w:rsidRDefault="00AC581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65C9" w:rsidRDefault="006365C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Pr="00F350A5" w:rsidRDefault="00F350A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350A5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A3E1B" w:rsidRDefault="00AA3E1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48E5" w:rsidRDefault="000A48E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A48E5" w:rsidRDefault="000A48E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A3E1B" w:rsidRDefault="00AA3E1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Pr="00DB3BD9" w:rsidRDefault="00855CA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B3BD9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D395E" w:rsidRDefault="009D39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35621" w:rsidRDefault="0043562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F42E45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128D" w:rsidRDefault="0057128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125CE" w:rsidRDefault="00B125C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D65EB" w:rsidRDefault="00AD65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D65EB" w:rsidRDefault="00AD65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D65EB" w:rsidRDefault="00AD65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C940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D1DA7" w:rsidRDefault="009D1DA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91F73" w:rsidRDefault="009D1DA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24A92" w:rsidRDefault="00824A9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131BA" w:rsidRDefault="00C131B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131BA" w:rsidRDefault="00C131B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Pr="001B1BB5" w:rsidRDefault="001B1B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B1BB5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813EE" w:rsidRDefault="00F813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8280E" w:rsidRDefault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61F92" w:rsidRDefault="00561F9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61F92" w:rsidRDefault="00561F9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61F92" w:rsidRDefault="00561F9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F7653" w:rsidRDefault="009F765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F6785" w:rsidRDefault="008F678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Ноябрь </w:t>
            </w: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A176C" w:rsidRDefault="001A176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47134" w:rsidRDefault="0014713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D7871" w:rsidRDefault="006D787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0140E" w:rsidRDefault="00F014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0140E" w:rsidRDefault="00F014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3613F" w:rsidRDefault="001A24E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8280E" w:rsidRDefault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97A0F" w:rsidRDefault="00197A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97A0F" w:rsidRDefault="00197A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15876" w:rsidRDefault="0011587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A7F2F" w:rsidRPr="006F53FB" w:rsidRDefault="006F53F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6F53FB"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750C9E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021EE" w:rsidRDefault="006021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021EE" w:rsidRDefault="006021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B29B1" w:rsidRDefault="006B29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F0B87" w:rsidRDefault="00AF0B8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F0B87" w:rsidRDefault="00AF0B8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307" w:rsidRDefault="0065730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F0B87" w:rsidRDefault="00AF0B8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B29B1" w:rsidRDefault="006B29B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BC6D94" w:rsidRDefault="00BC6D9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BC6D94"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74B7" w:rsidRDefault="008F74B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F5AC3" w:rsidRDefault="00DF5AC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DF5AC3">
              <w:rPr>
                <w:rFonts w:eastAsia="Times New Roman"/>
                <w:color w:val="auto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Члены правления СРООМС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264DA" w:rsidRDefault="007264D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2209F" w:rsidRDefault="00B2209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DA5F72" w:rsidRDefault="00DA5F7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F246BD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  <w:r w:rsidR="00692092">
              <w:rPr>
                <w:rFonts w:eastAsia="Times New Roman"/>
                <w:color w:val="auto"/>
                <w:lang w:val="ru-RU"/>
              </w:rPr>
              <w:t xml:space="preserve"> директор Института сестринского образования</w:t>
            </w:r>
          </w:p>
          <w:p w:rsidR="006855CB" w:rsidRDefault="0070205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ФГБОУ ВО</w:t>
            </w:r>
            <w:r w:rsidR="00154F5B">
              <w:rPr>
                <w:rFonts w:eastAsia="Times New Roman"/>
                <w:color w:val="auto"/>
                <w:lang w:val="ru-RU"/>
              </w:rPr>
              <w:t xml:space="preserve"> СамГМУ Минздрава России</w:t>
            </w:r>
            <w:r w:rsidR="00BF1E43">
              <w:rPr>
                <w:rFonts w:eastAsia="Times New Roman"/>
                <w:color w:val="auto"/>
                <w:lang w:val="ru-RU"/>
              </w:rPr>
              <w:t>,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Карасева Л.А.;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4D5E0C" w:rsidRDefault="006855CB" w:rsidP="00A4426D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A4426D">
              <w:rPr>
                <w:color w:val="auto"/>
                <w:lang w:val="ru-RU"/>
              </w:rPr>
              <w:t xml:space="preserve"> СРООМС </w:t>
            </w:r>
            <w:r w:rsidR="00052A3A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C05000" w:rsidRDefault="00C0500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B2209F" w:rsidRDefault="00B2209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B2209F" w:rsidRPr="00C507AD" w:rsidRDefault="00B2209F" w:rsidP="00B2209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«Операционное  дело»</w:t>
            </w:r>
            <w:r w:rsidR="00EC0588">
              <w:rPr>
                <w:rFonts w:eastAsia="Times New Roman"/>
                <w:bCs/>
                <w:color w:val="auto"/>
                <w:lang w:val="ru-RU"/>
              </w:rPr>
              <w:t>,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операционная медицинская сестр</w:t>
            </w:r>
            <w:proofErr w:type="gramStart"/>
            <w:r>
              <w:rPr>
                <w:rFonts w:eastAsia="Times New Roman"/>
                <w:bCs/>
                <w:color w:val="auto"/>
                <w:lang w:val="ru-RU"/>
              </w:rPr>
              <w:t>а ООО</w:t>
            </w:r>
            <w:proofErr w:type="gramEnd"/>
            <w:r>
              <w:rPr>
                <w:rFonts w:eastAsia="Times New Roman"/>
                <w:bCs/>
                <w:color w:val="auto"/>
                <w:lang w:val="ru-RU"/>
              </w:rPr>
              <w:t xml:space="preserve"> «Медгард» Мигунова С.А.; </w:t>
            </w:r>
          </w:p>
          <w:p w:rsidR="00B2209F" w:rsidRDefault="00B2209F" w:rsidP="00B2209F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B2209F" w:rsidRDefault="00B2209F" w:rsidP="00B2209F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EC0588">
              <w:rPr>
                <w:color w:val="auto"/>
                <w:lang w:val="ru-RU"/>
              </w:rPr>
              <w:t xml:space="preserve">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B2209F" w:rsidRDefault="00B2209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7F7FAC" w:rsidRDefault="007F7FA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A93162" w:rsidRDefault="00A9316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514431" w:rsidRDefault="006438B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Руководитель секции СРООМС «Лечебное дело»</w:t>
            </w:r>
            <w:r w:rsidR="00B23E13">
              <w:rPr>
                <w:rFonts w:eastAsia="Times New Roman"/>
                <w:color w:val="auto"/>
                <w:lang w:val="ru-RU"/>
              </w:rPr>
              <w:t>,  к</w:t>
            </w:r>
            <w:r w:rsidR="00AA1ECF">
              <w:rPr>
                <w:rFonts w:eastAsia="Times New Roman"/>
                <w:color w:val="auto"/>
                <w:lang w:val="ru-RU"/>
              </w:rPr>
              <w:t xml:space="preserve">оординатор по </w:t>
            </w:r>
            <w:r w:rsidR="006A7997">
              <w:rPr>
                <w:rFonts w:eastAsia="Times New Roman"/>
                <w:color w:val="auto"/>
                <w:lang w:val="ru-RU"/>
              </w:rPr>
              <w:t xml:space="preserve">СРООМС </w:t>
            </w:r>
            <w:r w:rsidR="00AA1ECF">
              <w:rPr>
                <w:rFonts w:eastAsia="Times New Roman"/>
                <w:color w:val="auto"/>
                <w:lang w:val="ru-RU"/>
              </w:rPr>
              <w:t>г</w:t>
            </w:r>
            <w:r w:rsidR="00E86A2D">
              <w:rPr>
                <w:rFonts w:eastAsia="Times New Roman"/>
                <w:color w:val="auto"/>
                <w:lang w:val="ru-RU"/>
              </w:rPr>
              <w:t>.о</w:t>
            </w:r>
            <w:proofErr w:type="gramStart"/>
            <w:r w:rsidR="00E86A2D">
              <w:rPr>
                <w:rFonts w:eastAsia="Times New Roman"/>
                <w:color w:val="auto"/>
                <w:lang w:val="ru-RU"/>
              </w:rPr>
              <w:t>.С</w:t>
            </w:r>
            <w:proofErr w:type="gramEnd"/>
            <w:r w:rsidR="00E86A2D">
              <w:rPr>
                <w:rFonts w:eastAsia="Times New Roman"/>
                <w:color w:val="auto"/>
                <w:lang w:val="ru-RU"/>
              </w:rPr>
              <w:t>ызрань</w:t>
            </w:r>
            <w:r w:rsidR="00AD5108">
              <w:rPr>
                <w:rFonts w:eastAsia="Times New Roman"/>
                <w:color w:val="auto"/>
                <w:lang w:val="ru-RU"/>
              </w:rPr>
              <w:t xml:space="preserve">, </w:t>
            </w:r>
            <w:r w:rsidR="001A6F10">
              <w:rPr>
                <w:rFonts w:eastAsia="Times New Roman"/>
                <w:color w:val="auto"/>
                <w:lang w:val="ru-RU"/>
              </w:rPr>
              <w:t>главный фельдшер ГБУЗ СО «Сызранская станция скорой медицинской помощи»</w:t>
            </w:r>
            <w:r w:rsidR="00E86A2D">
              <w:rPr>
                <w:rFonts w:eastAsia="Times New Roman"/>
                <w:color w:val="auto"/>
                <w:lang w:val="ru-RU"/>
              </w:rPr>
              <w:t xml:space="preserve"> Петровский- Селунский В.Г., </w:t>
            </w:r>
            <w:r w:rsidR="00775DFC">
              <w:rPr>
                <w:rFonts w:eastAsia="Times New Roman"/>
                <w:color w:val="auto"/>
                <w:lang w:val="ru-RU"/>
              </w:rPr>
              <w:t>главная медицинская сестра ГБУЗ  СО «Сызранская</w:t>
            </w:r>
            <w:r w:rsidR="00061E14">
              <w:rPr>
                <w:rFonts w:eastAsia="Times New Roman"/>
                <w:color w:val="auto"/>
                <w:lang w:val="ru-RU"/>
              </w:rPr>
              <w:t xml:space="preserve"> городская больница №3»</w:t>
            </w:r>
          </w:p>
          <w:p w:rsidR="00061E14" w:rsidRDefault="00061E14" w:rsidP="00061E14">
            <w:pPr>
              <w:spacing w:before="0"/>
              <w:rPr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Филиппова С.В., </w:t>
            </w: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061E14" w:rsidRDefault="00061E14" w:rsidP="00061E14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061E14" w:rsidRDefault="00061E1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80518C" w:rsidRDefault="0080518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514431" w:rsidRDefault="0051443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855CB" w:rsidRDefault="00B03B4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Координатор</w:t>
            </w:r>
            <w:r w:rsidR="00B619FC">
              <w:rPr>
                <w:rFonts w:eastAsia="Times New Roman"/>
                <w:color w:val="auto"/>
                <w:lang w:val="ru-RU"/>
              </w:rPr>
              <w:t xml:space="preserve"> СРООМС</w:t>
            </w:r>
            <w:r>
              <w:rPr>
                <w:rFonts w:eastAsia="Times New Roman"/>
                <w:color w:val="auto"/>
                <w:lang w:val="ru-RU"/>
              </w:rPr>
              <w:t xml:space="preserve"> по г.о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.Т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>ольятти,</w:t>
            </w:r>
            <w:r w:rsidR="00040271"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t>главный внештатный специалист</w:t>
            </w:r>
            <w:r w:rsidR="00040271">
              <w:rPr>
                <w:rFonts w:eastAsia="Times New Roman"/>
                <w:color w:val="auto"/>
                <w:lang w:val="ru-RU"/>
              </w:rPr>
              <w:t xml:space="preserve"> по управлению сестринской деятельностью г.о.Тольятти, </w:t>
            </w:r>
            <w:r>
              <w:rPr>
                <w:rFonts w:eastAsia="Times New Roman"/>
                <w:color w:val="auto"/>
                <w:lang w:val="ru-RU"/>
              </w:rPr>
              <w:t>г</w:t>
            </w:r>
            <w:r w:rsidR="00F0248C">
              <w:rPr>
                <w:rFonts w:eastAsia="Times New Roman"/>
                <w:color w:val="auto"/>
                <w:lang w:val="ru-RU"/>
              </w:rPr>
              <w:t>лавная медицинская сестра ГБУЗ СО «</w:t>
            </w:r>
            <w:r w:rsidR="00AD4465">
              <w:rPr>
                <w:rFonts w:eastAsia="Times New Roman"/>
                <w:color w:val="auto"/>
                <w:lang w:val="ru-RU"/>
              </w:rPr>
              <w:t>Тольяттинская городская клиническая больница №1</w:t>
            </w:r>
            <w:r w:rsidR="00F0248C">
              <w:rPr>
                <w:rFonts w:eastAsia="Times New Roman"/>
                <w:color w:val="auto"/>
                <w:lang w:val="ru-RU"/>
              </w:rPr>
              <w:t>»</w:t>
            </w:r>
            <w:r w:rsidR="00AD4465">
              <w:rPr>
                <w:rFonts w:eastAsia="Times New Roman"/>
                <w:color w:val="auto"/>
                <w:lang w:val="ru-RU"/>
              </w:rPr>
              <w:t xml:space="preserve"> Айзятова Е.В.</w:t>
            </w:r>
            <w:r w:rsidR="00D44F86">
              <w:rPr>
                <w:rFonts w:eastAsia="Times New Roman"/>
                <w:color w:val="auto"/>
                <w:lang w:val="ru-RU"/>
              </w:rPr>
              <w:t>;</w:t>
            </w:r>
          </w:p>
          <w:p w:rsidR="00AD4465" w:rsidRDefault="00AD446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рабочая группа ГБУЗ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СО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«Т</w:t>
            </w:r>
            <w:r w:rsidR="00F034B4">
              <w:rPr>
                <w:rFonts w:eastAsia="Times New Roman"/>
                <w:color w:val="auto"/>
                <w:lang w:val="ru-RU"/>
              </w:rPr>
              <w:t>ольяттинский противотуберкулезный  диспансер</w:t>
            </w:r>
            <w:r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787EE1" w:rsidRDefault="006855CB" w:rsidP="00F1780F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F1780F">
              <w:rPr>
                <w:color w:val="auto"/>
                <w:lang w:val="ru-RU"/>
              </w:rPr>
              <w:t xml:space="preserve"> СРООМС </w:t>
            </w:r>
            <w:r w:rsidR="00F0248C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2640B5" w:rsidRDefault="002640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640B5" w:rsidRDefault="002640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D0123" w:rsidRDefault="00F236C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работе  с сестринским и младшим медицинским персоналом</w:t>
            </w:r>
            <w:r w:rsidR="00BB3AF3">
              <w:rPr>
                <w:rFonts w:eastAsia="Times New Roman"/>
                <w:bCs/>
                <w:color w:val="auto"/>
                <w:lang w:val="ru-RU"/>
              </w:rPr>
              <w:t xml:space="preserve"> Клиники </w:t>
            </w:r>
            <w:r w:rsidR="009D40C5">
              <w:rPr>
                <w:rFonts w:eastAsia="Times New Roman"/>
                <w:bCs/>
                <w:color w:val="auto"/>
                <w:lang w:val="ru-RU"/>
              </w:rPr>
              <w:t>«</w:t>
            </w:r>
            <w:r w:rsidR="00BB3AF3">
              <w:rPr>
                <w:rFonts w:eastAsia="Times New Roman"/>
                <w:bCs/>
                <w:color w:val="auto"/>
                <w:lang w:val="ru-RU"/>
              </w:rPr>
              <w:t xml:space="preserve">ФГБОУ ВО </w:t>
            </w:r>
            <w:r w:rsidR="009D40C5">
              <w:rPr>
                <w:rFonts w:eastAsia="Times New Roman"/>
                <w:bCs/>
                <w:color w:val="auto"/>
                <w:lang w:val="ru-RU"/>
              </w:rPr>
              <w:t xml:space="preserve"> СамГМУ МЗ РФ»</w:t>
            </w:r>
          </w:p>
          <w:p w:rsidR="00BB3AF3" w:rsidRDefault="00BB3AF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Каткасова</w:t>
            </w:r>
            <w:r w:rsidR="00EA20A7">
              <w:rPr>
                <w:rFonts w:eastAsia="Times New Roman"/>
                <w:bCs/>
                <w:color w:val="auto"/>
                <w:lang w:val="ru-RU"/>
              </w:rPr>
              <w:t xml:space="preserve"> Л.Г</w:t>
            </w:r>
            <w:r w:rsidR="009D40C5">
              <w:rPr>
                <w:rFonts w:eastAsia="Times New Roman"/>
                <w:bCs/>
                <w:color w:val="auto"/>
                <w:lang w:val="ru-RU"/>
              </w:rPr>
              <w:t>.;</w:t>
            </w:r>
            <w:r w:rsidR="00331E76">
              <w:rPr>
                <w:rFonts w:eastAsia="Times New Roman"/>
                <w:bCs/>
                <w:color w:val="auto"/>
                <w:lang w:val="ru-RU"/>
              </w:rPr>
              <w:t xml:space="preserve"> старшая медицинская сестра  отделения гемодиализа Чеботарева Ю.В.,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 w:rsidP="00331E76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331E76">
              <w:rPr>
                <w:color w:val="auto"/>
                <w:lang w:val="ru-RU"/>
              </w:rPr>
              <w:t xml:space="preserve"> СРООМС </w:t>
            </w:r>
            <w:r w:rsidR="006853FC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2C200D" w:rsidRDefault="002C200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C30AE3" w:rsidRDefault="00C30AE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0A7E5B" w:rsidRDefault="000A7E5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855CB" w:rsidRPr="004B4457" w:rsidRDefault="000621E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«Лечебное дело», к</w:t>
            </w:r>
            <w:r w:rsidR="00B619FC">
              <w:rPr>
                <w:rFonts w:eastAsia="Times New Roman"/>
                <w:bCs/>
                <w:color w:val="auto"/>
                <w:lang w:val="ru-RU"/>
              </w:rPr>
              <w:t>оординатор по</w:t>
            </w:r>
            <w:r w:rsidR="009A205E">
              <w:rPr>
                <w:rFonts w:eastAsia="Times New Roman"/>
                <w:bCs/>
                <w:color w:val="auto"/>
                <w:lang w:val="ru-RU"/>
              </w:rPr>
              <w:t xml:space="preserve"> СРООМС </w:t>
            </w:r>
            <w:r w:rsidR="00B619FC">
              <w:rPr>
                <w:rFonts w:eastAsia="Times New Roman"/>
                <w:bCs/>
                <w:color w:val="auto"/>
                <w:lang w:val="ru-RU"/>
              </w:rPr>
              <w:t xml:space="preserve"> г.о. Сыз</w:t>
            </w:r>
            <w:r w:rsidR="009A205E">
              <w:rPr>
                <w:rFonts w:eastAsia="Times New Roman"/>
                <w:bCs/>
                <w:color w:val="auto"/>
                <w:lang w:val="ru-RU"/>
              </w:rPr>
              <w:t>рань</w:t>
            </w:r>
            <w:r w:rsidR="00051A6D">
              <w:rPr>
                <w:rFonts w:eastAsia="Times New Roman"/>
                <w:bCs/>
                <w:color w:val="auto"/>
                <w:lang w:val="ru-RU"/>
              </w:rPr>
              <w:t>,</w:t>
            </w:r>
            <w:r w:rsidR="000A7E5B">
              <w:rPr>
                <w:rFonts w:eastAsia="Times New Roman"/>
                <w:bCs/>
                <w:color w:val="auto"/>
                <w:lang w:val="ru-RU"/>
              </w:rPr>
              <w:t xml:space="preserve"> главный фельдшер ГБУЗ СО «Сызранская станция скорой медицинской помощи»</w:t>
            </w:r>
            <w:r w:rsidR="00051A6D">
              <w:rPr>
                <w:rFonts w:eastAsia="Times New Roman"/>
                <w:bCs/>
                <w:color w:val="auto"/>
                <w:lang w:val="ru-RU"/>
              </w:rPr>
              <w:t xml:space="preserve"> Петровский – Селунский В.Г.</w:t>
            </w:r>
            <w:r w:rsidR="009A205E">
              <w:rPr>
                <w:rFonts w:eastAsia="Times New Roman"/>
                <w:bCs/>
                <w:color w:val="auto"/>
                <w:lang w:val="ru-RU"/>
              </w:rPr>
              <w:t xml:space="preserve">, </w:t>
            </w:r>
            <w:r w:rsidR="00B619FC">
              <w:rPr>
                <w:rFonts w:eastAsia="Times New Roman"/>
                <w:bCs/>
                <w:color w:val="auto"/>
                <w:lang w:val="ru-RU"/>
              </w:rPr>
              <w:t>г</w:t>
            </w:r>
            <w:r w:rsidR="00245F5D">
              <w:rPr>
                <w:rFonts w:eastAsia="Times New Roman"/>
                <w:bCs/>
                <w:color w:val="auto"/>
                <w:lang w:val="ru-RU"/>
              </w:rPr>
              <w:t xml:space="preserve">лавный </w:t>
            </w:r>
            <w:r w:rsidR="00473B4B">
              <w:rPr>
                <w:rFonts w:eastAsia="Times New Roman"/>
                <w:bCs/>
                <w:color w:val="auto"/>
                <w:lang w:val="ru-RU"/>
              </w:rPr>
              <w:t xml:space="preserve">фельдшер </w:t>
            </w:r>
            <w:r w:rsidR="009F1556">
              <w:rPr>
                <w:rFonts w:eastAsia="Times New Roman"/>
                <w:bCs/>
                <w:color w:val="auto"/>
                <w:lang w:val="ru-RU"/>
              </w:rPr>
              <w:t xml:space="preserve"> ГБУЗ </w:t>
            </w:r>
            <w:proofErr w:type="gramStart"/>
            <w:r w:rsidR="009F1556"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 w:rsidR="009B13D4">
              <w:rPr>
                <w:rFonts w:eastAsia="Times New Roman"/>
                <w:bCs/>
                <w:color w:val="auto"/>
                <w:lang w:val="ru-RU"/>
              </w:rPr>
              <w:t xml:space="preserve"> «Самарская  станция скорой </w:t>
            </w:r>
            <w:r w:rsidR="00051A6D">
              <w:rPr>
                <w:rFonts w:eastAsia="Times New Roman"/>
                <w:bCs/>
                <w:color w:val="auto"/>
                <w:lang w:val="ru-RU"/>
              </w:rPr>
              <w:t>медицинской помощи» Чекина Е.В.,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2D1019">
              <w:rPr>
                <w:color w:val="auto"/>
                <w:lang w:val="ru-RU"/>
              </w:rPr>
              <w:t xml:space="preserve"> СРООМС </w:t>
            </w:r>
          </w:p>
          <w:p w:rsidR="00913FBF" w:rsidRDefault="0092311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0621E2" w:rsidRDefault="000621E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970CD" w:rsidRDefault="00F970C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95936" w:rsidRDefault="0049593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A9607A" w:rsidRDefault="00E6610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во фтизиатрии»</w:t>
            </w:r>
            <w:r w:rsidR="00DC432F">
              <w:rPr>
                <w:rFonts w:eastAsia="Times New Roman"/>
                <w:bCs/>
                <w:color w:val="auto"/>
                <w:lang w:val="ru-RU"/>
              </w:rPr>
              <w:t>, главная м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едицинская сестра ГБУЗ 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t xml:space="preserve"> «</w:t>
            </w:r>
            <w:r w:rsidR="00B3191F">
              <w:rPr>
                <w:rFonts w:eastAsia="Times New Roman"/>
                <w:bCs/>
                <w:color w:val="auto"/>
                <w:lang w:val="ru-RU"/>
              </w:rPr>
              <w:t>СО</w:t>
            </w:r>
            <w:r w:rsidR="00AE4404">
              <w:rPr>
                <w:rFonts w:eastAsia="Times New Roman"/>
                <w:bCs/>
                <w:color w:val="auto"/>
                <w:lang w:val="ru-RU"/>
              </w:rPr>
              <w:t>К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t>ПТД им. Н.В.</w:t>
            </w:r>
            <w:r w:rsidR="00BB70CE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3E05DB">
              <w:rPr>
                <w:rFonts w:eastAsia="Times New Roman"/>
                <w:bCs/>
                <w:color w:val="auto"/>
                <w:lang w:val="ru-RU"/>
              </w:rPr>
              <w:t>Постникова» Бойко Т.Г.;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t xml:space="preserve"> менеджер по 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lastRenderedPageBreak/>
              <w:t>связям с общественностью</w:t>
            </w:r>
            <w:r w:rsidR="002D1019">
              <w:rPr>
                <w:rFonts w:eastAsia="Times New Roman"/>
                <w:bCs/>
                <w:color w:val="auto"/>
                <w:lang w:val="ru-RU"/>
              </w:rPr>
              <w:t xml:space="preserve"> СРООМС 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0F15ED" w:rsidRDefault="000F15E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C76523" w:rsidRDefault="00C7652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0F15ED" w:rsidRDefault="000F15E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BB1313" w:rsidRDefault="00BB131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D0ED4" w:rsidRDefault="00FD0ED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B56B01" w:rsidRDefault="00B56B01" w:rsidP="00B56B0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СО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«Красноярская ЦРБ» Сяткина Е.Ю., </w:t>
            </w:r>
            <w:r>
              <w:rPr>
                <w:rFonts w:eastAsia="Times New Roman"/>
                <w:bCs/>
                <w:color w:val="auto"/>
                <w:lang w:val="ru-RU"/>
              </w:rPr>
              <w:t>менеджер по связям с общественностью СРООМС Баева О.Л.</w:t>
            </w:r>
          </w:p>
          <w:p w:rsidR="00DC432F" w:rsidRDefault="00DC43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C76523" w:rsidRDefault="00C7652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D70A47" w:rsidRDefault="00D70A4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BB1313" w:rsidRDefault="00BB131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E45D33" w:rsidRDefault="00E45D3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932E59" w:rsidRDefault="00932E59" w:rsidP="00932E5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32E59" w:rsidRDefault="00932E59" w:rsidP="00932E5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 директор Института сестринского образования</w:t>
            </w:r>
          </w:p>
          <w:p w:rsidR="00932E59" w:rsidRDefault="00932E59" w:rsidP="00932E5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ФГБОУ ВО </w:t>
            </w:r>
            <w:r w:rsidR="00DB4D2B">
              <w:rPr>
                <w:rFonts w:eastAsia="Times New Roman"/>
                <w:color w:val="auto"/>
                <w:lang w:val="ru-RU"/>
              </w:rPr>
              <w:t>«</w:t>
            </w:r>
            <w:r>
              <w:rPr>
                <w:rFonts w:eastAsia="Times New Roman"/>
                <w:color w:val="auto"/>
                <w:lang w:val="ru-RU"/>
              </w:rPr>
              <w:t>СамГМУ</w:t>
            </w:r>
            <w:r w:rsidR="00DB4D2B">
              <w:rPr>
                <w:rFonts w:eastAsia="Times New Roman"/>
                <w:color w:val="auto"/>
                <w:lang w:val="ru-RU"/>
              </w:rPr>
              <w:t>»</w:t>
            </w:r>
            <w:r>
              <w:rPr>
                <w:rFonts w:eastAsia="Times New Roman"/>
                <w:color w:val="auto"/>
                <w:lang w:val="ru-RU"/>
              </w:rPr>
              <w:t xml:space="preserve"> Минздрава России,</w:t>
            </w:r>
          </w:p>
          <w:p w:rsidR="00932E59" w:rsidRDefault="00932E59" w:rsidP="00932E5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</w:t>
            </w:r>
          </w:p>
          <w:p w:rsidR="00932E59" w:rsidRDefault="00932E59" w:rsidP="00932E5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932E59" w:rsidRDefault="00932E59" w:rsidP="00DB4D2B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DB4D2B">
              <w:rPr>
                <w:color w:val="auto"/>
                <w:lang w:val="ru-RU"/>
              </w:rPr>
              <w:t xml:space="preserve">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0A03B0" w:rsidRDefault="000A03B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0A03B0" w:rsidRDefault="000A03B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0A03B0" w:rsidRDefault="000A03B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E45D33" w:rsidRDefault="00E45D3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E45D33" w:rsidRDefault="00932E5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Коорди</w:t>
            </w:r>
            <w:r w:rsidR="00F42E45">
              <w:rPr>
                <w:rFonts w:eastAsia="Times New Roman"/>
                <w:color w:val="auto"/>
                <w:lang w:val="ru-RU"/>
              </w:rPr>
              <w:t>натор СРООМС г. Новокуйбышевск</w:t>
            </w:r>
            <w:r w:rsidR="001B6E30">
              <w:rPr>
                <w:rFonts w:eastAsia="Times New Roman"/>
                <w:color w:val="auto"/>
                <w:lang w:val="ru-RU"/>
              </w:rPr>
              <w:t xml:space="preserve">, </w:t>
            </w:r>
            <w:r w:rsidR="00F42E45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1B6E30">
              <w:rPr>
                <w:rFonts w:eastAsia="Times New Roman"/>
                <w:color w:val="auto"/>
                <w:lang w:val="ru-RU"/>
              </w:rPr>
              <w:t>г</w:t>
            </w:r>
            <w:r w:rsidR="00DE7260">
              <w:rPr>
                <w:rFonts w:eastAsia="Times New Roman"/>
                <w:color w:val="auto"/>
                <w:lang w:val="ru-RU"/>
              </w:rPr>
              <w:t>лавная медицинская сестра ГБУЗ СО «Новокуйбышевская центральная городская</w:t>
            </w:r>
            <w:r w:rsidR="002D6A0D">
              <w:rPr>
                <w:rFonts w:eastAsia="Times New Roman"/>
                <w:color w:val="auto"/>
                <w:lang w:val="ru-RU"/>
              </w:rPr>
              <w:t xml:space="preserve"> больница» Губкина Е.Г.,</w:t>
            </w:r>
          </w:p>
          <w:p w:rsidR="002D6A0D" w:rsidRDefault="002D6A0D" w:rsidP="002D6A0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менеджер по связям с общественностью СРООМС Баева О.Л.</w:t>
            </w:r>
          </w:p>
          <w:p w:rsidR="00E45D33" w:rsidRDefault="00E45D3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E45D33" w:rsidRDefault="00E45D3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5C62AF" w:rsidRDefault="005C62A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E45D33" w:rsidRDefault="00E45D3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201E89" w:rsidRPr="00F0565B" w:rsidRDefault="00F0565B" w:rsidP="00201E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F0565B">
              <w:rPr>
                <w:rFonts w:eastAsia="Times New Roman"/>
                <w:color w:val="auto"/>
                <w:lang w:val="ru-RU"/>
              </w:rPr>
              <w:t xml:space="preserve">Руководитель секции </w:t>
            </w:r>
            <w:r w:rsidR="00444B3A">
              <w:rPr>
                <w:rFonts w:eastAsia="Times New Roman"/>
                <w:color w:val="auto"/>
                <w:lang w:val="ru-RU"/>
              </w:rPr>
              <w:t xml:space="preserve"> СРООМС </w:t>
            </w:r>
            <w:r w:rsidRPr="00F0565B">
              <w:rPr>
                <w:rFonts w:eastAsia="Times New Roman"/>
                <w:color w:val="auto"/>
                <w:lang w:val="ru-RU"/>
              </w:rPr>
              <w:t>«Сестринское дело в стоматологии</w:t>
            </w:r>
            <w:r>
              <w:rPr>
                <w:rFonts w:eastAsia="Times New Roman"/>
                <w:color w:val="auto"/>
                <w:lang w:val="ru-RU"/>
              </w:rPr>
              <w:t>»</w:t>
            </w:r>
            <w:r w:rsidR="005C62AF">
              <w:rPr>
                <w:rFonts w:eastAsia="Times New Roman"/>
                <w:color w:val="auto"/>
                <w:lang w:val="ru-RU"/>
              </w:rPr>
              <w:t>,</w:t>
            </w:r>
            <w:r w:rsidR="002A77DB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D458AF">
              <w:rPr>
                <w:rFonts w:eastAsia="Times New Roman"/>
                <w:color w:val="auto"/>
                <w:lang w:val="ru-RU"/>
              </w:rPr>
              <w:t xml:space="preserve"> главная медицинская </w:t>
            </w:r>
            <w:r w:rsidR="00D458AF">
              <w:rPr>
                <w:rFonts w:eastAsia="Times New Roman"/>
                <w:color w:val="auto"/>
                <w:lang w:val="ru-RU"/>
              </w:rPr>
              <w:lastRenderedPageBreak/>
              <w:t xml:space="preserve">сестра  ГБУЗ «СОКСП» </w:t>
            </w:r>
            <w:r w:rsidR="002A77DB">
              <w:rPr>
                <w:rFonts w:eastAsia="Times New Roman"/>
                <w:color w:val="auto"/>
                <w:lang w:val="ru-RU"/>
              </w:rPr>
              <w:t>Дмитренко З.И.</w:t>
            </w:r>
            <w:r w:rsidR="00D458AF">
              <w:rPr>
                <w:rFonts w:eastAsia="Times New Roman"/>
                <w:color w:val="auto"/>
                <w:lang w:val="ru-RU"/>
              </w:rPr>
              <w:t>, главная медицинская сестра</w:t>
            </w:r>
            <w:r w:rsidR="007F3224">
              <w:rPr>
                <w:rFonts w:eastAsia="Times New Roman"/>
                <w:color w:val="auto"/>
                <w:lang w:val="ru-RU"/>
              </w:rPr>
              <w:t xml:space="preserve">  ГБУЗ СО «ТСП №1» Плаксина В.Л.,</w:t>
            </w:r>
          </w:p>
          <w:p w:rsidR="00201E89" w:rsidRPr="00F0565B" w:rsidRDefault="00201E89" w:rsidP="00201E89">
            <w:pPr>
              <w:spacing w:before="0"/>
              <w:rPr>
                <w:color w:val="auto"/>
                <w:lang w:val="ru-RU"/>
              </w:rPr>
            </w:pPr>
            <w:r w:rsidRPr="00F0565B"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 w:rsidRPr="00F0565B">
              <w:rPr>
                <w:color w:val="auto"/>
                <w:lang w:val="ru-RU"/>
              </w:rPr>
              <w:t>с</w:t>
            </w:r>
            <w:proofErr w:type="gramEnd"/>
          </w:p>
          <w:p w:rsidR="00285498" w:rsidRPr="00F0565B" w:rsidRDefault="00201E89" w:rsidP="00315A60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 w:rsidRPr="00F0565B">
              <w:rPr>
                <w:color w:val="auto"/>
                <w:lang w:val="ru-RU"/>
              </w:rPr>
              <w:t>общественностью</w:t>
            </w:r>
            <w:r w:rsidR="00315A60">
              <w:rPr>
                <w:color w:val="auto"/>
                <w:lang w:val="ru-RU"/>
              </w:rPr>
              <w:t xml:space="preserve"> СРООМС </w:t>
            </w:r>
            <w:r w:rsidRPr="00F0565B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9975EC" w:rsidRDefault="009975E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E83024" w:rsidRDefault="00E8302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855CB" w:rsidRDefault="009975E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Координатор СРООМС по г.о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.Т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>ольятти, главный внештатный специалист по управлению сестринской деятельностью г.о.Тольятти, главная медицинская сестра ГБУЗ СО «Тольяттинская городская клиническая больница №1» Айзятова Е.В.;</w:t>
            </w:r>
            <w:r w:rsidR="009A4F6B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6A117B">
              <w:rPr>
                <w:rFonts w:eastAsia="Times New Roman"/>
                <w:color w:val="auto"/>
                <w:lang w:val="ru-RU"/>
              </w:rPr>
              <w:t xml:space="preserve">, рабочая группа ГБУЗ СО </w:t>
            </w:r>
            <w:r w:rsidR="009E3C25">
              <w:rPr>
                <w:rFonts w:eastAsia="Times New Roman"/>
                <w:color w:val="auto"/>
                <w:lang w:val="ru-RU"/>
              </w:rPr>
              <w:t xml:space="preserve"> «</w:t>
            </w:r>
            <w:r w:rsidR="006A117B">
              <w:rPr>
                <w:rFonts w:eastAsia="Times New Roman"/>
                <w:color w:val="auto"/>
                <w:lang w:val="ru-RU"/>
              </w:rPr>
              <w:t>Тольяттинская станция скорой медицинской помощи»</w:t>
            </w:r>
            <w:r>
              <w:rPr>
                <w:rFonts w:eastAsia="Times New Roman"/>
                <w:color w:val="auto"/>
                <w:lang w:val="ru-RU"/>
              </w:rPr>
              <w:t>,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 w:rsidP="009975EC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9975EC">
              <w:rPr>
                <w:color w:val="auto"/>
                <w:lang w:val="ru-RU"/>
              </w:rPr>
              <w:t xml:space="preserve"> СРООМС </w:t>
            </w:r>
            <w:r w:rsidR="00E50F31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921D25" w:rsidRDefault="00921D2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104C8" w:rsidRDefault="001104C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F42E45" w:rsidRDefault="00C800F3" w:rsidP="00F42E45">
            <w:pPr>
              <w:spacing w:before="0"/>
              <w:rPr>
                <w:color w:val="auto"/>
                <w:lang w:val="ru-RU"/>
              </w:rPr>
            </w:pPr>
            <w:r w:rsidRPr="00C800F3">
              <w:rPr>
                <w:rFonts w:eastAsia="Times New Roman"/>
                <w:bCs/>
                <w:color w:val="auto"/>
                <w:lang w:val="ru-RU"/>
              </w:rPr>
              <w:t>Руководитель секции</w:t>
            </w:r>
            <w:r w:rsidR="00921D25">
              <w:rPr>
                <w:rFonts w:eastAsia="Times New Roman"/>
                <w:bCs/>
                <w:color w:val="auto"/>
                <w:lang w:val="ru-RU"/>
              </w:rPr>
              <w:t xml:space="preserve"> СРООМС 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«Акушерское дело»</w:t>
            </w:r>
            <w:r w:rsidR="00076568">
              <w:rPr>
                <w:rFonts w:eastAsia="Times New Roman"/>
                <w:bCs/>
                <w:color w:val="auto"/>
                <w:lang w:val="ru-RU"/>
              </w:rPr>
              <w:t xml:space="preserve">  главная акушерка ГБУЗ «СОКБ имени В.Д.Середавина» Кашкарёва С.М., </w:t>
            </w:r>
            <w:r w:rsidR="00F42E45"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 w:rsidR="00F42E45">
              <w:rPr>
                <w:color w:val="auto"/>
                <w:lang w:val="ru-RU"/>
              </w:rPr>
              <w:t>с</w:t>
            </w:r>
            <w:proofErr w:type="gramEnd"/>
          </w:p>
          <w:p w:rsidR="00F42E45" w:rsidRDefault="00F42E45" w:rsidP="00F42E45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9B2112" w:rsidRDefault="009B211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95089" w:rsidRDefault="002950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95089" w:rsidRDefault="002950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95089" w:rsidRDefault="002950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17E38" w:rsidRDefault="00317E38" w:rsidP="00317E3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317E38" w:rsidRDefault="00317E38" w:rsidP="00317E3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 директор Института сестринского образования</w:t>
            </w:r>
          </w:p>
          <w:p w:rsidR="00317E38" w:rsidRDefault="00317E38" w:rsidP="00317E3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ФГБОУ ВО СамГМУ Минздрава России,</w:t>
            </w:r>
          </w:p>
          <w:p w:rsidR="00317E38" w:rsidRDefault="00317E38" w:rsidP="00317E3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</w:t>
            </w:r>
          </w:p>
          <w:p w:rsidR="00317E38" w:rsidRDefault="00317E38" w:rsidP="00317E38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317E38" w:rsidRDefault="00317E38" w:rsidP="00317E38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13755F" w:rsidRDefault="0013755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25932" w:rsidRDefault="0012593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85D56" w:rsidRDefault="00185D5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25932" w:rsidRDefault="0012593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25932" w:rsidRDefault="0012593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1474E" w:rsidRDefault="0011474E" w:rsidP="0011474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Заместитель главного врача по работе с сестринским персоналом  ГБУЗ СО «Сызранская станция скорой медицинской помощи» Дмитриева М.И.,</w:t>
            </w:r>
          </w:p>
          <w:p w:rsidR="0011474E" w:rsidRDefault="0011474E" w:rsidP="0011474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11474E" w:rsidRDefault="0011474E" w:rsidP="0011474E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11474E" w:rsidRDefault="0011474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056EF7" w:rsidRDefault="00056EF7" w:rsidP="00347882">
            <w:pPr>
              <w:spacing w:before="0"/>
              <w:jc w:val="left"/>
              <w:rPr>
                <w:rFonts w:eastAsia="Times New Roman"/>
                <w:bCs/>
                <w:color w:val="auto"/>
                <w:lang w:val="ru-RU"/>
              </w:rPr>
            </w:pPr>
          </w:p>
          <w:p w:rsidR="00826596" w:rsidRDefault="008540E7" w:rsidP="00347882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540E7"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</w:t>
            </w:r>
            <w:r w:rsidR="00056EF7">
              <w:rPr>
                <w:rFonts w:eastAsia="Times New Roman"/>
                <w:bCs/>
                <w:color w:val="auto"/>
                <w:lang w:val="ru-RU"/>
              </w:rPr>
              <w:t xml:space="preserve">СРООМС </w:t>
            </w:r>
            <w:r w:rsidRPr="008540E7">
              <w:rPr>
                <w:rFonts w:eastAsia="Times New Roman"/>
                <w:bCs/>
                <w:color w:val="auto"/>
                <w:lang w:val="ru-RU"/>
              </w:rPr>
              <w:t>«Сестринское дело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в стоматологии»</w:t>
            </w:r>
            <w:r w:rsidR="00EE1FA2">
              <w:rPr>
                <w:rFonts w:eastAsia="Times New Roman"/>
                <w:bCs/>
                <w:color w:val="auto"/>
                <w:lang w:val="ru-RU"/>
              </w:rPr>
              <w:t>, главная медицинская сестра ГБУЗ «С</w:t>
            </w:r>
            <w:r w:rsidR="00BD72CA">
              <w:rPr>
                <w:rFonts w:eastAsia="Times New Roman"/>
                <w:bCs/>
                <w:color w:val="auto"/>
                <w:lang w:val="ru-RU"/>
              </w:rPr>
              <w:t xml:space="preserve">амарская областная стоматологическая </w:t>
            </w:r>
            <w:r w:rsidR="00E16388">
              <w:rPr>
                <w:rFonts w:eastAsia="Times New Roman"/>
                <w:bCs/>
                <w:color w:val="auto"/>
                <w:lang w:val="ru-RU"/>
              </w:rPr>
              <w:t>клиническая поликлиника</w:t>
            </w:r>
            <w:r w:rsidR="00EE1FA2">
              <w:rPr>
                <w:rFonts w:eastAsia="Times New Roman"/>
                <w:bCs/>
                <w:color w:val="auto"/>
                <w:lang w:val="ru-RU"/>
              </w:rPr>
              <w:t>» Дмитренко З.И.</w:t>
            </w:r>
            <w:r w:rsidR="00E16388">
              <w:rPr>
                <w:rFonts w:eastAsia="Times New Roman"/>
                <w:bCs/>
                <w:color w:val="auto"/>
                <w:lang w:val="ru-RU"/>
              </w:rPr>
              <w:t>, главная медицинская сестра ГБУЗ СО «</w:t>
            </w:r>
            <w:r w:rsidR="00826596">
              <w:rPr>
                <w:rFonts w:eastAsia="Times New Roman"/>
                <w:bCs/>
                <w:color w:val="auto"/>
                <w:lang w:val="ru-RU"/>
              </w:rPr>
              <w:t xml:space="preserve">Сызранская стоматологическая поликлиника» Горбунова Е.В., </w:t>
            </w:r>
            <w:r w:rsidR="00826596">
              <w:rPr>
                <w:color w:val="auto"/>
                <w:lang w:val="ru-RU"/>
              </w:rPr>
              <w:t xml:space="preserve">менеджер по связям с общественностью СРООМС  </w:t>
            </w:r>
            <w:r w:rsidR="00826596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F00BAA" w:rsidRDefault="00F00BA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00BAA" w:rsidRDefault="00F00BA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8D4D30" w:rsidRDefault="008D4D3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00BAA" w:rsidRDefault="00F00BA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00BAA" w:rsidRDefault="005E5DE8" w:rsidP="00F00BA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Главная </w:t>
            </w:r>
            <w:r w:rsidR="006655EB">
              <w:rPr>
                <w:rFonts w:eastAsia="Times New Roman"/>
                <w:bCs/>
                <w:color w:val="auto"/>
                <w:lang w:val="ru-RU"/>
              </w:rPr>
              <w:t xml:space="preserve"> медицинская сестра ГБУЗ СО «Сызранский психоневрологический диспансер»</w:t>
            </w:r>
            <w:r w:rsidR="00BC5043">
              <w:rPr>
                <w:rFonts w:eastAsia="Times New Roman"/>
                <w:bCs/>
                <w:color w:val="auto"/>
                <w:lang w:val="ru-RU"/>
              </w:rPr>
              <w:t xml:space="preserve"> Нуру</w:t>
            </w:r>
            <w:r w:rsidR="000A204D">
              <w:rPr>
                <w:rFonts w:eastAsia="Times New Roman"/>
                <w:bCs/>
                <w:color w:val="auto"/>
                <w:lang w:val="ru-RU"/>
              </w:rPr>
              <w:t>л</w:t>
            </w:r>
            <w:r w:rsidR="00BC5043">
              <w:rPr>
                <w:rFonts w:eastAsia="Times New Roman"/>
                <w:bCs/>
                <w:color w:val="auto"/>
                <w:lang w:val="ru-RU"/>
              </w:rPr>
              <w:t>лина С.П.</w:t>
            </w:r>
            <w:r w:rsidR="00F00BAA">
              <w:rPr>
                <w:rFonts w:eastAsia="Times New Roman"/>
                <w:bCs/>
                <w:color w:val="auto"/>
                <w:lang w:val="ru-RU"/>
              </w:rPr>
              <w:t>,</w:t>
            </w:r>
            <w:r w:rsidR="00F00BAA">
              <w:rPr>
                <w:color w:val="auto"/>
                <w:lang w:val="ru-RU"/>
              </w:rPr>
              <w:t xml:space="preserve"> менеджер по связям с общественностью </w:t>
            </w:r>
            <w:r w:rsidR="00F00BAA">
              <w:rPr>
                <w:color w:val="auto"/>
                <w:lang w:val="ru-RU"/>
              </w:rPr>
              <w:lastRenderedPageBreak/>
              <w:t xml:space="preserve">СРООМС  </w:t>
            </w:r>
            <w:r w:rsidR="00F00BAA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13755F" w:rsidRPr="008540E7" w:rsidRDefault="0013755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95A8C" w:rsidRDefault="00495A8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95A8C" w:rsidRPr="00CE16D8" w:rsidRDefault="00495A8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47882" w:rsidRPr="00377923" w:rsidRDefault="0037792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Председатель этического комитета СРООМС, </w:t>
            </w:r>
            <w:r w:rsidR="00E55A96">
              <w:rPr>
                <w:rFonts w:eastAsia="Times New Roman"/>
                <w:bCs/>
                <w:color w:val="auto"/>
                <w:lang w:val="ru-RU"/>
              </w:rPr>
              <w:t xml:space="preserve">старшая медицинская сестра диспансерного отделения ГБУЗ «Самарский областной клинический  кардиологический диспансер» Иноземцева С.В., </w:t>
            </w:r>
            <w:r w:rsidR="00E55A96">
              <w:rPr>
                <w:color w:val="auto"/>
                <w:lang w:val="ru-RU"/>
              </w:rPr>
              <w:t xml:space="preserve">менеджер по связям с общественностью СРООМС  </w:t>
            </w:r>
            <w:r w:rsidR="00E55A96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347882" w:rsidRDefault="0034788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F29CE" w:rsidRDefault="006F29C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F54DD" w:rsidRDefault="006F54DD" w:rsidP="006F54D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F54DD" w:rsidRDefault="006F54DD" w:rsidP="006F54D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 директор Института сестринского образования</w:t>
            </w:r>
          </w:p>
          <w:p w:rsidR="006F54DD" w:rsidRDefault="006F54DD" w:rsidP="006F54D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ФГБОУ ВО СамГМУ Минздрава России,</w:t>
            </w:r>
          </w:p>
          <w:p w:rsidR="006F54DD" w:rsidRDefault="006F54DD" w:rsidP="006F54D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</w:t>
            </w:r>
          </w:p>
          <w:p w:rsidR="006F54DD" w:rsidRDefault="006F54DD" w:rsidP="006F54DD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F54DD" w:rsidRDefault="006F54DD" w:rsidP="006F54DD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347882" w:rsidRDefault="0034788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9903AA" w:rsidRDefault="009903A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347882" w:rsidRDefault="0034788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C91EEE" w:rsidRDefault="00C91EEE" w:rsidP="00C91EE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работе  с сестринским и младшим медицинским персоналом Клиники «ФГБОУ ВО  СамГМУ МЗ РФ»</w:t>
            </w:r>
          </w:p>
          <w:p w:rsidR="00C91EEE" w:rsidRDefault="00C91EEE" w:rsidP="00C91EE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Каткасова</w:t>
            </w:r>
            <w:r w:rsidR="00237BB8">
              <w:rPr>
                <w:rFonts w:eastAsia="Times New Roman"/>
                <w:bCs/>
                <w:color w:val="auto"/>
                <w:lang w:val="ru-RU"/>
              </w:rPr>
              <w:t xml:space="preserve"> Л.Г</w:t>
            </w:r>
            <w:r>
              <w:rPr>
                <w:rFonts w:eastAsia="Times New Roman"/>
                <w:bCs/>
                <w:color w:val="auto"/>
                <w:lang w:val="ru-RU"/>
              </w:rPr>
              <w:t>.;</w:t>
            </w:r>
            <w:r w:rsidR="002C2299">
              <w:rPr>
                <w:rFonts w:eastAsia="Times New Roman"/>
                <w:bCs/>
                <w:color w:val="auto"/>
                <w:lang w:val="ru-RU"/>
              </w:rPr>
              <w:t xml:space="preserve"> старшая медицинская сестра отделения реанимации и интенсивной терапии Карпова Н.Н.,</w:t>
            </w:r>
          </w:p>
          <w:p w:rsidR="00C91EEE" w:rsidRDefault="00C91EEE" w:rsidP="00C91EE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C91EEE" w:rsidRDefault="00C91EEE" w:rsidP="002C2299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  <w:r w:rsidR="002C2299">
              <w:rPr>
                <w:color w:val="auto"/>
                <w:lang w:val="ru-RU"/>
              </w:rPr>
              <w:t xml:space="preserve"> СРООМС </w:t>
            </w: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C91EEE" w:rsidRDefault="00C91EEE" w:rsidP="00C91EE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47882" w:rsidRDefault="0034788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1D2D8C" w:rsidRDefault="001D2D8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99379D" w:rsidRDefault="0099379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A17A0D" w:rsidRPr="00C507AD" w:rsidRDefault="00A17A0D" w:rsidP="00A17A0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</w:t>
            </w:r>
            <w:r>
              <w:rPr>
                <w:rFonts w:eastAsia="Times New Roman"/>
                <w:bCs/>
                <w:color w:val="auto"/>
                <w:lang w:val="ru-RU"/>
              </w:rPr>
              <w:lastRenderedPageBreak/>
              <w:t>СРООМС «Операционное  дело» операционная медицинская сестр</w:t>
            </w:r>
            <w:proofErr w:type="gramStart"/>
            <w:r>
              <w:rPr>
                <w:rFonts w:eastAsia="Times New Roman"/>
                <w:bCs/>
                <w:color w:val="auto"/>
                <w:lang w:val="ru-RU"/>
              </w:rPr>
              <w:t>а ООО</w:t>
            </w:r>
            <w:proofErr w:type="gramEnd"/>
            <w:r>
              <w:rPr>
                <w:rFonts w:eastAsia="Times New Roman"/>
                <w:bCs/>
                <w:color w:val="auto"/>
                <w:lang w:val="ru-RU"/>
              </w:rPr>
              <w:t xml:space="preserve"> «Медгард» Мигунова С.А.; </w:t>
            </w:r>
          </w:p>
          <w:p w:rsidR="00A17A0D" w:rsidRDefault="00A17A0D" w:rsidP="00A17A0D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A17A0D" w:rsidRDefault="00A17A0D" w:rsidP="00A17A0D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A17A0D" w:rsidRDefault="00A17A0D" w:rsidP="00A17A0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254C0F" w:rsidRDefault="00254C0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99379D" w:rsidRDefault="0099379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99379D" w:rsidRDefault="0099379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46167C" w:rsidRDefault="00F24C0C" w:rsidP="00F371D7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24C0C">
              <w:rPr>
                <w:rFonts w:eastAsia="Times New Roman"/>
                <w:bCs/>
                <w:color w:val="auto"/>
                <w:lang w:val="ru-RU"/>
              </w:rPr>
              <w:t>Координатор  СРООМС по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г.о. Тольятти, главный внештатный специалист по управлению сестринской деятельностью министерства зд</w:t>
            </w:r>
            <w:r w:rsidR="0046167C">
              <w:rPr>
                <w:rFonts w:eastAsia="Times New Roman"/>
                <w:bCs/>
                <w:color w:val="auto"/>
                <w:lang w:val="ru-RU"/>
              </w:rPr>
              <w:t>равоохранения Самарской области</w:t>
            </w:r>
            <w:r w:rsidR="008633C0">
              <w:rPr>
                <w:rFonts w:eastAsia="Times New Roman"/>
                <w:bCs/>
                <w:color w:val="auto"/>
                <w:lang w:val="ru-RU"/>
              </w:rPr>
              <w:t xml:space="preserve"> г.о. Тольятти</w:t>
            </w:r>
            <w:r w:rsidR="00543A2A">
              <w:rPr>
                <w:rFonts w:eastAsia="Times New Roman"/>
                <w:bCs/>
                <w:color w:val="auto"/>
                <w:lang w:val="ru-RU"/>
              </w:rPr>
              <w:t xml:space="preserve"> Айзятова Е.В.</w:t>
            </w:r>
            <w:r w:rsidR="0046167C">
              <w:rPr>
                <w:rFonts w:eastAsia="Times New Roman"/>
                <w:bCs/>
                <w:color w:val="auto"/>
                <w:lang w:val="ru-RU"/>
              </w:rPr>
              <w:t xml:space="preserve">, рабочая группа ГБУЗ СО «ТГКБ № 5», ГБПОУ «ТМК», </w:t>
            </w:r>
            <w:r w:rsidR="0046167C">
              <w:rPr>
                <w:color w:val="auto"/>
                <w:lang w:val="ru-RU"/>
              </w:rPr>
              <w:t>менеджер по связям с</w:t>
            </w:r>
            <w:r w:rsidR="000972F2">
              <w:rPr>
                <w:color w:val="auto"/>
                <w:lang w:val="ru-RU"/>
              </w:rPr>
              <w:t xml:space="preserve"> </w:t>
            </w:r>
            <w:r w:rsidR="0046167C">
              <w:rPr>
                <w:color w:val="auto"/>
                <w:lang w:val="ru-RU"/>
              </w:rPr>
              <w:t xml:space="preserve">общественностью СРООМС </w:t>
            </w:r>
            <w:r w:rsidR="0046167C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254C0F" w:rsidRPr="00F24C0C" w:rsidRDefault="00254C0F" w:rsidP="00F371D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54C0F" w:rsidRDefault="00254C0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16B6D" w:rsidRDefault="00716B6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435621" w:rsidRDefault="00435621" w:rsidP="00AD4FD1">
            <w:pPr>
              <w:spacing w:before="0"/>
              <w:jc w:val="left"/>
              <w:rPr>
                <w:color w:val="auto"/>
                <w:lang w:val="ru-RU"/>
              </w:rPr>
            </w:pPr>
            <w:r w:rsidRPr="00C800F3">
              <w:rPr>
                <w:rFonts w:eastAsia="Times New Roman"/>
                <w:bCs/>
                <w:color w:val="auto"/>
                <w:lang w:val="ru-RU"/>
              </w:rPr>
              <w:t>Руководитель секции</w:t>
            </w:r>
            <w:r w:rsidR="006943C1">
              <w:rPr>
                <w:rFonts w:eastAsia="Times New Roman"/>
                <w:bCs/>
                <w:color w:val="auto"/>
                <w:lang w:val="ru-RU"/>
              </w:rPr>
              <w:t xml:space="preserve"> СРООМС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«Акушерское дело»</w:t>
            </w:r>
            <w:r w:rsidR="006943C1">
              <w:rPr>
                <w:rFonts w:eastAsia="Times New Roman"/>
                <w:bCs/>
                <w:color w:val="auto"/>
                <w:lang w:val="ru-RU"/>
              </w:rPr>
              <w:t>,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 главная акушерка ГБУЗ «СОКБ имени В.Д.Середавина» Кашкарёва С.М., </w:t>
            </w: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435621" w:rsidRDefault="00435621" w:rsidP="00435621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254C0F" w:rsidRDefault="00254C0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73F09" w:rsidRDefault="00B73F0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D6187D" w:rsidRDefault="00D6187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8F4AB6" w:rsidRDefault="00F94AD8" w:rsidP="008F4AB6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«Лечебное дело», к</w:t>
            </w:r>
            <w:r w:rsidR="002372C1">
              <w:rPr>
                <w:rFonts w:eastAsia="Times New Roman"/>
                <w:bCs/>
                <w:color w:val="auto"/>
                <w:lang w:val="ru-RU"/>
              </w:rPr>
              <w:t xml:space="preserve">оординатор </w:t>
            </w:r>
            <w:r w:rsidR="008F4AB6">
              <w:rPr>
                <w:rFonts w:eastAsia="Times New Roman"/>
                <w:bCs/>
                <w:color w:val="auto"/>
                <w:lang w:val="ru-RU"/>
              </w:rPr>
              <w:t>СРООМС</w:t>
            </w:r>
            <w:r w:rsidR="002372C1">
              <w:rPr>
                <w:rFonts w:eastAsia="Times New Roman"/>
                <w:bCs/>
                <w:color w:val="auto"/>
                <w:lang w:val="ru-RU"/>
              </w:rPr>
              <w:t xml:space="preserve"> по</w:t>
            </w:r>
            <w:r w:rsidR="008F4AB6">
              <w:rPr>
                <w:rFonts w:eastAsia="Times New Roman"/>
                <w:bCs/>
                <w:color w:val="auto"/>
                <w:lang w:val="ru-RU"/>
              </w:rPr>
              <w:t xml:space="preserve">  г.о. Сызрань, главный фельдшер ГБУЗ СО «Сызранская станция скорой медицинской помощи» Петровский – </w:t>
            </w:r>
            <w:r w:rsidR="008F4AB6">
              <w:rPr>
                <w:rFonts w:eastAsia="Times New Roman"/>
                <w:bCs/>
                <w:color w:val="auto"/>
                <w:lang w:val="ru-RU"/>
              </w:rPr>
              <w:lastRenderedPageBreak/>
              <w:t xml:space="preserve">Селунский В.Г., главный фельдшер ГБУЗ </w:t>
            </w:r>
            <w:proofErr w:type="gramStart"/>
            <w:r w:rsidR="008F4AB6"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 w:rsidR="008F4AB6">
              <w:rPr>
                <w:rFonts w:eastAsia="Times New Roman"/>
                <w:bCs/>
                <w:color w:val="auto"/>
                <w:lang w:val="ru-RU"/>
              </w:rPr>
              <w:t xml:space="preserve"> «Тольяттинская станция скорой медицинской помощи» Струихина  Т.П., </w:t>
            </w:r>
            <w:r w:rsidR="008F4AB6">
              <w:rPr>
                <w:color w:val="auto"/>
                <w:lang w:val="ru-RU"/>
              </w:rPr>
              <w:t xml:space="preserve">менеджер по связям с общественностью СРООМС  </w:t>
            </w:r>
            <w:r w:rsidR="008F4AB6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8F4AB6" w:rsidRDefault="008F4AB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73F09" w:rsidRDefault="00B73F0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9D395E" w:rsidRPr="00C507AD" w:rsidRDefault="009D395E" w:rsidP="009D395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«Операционное  дело»</w:t>
            </w:r>
            <w:r w:rsidR="00B73F09">
              <w:rPr>
                <w:rFonts w:eastAsia="Times New Roman"/>
                <w:bCs/>
                <w:color w:val="auto"/>
                <w:lang w:val="ru-RU"/>
              </w:rPr>
              <w:t>,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операционная медицинская сест</w:t>
            </w:r>
            <w:r w:rsidR="00B73F09">
              <w:rPr>
                <w:rFonts w:eastAsia="Times New Roman"/>
                <w:bCs/>
                <w:color w:val="auto"/>
                <w:lang w:val="ru-RU"/>
              </w:rPr>
              <w:t>р</w:t>
            </w:r>
            <w:proofErr w:type="gramStart"/>
            <w:r w:rsidR="00B73F09">
              <w:rPr>
                <w:rFonts w:eastAsia="Times New Roman"/>
                <w:bCs/>
                <w:color w:val="auto"/>
                <w:lang w:val="ru-RU"/>
              </w:rPr>
              <w:t>а ООО</w:t>
            </w:r>
            <w:proofErr w:type="gramEnd"/>
            <w:r w:rsidR="00B73F09">
              <w:rPr>
                <w:rFonts w:eastAsia="Times New Roman"/>
                <w:bCs/>
                <w:color w:val="auto"/>
                <w:lang w:val="ru-RU"/>
              </w:rPr>
              <w:t xml:space="preserve"> «Медгард» Мигунова С.А.,</w:t>
            </w:r>
          </w:p>
          <w:p w:rsidR="009D395E" w:rsidRDefault="009D395E" w:rsidP="009D395E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9D395E" w:rsidRDefault="009D395E" w:rsidP="009D395E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435621" w:rsidRDefault="0043562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435621" w:rsidRDefault="0043562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608B" w:rsidRDefault="0061608B" w:rsidP="0061608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работе  с сестринским и младшим медицинским персоналом Клиники «ФГБОУ ВО  СамГМУ МЗ РФ»</w:t>
            </w:r>
          </w:p>
          <w:p w:rsidR="0061608B" w:rsidRDefault="00914D86" w:rsidP="001928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Каткасова Л.Г.,</w:t>
            </w:r>
            <w:r w:rsidR="0061608B">
              <w:rPr>
                <w:rFonts w:eastAsia="Times New Roman"/>
                <w:bCs/>
                <w:color w:val="auto"/>
                <w:lang w:val="ru-RU"/>
              </w:rPr>
              <w:t xml:space="preserve"> старшая медицинская сестра отделения стационарной реабилитации Жаркова А.В.,</w:t>
            </w:r>
            <w:r w:rsidR="005408B8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61608B">
              <w:rPr>
                <w:color w:val="auto"/>
                <w:lang w:val="ru-RU"/>
              </w:rPr>
              <w:t>менеджер по связям с</w:t>
            </w:r>
            <w:r w:rsidR="001928CB">
              <w:rPr>
                <w:color w:val="auto"/>
                <w:lang w:val="ru-RU"/>
              </w:rPr>
              <w:t xml:space="preserve"> </w:t>
            </w:r>
            <w:r w:rsidR="0061608B">
              <w:rPr>
                <w:color w:val="auto"/>
                <w:lang w:val="ru-RU"/>
              </w:rPr>
              <w:t xml:space="preserve">общественностью СРООМС </w:t>
            </w:r>
            <w:r w:rsidR="0061608B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435621" w:rsidRDefault="0043562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AC581A" w:rsidRDefault="00AC581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AC581A" w:rsidRDefault="00AC581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303B50" w:rsidRDefault="00303B50" w:rsidP="00303B50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540E7">
              <w:rPr>
                <w:rFonts w:eastAsia="Times New Roman"/>
                <w:bCs/>
                <w:color w:val="auto"/>
                <w:lang w:val="ru-RU"/>
              </w:rPr>
              <w:t>Руководитель секции</w:t>
            </w:r>
            <w:r w:rsidR="00C2565E">
              <w:rPr>
                <w:rFonts w:eastAsia="Times New Roman"/>
                <w:bCs/>
                <w:color w:val="auto"/>
                <w:lang w:val="ru-RU"/>
              </w:rPr>
              <w:t xml:space="preserve"> СРООМС </w:t>
            </w:r>
            <w:r w:rsidRPr="008540E7">
              <w:rPr>
                <w:rFonts w:eastAsia="Times New Roman"/>
                <w:bCs/>
                <w:color w:val="auto"/>
                <w:lang w:val="ru-RU"/>
              </w:rPr>
              <w:t xml:space="preserve"> «Сестринское дело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в стоматологии», главная медицинская сестра ГБУЗ «Самарская областная стоматологическая клиническая поликлиника» Дмитренко З.И., </w:t>
            </w:r>
            <w:r>
              <w:rPr>
                <w:color w:val="auto"/>
                <w:lang w:val="ru-RU"/>
              </w:rPr>
              <w:t xml:space="preserve">менеджер по связям с </w:t>
            </w:r>
            <w:r>
              <w:rPr>
                <w:color w:val="auto"/>
                <w:lang w:val="ru-RU"/>
              </w:rPr>
              <w:lastRenderedPageBreak/>
              <w:t xml:space="preserve">общественностью СРООМС 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303B50" w:rsidRDefault="00303B50" w:rsidP="00303B5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AA3E1B" w:rsidRDefault="00AA3E1B" w:rsidP="00303B5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AA3E1B" w:rsidRDefault="00AA3E1B" w:rsidP="00303B5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111D4" w:rsidRDefault="00682D2D" w:rsidP="003111D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Коорди</w:t>
            </w:r>
            <w:r w:rsidR="003111D4">
              <w:rPr>
                <w:rFonts w:eastAsia="Times New Roman"/>
                <w:color w:val="auto"/>
                <w:lang w:val="ru-RU"/>
              </w:rPr>
              <w:t>натор СРООМС г. Новокуйбышевск,  главная медицинская сестра ГБУЗ СО «Новокуйбышевская центральная городская больница» Губкина Е.Г.,</w:t>
            </w:r>
          </w:p>
          <w:p w:rsidR="003111D4" w:rsidRDefault="003111D4" w:rsidP="003111D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менеджер по связям с общественностью СРООМС Баева О.Л.</w:t>
            </w:r>
          </w:p>
          <w:p w:rsidR="00435621" w:rsidRDefault="0043562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125CE" w:rsidRDefault="00B125CE" w:rsidP="004E58C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950290" w:rsidRDefault="00950290" w:rsidP="004E58C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950290" w:rsidRDefault="00950290" w:rsidP="004E58C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B125CE" w:rsidRDefault="00B125CE" w:rsidP="004E58C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35621" w:rsidRDefault="0057128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A078AC">
              <w:rPr>
                <w:rFonts w:eastAsia="Times New Roman"/>
                <w:bCs/>
                <w:color w:val="auto"/>
                <w:lang w:val="ru-RU"/>
              </w:rPr>
              <w:t>Руководитель секции</w:t>
            </w:r>
            <w:r w:rsidR="00B125CE">
              <w:rPr>
                <w:rFonts w:eastAsia="Times New Roman"/>
                <w:bCs/>
                <w:color w:val="auto"/>
                <w:lang w:val="ru-RU"/>
              </w:rPr>
              <w:t xml:space="preserve"> СРООМС </w:t>
            </w:r>
            <w:r w:rsidRPr="00A078AC">
              <w:rPr>
                <w:rFonts w:eastAsia="Times New Roman"/>
                <w:bCs/>
                <w:color w:val="auto"/>
                <w:lang w:val="ru-RU"/>
              </w:rPr>
              <w:t xml:space="preserve"> «Сестринское дело в психиатрии</w:t>
            </w:r>
            <w:r w:rsidR="00A078AC" w:rsidRPr="00A078AC">
              <w:rPr>
                <w:rFonts w:eastAsia="Times New Roman"/>
                <w:bCs/>
                <w:color w:val="auto"/>
                <w:lang w:val="ru-RU"/>
              </w:rPr>
              <w:t>»</w:t>
            </w:r>
            <w:r w:rsidR="00A078AC">
              <w:rPr>
                <w:rFonts w:eastAsia="Times New Roman"/>
                <w:bCs/>
                <w:color w:val="auto"/>
                <w:lang w:val="ru-RU"/>
              </w:rPr>
              <w:t xml:space="preserve">, </w:t>
            </w:r>
            <w:r w:rsidR="009F5A11"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работе с сестринским персоналом</w:t>
            </w:r>
            <w:r w:rsidR="00523CA6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9F5A11">
              <w:rPr>
                <w:rFonts w:eastAsia="Times New Roman"/>
                <w:bCs/>
                <w:color w:val="auto"/>
                <w:lang w:val="ru-RU"/>
              </w:rPr>
              <w:t xml:space="preserve"> ГБУЗ «Самарская областная клиническая </w:t>
            </w:r>
            <w:r w:rsidR="00523CA6">
              <w:rPr>
                <w:rFonts w:eastAsia="Times New Roman"/>
                <w:bCs/>
                <w:color w:val="auto"/>
                <w:lang w:val="ru-RU"/>
              </w:rPr>
              <w:t xml:space="preserve"> психиатрическая больница»</w:t>
            </w:r>
            <w:r w:rsidR="00B125CE">
              <w:rPr>
                <w:rFonts w:eastAsia="Times New Roman"/>
                <w:bCs/>
                <w:color w:val="auto"/>
                <w:lang w:val="ru-RU"/>
              </w:rPr>
              <w:t xml:space="preserve"> Синицына Е.М.</w:t>
            </w:r>
            <w:r w:rsidR="004E58CD">
              <w:rPr>
                <w:rFonts w:eastAsia="Times New Roman"/>
                <w:bCs/>
                <w:color w:val="auto"/>
                <w:lang w:val="ru-RU"/>
              </w:rPr>
              <w:t>, менеджер по связям с общественностью СРООМС Баева О.Л.</w:t>
            </w:r>
          </w:p>
          <w:p w:rsidR="00C17535" w:rsidRDefault="00C1753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813EE" w:rsidRDefault="00F813E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C17535" w:rsidRPr="00A078AC" w:rsidRDefault="00C1753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254C0F" w:rsidRPr="00A078AC" w:rsidRDefault="009B162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</w:t>
            </w:r>
            <w:r w:rsidR="00DD3538">
              <w:rPr>
                <w:rFonts w:eastAsia="Times New Roman"/>
                <w:bCs/>
                <w:color w:val="auto"/>
                <w:lang w:val="ru-RU"/>
              </w:rPr>
              <w:t xml:space="preserve">СРООМС </w:t>
            </w:r>
            <w:r>
              <w:rPr>
                <w:rFonts w:eastAsia="Times New Roman"/>
                <w:bCs/>
                <w:color w:val="auto"/>
                <w:lang w:val="ru-RU"/>
              </w:rPr>
              <w:t>«Сестринское дело в первичном здравоохранении</w:t>
            </w:r>
            <w:r w:rsidR="002E1C9F">
              <w:rPr>
                <w:rFonts w:eastAsia="Times New Roman"/>
                <w:bCs/>
                <w:color w:val="auto"/>
                <w:lang w:val="ru-RU"/>
              </w:rPr>
              <w:t>», главный внештатный специалист по управлению сестринской деятельностью г.о. Самара, главная медицинская сестра ГБУЗ СО «СГКП №15»</w:t>
            </w:r>
            <w:r w:rsidR="00DD3538">
              <w:rPr>
                <w:rFonts w:eastAsia="Times New Roman"/>
                <w:bCs/>
                <w:color w:val="auto"/>
                <w:lang w:val="ru-RU"/>
              </w:rPr>
              <w:t xml:space="preserve"> Пудовинникова Л.Ю.,</w:t>
            </w:r>
          </w:p>
          <w:p w:rsidR="00A30FBA" w:rsidRDefault="00A30FBA" w:rsidP="00A30FB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менеджер по связям с общественностью СРООМС Баева О.Л.</w:t>
            </w:r>
          </w:p>
          <w:p w:rsidR="00254C0F" w:rsidRDefault="00254C0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C131BA" w:rsidRDefault="00C131B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66B67" w:rsidRDefault="00177526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Главный внештатный специалист по управлению сестринской деятельностью г.о</w:t>
            </w:r>
            <w:proofErr w:type="gramStart"/>
            <w:r>
              <w:rPr>
                <w:rFonts w:eastAsia="Times New Roman"/>
                <w:bCs/>
                <w:color w:val="auto"/>
                <w:lang w:val="ru-RU"/>
              </w:rPr>
              <w:t>.С</w:t>
            </w:r>
            <w:proofErr w:type="gramEnd"/>
            <w:r>
              <w:rPr>
                <w:rFonts w:eastAsia="Times New Roman"/>
                <w:bCs/>
                <w:color w:val="auto"/>
                <w:lang w:val="ru-RU"/>
              </w:rPr>
              <w:t>ызрань, главная медицинская сестра ГБУЗ СО «Сызранская центральная больница»</w:t>
            </w:r>
            <w:r w:rsidR="008F6785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lang w:val="ru-RU"/>
              </w:rPr>
              <w:t>Литвина А.М.,</w:t>
            </w:r>
          </w:p>
          <w:p w:rsidR="008F6785" w:rsidRDefault="008F6785" w:rsidP="008F67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менеджер по связям с общественностью СРООМС Баева О.Л.</w:t>
            </w:r>
          </w:p>
          <w:p w:rsidR="00F813EE" w:rsidRDefault="00F813EE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61F92" w:rsidRDefault="00561F92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61F92" w:rsidRDefault="00561F92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61F92" w:rsidRDefault="00561F92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60F1D" w:rsidRDefault="00F60F1D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0140E" w:rsidRDefault="00F0140E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1A176C" w:rsidRDefault="00561F92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городского </w:t>
            </w:r>
            <w:r w:rsidR="00531141">
              <w:rPr>
                <w:rFonts w:eastAsia="Times New Roman"/>
                <w:bCs/>
                <w:color w:val="auto"/>
                <w:lang w:val="ru-RU"/>
              </w:rPr>
              <w:t xml:space="preserve">центра по профилактики и борьбе со СПИД г. Тольятти Петрова В.Г., </w:t>
            </w:r>
            <w:r w:rsidR="00B57FE4">
              <w:rPr>
                <w:rFonts w:eastAsia="Times New Roman"/>
                <w:bCs/>
                <w:color w:val="auto"/>
                <w:lang w:val="ru-RU"/>
              </w:rPr>
              <w:t xml:space="preserve">старшая медицинская сестра инфекционных отделений ГБУЗ </w:t>
            </w:r>
            <w:proofErr w:type="gramStart"/>
            <w:r w:rsidR="00B57FE4"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 w:rsidR="00B57FE4">
              <w:rPr>
                <w:rFonts w:eastAsia="Times New Roman"/>
                <w:bCs/>
                <w:color w:val="auto"/>
                <w:lang w:val="ru-RU"/>
              </w:rPr>
              <w:t xml:space="preserve"> «Тольяттинская городская клиническая  больница №5» Стасюк Н.К., менеджер по связям с о</w:t>
            </w:r>
            <w:r w:rsidR="006D7871">
              <w:rPr>
                <w:rFonts w:eastAsia="Times New Roman"/>
                <w:bCs/>
                <w:color w:val="auto"/>
                <w:lang w:val="ru-RU"/>
              </w:rPr>
              <w:t>бщественностью СРООМС Баева О.Л</w:t>
            </w:r>
          </w:p>
          <w:p w:rsidR="00D1012E" w:rsidRDefault="00D1012E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17281" w:rsidRDefault="00317281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43A2A" w:rsidRDefault="00543A2A" w:rsidP="00543A2A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 w:rsidRPr="00F24C0C">
              <w:rPr>
                <w:rFonts w:eastAsia="Times New Roman"/>
                <w:bCs/>
                <w:color w:val="auto"/>
                <w:lang w:val="ru-RU"/>
              </w:rPr>
              <w:t>Координатор  СРООМС по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г.о. Тольятти, главный внештатный специалист по управлению сестринской деятельностью министерства здравоохранения Самарской области</w:t>
            </w:r>
            <w:r w:rsidR="008633C0">
              <w:rPr>
                <w:rFonts w:eastAsia="Times New Roman"/>
                <w:bCs/>
                <w:color w:val="auto"/>
                <w:lang w:val="ru-RU"/>
              </w:rPr>
              <w:t xml:space="preserve"> по г.о. Тольятти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Айзятова Е.В., </w:t>
            </w:r>
            <w:r w:rsidR="00502F3A">
              <w:rPr>
                <w:rFonts w:eastAsia="Times New Roman"/>
                <w:bCs/>
                <w:color w:val="auto"/>
                <w:lang w:val="ru-RU"/>
              </w:rPr>
              <w:t>рабочая группа ГБУЗ СО «ТГКБ № 1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», </w:t>
            </w:r>
            <w:r>
              <w:rPr>
                <w:color w:val="auto"/>
                <w:lang w:val="ru-RU"/>
              </w:rPr>
              <w:t xml:space="preserve">менеджер по связям с 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115876" w:rsidRDefault="00115876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855CB" w:rsidRDefault="006855CB" w:rsidP="005A60C6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B29B1" w:rsidRDefault="005D73CD" w:rsidP="006B29B1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Вице- президент СРООМС, главная медицинская сестра Пятикоп В.М., руководитель секции</w:t>
            </w:r>
            <w:r w:rsidR="00115876">
              <w:rPr>
                <w:rFonts w:eastAsia="Times New Roman"/>
                <w:bCs/>
                <w:color w:val="auto"/>
                <w:lang w:val="ru-RU"/>
              </w:rPr>
              <w:t xml:space="preserve"> СРООМС 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«Сестринское дело</w:t>
            </w:r>
            <w:r w:rsidR="00732689">
              <w:rPr>
                <w:rFonts w:eastAsia="Times New Roman"/>
                <w:bCs/>
                <w:color w:val="auto"/>
                <w:lang w:val="ru-RU"/>
              </w:rPr>
              <w:t xml:space="preserve"> в онкологии», старшая медицинская сестра ГБУЗ «СОКОД»</w:t>
            </w:r>
            <w:r w:rsidR="0030200A">
              <w:rPr>
                <w:rFonts w:eastAsia="Times New Roman"/>
                <w:bCs/>
                <w:color w:val="auto"/>
                <w:lang w:val="ru-RU"/>
              </w:rPr>
              <w:t xml:space="preserve"> Коневская Т.В.,</w:t>
            </w:r>
            <w:r w:rsidR="006B29B1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6B29B1">
              <w:rPr>
                <w:color w:val="auto"/>
                <w:lang w:val="ru-RU"/>
              </w:rPr>
              <w:t xml:space="preserve">менеджер по связям с общественностью СРООМС </w:t>
            </w:r>
            <w:r w:rsidR="006B29B1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6B29B1" w:rsidRDefault="006B29B1" w:rsidP="005A60C6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</w:p>
          <w:p w:rsidR="00AF0B87" w:rsidRDefault="00AF0B87" w:rsidP="005A60C6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</w:p>
          <w:p w:rsidR="006B29B1" w:rsidRDefault="006B29B1" w:rsidP="006B29B1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Главная медицинская сестра ГБУЗ «СОЦП СПИД» Радулова Н.А., </w:t>
            </w:r>
            <w:r>
              <w:rPr>
                <w:color w:val="auto"/>
                <w:lang w:val="ru-RU"/>
              </w:rPr>
              <w:t xml:space="preserve">менеджер по связям с 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6B29B1" w:rsidRPr="005D73CD" w:rsidRDefault="006B29B1" w:rsidP="005A60C6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0753F9" w:rsidRPr="000825A5" w:rsidTr="00E15E0F">
        <w:trPr>
          <w:trHeight w:val="27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C84878" w:rsidRDefault="00AC4480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2.5</w:t>
            </w:r>
            <w:r w:rsidR="006855CB" w:rsidRPr="00C84878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AC4480" w:rsidRDefault="006855CB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AC4480">
              <w:rPr>
                <w:rFonts w:eastAsia="Times New Roman"/>
                <w:color w:val="auto"/>
                <w:lang w:val="ru-RU"/>
              </w:rPr>
              <w:t>Обучающая конференция для ключевых членов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AC4480" w:rsidRDefault="006855CB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AC4480">
              <w:rPr>
                <w:rFonts w:eastAsia="Times New Roman"/>
                <w:color w:val="auto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C84878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Координатор СРООМС по г. о. Тольятти, главная медицинская сестра ГБУЗ СО «ТГКБ № 1» Айзятова Е.В.;</w:t>
            </w:r>
          </w:p>
          <w:p w:rsidR="006855CB" w:rsidRPr="00C84878" w:rsidRDefault="006855CB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член правления СРООМС, старшая медицинская сестра ГБУЗ СО «ТГКБ № 5» Стасюк Н.К.</w:t>
            </w:r>
            <w:r w:rsidR="00B7775F">
              <w:rPr>
                <w:rFonts w:eastAsia="Times New Roman"/>
                <w:color w:val="auto"/>
                <w:lang w:val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Pr="00C84878" w:rsidRDefault="006855CB">
            <w:pPr>
              <w:rPr>
                <w:color w:val="auto"/>
                <w:lang w:val="ru-RU"/>
              </w:rPr>
            </w:pPr>
          </w:p>
        </w:tc>
      </w:tr>
      <w:tr w:rsidR="000753F9" w:rsidRPr="00C84878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AC4480" w:rsidP="0081787E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2.6</w:t>
            </w:r>
            <w:r w:rsidR="00E15E0F" w:rsidRPr="00C84878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AC4480" w:rsidRDefault="006F47BD" w:rsidP="00D8442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C4480">
              <w:rPr>
                <w:rFonts w:eastAsia="Times New Roman"/>
                <w:color w:val="auto"/>
                <w:lang w:val="ru-RU"/>
              </w:rPr>
              <w:t xml:space="preserve">Торжественная конференция, </w:t>
            </w:r>
            <w:r w:rsidR="00E15E0F" w:rsidRPr="00AC4480">
              <w:rPr>
                <w:rFonts w:eastAsia="Times New Roman"/>
                <w:color w:val="auto"/>
                <w:lang w:val="ru-RU"/>
              </w:rPr>
              <w:t xml:space="preserve">посвященная Международному дню медицинской сестры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AC4480" w:rsidRDefault="00E15E0F" w:rsidP="0081787E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AC4480">
              <w:rPr>
                <w:rFonts w:eastAsia="Times New Roman"/>
                <w:color w:val="auto"/>
                <w:lang w:val="ru-RU"/>
              </w:rPr>
              <w:t>Май</w:t>
            </w:r>
          </w:p>
          <w:p w:rsidR="00E15E0F" w:rsidRPr="00AC4480" w:rsidRDefault="00E15E0F" w:rsidP="0081787E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E15E0F" w:rsidP="0081787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C84878" w:rsidRDefault="00E15E0F" w:rsidP="0081787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Косарева Н.Н.; правление СРООМС; менеджер по связям</w:t>
            </w:r>
            <w:r w:rsidR="00C84878">
              <w:rPr>
                <w:rFonts w:eastAsia="Times New Roman"/>
                <w:color w:val="auto"/>
                <w:lang w:val="ru-RU"/>
              </w:rPr>
              <w:t xml:space="preserve"> с общественностью</w:t>
            </w:r>
            <w:r w:rsidR="00AC4480">
              <w:rPr>
                <w:rFonts w:eastAsia="Times New Roman"/>
                <w:color w:val="auto"/>
                <w:lang w:val="ru-RU"/>
              </w:rPr>
              <w:t xml:space="preserve"> СРООМС </w:t>
            </w:r>
            <w:r w:rsidR="00C84878">
              <w:rPr>
                <w:rFonts w:eastAsia="Times New Roman"/>
                <w:color w:val="auto"/>
                <w:lang w:val="ru-RU"/>
              </w:rPr>
              <w:t xml:space="preserve"> Баева О.Л.</w:t>
            </w:r>
          </w:p>
          <w:p w:rsidR="00E15E0F" w:rsidRPr="00C84878" w:rsidRDefault="00E15E0F" w:rsidP="0081787E">
            <w:pPr>
              <w:spacing w:before="0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E15E0F">
            <w:pPr>
              <w:rPr>
                <w:color w:val="auto"/>
                <w:lang w:val="ru-RU"/>
              </w:rPr>
            </w:pPr>
          </w:p>
        </w:tc>
      </w:tr>
      <w:tr w:rsidR="00E15E0F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9A0248" w:rsidRDefault="00E15E0F">
            <w:pPr>
              <w:pStyle w:val="af2"/>
              <w:ind w:left="360"/>
              <w:jc w:val="center"/>
              <w:rPr>
                <w:b/>
                <w:color w:val="auto"/>
                <w:lang w:val="ru-RU"/>
              </w:rPr>
            </w:pPr>
            <w:r w:rsidRPr="009A0248">
              <w:rPr>
                <w:b/>
                <w:color w:val="auto"/>
                <w:lang w:val="ru-RU"/>
              </w:rPr>
              <w:t xml:space="preserve">3. </w:t>
            </w:r>
            <w:r w:rsidRPr="009A0248">
              <w:rPr>
                <w:b/>
                <w:color w:val="auto"/>
              </w:rPr>
              <w:t>Издательская деятельность</w:t>
            </w:r>
          </w:p>
          <w:p w:rsidR="00E15E0F" w:rsidRPr="00E33669" w:rsidRDefault="00E15E0F">
            <w:pPr>
              <w:pStyle w:val="af2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E15E0F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A0248" w:rsidRDefault="00E15E0F">
            <w:pPr>
              <w:spacing w:before="0"/>
              <w:rPr>
                <w:color w:val="auto"/>
              </w:rPr>
            </w:pPr>
            <w:r w:rsidRPr="009A0248">
              <w:rPr>
                <w:color w:val="auto"/>
              </w:rPr>
              <w:t>3.1.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A0248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E15E0F" w:rsidRPr="009A0248" w:rsidRDefault="00E15E0F" w:rsidP="009A024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 xml:space="preserve"> за 201</w:t>
            </w:r>
            <w:r w:rsidR="00AC4480">
              <w:rPr>
                <w:rFonts w:eastAsia="Times New Roman"/>
                <w:color w:val="auto"/>
                <w:lang w:val="ru-RU"/>
              </w:rPr>
              <w:t>8</w:t>
            </w:r>
            <w:r w:rsidRPr="009A0248">
              <w:rPr>
                <w:rFonts w:eastAsia="Times New Roman"/>
                <w:color w:val="auto"/>
                <w:lang w:val="ru-RU"/>
              </w:rPr>
              <w:t xml:space="preserve"> год»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9A0248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5E0F" w:rsidRPr="009A0248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</w:rPr>
              <w:t>Февраль</w:t>
            </w:r>
            <w:r w:rsidRPr="009A0248">
              <w:rPr>
                <w:rFonts w:eastAsia="Times New Roman"/>
                <w:color w:val="auto"/>
                <w:lang w:val="ru-RU"/>
              </w:rPr>
              <w:t xml:space="preserve"> - март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A0248" w:rsidRDefault="00E15E0F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>Менеджер по связям</w:t>
            </w:r>
            <w:r w:rsidR="00A85088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15E0F" w:rsidRPr="000825A5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4331ED" w:rsidRDefault="00E15E0F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4331ED"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E15E0F" w:rsidRPr="00E33669" w:rsidRDefault="00E15E0F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E15E0F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rPr>
                <w:color w:val="auto"/>
              </w:rPr>
            </w:pPr>
            <w:r w:rsidRPr="00565C15">
              <w:rPr>
                <w:color w:val="auto"/>
              </w:rPr>
              <w:t>4.1.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 xml:space="preserve">Участие в работе </w:t>
            </w:r>
            <w:r w:rsidRPr="00565C15">
              <w:rPr>
                <w:rFonts w:eastAsia="Times New Roman"/>
                <w:color w:val="auto"/>
                <w:lang w:val="ru-RU"/>
              </w:rPr>
              <w:lastRenderedPageBreak/>
              <w:t>Координационного Совета по непрерывному профессиональному развитию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lastRenderedPageBreak/>
              <w:t xml:space="preserve">По плану МЗ </w:t>
            </w:r>
            <w:r w:rsidRPr="00565C15">
              <w:rPr>
                <w:rFonts w:eastAsia="Times New Roman"/>
                <w:color w:val="auto"/>
                <w:lang w:val="ru-RU"/>
              </w:rPr>
              <w:lastRenderedPageBreak/>
              <w:t xml:space="preserve">Самарской области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lastRenderedPageBreak/>
              <w:t>Президент СРООМС</w:t>
            </w:r>
          </w:p>
          <w:p w:rsidR="00E15E0F" w:rsidRPr="00565C15" w:rsidRDefault="00E15E0F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lastRenderedPageBreak/>
              <w:t>Косарева Н.Н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15E0F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rPr>
                <w:color w:val="auto"/>
                <w:lang w:val="ru-RU"/>
              </w:rPr>
            </w:pPr>
            <w:r w:rsidRPr="00565C15">
              <w:rPr>
                <w:color w:val="auto"/>
                <w:lang w:val="ru-RU"/>
              </w:rPr>
              <w:lastRenderedPageBreak/>
              <w:t>4.2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Совета общественных организаций по защите прав пациентов при МЗ Самарской области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По плану МЗ   Самарской области</w:t>
            </w:r>
          </w:p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rPr>
                <w:color w:val="auto"/>
              </w:rPr>
            </w:pPr>
            <w:r w:rsidRPr="00565C15">
              <w:rPr>
                <w:color w:val="auto"/>
              </w:rPr>
              <w:t>4.</w:t>
            </w:r>
            <w:r w:rsidRPr="00565C15">
              <w:rPr>
                <w:color w:val="auto"/>
                <w:lang w:val="ru-RU"/>
              </w:rPr>
              <w:t>3</w:t>
            </w:r>
            <w:r w:rsidRPr="00565C15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аттестационных комиссий на присвоение квалификационных категорий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По плану МЗ  Самарской области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jc w:val="left"/>
              <w:rPr>
                <w:rFonts w:eastAsia="Times New Roman"/>
                <w:color w:val="auto"/>
              </w:rPr>
            </w:pPr>
            <w:r w:rsidRPr="00565C15">
              <w:rPr>
                <w:rFonts w:eastAsia="Times New Roman"/>
                <w:color w:val="auto"/>
              </w:rPr>
              <w:t>Члены правления</w:t>
            </w:r>
          </w:p>
          <w:p w:rsidR="00E15E0F" w:rsidRPr="00565C15" w:rsidRDefault="00E15E0F">
            <w:pPr>
              <w:spacing w:before="0"/>
              <w:jc w:val="left"/>
              <w:rPr>
                <w:rFonts w:eastAsia="Times New Roman"/>
                <w:color w:val="auto"/>
              </w:rPr>
            </w:pPr>
            <w:r w:rsidRPr="00565C15">
              <w:rPr>
                <w:rFonts w:eastAsia="Times New Roman"/>
                <w:color w:val="auto"/>
              </w:rPr>
              <w:t>СРООМС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</w:rPr>
            </w:pPr>
          </w:p>
        </w:tc>
      </w:tr>
      <w:tr w:rsidR="00E15E0F" w:rsidRPr="00E33669" w:rsidTr="00E33669">
        <w:trPr>
          <w:trHeight w:val="30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C69F3" w:rsidRDefault="00E15E0F">
            <w:pPr>
              <w:rPr>
                <w:color w:val="auto"/>
              </w:rPr>
            </w:pPr>
            <w:r w:rsidRPr="009C69F3">
              <w:rPr>
                <w:color w:val="auto"/>
              </w:rPr>
              <w:t>4.</w:t>
            </w:r>
            <w:r w:rsidRPr="009C69F3">
              <w:rPr>
                <w:color w:val="auto"/>
                <w:lang w:val="ru-RU"/>
              </w:rPr>
              <w:t>4</w:t>
            </w:r>
            <w:r w:rsidRPr="009C69F3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9C69F3" w:rsidRDefault="00E15E0F" w:rsidP="008522A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9C69F3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Pr="009C69F3">
              <w:rPr>
                <w:rFonts w:eastAsia="Times New Roman"/>
                <w:bCs/>
                <w:color w:val="auto"/>
              </w:rPr>
              <w:t>II</w:t>
            </w:r>
            <w:r w:rsidRPr="009C69F3"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медицинской сестры России и Кодекса профессиональной этики медицинских работников Самарской области</w:t>
            </w:r>
          </w:p>
          <w:p w:rsidR="00E15E0F" w:rsidRPr="009C69F3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C69F3" w:rsidRDefault="00E15E0F">
            <w:pPr>
              <w:snapToGrid w:val="0"/>
              <w:jc w:val="left"/>
              <w:rPr>
                <w:rFonts w:eastAsia="Times New Roman"/>
                <w:color w:val="auto"/>
              </w:rPr>
            </w:pPr>
            <w:r w:rsidRPr="009C69F3">
              <w:rPr>
                <w:rFonts w:eastAsia="Times New Roman"/>
                <w:color w:val="auto"/>
              </w:rPr>
              <w:t xml:space="preserve">Постоянно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C69F3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Член правления СРООМС, председатель комитета по этике,</w:t>
            </w:r>
          </w:p>
          <w:p w:rsidR="00E15E0F" w:rsidRPr="009C69F3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старшая медицинская сестра ГБУЗ «СОККД» Иноземцева С.В.;</w:t>
            </w:r>
          </w:p>
          <w:p w:rsidR="00E15E0F" w:rsidRPr="009C69F3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мен</w:t>
            </w:r>
            <w:r w:rsidR="00683012">
              <w:rPr>
                <w:rFonts w:eastAsia="Times New Roman"/>
                <w:color w:val="auto"/>
                <w:lang w:val="ru-RU"/>
              </w:rPr>
              <w:t>еджер по связям</w:t>
            </w:r>
            <w:r w:rsidR="00AF52D0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  <w:r w:rsidRPr="009C69F3">
              <w:rPr>
                <w:rFonts w:eastAsia="Times New Roman"/>
                <w:color w:val="auto"/>
                <w:lang w:val="ru-RU"/>
              </w:rPr>
              <w:t>;</w:t>
            </w:r>
          </w:p>
          <w:p w:rsidR="00E15E0F" w:rsidRPr="00D30629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</w:rPr>
              <w:t xml:space="preserve">главные медсестры </w:t>
            </w:r>
            <w:r w:rsidRPr="009C69F3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D30629">
              <w:rPr>
                <w:rFonts w:eastAsia="Times New Roman"/>
                <w:color w:val="auto"/>
                <w:lang w:val="ru-RU"/>
              </w:rPr>
              <w:t xml:space="preserve"> ГБУЗ СО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color w:val="FF0000"/>
              </w:rPr>
            </w:pPr>
          </w:p>
        </w:tc>
      </w:tr>
      <w:tr w:rsidR="00E15E0F" w:rsidRPr="000825A5" w:rsidTr="00E3366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>
            <w:pPr>
              <w:rPr>
                <w:color w:val="auto"/>
                <w:lang w:val="ru-RU"/>
              </w:rPr>
            </w:pPr>
            <w:r w:rsidRPr="0050538B">
              <w:rPr>
                <w:color w:val="auto"/>
                <w:lang w:val="ru-RU"/>
              </w:rPr>
              <w:t>4.5.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 w:rsidP="008522A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0538B">
              <w:rPr>
                <w:rFonts w:eastAsia="Times New Roman"/>
                <w:bCs/>
                <w:color w:val="auto"/>
                <w:lang w:val="ru-RU"/>
              </w:rPr>
              <w:t>Участие в работе Совета</w:t>
            </w:r>
            <w:r w:rsidR="009C69F3" w:rsidRPr="0050538B">
              <w:rPr>
                <w:rFonts w:eastAsia="Times New Roman"/>
                <w:bCs/>
                <w:color w:val="auto"/>
                <w:lang w:val="ru-RU"/>
              </w:rPr>
              <w:t xml:space="preserve"> некоммерческих организаций  </w:t>
            </w:r>
            <w:proofErr w:type="gramStart"/>
            <w:r w:rsidR="009C69F3" w:rsidRPr="0050538B">
              <w:rPr>
                <w:rFonts w:eastAsia="Times New Roman"/>
                <w:bCs/>
                <w:color w:val="auto"/>
                <w:lang w:val="ru-RU"/>
              </w:rPr>
              <w:t>при</w:t>
            </w:r>
            <w:proofErr w:type="gramEnd"/>
            <w:r w:rsidR="009C69F3" w:rsidRPr="0050538B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Pr="0050538B">
              <w:rPr>
                <w:rFonts w:eastAsia="Times New Roman"/>
                <w:bCs/>
                <w:color w:val="auto"/>
                <w:lang w:val="ru-RU"/>
              </w:rPr>
              <w:t xml:space="preserve"> Самарской Губернской Думы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>
            <w:pPr>
              <w:snapToGrid w:val="0"/>
              <w:jc w:val="center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По плану Самарской Губернской Думы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50538B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BD570C" w:rsidRDefault="00E15E0F" w:rsidP="008522A4">
            <w:pPr>
              <w:pStyle w:val="af2"/>
              <w:numPr>
                <w:ilvl w:val="0"/>
                <w:numId w:val="13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BD570C">
              <w:rPr>
                <w:rFonts w:eastAsia="Times New Roman"/>
                <w:b/>
                <w:bCs/>
                <w:color w:val="auto"/>
              </w:rPr>
              <w:t>Информационная деятельность</w:t>
            </w:r>
          </w:p>
          <w:p w:rsidR="00E15E0F" w:rsidRPr="00E33669" w:rsidRDefault="00E15E0F">
            <w:pPr>
              <w:jc w:val="left"/>
              <w:rPr>
                <w:color w:val="FF0000"/>
                <w:lang w:val="ru-RU"/>
              </w:rPr>
            </w:pPr>
          </w:p>
        </w:tc>
      </w:tr>
      <w:tr w:rsidR="00E15E0F" w:rsidRPr="00732BBC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A71143" w:rsidRDefault="00E15E0F">
            <w:pPr>
              <w:rPr>
                <w:color w:val="FF0000"/>
              </w:rPr>
            </w:pPr>
            <w:r w:rsidRPr="00732BBC">
              <w:rPr>
                <w:color w:val="auto"/>
              </w:rPr>
              <w:t>5.1.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F4176D" w:rsidRDefault="00E15E0F">
            <w:pPr>
              <w:snapToGrid w:val="0"/>
              <w:ind w:left="6" w:firstLine="51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Сотрудничество с профессиональными и периодическими изданиями журналов: «</w:t>
            </w:r>
            <w:r w:rsidR="00D0220F">
              <w:rPr>
                <w:rFonts w:eastAsia="Times New Roman"/>
                <w:color w:val="auto"/>
                <w:lang w:val="ru-RU"/>
              </w:rPr>
              <w:t>Сестринское дело», «Мед</w:t>
            </w:r>
            <w:r w:rsidRPr="00F4176D">
              <w:rPr>
                <w:rFonts w:eastAsia="Times New Roman"/>
                <w:color w:val="auto"/>
                <w:lang w:val="ru-RU"/>
              </w:rPr>
              <w:t>сестра»,  «Главна</w:t>
            </w:r>
            <w:r w:rsidR="00AB00AA">
              <w:rPr>
                <w:rFonts w:eastAsia="Times New Roman"/>
                <w:color w:val="auto"/>
                <w:lang w:val="ru-RU"/>
              </w:rPr>
              <w:t>я медсестра»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F4176D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5E0F" w:rsidRPr="00F4176D" w:rsidRDefault="00E15E0F">
            <w:pPr>
              <w:snapToGrid w:val="0"/>
              <w:jc w:val="left"/>
              <w:rPr>
                <w:rFonts w:eastAsia="Times New Roman"/>
                <w:color w:val="auto"/>
              </w:rPr>
            </w:pPr>
            <w:r w:rsidRPr="00F4176D"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F4176D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Правление СРООМС;</w:t>
            </w:r>
          </w:p>
          <w:p w:rsidR="00E15E0F" w:rsidRPr="00F4176D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менеджер по связям</w:t>
            </w:r>
            <w:r w:rsidR="00732BBC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F4176D" w:rsidRDefault="00E15E0F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F4176D">
              <w:rPr>
                <w:rFonts w:eastAsia="Times New Roman"/>
                <w:b/>
                <w:bCs/>
                <w:color w:val="auto"/>
              </w:rPr>
              <w:t>6. Организационное развитие</w:t>
            </w:r>
          </w:p>
          <w:p w:rsidR="00E15E0F" w:rsidRPr="00E33669" w:rsidRDefault="00E15E0F">
            <w:pPr>
              <w:jc w:val="left"/>
              <w:rPr>
                <w:color w:val="FF0000"/>
                <w:lang w:val="ru-RU"/>
              </w:rPr>
            </w:pPr>
          </w:p>
        </w:tc>
      </w:tr>
      <w:tr w:rsidR="00E15E0F" w:rsidRPr="000825A5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 w:rsidP="00D55181">
            <w:pPr>
              <w:rPr>
                <w:color w:val="auto"/>
                <w:lang w:val="ru-RU"/>
              </w:rPr>
            </w:pPr>
            <w:r w:rsidRPr="00D55181">
              <w:rPr>
                <w:color w:val="auto"/>
                <w:lang w:val="ru-RU"/>
              </w:rPr>
              <w:t>6.</w:t>
            </w:r>
            <w:r w:rsidR="00D55181" w:rsidRPr="00D55181">
              <w:rPr>
                <w:color w:val="auto"/>
                <w:lang w:val="ru-RU"/>
              </w:rPr>
              <w:t>1</w:t>
            </w:r>
            <w:r w:rsidRPr="00D55181">
              <w:rPr>
                <w:color w:val="auto"/>
                <w:lang w:val="ru-RU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 w:rsidP="00F2458A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Подв</w:t>
            </w:r>
            <w:r w:rsidR="00F2458A">
              <w:rPr>
                <w:rFonts w:eastAsia="Times New Roman"/>
                <w:color w:val="auto"/>
                <w:lang w:val="ru-RU"/>
              </w:rPr>
              <w:t>е</w:t>
            </w:r>
            <w:r w:rsidRPr="00D55181">
              <w:rPr>
                <w:rFonts w:eastAsia="Times New Roman"/>
                <w:color w:val="auto"/>
                <w:lang w:val="ru-RU"/>
              </w:rPr>
              <w:t>дение итогов движения членов СРООМС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Ежеквартально и на конец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D55181" w:rsidRDefault="00E15E0F" w:rsidP="008522A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55181">
              <w:rPr>
                <w:rFonts w:eastAsia="Times New Roman"/>
                <w:bCs/>
                <w:color w:val="auto"/>
                <w:lang w:val="ru-RU"/>
              </w:rPr>
              <w:t>Делопроизводитель СРООМС Трунова В.А.</w:t>
            </w:r>
          </w:p>
          <w:p w:rsidR="00E15E0F" w:rsidRPr="00D55181" w:rsidRDefault="00E15E0F" w:rsidP="008522A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b/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 w:rsidP="00D55181">
            <w:pPr>
              <w:rPr>
                <w:color w:val="auto"/>
              </w:rPr>
            </w:pPr>
            <w:r w:rsidRPr="00D55181">
              <w:rPr>
                <w:color w:val="auto"/>
              </w:rPr>
              <w:t>6.</w:t>
            </w:r>
            <w:r w:rsidR="00D55181" w:rsidRPr="00D55181">
              <w:rPr>
                <w:color w:val="auto"/>
                <w:lang w:val="ru-RU"/>
              </w:rPr>
              <w:t>2</w:t>
            </w:r>
            <w:r w:rsidRPr="00D55181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D55181" w:rsidRDefault="00E15E0F" w:rsidP="008522A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 w:rsidRPr="00D55181">
              <w:rPr>
                <w:rFonts w:eastAsia="Times New Roman"/>
                <w:bCs/>
                <w:color w:val="auto"/>
              </w:rPr>
              <w:t>Сверка членов СРООМС</w:t>
            </w:r>
          </w:p>
          <w:p w:rsidR="00E15E0F" w:rsidRPr="00D55181" w:rsidRDefault="00E15E0F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 xml:space="preserve">с 01 по 30 ноября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Делопроизводитель</w:t>
            </w:r>
          </w:p>
          <w:p w:rsidR="00E15E0F" w:rsidRPr="00D55181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Трунова В.А.;</w:t>
            </w:r>
          </w:p>
          <w:p w:rsidR="00E15E0F" w:rsidRPr="00D55181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ключевые члены ЛПУ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b/>
                <w:color w:val="FF0000"/>
                <w:lang w:val="ru-RU"/>
              </w:rPr>
            </w:pPr>
          </w:p>
        </w:tc>
      </w:tr>
    </w:tbl>
    <w:p w:rsidR="00E33669" w:rsidRPr="00E33669" w:rsidRDefault="00E33669" w:rsidP="00E33669">
      <w:pPr>
        <w:rPr>
          <w:b/>
          <w:color w:val="FF0000"/>
          <w:lang w:val="ru-RU"/>
        </w:rPr>
      </w:pPr>
    </w:p>
    <w:p w:rsidR="00E33669" w:rsidRDefault="00E33669" w:rsidP="00E33669">
      <w:pPr>
        <w:jc w:val="left"/>
        <w:rPr>
          <w:b/>
          <w:color w:val="auto"/>
          <w:sz w:val="28"/>
          <w:szCs w:val="28"/>
          <w:lang w:val="ru-RU"/>
        </w:rPr>
      </w:pPr>
      <w:r w:rsidRPr="00C91329">
        <w:rPr>
          <w:b/>
          <w:color w:val="auto"/>
          <w:sz w:val="28"/>
          <w:szCs w:val="28"/>
          <w:lang w:val="ru-RU"/>
        </w:rPr>
        <w:lastRenderedPageBreak/>
        <w:t>Сотрудники офиса:</w:t>
      </w:r>
    </w:p>
    <w:p w:rsidR="006F47BD" w:rsidRPr="00C91329" w:rsidRDefault="006F47BD" w:rsidP="00E33669">
      <w:pPr>
        <w:jc w:val="left"/>
        <w:rPr>
          <w:b/>
          <w:color w:val="auto"/>
          <w:sz w:val="28"/>
          <w:szCs w:val="28"/>
          <w:lang w:val="ru-RU"/>
        </w:rPr>
      </w:pPr>
    </w:p>
    <w:p w:rsidR="00E33669" w:rsidRPr="00C91329" w:rsidRDefault="00E33669" w:rsidP="008522A4">
      <w:pPr>
        <w:pStyle w:val="af2"/>
        <w:numPr>
          <w:ilvl w:val="0"/>
          <w:numId w:val="14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президент </w:t>
      </w:r>
      <w:r w:rsidR="00513BA1" w:rsidRPr="00C91329">
        <w:rPr>
          <w:color w:val="auto"/>
          <w:sz w:val="28"/>
          <w:szCs w:val="28"/>
          <w:lang w:val="ru-RU"/>
        </w:rPr>
        <w:t>Косарева Нина Николаевна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</w:t>
      </w:r>
      <w:r w:rsidR="00C91329">
        <w:rPr>
          <w:color w:val="auto"/>
          <w:sz w:val="28"/>
          <w:szCs w:val="28"/>
          <w:lang w:val="ru-RU"/>
        </w:rPr>
        <w:t>203-00-78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</w:t>
      </w:r>
      <w:r w:rsidR="00513BA1" w:rsidRPr="00C91329">
        <w:rPr>
          <w:color w:val="auto"/>
          <w:sz w:val="28"/>
          <w:szCs w:val="28"/>
          <w:lang w:val="ru-RU"/>
        </w:rPr>
        <w:t xml:space="preserve">           моб. 8 960 811 04 59</w:t>
      </w:r>
      <w:r w:rsidR="00543E8A">
        <w:rPr>
          <w:color w:val="auto"/>
          <w:sz w:val="28"/>
          <w:szCs w:val="28"/>
          <w:lang w:val="ru-RU"/>
        </w:rPr>
        <w:t>;</w:t>
      </w:r>
    </w:p>
    <w:p w:rsidR="00C91329" w:rsidRPr="00C91329" w:rsidRDefault="00C9132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8522A4">
      <w:pPr>
        <w:pStyle w:val="af2"/>
        <w:numPr>
          <w:ilvl w:val="0"/>
          <w:numId w:val="15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бухгалтер Белова Любовь Сергеевна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8522A4">
      <w:pPr>
        <w:pStyle w:val="af2"/>
        <w:numPr>
          <w:ilvl w:val="0"/>
          <w:numId w:val="16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543E8A" w:rsidRDefault="00AE7737" w:rsidP="00AE7737">
      <w:pPr>
        <w:spacing w:before="0"/>
        <w:ind w:left="17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Баева Ольга Леонидовна</w:t>
      </w:r>
    </w:p>
    <w:p w:rsidR="00E33669" w:rsidRPr="00C91329" w:rsidRDefault="00543E8A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</w:t>
      </w:r>
      <w:r w:rsidR="00E33669" w:rsidRPr="00C91329">
        <w:rPr>
          <w:color w:val="auto"/>
          <w:sz w:val="28"/>
          <w:szCs w:val="28"/>
          <w:lang w:val="ru-RU"/>
        </w:rPr>
        <w:t>тел. раб. 8 (846) 203-00-78;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8522A4">
      <w:pPr>
        <w:pStyle w:val="af2"/>
        <w:numPr>
          <w:ilvl w:val="0"/>
          <w:numId w:val="17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делопроизводит</w:t>
      </w:r>
      <w:r w:rsidR="0068698A">
        <w:rPr>
          <w:color w:val="auto"/>
          <w:sz w:val="28"/>
          <w:szCs w:val="28"/>
          <w:lang w:val="ru-RU"/>
        </w:rPr>
        <w:t>ель Трунова Валентина Андреевна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203-00-78 </w:t>
      </w:r>
    </w:p>
    <w:p w:rsidR="00E3366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55181" w:rsidRDefault="00D5518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Президент СРООМС                        </w:t>
      </w:r>
      <w:r w:rsidR="002923B8">
        <w:rPr>
          <w:color w:val="auto"/>
          <w:sz w:val="28"/>
          <w:szCs w:val="28"/>
          <w:lang w:val="ru-RU"/>
        </w:rPr>
        <w:t xml:space="preserve">                                       </w:t>
      </w:r>
      <w:r w:rsidRPr="00C91329">
        <w:rPr>
          <w:color w:val="auto"/>
          <w:sz w:val="28"/>
          <w:szCs w:val="28"/>
          <w:lang w:val="ru-RU"/>
        </w:rPr>
        <w:t>Косарева Н.Н</w:t>
      </w: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64F44" w:rsidRDefault="00664F44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8D3AE2" w:rsidRDefault="008D3AE2" w:rsidP="00E33669">
      <w:pPr>
        <w:jc w:val="right"/>
        <w:rPr>
          <w:color w:val="auto"/>
          <w:sz w:val="22"/>
          <w:szCs w:val="22"/>
          <w:lang w:val="ru-RU"/>
        </w:rPr>
      </w:pPr>
    </w:p>
    <w:p w:rsidR="00BF2B7B" w:rsidRDefault="00BF2B7B" w:rsidP="00E33669">
      <w:pPr>
        <w:jc w:val="right"/>
        <w:rPr>
          <w:color w:val="auto"/>
          <w:sz w:val="22"/>
          <w:szCs w:val="22"/>
          <w:lang w:val="ru-RU"/>
        </w:rPr>
      </w:pPr>
    </w:p>
    <w:p w:rsidR="00BF2B7B" w:rsidRDefault="00BF2B7B" w:rsidP="00E33669">
      <w:pPr>
        <w:jc w:val="right"/>
        <w:rPr>
          <w:color w:val="auto"/>
          <w:sz w:val="22"/>
          <w:szCs w:val="22"/>
          <w:lang w:val="ru-RU"/>
        </w:rPr>
      </w:pPr>
    </w:p>
    <w:p w:rsidR="00BF2B7B" w:rsidRDefault="00BF2B7B" w:rsidP="00E33669">
      <w:pPr>
        <w:jc w:val="right"/>
        <w:rPr>
          <w:color w:val="auto"/>
          <w:sz w:val="22"/>
          <w:szCs w:val="22"/>
          <w:lang w:val="ru-RU"/>
        </w:rPr>
      </w:pPr>
    </w:p>
    <w:p w:rsidR="00BF2B7B" w:rsidRDefault="00BF2B7B" w:rsidP="00E33669">
      <w:pPr>
        <w:jc w:val="right"/>
        <w:rPr>
          <w:color w:val="auto"/>
          <w:sz w:val="22"/>
          <w:szCs w:val="22"/>
          <w:lang w:val="ru-RU"/>
        </w:rPr>
      </w:pPr>
      <w:bookmarkStart w:id="0" w:name="_GoBack"/>
      <w:bookmarkEnd w:id="0"/>
    </w:p>
    <w:p w:rsidR="00E33669" w:rsidRPr="00F67F1A" w:rsidRDefault="00C91329" w:rsidP="00E33669">
      <w:pPr>
        <w:jc w:val="righ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lastRenderedPageBreak/>
        <w:t>О</w:t>
      </w:r>
      <w:r w:rsidR="00E33669" w:rsidRPr="00F67F1A">
        <w:rPr>
          <w:color w:val="auto"/>
          <w:sz w:val="22"/>
          <w:szCs w:val="22"/>
          <w:lang w:val="ru-RU"/>
        </w:rPr>
        <w:t>бразец</w:t>
      </w:r>
      <w:r w:rsidR="00E33669" w:rsidRPr="00F67F1A">
        <w:rPr>
          <w:color w:val="auto"/>
          <w:sz w:val="22"/>
          <w:szCs w:val="22"/>
          <w:lang w:val="ru-RU"/>
        </w:rPr>
        <w:tab/>
      </w:r>
      <w:r w:rsidR="00E33669" w:rsidRPr="00F67F1A">
        <w:rPr>
          <w:color w:val="auto"/>
          <w:sz w:val="22"/>
          <w:szCs w:val="22"/>
          <w:lang w:val="ru-RU"/>
        </w:rPr>
        <w:tab/>
        <w:t xml:space="preserve">  </w:t>
      </w:r>
    </w:p>
    <w:p w:rsidR="00E33669" w:rsidRPr="00F67F1A" w:rsidRDefault="00E33669" w:rsidP="00E33669">
      <w:pPr>
        <w:jc w:val="right"/>
        <w:rPr>
          <w:b/>
          <w:color w:val="auto"/>
          <w:sz w:val="22"/>
          <w:szCs w:val="22"/>
          <w:lang w:val="ru-RU"/>
        </w:rPr>
      </w:pPr>
    </w:p>
    <w:p w:rsidR="00E33669" w:rsidRPr="00F67F1A" w:rsidRDefault="00E33669" w:rsidP="00E33669">
      <w:pPr>
        <w:pStyle w:val="ac"/>
        <w:spacing w:line="360" w:lineRule="auto"/>
        <w:rPr>
          <w:sz w:val="22"/>
          <w:szCs w:val="22"/>
        </w:rPr>
      </w:pPr>
      <w:r w:rsidRPr="00F67F1A">
        <w:rPr>
          <w:sz w:val="22"/>
          <w:szCs w:val="22"/>
        </w:rPr>
        <w:t>ЗАЯВЛЕНИЕ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на вступлении (подтверждение членства)  (нужное подчеркнуть)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в Самарскую  региональную общественную организацию 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E33669" w:rsidRPr="00F67F1A" w:rsidRDefault="00E33669" w:rsidP="00E33669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Прошу принять меня в члены  Самарской региональной общественной  организации   медицинских сестер, (подтвердить членство)</w:t>
      </w:r>
    </w:p>
    <w:p w:rsidR="00E33669" w:rsidRPr="00F67F1A" w:rsidRDefault="00E33669" w:rsidP="00E33669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(нужное подчеркнуть)</w:t>
      </w:r>
    </w:p>
    <w:p w:rsidR="00E33669" w:rsidRPr="00F67F1A" w:rsidRDefault="00E33669" w:rsidP="00E33669">
      <w:pPr>
        <w:spacing w:before="0"/>
        <w:ind w:left="600"/>
        <w:rPr>
          <w:b/>
          <w:color w:val="auto"/>
          <w:sz w:val="22"/>
          <w:szCs w:val="22"/>
          <w:lang w:val="ru-RU"/>
        </w:rPr>
      </w:pPr>
    </w:p>
    <w:p w:rsidR="00E33669" w:rsidRPr="00F67F1A" w:rsidRDefault="00E33669" w:rsidP="00E33669">
      <w:pPr>
        <w:tabs>
          <w:tab w:val="left" w:pos="284"/>
        </w:tabs>
        <w:spacing w:before="0"/>
        <w:jc w:val="left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1. Фамилия, Имя, Отчество (полностью) </w:t>
      </w:r>
      <w:r w:rsidRPr="00F67F1A">
        <w:rPr>
          <w:b/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E33669" w:rsidRPr="00F67F1A" w:rsidRDefault="00E33669" w:rsidP="00E33669">
      <w:pPr>
        <w:tabs>
          <w:tab w:val="left" w:pos="78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E33669" w:rsidRPr="00F67F1A" w:rsidRDefault="00E33669" w:rsidP="00E33669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4.  Адрес: </w:t>
      </w:r>
    </w:p>
    <w:p w:rsidR="00E33669" w:rsidRPr="00F67F1A" w:rsidRDefault="00E33669" w:rsidP="00E33669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Служебный  _____________________________________________________________</w:t>
      </w:r>
    </w:p>
    <w:p w:rsidR="00E33669" w:rsidRPr="00F67F1A" w:rsidRDefault="00E33669" w:rsidP="00E33669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Домашний  ______________________________________________________________</w:t>
      </w:r>
    </w:p>
    <w:p w:rsidR="00E33669" w:rsidRPr="00F67F1A" w:rsidRDefault="00E33669" w:rsidP="00E33669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E33669" w:rsidRPr="00F67F1A" w:rsidRDefault="00E33669" w:rsidP="00E33669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11.  Являюсь членом СРООМС  с _______________ года</w:t>
      </w:r>
    </w:p>
    <w:p w:rsidR="00664F44" w:rsidRPr="00664F44" w:rsidRDefault="00664F44" w:rsidP="00664F44">
      <w:pPr>
        <w:suppressAutoHyphens/>
        <w:spacing w:line="360" w:lineRule="auto"/>
        <w:rPr>
          <w:b/>
          <w:lang w:val="ru-RU"/>
        </w:rPr>
      </w:pPr>
      <w:r w:rsidRPr="00664F44">
        <w:rPr>
          <w:b/>
          <w:lang w:val="ru-RU"/>
        </w:rPr>
        <w:t>Обязуюсь оплачивать членские взносы ежемесячно в размере 70 рублей  по безналичному расчету (согласно договору и личного заявления в бухгалтерию по  месту работы)  или наличными средствами  в кассу СРООМС один раз в квартал (</w:t>
      </w:r>
      <w:proofErr w:type="gramStart"/>
      <w:r w:rsidRPr="00664F44">
        <w:rPr>
          <w:b/>
          <w:lang w:val="ru-RU"/>
        </w:rPr>
        <w:t>нужное</w:t>
      </w:r>
      <w:proofErr w:type="gramEnd"/>
      <w:r w:rsidRPr="00664F44">
        <w:rPr>
          <w:b/>
          <w:lang w:val="ru-RU"/>
        </w:rPr>
        <w:t xml:space="preserve"> подчеркнуть)</w:t>
      </w:r>
    </w:p>
    <w:p w:rsidR="00664F44" w:rsidRPr="00664F44" w:rsidRDefault="00664F44" w:rsidP="00664F44">
      <w:pPr>
        <w:suppressAutoHyphens/>
        <w:spacing w:line="360" w:lineRule="auto"/>
        <w:rPr>
          <w:b/>
          <w:lang w:val="ru-RU"/>
        </w:rPr>
      </w:pPr>
      <w:r w:rsidRPr="00664F44">
        <w:rPr>
          <w:b/>
          <w:lang w:val="ru-RU"/>
        </w:rPr>
        <w:t>Вступительный взнос 100 рублей -  однократно наличными средствами в кассу СРООМС.</w:t>
      </w:r>
    </w:p>
    <w:p w:rsidR="00E33669" w:rsidRPr="00F67F1A" w:rsidRDefault="00E33669" w:rsidP="00E33669">
      <w:pPr>
        <w:spacing w:line="360" w:lineRule="auto"/>
        <w:jc w:val="right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« _______ » ________________ 20      г.     Подпись _______________</w:t>
      </w:r>
    </w:p>
    <w:p w:rsidR="00E33669" w:rsidRPr="00F67F1A" w:rsidRDefault="00E33669" w:rsidP="00E3366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sz w:val="22"/>
          <w:szCs w:val="22"/>
        </w:rPr>
      </w:pPr>
      <w:r w:rsidRPr="00F67F1A">
        <w:rPr>
          <w:sz w:val="22"/>
          <w:szCs w:val="22"/>
        </w:rPr>
        <w:t xml:space="preserve">Отметка  о регистрации  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1C0B70" w:rsidRPr="00F67F1A" w:rsidRDefault="001C0B70">
      <w:pPr>
        <w:rPr>
          <w:color w:val="auto"/>
        </w:rPr>
      </w:pPr>
    </w:p>
    <w:sectPr w:rsidR="001C0B70" w:rsidRPr="00F67F1A" w:rsidSect="00D97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7EE7751"/>
    <w:multiLevelType w:val="hybridMultilevel"/>
    <w:tmpl w:val="2BC0D6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C1DE9"/>
    <w:multiLevelType w:val="hybridMultilevel"/>
    <w:tmpl w:val="540A83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A9E70BD"/>
    <w:multiLevelType w:val="hybridMultilevel"/>
    <w:tmpl w:val="B366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1241E"/>
    <w:multiLevelType w:val="hybridMultilevel"/>
    <w:tmpl w:val="B00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F3D2D"/>
    <w:multiLevelType w:val="hybridMultilevel"/>
    <w:tmpl w:val="34DC6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E5291C"/>
    <w:multiLevelType w:val="hybridMultilevel"/>
    <w:tmpl w:val="A036CEF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6">
    <w:nsid w:val="1B084780"/>
    <w:multiLevelType w:val="hybridMultilevel"/>
    <w:tmpl w:val="D708064A"/>
    <w:lvl w:ilvl="0" w:tplc="AAD6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179EB"/>
    <w:multiLevelType w:val="hybridMultilevel"/>
    <w:tmpl w:val="167ABC7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1DC82868"/>
    <w:multiLevelType w:val="hybridMultilevel"/>
    <w:tmpl w:val="8B2A3552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>
    <w:nsid w:val="20453E68"/>
    <w:multiLevelType w:val="hybridMultilevel"/>
    <w:tmpl w:val="9B78BA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1">
    <w:nsid w:val="21D36138"/>
    <w:multiLevelType w:val="hybridMultilevel"/>
    <w:tmpl w:val="BA64003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>
    <w:nsid w:val="25417182"/>
    <w:multiLevelType w:val="hybridMultilevel"/>
    <w:tmpl w:val="C4F0A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613737D"/>
    <w:multiLevelType w:val="hybridMultilevel"/>
    <w:tmpl w:val="9C8C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5">
    <w:nsid w:val="329B2C36"/>
    <w:multiLevelType w:val="hybridMultilevel"/>
    <w:tmpl w:val="7DD6EA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3A74D55"/>
    <w:multiLevelType w:val="hybridMultilevel"/>
    <w:tmpl w:val="D70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>
    <w:nsid w:val="367C7B7E"/>
    <w:multiLevelType w:val="hybridMultilevel"/>
    <w:tmpl w:val="4872B5F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9">
    <w:nsid w:val="36F05AEF"/>
    <w:multiLevelType w:val="hybridMultilevel"/>
    <w:tmpl w:val="A46400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3AF04165"/>
    <w:multiLevelType w:val="hybridMultilevel"/>
    <w:tmpl w:val="EAC883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3E4059A0"/>
    <w:multiLevelType w:val="hybridMultilevel"/>
    <w:tmpl w:val="BE3A369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2">
    <w:nsid w:val="3EA16666"/>
    <w:multiLevelType w:val="hybridMultilevel"/>
    <w:tmpl w:val="557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4606299A"/>
    <w:multiLevelType w:val="hybridMultilevel"/>
    <w:tmpl w:val="8184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6">
    <w:nsid w:val="4E4A459A"/>
    <w:multiLevelType w:val="hybridMultilevel"/>
    <w:tmpl w:val="B1EE6CF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B23BFE"/>
    <w:multiLevelType w:val="hybridMultilevel"/>
    <w:tmpl w:val="7006294C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8">
    <w:nsid w:val="4EBA73B4"/>
    <w:multiLevelType w:val="hybridMultilevel"/>
    <w:tmpl w:val="52B07E2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9">
    <w:nsid w:val="55C11B8E"/>
    <w:multiLevelType w:val="hybridMultilevel"/>
    <w:tmpl w:val="87183C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65369AD"/>
    <w:multiLevelType w:val="hybridMultilevel"/>
    <w:tmpl w:val="F628E1B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5A8A1AEB"/>
    <w:multiLevelType w:val="hybridMultilevel"/>
    <w:tmpl w:val="8FE602B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2">
    <w:nsid w:val="5B3374FC"/>
    <w:multiLevelType w:val="hybridMultilevel"/>
    <w:tmpl w:val="9A6CB7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2F64ED6"/>
    <w:multiLevelType w:val="hybridMultilevel"/>
    <w:tmpl w:val="4D1C8A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69844B6C"/>
    <w:multiLevelType w:val="hybridMultilevel"/>
    <w:tmpl w:val="66EABF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6C65320A"/>
    <w:multiLevelType w:val="hybridMultilevel"/>
    <w:tmpl w:val="A1001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3F726E"/>
    <w:multiLevelType w:val="hybridMultilevel"/>
    <w:tmpl w:val="542445F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>
    <w:nsid w:val="72DD5DA9"/>
    <w:multiLevelType w:val="hybridMultilevel"/>
    <w:tmpl w:val="E89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C0682"/>
    <w:multiLevelType w:val="hybridMultilevel"/>
    <w:tmpl w:val="A59E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4"/>
  </w:num>
  <w:num w:numId="7">
    <w:abstractNumId w:val="41"/>
  </w:num>
  <w:num w:numId="8">
    <w:abstractNumId w:val="16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0"/>
  </w:num>
  <w:num w:numId="16">
    <w:abstractNumId w:val="27"/>
  </w:num>
  <w:num w:numId="17">
    <w:abstractNumId w:val="15"/>
  </w:num>
  <w:num w:numId="18">
    <w:abstractNumId w:val="33"/>
  </w:num>
  <w:num w:numId="19">
    <w:abstractNumId w:val="18"/>
  </w:num>
  <w:num w:numId="20">
    <w:abstractNumId w:val="38"/>
  </w:num>
  <w:num w:numId="21">
    <w:abstractNumId w:val="31"/>
  </w:num>
  <w:num w:numId="22">
    <w:abstractNumId w:val="11"/>
  </w:num>
  <w:num w:numId="23">
    <w:abstractNumId w:val="13"/>
  </w:num>
  <w:num w:numId="24">
    <w:abstractNumId w:val="44"/>
  </w:num>
  <w:num w:numId="25">
    <w:abstractNumId w:val="25"/>
  </w:num>
  <w:num w:numId="26">
    <w:abstractNumId w:val="32"/>
  </w:num>
  <w:num w:numId="27">
    <w:abstractNumId w:val="26"/>
  </w:num>
  <w:num w:numId="28">
    <w:abstractNumId w:val="40"/>
  </w:num>
  <w:num w:numId="29">
    <w:abstractNumId w:val="28"/>
  </w:num>
  <w:num w:numId="30">
    <w:abstractNumId w:val="34"/>
  </w:num>
  <w:num w:numId="31">
    <w:abstractNumId w:val="12"/>
  </w:num>
  <w:num w:numId="32">
    <w:abstractNumId w:val="46"/>
  </w:num>
  <w:num w:numId="33">
    <w:abstractNumId w:val="19"/>
  </w:num>
  <w:num w:numId="34">
    <w:abstractNumId w:val="29"/>
  </w:num>
  <w:num w:numId="35">
    <w:abstractNumId w:val="21"/>
  </w:num>
  <w:num w:numId="36">
    <w:abstractNumId w:val="43"/>
  </w:num>
  <w:num w:numId="37">
    <w:abstractNumId w:val="30"/>
  </w:num>
  <w:num w:numId="38">
    <w:abstractNumId w:val="9"/>
  </w:num>
  <w:num w:numId="39">
    <w:abstractNumId w:val="23"/>
  </w:num>
  <w:num w:numId="40">
    <w:abstractNumId w:val="10"/>
  </w:num>
  <w:num w:numId="41">
    <w:abstractNumId w:val="45"/>
  </w:num>
  <w:num w:numId="42">
    <w:abstractNumId w:val="14"/>
  </w:num>
  <w:num w:numId="43">
    <w:abstractNumId w:val="48"/>
  </w:num>
  <w:num w:numId="44">
    <w:abstractNumId w:val="8"/>
  </w:num>
  <w:num w:numId="45">
    <w:abstractNumId w:val="36"/>
  </w:num>
  <w:num w:numId="46">
    <w:abstractNumId w:val="37"/>
  </w:num>
  <w:num w:numId="47">
    <w:abstractNumId w:val="42"/>
  </w:num>
  <w:num w:numId="48">
    <w:abstractNumId w:val="47"/>
  </w:num>
  <w:num w:numId="49">
    <w:abstractNumId w:val="22"/>
  </w:num>
  <w:num w:numId="50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0D32"/>
    <w:rsid w:val="000020D6"/>
    <w:rsid w:val="0000232D"/>
    <w:rsid w:val="00003200"/>
    <w:rsid w:val="000046DC"/>
    <w:rsid w:val="000046F2"/>
    <w:rsid w:val="00005237"/>
    <w:rsid w:val="000055D4"/>
    <w:rsid w:val="00006946"/>
    <w:rsid w:val="0001064E"/>
    <w:rsid w:val="00011514"/>
    <w:rsid w:val="00011F12"/>
    <w:rsid w:val="0001208A"/>
    <w:rsid w:val="000122AF"/>
    <w:rsid w:val="00012434"/>
    <w:rsid w:val="0001290D"/>
    <w:rsid w:val="00012E64"/>
    <w:rsid w:val="000134F5"/>
    <w:rsid w:val="00013517"/>
    <w:rsid w:val="000138EE"/>
    <w:rsid w:val="00013CC0"/>
    <w:rsid w:val="00013CCF"/>
    <w:rsid w:val="00013E26"/>
    <w:rsid w:val="0001419F"/>
    <w:rsid w:val="0001496D"/>
    <w:rsid w:val="00014C8E"/>
    <w:rsid w:val="000150F8"/>
    <w:rsid w:val="00016F3B"/>
    <w:rsid w:val="00020B96"/>
    <w:rsid w:val="00020B98"/>
    <w:rsid w:val="00021793"/>
    <w:rsid w:val="00022E88"/>
    <w:rsid w:val="0002346D"/>
    <w:rsid w:val="00023844"/>
    <w:rsid w:val="00023BD7"/>
    <w:rsid w:val="00023E91"/>
    <w:rsid w:val="0002462A"/>
    <w:rsid w:val="000247D6"/>
    <w:rsid w:val="000249BB"/>
    <w:rsid w:val="00025109"/>
    <w:rsid w:val="00025669"/>
    <w:rsid w:val="00026E93"/>
    <w:rsid w:val="00030102"/>
    <w:rsid w:val="000305BC"/>
    <w:rsid w:val="0003066A"/>
    <w:rsid w:val="00030E1D"/>
    <w:rsid w:val="000317EB"/>
    <w:rsid w:val="00031BEB"/>
    <w:rsid w:val="0003265C"/>
    <w:rsid w:val="00032819"/>
    <w:rsid w:val="00033094"/>
    <w:rsid w:val="00033CCC"/>
    <w:rsid w:val="00034197"/>
    <w:rsid w:val="000345A7"/>
    <w:rsid w:val="00034777"/>
    <w:rsid w:val="00035091"/>
    <w:rsid w:val="00037101"/>
    <w:rsid w:val="00037146"/>
    <w:rsid w:val="00037A48"/>
    <w:rsid w:val="00040271"/>
    <w:rsid w:val="00040415"/>
    <w:rsid w:val="0004120A"/>
    <w:rsid w:val="00041709"/>
    <w:rsid w:val="00041BC1"/>
    <w:rsid w:val="000424F2"/>
    <w:rsid w:val="0004257C"/>
    <w:rsid w:val="0004322E"/>
    <w:rsid w:val="00043C6D"/>
    <w:rsid w:val="00045359"/>
    <w:rsid w:val="00045454"/>
    <w:rsid w:val="00046CB2"/>
    <w:rsid w:val="00046ED5"/>
    <w:rsid w:val="00047010"/>
    <w:rsid w:val="0004711C"/>
    <w:rsid w:val="00047B6F"/>
    <w:rsid w:val="00047F11"/>
    <w:rsid w:val="000501F1"/>
    <w:rsid w:val="0005053A"/>
    <w:rsid w:val="00050CB4"/>
    <w:rsid w:val="00051A6D"/>
    <w:rsid w:val="000525FA"/>
    <w:rsid w:val="00052A3A"/>
    <w:rsid w:val="00052A47"/>
    <w:rsid w:val="0005305D"/>
    <w:rsid w:val="000534EC"/>
    <w:rsid w:val="00055215"/>
    <w:rsid w:val="000558C7"/>
    <w:rsid w:val="00055FD5"/>
    <w:rsid w:val="000560F1"/>
    <w:rsid w:val="0005643E"/>
    <w:rsid w:val="00056B2F"/>
    <w:rsid w:val="00056EF7"/>
    <w:rsid w:val="00061C92"/>
    <w:rsid w:val="00061E14"/>
    <w:rsid w:val="000621E2"/>
    <w:rsid w:val="000621EB"/>
    <w:rsid w:val="0006256F"/>
    <w:rsid w:val="000626FB"/>
    <w:rsid w:val="000628D4"/>
    <w:rsid w:val="00062922"/>
    <w:rsid w:val="00062C59"/>
    <w:rsid w:val="00062CBF"/>
    <w:rsid w:val="000630F1"/>
    <w:rsid w:val="00064024"/>
    <w:rsid w:val="000648AE"/>
    <w:rsid w:val="00065DC0"/>
    <w:rsid w:val="00066263"/>
    <w:rsid w:val="00067C64"/>
    <w:rsid w:val="00067E34"/>
    <w:rsid w:val="00070397"/>
    <w:rsid w:val="00070AD5"/>
    <w:rsid w:val="00071467"/>
    <w:rsid w:val="00071565"/>
    <w:rsid w:val="00071BB6"/>
    <w:rsid w:val="00071C38"/>
    <w:rsid w:val="00071F6B"/>
    <w:rsid w:val="000721E7"/>
    <w:rsid w:val="00072431"/>
    <w:rsid w:val="000725D8"/>
    <w:rsid w:val="00072CAD"/>
    <w:rsid w:val="00073CB6"/>
    <w:rsid w:val="00073E41"/>
    <w:rsid w:val="000744AA"/>
    <w:rsid w:val="00074742"/>
    <w:rsid w:val="000753F9"/>
    <w:rsid w:val="00076568"/>
    <w:rsid w:val="000766AB"/>
    <w:rsid w:val="00076768"/>
    <w:rsid w:val="000767BC"/>
    <w:rsid w:val="0007693C"/>
    <w:rsid w:val="00076C35"/>
    <w:rsid w:val="00077236"/>
    <w:rsid w:val="000779AE"/>
    <w:rsid w:val="000800DA"/>
    <w:rsid w:val="00080D7A"/>
    <w:rsid w:val="00080E26"/>
    <w:rsid w:val="00081268"/>
    <w:rsid w:val="000814C1"/>
    <w:rsid w:val="000825A5"/>
    <w:rsid w:val="0008373B"/>
    <w:rsid w:val="00083D1B"/>
    <w:rsid w:val="00084676"/>
    <w:rsid w:val="000850EE"/>
    <w:rsid w:val="00085947"/>
    <w:rsid w:val="00086405"/>
    <w:rsid w:val="000866D1"/>
    <w:rsid w:val="00090FF7"/>
    <w:rsid w:val="00091405"/>
    <w:rsid w:val="0009140B"/>
    <w:rsid w:val="00091811"/>
    <w:rsid w:val="00093132"/>
    <w:rsid w:val="0009325F"/>
    <w:rsid w:val="000951F4"/>
    <w:rsid w:val="0009577B"/>
    <w:rsid w:val="00096031"/>
    <w:rsid w:val="0009616C"/>
    <w:rsid w:val="0009662D"/>
    <w:rsid w:val="00096EAA"/>
    <w:rsid w:val="000972F2"/>
    <w:rsid w:val="000A03B0"/>
    <w:rsid w:val="000A0AF9"/>
    <w:rsid w:val="000A11E1"/>
    <w:rsid w:val="000A179C"/>
    <w:rsid w:val="000A204D"/>
    <w:rsid w:val="000A2291"/>
    <w:rsid w:val="000A2DEE"/>
    <w:rsid w:val="000A32FF"/>
    <w:rsid w:val="000A3A38"/>
    <w:rsid w:val="000A48E5"/>
    <w:rsid w:val="000A5B5E"/>
    <w:rsid w:val="000A622A"/>
    <w:rsid w:val="000A63AA"/>
    <w:rsid w:val="000A7532"/>
    <w:rsid w:val="000A7E5B"/>
    <w:rsid w:val="000B1240"/>
    <w:rsid w:val="000B1411"/>
    <w:rsid w:val="000B1EC1"/>
    <w:rsid w:val="000B3685"/>
    <w:rsid w:val="000B572C"/>
    <w:rsid w:val="000B5FDC"/>
    <w:rsid w:val="000B60EC"/>
    <w:rsid w:val="000B6D38"/>
    <w:rsid w:val="000B7696"/>
    <w:rsid w:val="000B78C7"/>
    <w:rsid w:val="000C04C9"/>
    <w:rsid w:val="000C08A3"/>
    <w:rsid w:val="000C1706"/>
    <w:rsid w:val="000C2261"/>
    <w:rsid w:val="000C26B2"/>
    <w:rsid w:val="000C27BE"/>
    <w:rsid w:val="000C353F"/>
    <w:rsid w:val="000C395E"/>
    <w:rsid w:val="000C44C3"/>
    <w:rsid w:val="000C47E2"/>
    <w:rsid w:val="000C586F"/>
    <w:rsid w:val="000C6297"/>
    <w:rsid w:val="000C66B4"/>
    <w:rsid w:val="000D05A5"/>
    <w:rsid w:val="000D064B"/>
    <w:rsid w:val="000D08AE"/>
    <w:rsid w:val="000D09C4"/>
    <w:rsid w:val="000D16FA"/>
    <w:rsid w:val="000D1FDD"/>
    <w:rsid w:val="000D2E36"/>
    <w:rsid w:val="000D32B5"/>
    <w:rsid w:val="000D3482"/>
    <w:rsid w:val="000D4553"/>
    <w:rsid w:val="000D50FF"/>
    <w:rsid w:val="000D6248"/>
    <w:rsid w:val="000E0073"/>
    <w:rsid w:val="000E0BEC"/>
    <w:rsid w:val="000E1400"/>
    <w:rsid w:val="000E1A27"/>
    <w:rsid w:val="000E1CCC"/>
    <w:rsid w:val="000E4168"/>
    <w:rsid w:val="000E4501"/>
    <w:rsid w:val="000E4FFA"/>
    <w:rsid w:val="000E588A"/>
    <w:rsid w:val="000E6EC1"/>
    <w:rsid w:val="000E781A"/>
    <w:rsid w:val="000E7CCA"/>
    <w:rsid w:val="000E7D83"/>
    <w:rsid w:val="000F0F18"/>
    <w:rsid w:val="000F13B8"/>
    <w:rsid w:val="000F147A"/>
    <w:rsid w:val="000F15ED"/>
    <w:rsid w:val="000F1C91"/>
    <w:rsid w:val="000F26FA"/>
    <w:rsid w:val="000F2F2B"/>
    <w:rsid w:val="000F3694"/>
    <w:rsid w:val="000F395B"/>
    <w:rsid w:val="000F3C1C"/>
    <w:rsid w:val="000F3D89"/>
    <w:rsid w:val="000F4BCC"/>
    <w:rsid w:val="000F535A"/>
    <w:rsid w:val="000F5DED"/>
    <w:rsid w:val="000F5E29"/>
    <w:rsid w:val="000F659C"/>
    <w:rsid w:val="000F7721"/>
    <w:rsid w:val="0010033B"/>
    <w:rsid w:val="0010120C"/>
    <w:rsid w:val="00101632"/>
    <w:rsid w:val="0010265A"/>
    <w:rsid w:val="00102EFB"/>
    <w:rsid w:val="00103B1E"/>
    <w:rsid w:val="00103C75"/>
    <w:rsid w:val="00104093"/>
    <w:rsid w:val="00104761"/>
    <w:rsid w:val="001049D9"/>
    <w:rsid w:val="001058C3"/>
    <w:rsid w:val="00106B76"/>
    <w:rsid w:val="001072F8"/>
    <w:rsid w:val="00107C1E"/>
    <w:rsid w:val="001104C8"/>
    <w:rsid w:val="00110F80"/>
    <w:rsid w:val="001110F6"/>
    <w:rsid w:val="0011222C"/>
    <w:rsid w:val="00112C65"/>
    <w:rsid w:val="001134B9"/>
    <w:rsid w:val="00113623"/>
    <w:rsid w:val="00113B5B"/>
    <w:rsid w:val="001141C7"/>
    <w:rsid w:val="0011474E"/>
    <w:rsid w:val="00115876"/>
    <w:rsid w:val="00115E75"/>
    <w:rsid w:val="00117FC6"/>
    <w:rsid w:val="00120E0C"/>
    <w:rsid w:val="00121005"/>
    <w:rsid w:val="001214D6"/>
    <w:rsid w:val="001219FD"/>
    <w:rsid w:val="00123323"/>
    <w:rsid w:val="001235C9"/>
    <w:rsid w:val="0012394D"/>
    <w:rsid w:val="00124568"/>
    <w:rsid w:val="0012498F"/>
    <w:rsid w:val="0012515E"/>
    <w:rsid w:val="001252AB"/>
    <w:rsid w:val="00125932"/>
    <w:rsid w:val="00125CD2"/>
    <w:rsid w:val="001269AF"/>
    <w:rsid w:val="00126D25"/>
    <w:rsid w:val="0012700E"/>
    <w:rsid w:val="00127B21"/>
    <w:rsid w:val="00130C3A"/>
    <w:rsid w:val="001310CB"/>
    <w:rsid w:val="001315B4"/>
    <w:rsid w:val="00131D91"/>
    <w:rsid w:val="001322C2"/>
    <w:rsid w:val="0013281A"/>
    <w:rsid w:val="00132ED5"/>
    <w:rsid w:val="00132F8B"/>
    <w:rsid w:val="00133030"/>
    <w:rsid w:val="001341EC"/>
    <w:rsid w:val="0013429B"/>
    <w:rsid w:val="001361A9"/>
    <w:rsid w:val="001362E2"/>
    <w:rsid w:val="00136BAC"/>
    <w:rsid w:val="00137252"/>
    <w:rsid w:val="001372C7"/>
    <w:rsid w:val="001372FF"/>
    <w:rsid w:val="0013755F"/>
    <w:rsid w:val="00137E23"/>
    <w:rsid w:val="001400EE"/>
    <w:rsid w:val="001406C4"/>
    <w:rsid w:val="001417FD"/>
    <w:rsid w:val="00142686"/>
    <w:rsid w:val="00142FC9"/>
    <w:rsid w:val="00143245"/>
    <w:rsid w:val="00145070"/>
    <w:rsid w:val="00145EB9"/>
    <w:rsid w:val="00146A99"/>
    <w:rsid w:val="00146EE6"/>
    <w:rsid w:val="00147134"/>
    <w:rsid w:val="00147492"/>
    <w:rsid w:val="001476CD"/>
    <w:rsid w:val="00150A62"/>
    <w:rsid w:val="001511D7"/>
    <w:rsid w:val="00151981"/>
    <w:rsid w:val="00151F19"/>
    <w:rsid w:val="001524F7"/>
    <w:rsid w:val="00153C6C"/>
    <w:rsid w:val="00153E9F"/>
    <w:rsid w:val="001541BD"/>
    <w:rsid w:val="00154391"/>
    <w:rsid w:val="001547FE"/>
    <w:rsid w:val="00154F5B"/>
    <w:rsid w:val="001552FE"/>
    <w:rsid w:val="0015542D"/>
    <w:rsid w:val="0015549B"/>
    <w:rsid w:val="00155685"/>
    <w:rsid w:val="0015596D"/>
    <w:rsid w:val="00155CDC"/>
    <w:rsid w:val="00156398"/>
    <w:rsid w:val="001566EA"/>
    <w:rsid w:val="001606EC"/>
    <w:rsid w:val="0016269D"/>
    <w:rsid w:val="001629C8"/>
    <w:rsid w:val="00163331"/>
    <w:rsid w:val="00163DA5"/>
    <w:rsid w:val="001643FA"/>
    <w:rsid w:val="00164AF2"/>
    <w:rsid w:val="00164FF1"/>
    <w:rsid w:val="00166F75"/>
    <w:rsid w:val="00167115"/>
    <w:rsid w:val="001672C9"/>
    <w:rsid w:val="001678BA"/>
    <w:rsid w:val="00170565"/>
    <w:rsid w:val="001709C8"/>
    <w:rsid w:val="001728C7"/>
    <w:rsid w:val="001728E8"/>
    <w:rsid w:val="00172BCC"/>
    <w:rsid w:val="0017324B"/>
    <w:rsid w:val="001733E3"/>
    <w:rsid w:val="00174270"/>
    <w:rsid w:val="0017520B"/>
    <w:rsid w:val="0017560E"/>
    <w:rsid w:val="001757CB"/>
    <w:rsid w:val="00175D98"/>
    <w:rsid w:val="00175E65"/>
    <w:rsid w:val="00175EFD"/>
    <w:rsid w:val="00175F5E"/>
    <w:rsid w:val="00175FFC"/>
    <w:rsid w:val="00176455"/>
    <w:rsid w:val="001767E4"/>
    <w:rsid w:val="0017698D"/>
    <w:rsid w:val="00177526"/>
    <w:rsid w:val="00177624"/>
    <w:rsid w:val="00177867"/>
    <w:rsid w:val="00177896"/>
    <w:rsid w:val="00180273"/>
    <w:rsid w:val="00180CF8"/>
    <w:rsid w:val="00182819"/>
    <w:rsid w:val="00182B18"/>
    <w:rsid w:val="00182BD9"/>
    <w:rsid w:val="001833A1"/>
    <w:rsid w:val="00183520"/>
    <w:rsid w:val="001836DE"/>
    <w:rsid w:val="00183B77"/>
    <w:rsid w:val="00183C92"/>
    <w:rsid w:val="0018406A"/>
    <w:rsid w:val="0018491E"/>
    <w:rsid w:val="00184A56"/>
    <w:rsid w:val="00184A7C"/>
    <w:rsid w:val="00184E49"/>
    <w:rsid w:val="001857B9"/>
    <w:rsid w:val="00185D56"/>
    <w:rsid w:val="00185F68"/>
    <w:rsid w:val="00186313"/>
    <w:rsid w:val="00186464"/>
    <w:rsid w:val="001869E0"/>
    <w:rsid w:val="00186CD2"/>
    <w:rsid w:val="00186F9E"/>
    <w:rsid w:val="00190E09"/>
    <w:rsid w:val="00190FAF"/>
    <w:rsid w:val="00191212"/>
    <w:rsid w:val="001923B5"/>
    <w:rsid w:val="00192679"/>
    <w:rsid w:val="001928CB"/>
    <w:rsid w:val="0019369F"/>
    <w:rsid w:val="00193E40"/>
    <w:rsid w:val="00194FC7"/>
    <w:rsid w:val="001958C3"/>
    <w:rsid w:val="001964AB"/>
    <w:rsid w:val="00196828"/>
    <w:rsid w:val="00196A0E"/>
    <w:rsid w:val="00196B5F"/>
    <w:rsid w:val="00197680"/>
    <w:rsid w:val="00197A0F"/>
    <w:rsid w:val="00197ECA"/>
    <w:rsid w:val="001A04E9"/>
    <w:rsid w:val="001A0CB5"/>
    <w:rsid w:val="001A176C"/>
    <w:rsid w:val="001A2442"/>
    <w:rsid w:val="001A24E5"/>
    <w:rsid w:val="001A2978"/>
    <w:rsid w:val="001A33CC"/>
    <w:rsid w:val="001A35EF"/>
    <w:rsid w:val="001A3921"/>
    <w:rsid w:val="001A4D9E"/>
    <w:rsid w:val="001A50C2"/>
    <w:rsid w:val="001A590B"/>
    <w:rsid w:val="001A6201"/>
    <w:rsid w:val="001A6F10"/>
    <w:rsid w:val="001B018C"/>
    <w:rsid w:val="001B08D8"/>
    <w:rsid w:val="001B1466"/>
    <w:rsid w:val="001B18EB"/>
    <w:rsid w:val="001B1BB5"/>
    <w:rsid w:val="001B1F37"/>
    <w:rsid w:val="001B25BA"/>
    <w:rsid w:val="001B31EF"/>
    <w:rsid w:val="001B3858"/>
    <w:rsid w:val="001B4131"/>
    <w:rsid w:val="001B4561"/>
    <w:rsid w:val="001B55EA"/>
    <w:rsid w:val="001B5A0D"/>
    <w:rsid w:val="001B5B59"/>
    <w:rsid w:val="001B630A"/>
    <w:rsid w:val="001B6C1E"/>
    <w:rsid w:val="001B6E30"/>
    <w:rsid w:val="001B79A1"/>
    <w:rsid w:val="001C00F8"/>
    <w:rsid w:val="001C0B70"/>
    <w:rsid w:val="001C14E0"/>
    <w:rsid w:val="001C2A76"/>
    <w:rsid w:val="001C2C1E"/>
    <w:rsid w:val="001C2F9A"/>
    <w:rsid w:val="001C301F"/>
    <w:rsid w:val="001C3F32"/>
    <w:rsid w:val="001C4818"/>
    <w:rsid w:val="001C4C98"/>
    <w:rsid w:val="001C5938"/>
    <w:rsid w:val="001C6640"/>
    <w:rsid w:val="001C6915"/>
    <w:rsid w:val="001C6C33"/>
    <w:rsid w:val="001D1105"/>
    <w:rsid w:val="001D2080"/>
    <w:rsid w:val="001D2081"/>
    <w:rsid w:val="001D2B8B"/>
    <w:rsid w:val="001D2D8C"/>
    <w:rsid w:val="001D3312"/>
    <w:rsid w:val="001D3BFB"/>
    <w:rsid w:val="001D3F35"/>
    <w:rsid w:val="001D473A"/>
    <w:rsid w:val="001D4AAF"/>
    <w:rsid w:val="001D5533"/>
    <w:rsid w:val="001D5720"/>
    <w:rsid w:val="001D5C51"/>
    <w:rsid w:val="001D5C98"/>
    <w:rsid w:val="001D62BB"/>
    <w:rsid w:val="001D6C6D"/>
    <w:rsid w:val="001E0E53"/>
    <w:rsid w:val="001E18A6"/>
    <w:rsid w:val="001E1AA8"/>
    <w:rsid w:val="001E1BA4"/>
    <w:rsid w:val="001E1DF6"/>
    <w:rsid w:val="001E2CD8"/>
    <w:rsid w:val="001E2FC2"/>
    <w:rsid w:val="001E3A9D"/>
    <w:rsid w:val="001E3DC7"/>
    <w:rsid w:val="001E3FC5"/>
    <w:rsid w:val="001E4530"/>
    <w:rsid w:val="001E5501"/>
    <w:rsid w:val="001E5828"/>
    <w:rsid w:val="001E599A"/>
    <w:rsid w:val="001E61BB"/>
    <w:rsid w:val="001E65BB"/>
    <w:rsid w:val="001F2269"/>
    <w:rsid w:val="001F39B9"/>
    <w:rsid w:val="001F3AEA"/>
    <w:rsid w:val="001F4599"/>
    <w:rsid w:val="001F4EB5"/>
    <w:rsid w:val="001F4F81"/>
    <w:rsid w:val="001F56DC"/>
    <w:rsid w:val="001F588A"/>
    <w:rsid w:val="001F6E3B"/>
    <w:rsid w:val="001F7A9A"/>
    <w:rsid w:val="001F7C54"/>
    <w:rsid w:val="00201503"/>
    <w:rsid w:val="002017B8"/>
    <w:rsid w:val="0020181D"/>
    <w:rsid w:val="00201E89"/>
    <w:rsid w:val="00201F83"/>
    <w:rsid w:val="0020227B"/>
    <w:rsid w:val="00202D94"/>
    <w:rsid w:val="00202FFC"/>
    <w:rsid w:val="0020382B"/>
    <w:rsid w:val="00204273"/>
    <w:rsid w:val="00204453"/>
    <w:rsid w:val="00204700"/>
    <w:rsid w:val="002049A0"/>
    <w:rsid w:val="00204A6D"/>
    <w:rsid w:val="002067F9"/>
    <w:rsid w:val="002067FB"/>
    <w:rsid w:val="00206A0B"/>
    <w:rsid w:val="00206A12"/>
    <w:rsid w:val="002101E2"/>
    <w:rsid w:val="0021024B"/>
    <w:rsid w:val="00210E1D"/>
    <w:rsid w:val="00211715"/>
    <w:rsid w:val="00211D4B"/>
    <w:rsid w:val="00211F01"/>
    <w:rsid w:val="0021264F"/>
    <w:rsid w:val="00213FA9"/>
    <w:rsid w:val="00214E26"/>
    <w:rsid w:val="00215214"/>
    <w:rsid w:val="002167BD"/>
    <w:rsid w:val="00216A17"/>
    <w:rsid w:val="00216B48"/>
    <w:rsid w:val="00216D0A"/>
    <w:rsid w:val="00217638"/>
    <w:rsid w:val="00217986"/>
    <w:rsid w:val="00217D85"/>
    <w:rsid w:val="00217F12"/>
    <w:rsid w:val="00217FAA"/>
    <w:rsid w:val="002204DA"/>
    <w:rsid w:val="0022154F"/>
    <w:rsid w:val="00221DC8"/>
    <w:rsid w:val="00221EC7"/>
    <w:rsid w:val="00222439"/>
    <w:rsid w:val="00223065"/>
    <w:rsid w:val="00224260"/>
    <w:rsid w:val="002244DD"/>
    <w:rsid w:val="002247AA"/>
    <w:rsid w:val="00224DCE"/>
    <w:rsid w:val="00224EFC"/>
    <w:rsid w:val="00224EFE"/>
    <w:rsid w:val="00225393"/>
    <w:rsid w:val="00226643"/>
    <w:rsid w:val="00226FD8"/>
    <w:rsid w:val="002271BB"/>
    <w:rsid w:val="00230417"/>
    <w:rsid w:val="00230C1F"/>
    <w:rsid w:val="00231853"/>
    <w:rsid w:val="00231988"/>
    <w:rsid w:val="0023360D"/>
    <w:rsid w:val="00233C84"/>
    <w:rsid w:val="00234A6E"/>
    <w:rsid w:val="002351C3"/>
    <w:rsid w:val="002360F2"/>
    <w:rsid w:val="002366DF"/>
    <w:rsid w:val="00236AA5"/>
    <w:rsid w:val="002372C1"/>
    <w:rsid w:val="002373B2"/>
    <w:rsid w:val="00237BB8"/>
    <w:rsid w:val="00240B95"/>
    <w:rsid w:val="00240FAB"/>
    <w:rsid w:val="00241B7C"/>
    <w:rsid w:val="002421C8"/>
    <w:rsid w:val="00243A83"/>
    <w:rsid w:val="002443EE"/>
    <w:rsid w:val="002446D2"/>
    <w:rsid w:val="00244C44"/>
    <w:rsid w:val="00244FBC"/>
    <w:rsid w:val="00244FBD"/>
    <w:rsid w:val="00245283"/>
    <w:rsid w:val="00245F5D"/>
    <w:rsid w:val="00246CEB"/>
    <w:rsid w:val="002471C7"/>
    <w:rsid w:val="002472F3"/>
    <w:rsid w:val="0024752D"/>
    <w:rsid w:val="00247DF3"/>
    <w:rsid w:val="002505AF"/>
    <w:rsid w:val="00250782"/>
    <w:rsid w:val="00250B82"/>
    <w:rsid w:val="0025222D"/>
    <w:rsid w:val="00252F94"/>
    <w:rsid w:val="0025368A"/>
    <w:rsid w:val="002537BF"/>
    <w:rsid w:val="00253A30"/>
    <w:rsid w:val="00253F78"/>
    <w:rsid w:val="0025462C"/>
    <w:rsid w:val="00254C0F"/>
    <w:rsid w:val="0025598B"/>
    <w:rsid w:val="00256344"/>
    <w:rsid w:val="00256614"/>
    <w:rsid w:val="00256A88"/>
    <w:rsid w:val="00256CEB"/>
    <w:rsid w:val="00257CF2"/>
    <w:rsid w:val="00260712"/>
    <w:rsid w:val="0026091F"/>
    <w:rsid w:val="00260CCB"/>
    <w:rsid w:val="00262576"/>
    <w:rsid w:val="002626B3"/>
    <w:rsid w:val="00263B88"/>
    <w:rsid w:val="002640B5"/>
    <w:rsid w:val="00264339"/>
    <w:rsid w:val="002645D4"/>
    <w:rsid w:val="00264DED"/>
    <w:rsid w:val="00267A78"/>
    <w:rsid w:val="00267ECD"/>
    <w:rsid w:val="002705CB"/>
    <w:rsid w:val="00273517"/>
    <w:rsid w:val="00273DB8"/>
    <w:rsid w:val="00273FD1"/>
    <w:rsid w:val="0027409E"/>
    <w:rsid w:val="002749F9"/>
    <w:rsid w:val="00274A04"/>
    <w:rsid w:val="002754C2"/>
    <w:rsid w:val="00275994"/>
    <w:rsid w:val="00275A41"/>
    <w:rsid w:val="00276139"/>
    <w:rsid w:val="00276B38"/>
    <w:rsid w:val="00276F18"/>
    <w:rsid w:val="002776B2"/>
    <w:rsid w:val="0027777C"/>
    <w:rsid w:val="002777F8"/>
    <w:rsid w:val="00280CAC"/>
    <w:rsid w:val="00280F63"/>
    <w:rsid w:val="00281213"/>
    <w:rsid w:val="002819CA"/>
    <w:rsid w:val="00282192"/>
    <w:rsid w:val="00282842"/>
    <w:rsid w:val="00283214"/>
    <w:rsid w:val="002846E1"/>
    <w:rsid w:val="00284AF3"/>
    <w:rsid w:val="002853A3"/>
    <w:rsid w:val="00285498"/>
    <w:rsid w:val="00285ADC"/>
    <w:rsid w:val="00286D2D"/>
    <w:rsid w:val="00286D83"/>
    <w:rsid w:val="00287000"/>
    <w:rsid w:val="00290A03"/>
    <w:rsid w:val="00291672"/>
    <w:rsid w:val="002917B0"/>
    <w:rsid w:val="00291C77"/>
    <w:rsid w:val="002922F8"/>
    <w:rsid w:val="002923B8"/>
    <w:rsid w:val="00292F46"/>
    <w:rsid w:val="00293429"/>
    <w:rsid w:val="00293902"/>
    <w:rsid w:val="00293D42"/>
    <w:rsid w:val="00294CE8"/>
    <w:rsid w:val="00295089"/>
    <w:rsid w:val="00295425"/>
    <w:rsid w:val="0029686C"/>
    <w:rsid w:val="00296AF6"/>
    <w:rsid w:val="00296C12"/>
    <w:rsid w:val="00296D8E"/>
    <w:rsid w:val="0029734B"/>
    <w:rsid w:val="002A1071"/>
    <w:rsid w:val="002A132D"/>
    <w:rsid w:val="002A182D"/>
    <w:rsid w:val="002A1D3F"/>
    <w:rsid w:val="002A3139"/>
    <w:rsid w:val="002A35C6"/>
    <w:rsid w:val="002A4274"/>
    <w:rsid w:val="002A466E"/>
    <w:rsid w:val="002A4727"/>
    <w:rsid w:val="002A49D3"/>
    <w:rsid w:val="002A4AD9"/>
    <w:rsid w:val="002A509D"/>
    <w:rsid w:val="002A741D"/>
    <w:rsid w:val="002A77DB"/>
    <w:rsid w:val="002A785B"/>
    <w:rsid w:val="002A79B7"/>
    <w:rsid w:val="002B02EF"/>
    <w:rsid w:val="002B1628"/>
    <w:rsid w:val="002B1AA9"/>
    <w:rsid w:val="002B1AC0"/>
    <w:rsid w:val="002B511E"/>
    <w:rsid w:val="002B5412"/>
    <w:rsid w:val="002B551D"/>
    <w:rsid w:val="002B5C93"/>
    <w:rsid w:val="002B6053"/>
    <w:rsid w:val="002B61D1"/>
    <w:rsid w:val="002B72B8"/>
    <w:rsid w:val="002B7721"/>
    <w:rsid w:val="002C0F7C"/>
    <w:rsid w:val="002C177D"/>
    <w:rsid w:val="002C1877"/>
    <w:rsid w:val="002C1BED"/>
    <w:rsid w:val="002C200D"/>
    <w:rsid w:val="002C2299"/>
    <w:rsid w:val="002C354C"/>
    <w:rsid w:val="002C3FD3"/>
    <w:rsid w:val="002C4683"/>
    <w:rsid w:val="002C5256"/>
    <w:rsid w:val="002C532E"/>
    <w:rsid w:val="002C740E"/>
    <w:rsid w:val="002D0123"/>
    <w:rsid w:val="002D1019"/>
    <w:rsid w:val="002D154E"/>
    <w:rsid w:val="002D187F"/>
    <w:rsid w:val="002D1A84"/>
    <w:rsid w:val="002D1BFF"/>
    <w:rsid w:val="002D1C1B"/>
    <w:rsid w:val="002D1C87"/>
    <w:rsid w:val="002D2FBA"/>
    <w:rsid w:val="002D34D2"/>
    <w:rsid w:val="002D3785"/>
    <w:rsid w:val="002D37CD"/>
    <w:rsid w:val="002D6402"/>
    <w:rsid w:val="002D64BF"/>
    <w:rsid w:val="002D6902"/>
    <w:rsid w:val="002D6A0D"/>
    <w:rsid w:val="002E0737"/>
    <w:rsid w:val="002E1C9F"/>
    <w:rsid w:val="002E1E93"/>
    <w:rsid w:val="002E25F6"/>
    <w:rsid w:val="002E2AE1"/>
    <w:rsid w:val="002E4500"/>
    <w:rsid w:val="002E46CE"/>
    <w:rsid w:val="002E4DCA"/>
    <w:rsid w:val="002E4EE1"/>
    <w:rsid w:val="002E5609"/>
    <w:rsid w:val="002E5D2C"/>
    <w:rsid w:val="002E68B0"/>
    <w:rsid w:val="002F06F3"/>
    <w:rsid w:val="002F095B"/>
    <w:rsid w:val="002F1128"/>
    <w:rsid w:val="002F1F7D"/>
    <w:rsid w:val="002F23DC"/>
    <w:rsid w:val="002F27EF"/>
    <w:rsid w:val="002F300B"/>
    <w:rsid w:val="002F36EA"/>
    <w:rsid w:val="002F39E4"/>
    <w:rsid w:val="002F4858"/>
    <w:rsid w:val="002F4A28"/>
    <w:rsid w:val="002F4A7E"/>
    <w:rsid w:val="002F630D"/>
    <w:rsid w:val="002F6827"/>
    <w:rsid w:val="002F6924"/>
    <w:rsid w:val="002F6973"/>
    <w:rsid w:val="002F79B2"/>
    <w:rsid w:val="002F7A10"/>
    <w:rsid w:val="0030200A"/>
    <w:rsid w:val="00302214"/>
    <w:rsid w:val="00302980"/>
    <w:rsid w:val="003029F7"/>
    <w:rsid w:val="00303ACD"/>
    <w:rsid w:val="00303B50"/>
    <w:rsid w:val="00304274"/>
    <w:rsid w:val="00304807"/>
    <w:rsid w:val="00304BEC"/>
    <w:rsid w:val="00304BF3"/>
    <w:rsid w:val="00304F5C"/>
    <w:rsid w:val="00304F76"/>
    <w:rsid w:val="003055DD"/>
    <w:rsid w:val="00305933"/>
    <w:rsid w:val="00305A09"/>
    <w:rsid w:val="003060AF"/>
    <w:rsid w:val="0030617B"/>
    <w:rsid w:val="00306964"/>
    <w:rsid w:val="00310692"/>
    <w:rsid w:val="0031072D"/>
    <w:rsid w:val="003111D4"/>
    <w:rsid w:val="00311673"/>
    <w:rsid w:val="0031182E"/>
    <w:rsid w:val="00311ACB"/>
    <w:rsid w:val="0031204E"/>
    <w:rsid w:val="00312609"/>
    <w:rsid w:val="00312C25"/>
    <w:rsid w:val="003137BD"/>
    <w:rsid w:val="003139C8"/>
    <w:rsid w:val="00314248"/>
    <w:rsid w:val="0031542F"/>
    <w:rsid w:val="00315A60"/>
    <w:rsid w:val="003171EE"/>
    <w:rsid w:val="00317281"/>
    <w:rsid w:val="00317366"/>
    <w:rsid w:val="0031760E"/>
    <w:rsid w:val="00317E38"/>
    <w:rsid w:val="003200FD"/>
    <w:rsid w:val="003204C9"/>
    <w:rsid w:val="00320D3B"/>
    <w:rsid w:val="00322331"/>
    <w:rsid w:val="003224F5"/>
    <w:rsid w:val="00323A7C"/>
    <w:rsid w:val="00323AE9"/>
    <w:rsid w:val="003251B7"/>
    <w:rsid w:val="00325415"/>
    <w:rsid w:val="00325C03"/>
    <w:rsid w:val="0032789F"/>
    <w:rsid w:val="003313AB"/>
    <w:rsid w:val="00331B31"/>
    <w:rsid w:val="00331B7A"/>
    <w:rsid w:val="00331E76"/>
    <w:rsid w:val="0033329E"/>
    <w:rsid w:val="00333AC2"/>
    <w:rsid w:val="00333CD7"/>
    <w:rsid w:val="00333DA0"/>
    <w:rsid w:val="00333E72"/>
    <w:rsid w:val="00334AF9"/>
    <w:rsid w:val="00335C3F"/>
    <w:rsid w:val="003364EE"/>
    <w:rsid w:val="00336D48"/>
    <w:rsid w:val="0033707D"/>
    <w:rsid w:val="0033716F"/>
    <w:rsid w:val="00337452"/>
    <w:rsid w:val="00337773"/>
    <w:rsid w:val="00337A6F"/>
    <w:rsid w:val="00337A9C"/>
    <w:rsid w:val="00337D4C"/>
    <w:rsid w:val="003400AA"/>
    <w:rsid w:val="00340195"/>
    <w:rsid w:val="00340E7B"/>
    <w:rsid w:val="00340FC8"/>
    <w:rsid w:val="003415CC"/>
    <w:rsid w:val="00341DD1"/>
    <w:rsid w:val="00342AE7"/>
    <w:rsid w:val="0034339C"/>
    <w:rsid w:val="0034357D"/>
    <w:rsid w:val="0034413D"/>
    <w:rsid w:val="0034433C"/>
    <w:rsid w:val="00344DDD"/>
    <w:rsid w:val="00345C31"/>
    <w:rsid w:val="00345EDF"/>
    <w:rsid w:val="00346070"/>
    <w:rsid w:val="003465CF"/>
    <w:rsid w:val="0034778C"/>
    <w:rsid w:val="00347882"/>
    <w:rsid w:val="003478C6"/>
    <w:rsid w:val="003507D9"/>
    <w:rsid w:val="00351FDA"/>
    <w:rsid w:val="00352513"/>
    <w:rsid w:val="003536EC"/>
    <w:rsid w:val="003538DE"/>
    <w:rsid w:val="00353DFE"/>
    <w:rsid w:val="00353E54"/>
    <w:rsid w:val="00354678"/>
    <w:rsid w:val="003555F3"/>
    <w:rsid w:val="00355CB5"/>
    <w:rsid w:val="00355DF4"/>
    <w:rsid w:val="00356726"/>
    <w:rsid w:val="003570FA"/>
    <w:rsid w:val="00357D3D"/>
    <w:rsid w:val="00357F03"/>
    <w:rsid w:val="0036090E"/>
    <w:rsid w:val="00360E34"/>
    <w:rsid w:val="00361427"/>
    <w:rsid w:val="0036153A"/>
    <w:rsid w:val="003620C8"/>
    <w:rsid w:val="003621DC"/>
    <w:rsid w:val="00362203"/>
    <w:rsid w:val="00362423"/>
    <w:rsid w:val="00362F72"/>
    <w:rsid w:val="003635E8"/>
    <w:rsid w:val="00363D64"/>
    <w:rsid w:val="0036401C"/>
    <w:rsid w:val="003643A4"/>
    <w:rsid w:val="003644AE"/>
    <w:rsid w:val="0036483D"/>
    <w:rsid w:val="00364EA1"/>
    <w:rsid w:val="0036587F"/>
    <w:rsid w:val="00365D45"/>
    <w:rsid w:val="00366A93"/>
    <w:rsid w:val="00370251"/>
    <w:rsid w:val="00370856"/>
    <w:rsid w:val="00370A1F"/>
    <w:rsid w:val="00370D74"/>
    <w:rsid w:val="00371E41"/>
    <w:rsid w:val="00372C88"/>
    <w:rsid w:val="00373061"/>
    <w:rsid w:val="003744BA"/>
    <w:rsid w:val="00374FC2"/>
    <w:rsid w:val="00375F02"/>
    <w:rsid w:val="0037679D"/>
    <w:rsid w:val="00377923"/>
    <w:rsid w:val="003779CA"/>
    <w:rsid w:val="00377DA4"/>
    <w:rsid w:val="00380607"/>
    <w:rsid w:val="00380855"/>
    <w:rsid w:val="00380FB6"/>
    <w:rsid w:val="0038191C"/>
    <w:rsid w:val="00381EB0"/>
    <w:rsid w:val="0038215F"/>
    <w:rsid w:val="00382830"/>
    <w:rsid w:val="00383A24"/>
    <w:rsid w:val="00383C9D"/>
    <w:rsid w:val="00384A2F"/>
    <w:rsid w:val="003854FF"/>
    <w:rsid w:val="003855B7"/>
    <w:rsid w:val="00387061"/>
    <w:rsid w:val="0038731F"/>
    <w:rsid w:val="0038735B"/>
    <w:rsid w:val="003900E2"/>
    <w:rsid w:val="003922F7"/>
    <w:rsid w:val="0039321F"/>
    <w:rsid w:val="0039323C"/>
    <w:rsid w:val="00393544"/>
    <w:rsid w:val="0039375B"/>
    <w:rsid w:val="00393FA6"/>
    <w:rsid w:val="00394005"/>
    <w:rsid w:val="00394213"/>
    <w:rsid w:val="003942DE"/>
    <w:rsid w:val="0039448B"/>
    <w:rsid w:val="00394882"/>
    <w:rsid w:val="0039558A"/>
    <w:rsid w:val="00396789"/>
    <w:rsid w:val="00396E8F"/>
    <w:rsid w:val="0039725A"/>
    <w:rsid w:val="003973CF"/>
    <w:rsid w:val="00397C02"/>
    <w:rsid w:val="00397EEA"/>
    <w:rsid w:val="003A011D"/>
    <w:rsid w:val="003A0473"/>
    <w:rsid w:val="003A0C2A"/>
    <w:rsid w:val="003A101C"/>
    <w:rsid w:val="003A18F0"/>
    <w:rsid w:val="003A1C56"/>
    <w:rsid w:val="003A2305"/>
    <w:rsid w:val="003A239E"/>
    <w:rsid w:val="003A2C78"/>
    <w:rsid w:val="003A317A"/>
    <w:rsid w:val="003A34BB"/>
    <w:rsid w:val="003A3CB2"/>
    <w:rsid w:val="003A402E"/>
    <w:rsid w:val="003A4CE1"/>
    <w:rsid w:val="003A53B1"/>
    <w:rsid w:val="003A5E11"/>
    <w:rsid w:val="003A6236"/>
    <w:rsid w:val="003A626E"/>
    <w:rsid w:val="003A7064"/>
    <w:rsid w:val="003A78A8"/>
    <w:rsid w:val="003A7AEC"/>
    <w:rsid w:val="003B082C"/>
    <w:rsid w:val="003B089A"/>
    <w:rsid w:val="003B09D2"/>
    <w:rsid w:val="003B0D28"/>
    <w:rsid w:val="003B195A"/>
    <w:rsid w:val="003B45DF"/>
    <w:rsid w:val="003B603A"/>
    <w:rsid w:val="003B61F3"/>
    <w:rsid w:val="003B62D3"/>
    <w:rsid w:val="003B68E9"/>
    <w:rsid w:val="003B6A12"/>
    <w:rsid w:val="003B7376"/>
    <w:rsid w:val="003B7AD4"/>
    <w:rsid w:val="003B7EE0"/>
    <w:rsid w:val="003C0C0C"/>
    <w:rsid w:val="003C1186"/>
    <w:rsid w:val="003C1D14"/>
    <w:rsid w:val="003C2AFE"/>
    <w:rsid w:val="003C4670"/>
    <w:rsid w:val="003C4FDE"/>
    <w:rsid w:val="003C5DBB"/>
    <w:rsid w:val="003C5F1A"/>
    <w:rsid w:val="003C6D0C"/>
    <w:rsid w:val="003C70AC"/>
    <w:rsid w:val="003C778B"/>
    <w:rsid w:val="003D09A4"/>
    <w:rsid w:val="003D107D"/>
    <w:rsid w:val="003D1257"/>
    <w:rsid w:val="003D1B9D"/>
    <w:rsid w:val="003D1F82"/>
    <w:rsid w:val="003D22B6"/>
    <w:rsid w:val="003D29CC"/>
    <w:rsid w:val="003D3504"/>
    <w:rsid w:val="003D3729"/>
    <w:rsid w:val="003D4558"/>
    <w:rsid w:val="003D4655"/>
    <w:rsid w:val="003D4698"/>
    <w:rsid w:val="003D519D"/>
    <w:rsid w:val="003D575A"/>
    <w:rsid w:val="003D5B74"/>
    <w:rsid w:val="003D5F40"/>
    <w:rsid w:val="003D602D"/>
    <w:rsid w:val="003D6040"/>
    <w:rsid w:val="003D6046"/>
    <w:rsid w:val="003D6428"/>
    <w:rsid w:val="003D753D"/>
    <w:rsid w:val="003D7C02"/>
    <w:rsid w:val="003D7C5B"/>
    <w:rsid w:val="003E05DB"/>
    <w:rsid w:val="003E178C"/>
    <w:rsid w:val="003E185C"/>
    <w:rsid w:val="003E1FF3"/>
    <w:rsid w:val="003E269F"/>
    <w:rsid w:val="003E3665"/>
    <w:rsid w:val="003E36D9"/>
    <w:rsid w:val="003E37DE"/>
    <w:rsid w:val="003E4364"/>
    <w:rsid w:val="003E4537"/>
    <w:rsid w:val="003E4B02"/>
    <w:rsid w:val="003E5701"/>
    <w:rsid w:val="003E5DDD"/>
    <w:rsid w:val="003E62C6"/>
    <w:rsid w:val="003E6818"/>
    <w:rsid w:val="003E79EC"/>
    <w:rsid w:val="003E7A5D"/>
    <w:rsid w:val="003E7BE2"/>
    <w:rsid w:val="003E7C9F"/>
    <w:rsid w:val="003E7ECB"/>
    <w:rsid w:val="003F0622"/>
    <w:rsid w:val="003F0A57"/>
    <w:rsid w:val="003F16B4"/>
    <w:rsid w:val="003F18D8"/>
    <w:rsid w:val="003F1FF8"/>
    <w:rsid w:val="003F2D91"/>
    <w:rsid w:val="003F2FAE"/>
    <w:rsid w:val="003F3074"/>
    <w:rsid w:val="003F3392"/>
    <w:rsid w:val="003F3A07"/>
    <w:rsid w:val="003F4A8A"/>
    <w:rsid w:val="003F63A1"/>
    <w:rsid w:val="003F6796"/>
    <w:rsid w:val="003F6A0F"/>
    <w:rsid w:val="003F6CA1"/>
    <w:rsid w:val="003F7060"/>
    <w:rsid w:val="003F733A"/>
    <w:rsid w:val="003F74B5"/>
    <w:rsid w:val="003F783D"/>
    <w:rsid w:val="003F793E"/>
    <w:rsid w:val="003F7D54"/>
    <w:rsid w:val="004004B9"/>
    <w:rsid w:val="00400E8C"/>
    <w:rsid w:val="00400F41"/>
    <w:rsid w:val="00401642"/>
    <w:rsid w:val="004022D0"/>
    <w:rsid w:val="00402D4B"/>
    <w:rsid w:val="004034B4"/>
    <w:rsid w:val="00403F3C"/>
    <w:rsid w:val="00404ADA"/>
    <w:rsid w:val="00404CC1"/>
    <w:rsid w:val="00404D57"/>
    <w:rsid w:val="00405933"/>
    <w:rsid w:val="004065BC"/>
    <w:rsid w:val="00407AE9"/>
    <w:rsid w:val="00407E72"/>
    <w:rsid w:val="00410036"/>
    <w:rsid w:val="004109BB"/>
    <w:rsid w:val="00412245"/>
    <w:rsid w:val="00412736"/>
    <w:rsid w:val="00413281"/>
    <w:rsid w:val="00413490"/>
    <w:rsid w:val="00413771"/>
    <w:rsid w:val="0041391E"/>
    <w:rsid w:val="0041429B"/>
    <w:rsid w:val="00414C28"/>
    <w:rsid w:val="0041550C"/>
    <w:rsid w:val="00415787"/>
    <w:rsid w:val="0041581A"/>
    <w:rsid w:val="00415D28"/>
    <w:rsid w:val="0041608D"/>
    <w:rsid w:val="00416092"/>
    <w:rsid w:val="00417098"/>
    <w:rsid w:val="00417099"/>
    <w:rsid w:val="00417DB3"/>
    <w:rsid w:val="004201F1"/>
    <w:rsid w:val="00420293"/>
    <w:rsid w:val="00420D9A"/>
    <w:rsid w:val="00421F8C"/>
    <w:rsid w:val="00422BF0"/>
    <w:rsid w:val="00422F36"/>
    <w:rsid w:val="00423412"/>
    <w:rsid w:val="0042350A"/>
    <w:rsid w:val="004236A2"/>
    <w:rsid w:val="0042419C"/>
    <w:rsid w:val="004242E3"/>
    <w:rsid w:val="00424839"/>
    <w:rsid w:val="00424AFB"/>
    <w:rsid w:val="00424CDE"/>
    <w:rsid w:val="004256C3"/>
    <w:rsid w:val="004258FC"/>
    <w:rsid w:val="00425DC4"/>
    <w:rsid w:val="00426F3D"/>
    <w:rsid w:val="004272B4"/>
    <w:rsid w:val="004278B6"/>
    <w:rsid w:val="004279E7"/>
    <w:rsid w:val="00427CE8"/>
    <w:rsid w:val="00427E58"/>
    <w:rsid w:val="0043018F"/>
    <w:rsid w:val="00430236"/>
    <w:rsid w:val="00430398"/>
    <w:rsid w:val="0043041F"/>
    <w:rsid w:val="00430585"/>
    <w:rsid w:val="0043237D"/>
    <w:rsid w:val="0043241D"/>
    <w:rsid w:val="00432509"/>
    <w:rsid w:val="00432997"/>
    <w:rsid w:val="004331ED"/>
    <w:rsid w:val="00433F05"/>
    <w:rsid w:val="00433FA9"/>
    <w:rsid w:val="00434372"/>
    <w:rsid w:val="00434524"/>
    <w:rsid w:val="00435621"/>
    <w:rsid w:val="00437349"/>
    <w:rsid w:val="00437A67"/>
    <w:rsid w:val="00440606"/>
    <w:rsid w:val="004411F2"/>
    <w:rsid w:val="004421CA"/>
    <w:rsid w:val="00442879"/>
    <w:rsid w:val="004429DB"/>
    <w:rsid w:val="00444B3A"/>
    <w:rsid w:val="00446A97"/>
    <w:rsid w:val="00447CF4"/>
    <w:rsid w:val="00450CDD"/>
    <w:rsid w:val="00451BA8"/>
    <w:rsid w:val="00452114"/>
    <w:rsid w:val="004522B6"/>
    <w:rsid w:val="004525A9"/>
    <w:rsid w:val="004529D4"/>
    <w:rsid w:val="00452D52"/>
    <w:rsid w:val="00453114"/>
    <w:rsid w:val="004533DC"/>
    <w:rsid w:val="00453511"/>
    <w:rsid w:val="00455B95"/>
    <w:rsid w:val="00455CAA"/>
    <w:rsid w:val="00455E5B"/>
    <w:rsid w:val="00456560"/>
    <w:rsid w:val="004571A3"/>
    <w:rsid w:val="004571B1"/>
    <w:rsid w:val="0045746E"/>
    <w:rsid w:val="0045770F"/>
    <w:rsid w:val="0046167C"/>
    <w:rsid w:val="004623D2"/>
    <w:rsid w:val="00462468"/>
    <w:rsid w:val="00462741"/>
    <w:rsid w:val="0046286B"/>
    <w:rsid w:val="00463BF6"/>
    <w:rsid w:val="00463DA2"/>
    <w:rsid w:val="00464532"/>
    <w:rsid w:val="004645D6"/>
    <w:rsid w:val="0046486B"/>
    <w:rsid w:val="00464E08"/>
    <w:rsid w:val="00465579"/>
    <w:rsid w:val="0046606A"/>
    <w:rsid w:val="00467265"/>
    <w:rsid w:val="004674CE"/>
    <w:rsid w:val="00467B17"/>
    <w:rsid w:val="00470041"/>
    <w:rsid w:val="00470948"/>
    <w:rsid w:val="00470ACF"/>
    <w:rsid w:val="0047117D"/>
    <w:rsid w:val="004724E8"/>
    <w:rsid w:val="004732A2"/>
    <w:rsid w:val="00473B4B"/>
    <w:rsid w:val="00473BA2"/>
    <w:rsid w:val="00473F92"/>
    <w:rsid w:val="0047492B"/>
    <w:rsid w:val="00474A8D"/>
    <w:rsid w:val="00475733"/>
    <w:rsid w:val="00475969"/>
    <w:rsid w:val="00476A09"/>
    <w:rsid w:val="00476E9C"/>
    <w:rsid w:val="0047737C"/>
    <w:rsid w:val="0047751B"/>
    <w:rsid w:val="00480310"/>
    <w:rsid w:val="0048086C"/>
    <w:rsid w:val="004808B1"/>
    <w:rsid w:val="00483856"/>
    <w:rsid w:val="0048453D"/>
    <w:rsid w:val="00484BAE"/>
    <w:rsid w:val="004855FC"/>
    <w:rsid w:val="004858B4"/>
    <w:rsid w:val="00485AD8"/>
    <w:rsid w:val="004864C5"/>
    <w:rsid w:val="00486A25"/>
    <w:rsid w:val="00486B20"/>
    <w:rsid w:val="00487694"/>
    <w:rsid w:val="00487F1C"/>
    <w:rsid w:val="00490177"/>
    <w:rsid w:val="00490713"/>
    <w:rsid w:val="00490A3D"/>
    <w:rsid w:val="00490AE0"/>
    <w:rsid w:val="00490B83"/>
    <w:rsid w:val="004910EE"/>
    <w:rsid w:val="00491F06"/>
    <w:rsid w:val="00494B18"/>
    <w:rsid w:val="00494CF2"/>
    <w:rsid w:val="004957A3"/>
    <w:rsid w:val="00495936"/>
    <w:rsid w:val="00495A8C"/>
    <w:rsid w:val="004A0FBF"/>
    <w:rsid w:val="004A174C"/>
    <w:rsid w:val="004A1BF1"/>
    <w:rsid w:val="004A1E12"/>
    <w:rsid w:val="004A2D6E"/>
    <w:rsid w:val="004A3517"/>
    <w:rsid w:val="004A3526"/>
    <w:rsid w:val="004A37F3"/>
    <w:rsid w:val="004A474E"/>
    <w:rsid w:val="004A4A26"/>
    <w:rsid w:val="004A55F4"/>
    <w:rsid w:val="004A5BC0"/>
    <w:rsid w:val="004A65BC"/>
    <w:rsid w:val="004A7078"/>
    <w:rsid w:val="004A7F2F"/>
    <w:rsid w:val="004B0616"/>
    <w:rsid w:val="004B0B1F"/>
    <w:rsid w:val="004B1752"/>
    <w:rsid w:val="004B1DAF"/>
    <w:rsid w:val="004B2706"/>
    <w:rsid w:val="004B27BE"/>
    <w:rsid w:val="004B2B0A"/>
    <w:rsid w:val="004B319D"/>
    <w:rsid w:val="004B36D4"/>
    <w:rsid w:val="004B4457"/>
    <w:rsid w:val="004B46B6"/>
    <w:rsid w:val="004B49C4"/>
    <w:rsid w:val="004B5867"/>
    <w:rsid w:val="004C177E"/>
    <w:rsid w:val="004C1A50"/>
    <w:rsid w:val="004C28C2"/>
    <w:rsid w:val="004C4124"/>
    <w:rsid w:val="004C4927"/>
    <w:rsid w:val="004C5A4E"/>
    <w:rsid w:val="004C6142"/>
    <w:rsid w:val="004C69EA"/>
    <w:rsid w:val="004C6DDD"/>
    <w:rsid w:val="004C776D"/>
    <w:rsid w:val="004D077C"/>
    <w:rsid w:val="004D0B41"/>
    <w:rsid w:val="004D12DF"/>
    <w:rsid w:val="004D2C36"/>
    <w:rsid w:val="004D3620"/>
    <w:rsid w:val="004D3984"/>
    <w:rsid w:val="004D40A4"/>
    <w:rsid w:val="004D4CAF"/>
    <w:rsid w:val="004D533D"/>
    <w:rsid w:val="004D5E0C"/>
    <w:rsid w:val="004D6482"/>
    <w:rsid w:val="004D6E06"/>
    <w:rsid w:val="004D715B"/>
    <w:rsid w:val="004E08F6"/>
    <w:rsid w:val="004E1D8D"/>
    <w:rsid w:val="004E1EAB"/>
    <w:rsid w:val="004E2C10"/>
    <w:rsid w:val="004E37E5"/>
    <w:rsid w:val="004E4298"/>
    <w:rsid w:val="004E459F"/>
    <w:rsid w:val="004E4D37"/>
    <w:rsid w:val="004E5152"/>
    <w:rsid w:val="004E55B9"/>
    <w:rsid w:val="004E58CD"/>
    <w:rsid w:val="004E5A13"/>
    <w:rsid w:val="004E5CB5"/>
    <w:rsid w:val="004E7BAF"/>
    <w:rsid w:val="004F1C27"/>
    <w:rsid w:val="004F1D81"/>
    <w:rsid w:val="004F1E34"/>
    <w:rsid w:val="004F4B24"/>
    <w:rsid w:val="004F58DD"/>
    <w:rsid w:val="004F60CF"/>
    <w:rsid w:val="004F68D1"/>
    <w:rsid w:val="004F6F14"/>
    <w:rsid w:val="004F75AB"/>
    <w:rsid w:val="00500293"/>
    <w:rsid w:val="005006C2"/>
    <w:rsid w:val="00500F5F"/>
    <w:rsid w:val="00501E0E"/>
    <w:rsid w:val="00502C5F"/>
    <w:rsid w:val="00502DE0"/>
    <w:rsid w:val="00502F3A"/>
    <w:rsid w:val="00503652"/>
    <w:rsid w:val="00503883"/>
    <w:rsid w:val="005039B3"/>
    <w:rsid w:val="00503E7E"/>
    <w:rsid w:val="00504605"/>
    <w:rsid w:val="005047F6"/>
    <w:rsid w:val="00505189"/>
    <w:rsid w:val="0050527C"/>
    <w:rsid w:val="0050538B"/>
    <w:rsid w:val="00505AD9"/>
    <w:rsid w:val="00505EA6"/>
    <w:rsid w:val="00506526"/>
    <w:rsid w:val="005068C3"/>
    <w:rsid w:val="00506BBA"/>
    <w:rsid w:val="00507D29"/>
    <w:rsid w:val="00507E46"/>
    <w:rsid w:val="00510246"/>
    <w:rsid w:val="00510C0A"/>
    <w:rsid w:val="00511DF3"/>
    <w:rsid w:val="00512518"/>
    <w:rsid w:val="005126B5"/>
    <w:rsid w:val="00513BA1"/>
    <w:rsid w:val="00514431"/>
    <w:rsid w:val="00515CBA"/>
    <w:rsid w:val="005171EB"/>
    <w:rsid w:val="00517247"/>
    <w:rsid w:val="00517467"/>
    <w:rsid w:val="005174C1"/>
    <w:rsid w:val="00517B0D"/>
    <w:rsid w:val="00520361"/>
    <w:rsid w:val="00520584"/>
    <w:rsid w:val="0052094E"/>
    <w:rsid w:val="00521620"/>
    <w:rsid w:val="0052366D"/>
    <w:rsid w:val="00523736"/>
    <w:rsid w:val="00523CA6"/>
    <w:rsid w:val="005242A1"/>
    <w:rsid w:val="005247EB"/>
    <w:rsid w:val="00526814"/>
    <w:rsid w:val="005279A1"/>
    <w:rsid w:val="00531141"/>
    <w:rsid w:val="0053138D"/>
    <w:rsid w:val="00531731"/>
    <w:rsid w:val="0053181B"/>
    <w:rsid w:val="0053251B"/>
    <w:rsid w:val="005339B1"/>
    <w:rsid w:val="00533BFE"/>
    <w:rsid w:val="00533F77"/>
    <w:rsid w:val="005361F4"/>
    <w:rsid w:val="00536573"/>
    <w:rsid w:val="005366F4"/>
    <w:rsid w:val="00537010"/>
    <w:rsid w:val="00537B5C"/>
    <w:rsid w:val="00540527"/>
    <w:rsid w:val="005408B8"/>
    <w:rsid w:val="00540C6E"/>
    <w:rsid w:val="005419C6"/>
    <w:rsid w:val="005419E6"/>
    <w:rsid w:val="005422C6"/>
    <w:rsid w:val="0054236A"/>
    <w:rsid w:val="00543A2A"/>
    <w:rsid w:val="00543E8A"/>
    <w:rsid w:val="00543FC4"/>
    <w:rsid w:val="005445AA"/>
    <w:rsid w:val="00544FD7"/>
    <w:rsid w:val="005460D7"/>
    <w:rsid w:val="00546570"/>
    <w:rsid w:val="0054753C"/>
    <w:rsid w:val="005504D0"/>
    <w:rsid w:val="00550830"/>
    <w:rsid w:val="00550DD8"/>
    <w:rsid w:val="005510AD"/>
    <w:rsid w:val="00552096"/>
    <w:rsid w:val="00554710"/>
    <w:rsid w:val="005547AC"/>
    <w:rsid w:val="005547D4"/>
    <w:rsid w:val="00554C64"/>
    <w:rsid w:val="00554D9E"/>
    <w:rsid w:val="00555678"/>
    <w:rsid w:val="00555C9D"/>
    <w:rsid w:val="00556D85"/>
    <w:rsid w:val="00557AA8"/>
    <w:rsid w:val="005603AA"/>
    <w:rsid w:val="005613CB"/>
    <w:rsid w:val="00561F02"/>
    <w:rsid w:val="00561F92"/>
    <w:rsid w:val="0056251B"/>
    <w:rsid w:val="00562A7E"/>
    <w:rsid w:val="00562F38"/>
    <w:rsid w:val="00563F1B"/>
    <w:rsid w:val="0056445B"/>
    <w:rsid w:val="005649FD"/>
    <w:rsid w:val="005653C1"/>
    <w:rsid w:val="00565C15"/>
    <w:rsid w:val="00565F40"/>
    <w:rsid w:val="00566389"/>
    <w:rsid w:val="00566551"/>
    <w:rsid w:val="00566D67"/>
    <w:rsid w:val="00566D76"/>
    <w:rsid w:val="00566F50"/>
    <w:rsid w:val="005673B3"/>
    <w:rsid w:val="00567B20"/>
    <w:rsid w:val="0057091D"/>
    <w:rsid w:val="00570CE7"/>
    <w:rsid w:val="00571129"/>
    <w:rsid w:val="0057128D"/>
    <w:rsid w:val="00571525"/>
    <w:rsid w:val="00571BE7"/>
    <w:rsid w:val="005723AF"/>
    <w:rsid w:val="0057260F"/>
    <w:rsid w:val="00572D2D"/>
    <w:rsid w:val="00573763"/>
    <w:rsid w:val="00573BC2"/>
    <w:rsid w:val="005745D0"/>
    <w:rsid w:val="00574D9C"/>
    <w:rsid w:val="00574DA4"/>
    <w:rsid w:val="00574DF0"/>
    <w:rsid w:val="0057603D"/>
    <w:rsid w:val="00576505"/>
    <w:rsid w:val="00576DDD"/>
    <w:rsid w:val="00576DE0"/>
    <w:rsid w:val="00576F4E"/>
    <w:rsid w:val="0057755D"/>
    <w:rsid w:val="005802E8"/>
    <w:rsid w:val="005803C7"/>
    <w:rsid w:val="0058063F"/>
    <w:rsid w:val="005808E4"/>
    <w:rsid w:val="00581CCA"/>
    <w:rsid w:val="00581F64"/>
    <w:rsid w:val="00582133"/>
    <w:rsid w:val="0058280E"/>
    <w:rsid w:val="00582AB1"/>
    <w:rsid w:val="00582BA9"/>
    <w:rsid w:val="0058310E"/>
    <w:rsid w:val="0058313A"/>
    <w:rsid w:val="005853DD"/>
    <w:rsid w:val="0058542A"/>
    <w:rsid w:val="0058545B"/>
    <w:rsid w:val="00586977"/>
    <w:rsid w:val="00591F73"/>
    <w:rsid w:val="00592066"/>
    <w:rsid w:val="0059221D"/>
    <w:rsid w:val="00592B5D"/>
    <w:rsid w:val="00593904"/>
    <w:rsid w:val="00593F8B"/>
    <w:rsid w:val="00595744"/>
    <w:rsid w:val="00596819"/>
    <w:rsid w:val="00596C3F"/>
    <w:rsid w:val="005A05ED"/>
    <w:rsid w:val="005A16C8"/>
    <w:rsid w:val="005A35B3"/>
    <w:rsid w:val="005A361D"/>
    <w:rsid w:val="005A3A38"/>
    <w:rsid w:val="005A3D3A"/>
    <w:rsid w:val="005A3E19"/>
    <w:rsid w:val="005A49EF"/>
    <w:rsid w:val="005A5BB8"/>
    <w:rsid w:val="005A60C6"/>
    <w:rsid w:val="005A6ABF"/>
    <w:rsid w:val="005A7309"/>
    <w:rsid w:val="005A7ECA"/>
    <w:rsid w:val="005B0C98"/>
    <w:rsid w:val="005B0E09"/>
    <w:rsid w:val="005B1CB2"/>
    <w:rsid w:val="005B1D55"/>
    <w:rsid w:val="005B1D65"/>
    <w:rsid w:val="005B1E2E"/>
    <w:rsid w:val="005B2643"/>
    <w:rsid w:val="005B2BF2"/>
    <w:rsid w:val="005B35A3"/>
    <w:rsid w:val="005B40CA"/>
    <w:rsid w:val="005B4E38"/>
    <w:rsid w:val="005B62F5"/>
    <w:rsid w:val="005B6397"/>
    <w:rsid w:val="005B6408"/>
    <w:rsid w:val="005B6C03"/>
    <w:rsid w:val="005B6C79"/>
    <w:rsid w:val="005B76C4"/>
    <w:rsid w:val="005B7740"/>
    <w:rsid w:val="005B7900"/>
    <w:rsid w:val="005B7F83"/>
    <w:rsid w:val="005C0245"/>
    <w:rsid w:val="005C19E4"/>
    <w:rsid w:val="005C242D"/>
    <w:rsid w:val="005C28FC"/>
    <w:rsid w:val="005C3113"/>
    <w:rsid w:val="005C3783"/>
    <w:rsid w:val="005C3EBC"/>
    <w:rsid w:val="005C4A78"/>
    <w:rsid w:val="005C5317"/>
    <w:rsid w:val="005C5B4D"/>
    <w:rsid w:val="005C5D4D"/>
    <w:rsid w:val="005C62AF"/>
    <w:rsid w:val="005C640B"/>
    <w:rsid w:val="005C67DF"/>
    <w:rsid w:val="005C6C20"/>
    <w:rsid w:val="005D123E"/>
    <w:rsid w:val="005D1B93"/>
    <w:rsid w:val="005D1C60"/>
    <w:rsid w:val="005D1DB3"/>
    <w:rsid w:val="005D2266"/>
    <w:rsid w:val="005D2B7E"/>
    <w:rsid w:val="005D315A"/>
    <w:rsid w:val="005D509F"/>
    <w:rsid w:val="005D536F"/>
    <w:rsid w:val="005D5582"/>
    <w:rsid w:val="005D5853"/>
    <w:rsid w:val="005D6335"/>
    <w:rsid w:val="005D6A5F"/>
    <w:rsid w:val="005D6AA2"/>
    <w:rsid w:val="005D73CD"/>
    <w:rsid w:val="005D7867"/>
    <w:rsid w:val="005D7B70"/>
    <w:rsid w:val="005E0192"/>
    <w:rsid w:val="005E10D4"/>
    <w:rsid w:val="005E2F79"/>
    <w:rsid w:val="005E3EEE"/>
    <w:rsid w:val="005E5DE8"/>
    <w:rsid w:val="005E6130"/>
    <w:rsid w:val="005E6FCB"/>
    <w:rsid w:val="005E7911"/>
    <w:rsid w:val="005F089D"/>
    <w:rsid w:val="005F125C"/>
    <w:rsid w:val="005F1D00"/>
    <w:rsid w:val="005F2FB7"/>
    <w:rsid w:val="005F3104"/>
    <w:rsid w:val="005F3137"/>
    <w:rsid w:val="005F3397"/>
    <w:rsid w:val="005F34EB"/>
    <w:rsid w:val="005F37C6"/>
    <w:rsid w:val="005F3D32"/>
    <w:rsid w:val="005F46EC"/>
    <w:rsid w:val="005F51F8"/>
    <w:rsid w:val="005F5BA1"/>
    <w:rsid w:val="005F61B6"/>
    <w:rsid w:val="005F6FCE"/>
    <w:rsid w:val="005F75A7"/>
    <w:rsid w:val="005F787A"/>
    <w:rsid w:val="00600CD6"/>
    <w:rsid w:val="00602031"/>
    <w:rsid w:val="00602084"/>
    <w:rsid w:val="006021EE"/>
    <w:rsid w:val="00602550"/>
    <w:rsid w:val="00603F28"/>
    <w:rsid w:val="00604145"/>
    <w:rsid w:val="00604A9C"/>
    <w:rsid w:val="00605780"/>
    <w:rsid w:val="0060627C"/>
    <w:rsid w:val="00606A72"/>
    <w:rsid w:val="00607AFE"/>
    <w:rsid w:val="00610363"/>
    <w:rsid w:val="006105B2"/>
    <w:rsid w:val="006109D6"/>
    <w:rsid w:val="006112BF"/>
    <w:rsid w:val="0061131F"/>
    <w:rsid w:val="00612525"/>
    <w:rsid w:val="00612D98"/>
    <w:rsid w:val="00613243"/>
    <w:rsid w:val="006144E2"/>
    <w:rsid w:val="006145D9"/>
    <w:rsid w:val="006147E9"/>
    <w:rsid w:val="00614C69"/>
    <w:rsid w:val="00614E8A"/>
    <w:rsid w:val="006150C6"/>
    <w:rsid w:val="0061608B"/>
    <w:rsid w:val="00616C45"/>
    <w:rsid w:val="00617772"/>
    <w:rsid w:val="0062024A"/>
    <w:rsid w:val="00620C1E"/>
    <w:rsid w:val="00621ABB"/>
    <w:rsid w:val="00622A0D"/>
    <w:rsid w:val="00623E5D"/>
    <w:rsid w:val="00624210"/>
    <w:rsid w:val="0062495D"/>
    <w:rsid w:val="00624964"/>
    <w:rsid w:val="00625203"/>
    <w:rsid w:val="00625FBB"/>
    <w:rsid w:val="0062642C"/>
    <w:rsid w:val="00626D49"/>
    <w:rsid w:val="00626EBB"/>
    <w:rsid w:val="00627116"/>
    <w:rsid w:val="0062714C"/>
    <w:rsid w:val="00627882"/>
    <w:rsid w:val="00630068"/>
    <w:rsid w:val="00630341"/>
    <w:rsid w:val="006303F5"/>
    <w:rsid w:val="00630D01"/>
    <w:rsid w:val="00631786"/>
    <w:rsid w:val="0063194E"/>
    <w:rsid w:val="00631AFB"/>
    <w:rsid w:val="006340FE"/>
    <w:rsid w:val="00634603"/>
    <w:rsid w:val="006346F9"/>
    <w:rsid w:val="0063503D"/>
    <w:rsid w:val="006353F0"/>
    <w:rsid w:val="0063581F"/>
    <w:rsid w:val="00635D2A"/>
    <w:rsid w:val="006365C9"/>
    <w:rsid w:val="00636A0E"/>
    <w:rsid w:val="0063746E"/>
    <w:rsid w:val="00637B6C"/>
    <w:rsid w:val="00637BB0"/>
    <w:rsid w:val="006400F9"/>
    <w:rsid w:val="006403FF"/>
    <w:rsid w:val="00640E33"/>
    <w:rsid w:val="006416C1"/>
    <w:rsid w:val="006421C5"/>
    <w:rsid w:val="00642891"/>
    <w:rsid w:val="006438B8"/>
    <w:rsid w:val="00643A63"/>
    <w:rsid w:val="00643A7C"/>
    <w:rsid w:val="00643FFD"/>
    <w:rsid w:val="0064444B"/>
    <w:rsid w:val="0064483B"/>
    <w:rsid w:val="00644BBE"/>
    <w:rsid w:val="00644CE4"/>
    <w:rsid w:val="006450EC"/>
    <w:rsid w:val="0064526C"/>
    <w:rsid w:val="00645875"/>
    <w:rsid w:val="00645A96"/>
    <w:rsid w:val="00647F4B"/>
    <w:rsid w:val="00650198"/>
    <w:rsid w:val="00650380"/>
    <w:rsid w:val="0065073E"/>
    <w:rsid w:val="006508A8"/>
    <w:rsid w:val="00651A30"/>
    <w:rsid w:val="00651D7E"/>
    <w:rsid w:val="006523BE"/>
    <w:rsid w:val="006526DC"/>
    <w:rsid w:val="00652D6B"/>
    <w:rsid w:val="00654588"/>
    <w:rsid w:val="00654A9B"/>
    <w:rsid w:val="00656C0D"/>
    <w:rsid w:val="00656D59"/>
    <w:rsid w:val="00656DF9"/>
    <w:rsid w:val="0065709E"/>
    <w:rsid w:val="00657307"/>
    <w:rsid w:val="0065761B"/>
    <w:rsid w:val="00660105"/>
    <w:rsid w:val="0066114D"/>
    <w:rsid w:val="00661FAA"/>
    <w:rsid w:val="006630BB"/>
    <w:rsid w:val="0066386F"/>
    <w:rsid w:val="00664213"/>
    <w:rsid w:val="0066450F"/>
    <w:rsid w:val="006645A1"/>
    <w:rsid w:val="00664D17"/>
    <w:rsid w:val="00664F44"/>
    <w:rsid w:val="006654EB"/>
    <w:rsid w:val="006655EB"/>
    <w:rsid w:val="0066624B"/>
    <w:rsid w:val="00666311"/>
    <w:rsid w:val="00666B67"/>
    <w:rsid w:val="00666BE8"/>
    <w:rsid w:val="006675DC"/>
    <w:rsid w:val="00667B22"/>
    <w:rsid w:val="00667CBA"/>
    <w:rsid w:val="00667DFA"/>
    <w:rsid w:val="00672649"/>
    <w:rsid w:val="00672834"/>
    <w:rsid w:val="00673E7D"/>
    <w:rsid w:val="00674FF7"/>
    <w:rsid w:val="006754A8"/>
    <w:rsid w:val="00675F14"/>
    <w:rsid w:val="00675F16"/>
    <w:rsid w:val="0067606A"/>
    <w:rsid w:val="00676A2B"/>
    <w:rsid w:val="00676F62"/>
    <w:rsid w:val="0068156D"/>
    <w:rsid w:val="006822B4"/>
    <w:rsid w:val="00682833"/>
    <w:rsid w:val="00682992"/>
    <w:rsid w:val="00682D2D"/>
    <w:rsid w:val="00683012"/>
    <w:rsid w:val="00683158"/>
    <w:rsid w:val="00683FC1"/>
    <w:rsid w:val="00684E59"/>
    <w:rsid w:val="006853FC"/>
    <w:rsid w:val="006855CB"/>
    <w:rsid w:val="006858EB"/>
    <w:rsid w:val="00685D23"/>
    <w:rsid w:val="006862E1"/>
    <w:rsid w:val="0068698A"/>
    <w:rsid w:val="00686D4E"/>
    <w:rsid w:val="00686D7A"/>
    <w:rsid w:val="0068711B"/>
    <w:rsid w:val="00687A36"/>
    <w:rsid w:val="00690752"/>
    <w:rsid w:val="00690D87"/>
    <w:rsid w:val="006915F7"/>
    <w:rsid w:val="00692092"/>
    <w:rsid w:val="00692401"/>
    <w:rsid w:val="00692686"/>
    <w:rsid w:val="006928AF"/>
    <w:rsid w:val="006936B5"/>
    <w:rsid w:val="00693D5C"/>
    <w:rsid w:val="00694392"/>
    <w:rsid w:val="006943C1"/>
    <w:rsid w:val="0069441A"/>
    <w:rsid w:val="006957F3"/>
    <w:rsid w:val="00695F0A"/>
    <w:rsid w:val="00695F15"/>
    <w:rsid w:val="00696021"/>
    <w:rsid w:val="0069617F"/>
    <w:rsid w:val="006965D6"/>
    <w:rsid w:val="00696C6A"/>
    <w:rsid w:val="006977DF"/>
    <w:rsid w:val="00697B08"/>
    <w:rsid w:val="00697B20"/>
    <w:rsid w:val="006A0339"/>
    <w:rsid w:val="006A03CB"/>
    <w:rsid w:val="006A0DFD"/>
    <w:rsid w:val="006A117B"/>
    <w:rsid w:val="006A240C"/>
    <w:rsid w:val="006A3337"/>
    <w:rsid w:val="006A3419"/>
    <w:rsid w:val="006A3535"/>
    <w:rsid w:val="006A48F2"/>
    <w:rsid w:val="006A4A4A"/>
    <w:rsid w:val="006A5CEC"/>
    <w:rsid w:val="006A64EF"/>
    <w:rsid w:val="006A6860"/>
    <w:rsid w:val="006A6B06"/>
    <w:rsid w:val="006A714B"/>
    <w:rsid w:val="006A7997"/>
    <w:rsid w:val="006B0013"/>
    <w:rsid w:val="006B0EC7"/>
    <w:rsid w:val="006B29B1"/>
    <w:rsid w:val="006B30A3"/>
    <w:rsid w:val="006B3C00"/>
    <w:rsid w:val="006B4437"/>
    <w:rsid w:val="006B4F81"/>
    <w:rsid w:val="006B55D2"/>
    <w:rsid w:val="006B5DE3"/>
    <w:rsid w:val="006B617B"/>
    <w:rsid w:val="006B722D"/>
    <w:rsid w:val="006B72DD"/>
    <w:rsid w:val="006C0C67"/>
    <w:rsid w:val="006C1269"/>
    <w:rsid w:val="006C1B67"/>
    <w:rsid w:val="006C1C8C"/>
    <w:rsid w:val="006C20CF"/>
    <w:rsid w:val="006C257C"/>
    <w:rsid w:val="006C2AE8"/>
    <w:rsid w:val="006C4422"/>
    <w:rsid w:val="006C4631"/>
    <w:rsid w:val="006C6541"/>
    <w:rsid w:val="006C69FC"/>
    <w:rsid w:val="006C73B0"/>
    <w:rsid w:val="006C775D"/>
    <w:rsid w:val="006C7C89"/>
    <w:rsid w:val="006C7D3E"/>
    <w:rsid w:val="006D02E0"/>
    <w:rsid w:val="006D041A"/>
    <w:rsid w:val="006D0627"/>
    <w:rsid w:val="006D0980"/>
    <w:rsid w:val="006D09C8"/>
    <w:rsid w:val="006D0BB3"/>
    <w:rsid w:val="006D43A5"/>
    <w:rsid w:val="006D48DC"/>
    <w:rsid w:val="006D4910"/>
    <w:rsid w:val="006D4D9A"/>
    <w:rsid w:val="006D5B07"/>
    <w:rsid w:val="006D6B14"/>
    <w:rsid w:val="006D6B56"/>
    <w:rsid w:val="006D71E2"/>
    <w:rsid w:val="006D74A5"/>
    <w:rsid w:val="006D7871"/>
    <w:rsid w:val="006D789B"/>
    <w:rsid w:val="006D7CA6"/>
    <w:rsid w:val="006E014D"/>
    <w:rsid w:val="006E0A08"/>
    <w:rsid w:val="006E13BB"/>
    <w:rsid w:val="006E1B14"/>
    <w:rsid w:val="006E2424"/>
    <w:rsid w:val="006E2ACD"/>
    <w:rsid w:val="006E2CAF"/>
    <w:rsid w:val="006E348C"/>
    <w:rsid w:val="006E3668"/>
    <w:rsid w:val="006E3CAB"/>
    <w:rsid w:val="006E46C2"/>
    <w:rsid w:val="006E5176"/>
    <w:rsid w:val="006E5626"/>
    <w:rsid w:val="006E581B"/>
    <w:rsid w:val="006E5C42"/>
    <w:rsid w:val="006E63A9"/>
    <w:rsid w:val="006E66EC"/>
    <w:rsid w:val="006F05A9"/>
    <w:rsid w:val="006F092C"/>
    <w:rsid w:val="006F15DF"/>
    <w:rsid w:val="006F17F6"/>
    <w:rsid w:val="006F25B0"/>
    <w:rsid w:val="006F29CE"/>
    <w:rsid w:val="006F2AB0"/>
    <w:rsid w:val="006F36A3"/>
    <w:rsid w:val="006F47BD"/>
    <w:rsid w:val="006F4FF6"/>
    <w:rsid w:val="006F53FB"/>
    <w:rsid w:val="006F54DD"/>
    <w:rsid w:val="006F5504"/>
    <w:rsid w:val="006F5569"/>
    <w:rsid w:val="006F5B8F"/>
    <w:rsid w:val="006F6021"/>
    <w:rsid w:val="006F6B62"/>
    <w:rsid w:val="006F7233"/>
    <w:rsid w:val="006F78E4"/>
    <w:rsid w:val="00700011"/>
    <w:rsid w:val="0070205C"/>
    <w:rsid w:val="0070232A"/>
    <w:rsid w:val="0070234F"/>
    <w:rsid w:val="00702CB7"/>
    <w:rsid w:val="00702EBE"/>
    <w:rsid w:val="00702F88"/>
    <w:rsid w:val="007032D7"/>
    <w:rsid w:val="00703A51"/>
    <w:rsid w:val="007042E1"/>
    <w:rsid w:val="007046E4"/>
    <w:rsid w:val="00704B49"/>
    <w:rsid w:val="00705A09"/>
    <w:rsid w:val="00706EB3"/>
    <w:rsid w:val="00707D7B"/>
    <w:rsid w:val="00707ED6"/>
    <w:rsid w:val="00710316"/>
    <w:rsid w:val="00710699"/>
    <w:rsid w:val="007110AE"/>
    <w:rsid w:val="00712227"/>
    <w:rsid w:val="00712BEA"/>
    <w:rsid w:val="00713908"/>
    <w:rsid w:val="00713ED7"/>
    <w:rsid w:val="00714062"/>
    <w:rsid w:val="00714CB0"/>
    <w:rsid w:val="00714E2B"/>
    <w:rsid w:val="00714FC9"/>
    <w:rsid w:val="00716102"/>
    <w:rsid w:val="00716447"/>
    <w:rsid w:val="00716B6D"/>
    <w:rsid w:val="00717203"/>
    <w:rsid w:val="007173CF"/>
    <w:rsid w:val="007177DD"/>
    <w:rsid w:val="00717C64"/>
    <w:rsid w:val="00720F97"/>
    <w:rsid w:val="00721059"/>
    <w:rsid w:val="007214CA"/>
    <w:rsid w:val="00721ADD"/>
    <w:rsid w:val="007225FD"/>
    <w:rsid w:val="00722A03"/>
    <w:rsid w:val="007249B6"/>
    <w:rsid w:val="00724EE3"/>
    <w:rsid w:val="00725064"/>
    <w:rsid w:val="00725665"/>
    <w:rsid w:val="007264DA"/>
    <w:rsid w:val="007268FE"/>
    <w:rsid w:val="0072716E"/>
    <w:rsid w:val="0072784C"/>
    <w:rsid w:val="00727D84"/>
    <w:rsid w:val="00727DEE"/>
    <w:rsid w:val="00727ECF"/>
    <w:rsid w:val="007304A2"/>
    <w:rsid w:val="00730E38"/>
    <w:rsid w:val="007316D7"/>
    <w:rsid w:val="0073185F"/>
    <w:rsid w:val="00732128"/>
    <w:rsid w:val="00732498"/>
    <w:rsid w:val="00732689"/>
    <w:rsid w:val="00732BBC"/>
    <w:rsid w:val="007334A8"/>
    <w:rsid w:val="00733A95"/>
    <w:rsid w:val="0073572C"/>
    <w:rsid w:val="00735993"/>
    <w:rsid w:val="00735AB5"/>
    <w:rsid w:val="00735C66"/>
    <w:rsid w:val="00736F88"/>
    <w:rsid w:val="00737599"/>
    <w:rsid w:val="007378D6"/>
    <w:rsid w:val="00737EC2"/>
    <w:rsid w:val="00737FBC"/>
    <w:rsid w:val="007401BA"/>
    <w:rsid w:val="00741426"/>
    <w:rsid w:val="007435D5"/>
    <w:rsid w:val="00743FC4"/>
    <w:rsid w:val="0074589E"/>
    <w:rsid w:val="0074640E"/>
    <w:rsid w:val="007474E0"/>
    <w:rsid w:val="0075021E"/>
    <w:rsid w:val="00750522"/>
    <w:rsid w:val="007508F7"/>
    <w:rsid w:val="00750C9E"/>
    <w:rsid w:val="0075181E"/>
    <w:rsid w:val="00751BEE"/>
    <w:rsid w:val="00751E21"/>
    <w:rsid w:val="007528CB"/>
    <w:rsid w:val="0075395F"/>
    <w:rsid w:val="00753A51"/>
    <w:rsid w:val="00753F0F"/>
    <w:rsid w:val="007547FC"/>
    <w:rsid w:val="00754B42"/>
    <w:rsid w:val="0075582F"/>
    <w:rsid w:val="0075669A"/>
    <w:rsid w:val="00757D75"/>
    <w:rsid w:val="00757DBF"/>
    <w:rsid w:val="00761043"/>
    <w:rsid w:val="007610B7"/>
    <w:rsid w:val="00761D3C"/>
    <w:rsid w:val="00762C56"/>
    <w:rsid w:val="007630B8"/>
    <w:rsid w:val="00763B6E"/>
    <w:rsid w:val="00764DB1"/>
    <w:rsid w:val="00766A43"/>
    <w:rsid w:val="00766EFE"/>
    <w:rsid w:val="007671B8"/>
    <w:rsid w:val="00767B41"/>
    <w:rsid w:val="007701A7"/>
    <w:rsid w:val="00770452"/>
    <w:rsid w:val="00770A7F"/>
    <w:rsid w:val="007712C1"/>
    <w:rsid w:val="00772606"/>
    <w:rsid w:val="00772BAF"/>
    <w:rsid w:val="00773198"/>
    <w:rsid w:val="007731BF"/>
    <w:rsid w:val="00773DB7"/>
    <w:rsid w:val="00774E7F"/>
    <w:rsid w:val="00775140"/>
    <w:rsid w:val="00775676"/>
    <w:rsid w:val="00775880"/>
    <w:rsid w:val="00775DFC"/>
    <w:rsid w:val="007768DB"/>
    <w:rsid w:val="007804EA"/>
    <w:rsid w:val="00781631"/>
    <w:rsid w:val="00782BC5"/>
    <w:rsid w:val="00782E93"/>
    <w:rsid w:val="007830AB"/>
    <w:rsid w:val="00783E04"/>
    <w:rsid w:val="0078462F"/>
    <w:rsid w:val="007851E1"/>
    <w:rsid w:val="007853EB"/>
    <w:rsid w:val="007868D7"/>
    <w:rsid w:val="00786DE8"/>
    <w:rsid w:val="00787563"/>
    <w:rsid w:val="00787B99"/>
    <w:rsid w:val="00787EE1"/>
    <w:rsid w:val="00790F84"/>
    <w:rsid w:val="00791348"/>
    <w:rsid w:val="0079138B"/>
    <w:rsid w:val="00791852"/>
    <w:rsid w:val="00792713"/>
    <w:rsid w:val="00792A0C"/>
    <w:rsid w:val="007931C0"/>
    <w:rsid w:val="007932F5"/>
    <w:rsid w:val="00793BFF"/>
    <w:rsid w:val="00794CC5"/>
    <w:rsid w:val="00795924"/>
    <w:rsid w:val="00796594"/>
    <w:rsid w:val="0079681E"/>
    <w:rsid w:val="00796AE1"/>
    <w:rsid w:val="00796DFD"/>
    <w:rsid w:val="007A08C7"/>
    <w:rsid w:val="007A0DC9"/>
    <w:rsid w:val="007A0E6D"/>
    <w:rsid w:val="007A0E77"/>
    <w:rsid w:val="007A1971"/>
    <w:rsid w:val="007A1A51"/>
    <w:rsid w:val="007A2B68"/>
    <w:rsid w:val="007A33C8"/>
    <w:rsid w:val="007A34DE"/>
    <w:rsid w:val="007A3BC2"/>
    <w:rsid w:val="007A3BFD"/>
    <w:rsid w:val="007A40DA"/>
    <w:rsid w:val="007A480D"/>
    <w:rsid w:val="007A5982"/>
    <w:rsid w:val="007A5A05"/>
    <w:rsid w:val="007A6026"/>
    <w:rsid w:val="007A65FD"/>
    <w:rsid w:val="007A6939"/>
    <w:rsid w:val="007A693D"/>
    <w:rsid w:val="007A7378"/>
    <w:rsid w:val="007B01F9"/>
    <w:rsid w:val="007B0324"/>
    <w:rsid w:val="007B0338"/>
    <w:rsid w:val="007B0531"/>
    <w:rsid w:val="007B230B"/>
    <w:rsid w:val="007B2A3B"/>
    <w:rsid w:val="007B2B54"/>
    <w:rsid w:val="007B333F"/>
    <w:rsid w:val="007B37D8"/>
    <w:rsid w:val="007B3936"/>
    <w:rsid w:val="007B3E10"/>
    <w:rsid w:val="007B3E38"/>
    <w:rsid w:val="007B4687"/>
    <w:rsid w:val="007B4FC8"/>
    <w:rsid w:val="007B51A0"/>
    <w:rsid w:val="007B53B3"/>
    <w:rsid w:val="007B60B7"/>
    <w:rsid w:val="007B6125"/>
    <w:rsid w:val="007B6810"/>
    <w:rsid w:val="007B75AC"/>
    <w:rsid w:val="007C01F9"/>
    <w:rsid w:val="007C04A2"/>
    <w:rsid w:val="007C0A51"/>
    <w:rsid w:val="007C1E39"/>
    <w:rsid w:val="007C29E8"/>
    <w:rsid w:val="007C2A43"/>
    <w:rsid w:val="007C2D67"/>
    <w:rsid w:val="007C3A3E"/>
    <w:rsid w:val="007C4F7D"/>
    <w:rsid w:val="007C504C"/>
    <w:rsid w:val="007C55F0"/>
    <w:rsid w:val="007C5891"/>
    <w:rsid w:val="007C72FA"/>
    <w:rsid w:val="007C74E1"/>
    <w:rsid w:val="007D0004"/>
    <w:rsid w:val="007D02CC"/>
    <w:rsid w:val="007D081B"/>
    <w:rsid w:val="007D0971"/>
    <w:rsid w:val="007D0E2E"/>
    <w:rsid w:val="007D1305"/>
    <w:rsid w:val="007D209F"/>
    <w:rsid w:val="007D261C"/>
    <w:rsid w:val="007D26E1"/>
    <w:rsid w:val="007D2769"/>
    <w:rsid w:val="007D2E3F"/>
    <w:rsid w:val="007D2F3B"/>
    <w:rsid w:val="007D37D9"/>
    <w:rsid w:val="007D39F0"/>
    <w:rsid w:val="007D3B32"/>
    <w:rsid w:val="007D3E74"/>
    <w:rsid w:val="007D5F92"/>
    <w:rsid w:val="007D67AF"/>
    <w:rsid w:val="007D6B58"/>
    <w:rsid w:val="007D6B9A"/>
    <w:rsid w:val="007D6D9C"/>
    <w:rsid w:val="007D714F"/>
    <w:rsid w:val="007D7BFB"/>
    <w:rsid w:val="007D7D32"/>
    <w:rsid w:val="007D7E19"/>
    <w:rsid w:val="007E0077"/>
    <w:rsid w:val="007E024D"/>
    <w:rsid w:val="007E0477"/>
    <w:rsid w:val="007E0F53"/>
    <w:rsid w:val="007E1CE9"/>
    <w:rsid w:val="007E3A31"/>
    <w:rsid w:val="007E3DD9"/>
    <w:rsid w:val="007E41E1"/>
    <w:rsid w:val="007E47A1"/>
    <w:rsid w:val="007E4F2E"/>
    <w:rsid w:val="007E61FA"/>
    <w:rsid w:val="007E636C"/>
    <w:rsid w:val="007E6520"/>
    <w:rsid w:val="007E66F7"/>
    <w:rsid w:val="007E6C01"/>
    <w:rsid w:val="007E6F22"/>
    <w:rsid w:val="007E6F75"/>
    <w:rsid w:val="007E7FC5"/>
    <w:rsid w:val="007F02BE"/>
    <w:rsid w:val="007F1506"/>
    <w:rsid w:val="007F203C"/>
    <w:rsid w:val="007F3076"/>
    <w:rsid w:val="007F3224"/>
    <w:rsid w:val="007F35FB"/>
    <w:rsid w:val="007F5DE7"/>
    <w:rsid w:val="007F62AD"/>
    <w:rsid w:val="007F6A16"/>
    <w:rsid w:val="007F6D65"/>
    <w:rsid w:val="007F755E"/>
    <w:rsid w:val="007F783D"/>
    <w:rsid w:val="007F7E41"/>
    <w:rsid w:val="007F7FAC"/>
    <w:rsid w:val="00800500"/>
    <w:rsid w:val="008010E3"/>
    <w:rsid w:val="00801E62"/>
    <w:rsid w:val="00802442"/>
    <w:rsid w:val="00802FB6"/>
    <w:rsid w:val="008039F6"/>
    <w:rsid w:val="008044FD"/>
    <w:rsid w:val="00805049"/>
    <w:rsid w:val="0080518C"/>
    <w:rsid w:val="00805340"/>
    <w:rsid w:val="00805A3D"/>
    <w:rsid w:val="00805BB2"/>
    <w:rsid w:val="00805C72"/>
    <w:rsid w:val="00805FD8"/>
    <w:rsid w:val="00806ABC"/>
    <w:rsid w:val="00807193"/>
    <w:rsid w:val="008074CE"/>
    <w:rsid w:val="00807827"/>
    <w:rsid w:val="0081056F"/>
    <w:rsid w:val="00810671"/>
    <w:rsid w:val="00810D09"/>
    <w:rsid w:val="00811542"/>
    <w:rsid w:val="008119A0"/>
    <w:rsid w:val="00813756"/>
    <w:rsid w:val="008138C2"/>
    <w:rsid w:val="00813963"/>
    <w:rsid w:val="008146A6"/>
    <w:rsid w:val="00814C5B"/>
    <w:rsid w:val="00816F48"/>
    <w:rsid w:val="00817746"/>
    <w:rsid w:val="0081787E"/>
    <w:rsid w:val="00817E65"/>
    <w:rsid w:val="00817FF4"/>
    <w:rsid w:val="00820047"/>
    <w:rsid w:val="00820926"/>
    <w:rsid w:val="0082207A"/>
    <w:rsid w:val="00822D2B"/>
    <w:rsid w:val="0082315B"/>
    <w:rsid w:val="00823322"/>
    <w:rsid w:val="00823A23"/>
    <w:rsid w:val="00823C54"/>
    <w:rsid w:val="00824A92"/>
    <w:rsid w:val="00824AF6"/>
    <w:rsid w:val="00824DE0"/>
    <w:rsid w:val="00825A81"/>
    <w:rsid w:val="00825C83"/>
    <w:rsid w:val="00826596"/>
    <w:rsid w:val="0082665B"/>
    <w:rsid w:val="00826B51"/>
    <w:rsid w:val="00826B9E"/>
    <w:rsid w:val="008274A6"/>
    <w:rsid w:val="0083007E"/>
    <w:rsid w:val="0083021E"/>
    <w:rsid w:val="0083068C"/>
    <w:rsid w:val="00830866"/>
    <w:rsid w:val="008312AA"/>
    <w:rsid w:val="0083164F"/>
    <w:rsid w:val="0083191E"/>
    <w:rsid w:val="00832AFF"/>
    <w:rsid w:val="00833107"/>
    <w:rsid w:val="00833807"/>
    <w:rsid w:val="00833E37"/>
    <w:rsid w:val="00833E42"/>
    <w:rsid w:val="00834088"/>
    <w:rsid w:val="008342A3"/>
    <w:rsid w:val="00835955"/>
    <w:rsid w:val="00835CAE"/>
    <w:rsid w:val="0083613F"/>
    <w:rsid w:val="008364DD"/>
    <w:rsid w:val="00837A85"/>
    <w:rsid w:val="00840930"/>
    <w:rsid w:val="008409F8"/>
    <w:rsid w:val="00840A06"/>
    <w:rsid w:val="0084138A"/>
    <w:rsid w:val="008419B0"/>
    <w:rsid w:val="00841E97"/>
    <w:rsid w:val="00842BA1"/>
    <w:rsid w:val="00842F5B"/>
    <w:rsid w:val="00843925"/>
    <w:rsid w:val="00843D1E"/>
    <w:rsid w:val="00844226"/>
    <w:rsid w:val="0084460C"/>
    <w:rsid w:val="00844994"/>
    <w:rsid w:val="008459E7"/>
    <w:rsid w:val="00845B52"/>
    <w:rsid w:val="00846368"/>
    <w:rsid w:val="00846408"/>
    <w:rsid w:val="00847BC4"/>
    <w:rsid w:val="0085008D"/>
    <w:rsid w:val="0085024C"/>
    <w:rsid w:val="00850AD0"/>
    <w:rsid w:val="00850B0A"/>
    <w:rsid w:val="00850E7D"/>
    <w:rsid w:val="008522A4"/>
    <w:rsid w:val="0085269A"/>
    <w:rsid w:val="00852AB3"/>
    <w:rsid w:val="00853011"/>
    <w:rsid w:val="0085318F"/>
    <w:rsid w:val="008533F8"/>
    <w:rsid w:val="00853737"/>
    <w:rsid w:val="008540A2"/>
    <w:rsid w:val="008540E7"/>
    <w:rsid w:val="008548C7"/>
    <w:rsid w:val="00855331"/>
    <w:rsid w:val="008555F1"/>
    <w:rsid w:val="00855CAB"/>
    <w:rsid w:val="00856E2F"/>
    <w:rsid w:val="008578FC"/>
    <w:rsid w:val="00860135"/>
    <w:rsid w:val="008602E1"/>
    <w:rsid w:val="008602F1"/>
    <w:rsid w:val="008608DA"/>
    <w:rsid w:val="00860CCE"/>
    <w:rsid w:val="008610A2"/>
    <w:rsid w:val="008617AA"/>
    <w:rsid w:val="00861901"/>
    <w:rsid w:val="00861EAF"/>
    <w:rsid w:val="00862581"/>
    <w:rsid w:val="00862E56"/>
    <w:rsid w:val="008633C0"/>
    <w:rsid w:val="008633E0"/>
    <w:rsid w:val="00863D14"/>
    <w:rsid w:val="00863E6D"/>
    <w:rsid w:val="00863EC9"/>
    <w:rsid w:val="008648E7"/>
    <w:rsid w:val="008666AA"/>
    <w:rsid w:val="00866E74"/>
    <w:rsid w:val="0087019F"/>
    <w:rsid w:val="00870F22"/>
    <w:rsid w:val="00871B68"/>
    <w:rsid w:val="00873060"/>
    <w:rsid w:val="00874547"/>
    <w:rsid w:val="00874ABD"/>
    <w:rsid w:val="00874F80"/>
    <w:rsid w:val="00875617"/>
    <w:rsid w:val="0087614D"/>
    <w:rsid w:val="00876236"/>
    <w:rsid w:val="00876311"/>
    <w:rsid w:val="00876C0C"/>
    <w:rsid w:val="00876ED4"/>
    <w:rsid w:val="00876F5A"/>
    <w:rsid w:val="008778E7"/>
    <w:rsid w:val="008809BC"/>
    <w:rsid w:val="00880A13"/>
    <w:rsid w:val="00881A4E"/>
    <w:rsid w:val="008835DA"/>
    <w:rsid w:val="008837ED"/>
    <w:rsid w:val="008841FB"/>
    <w:rsid w:val="00884A00"/>
    <w:rsid w:val="00884ECE"/>
    <w:rsid w:val="008878A4"/>
    <w:rsid w:val="0089018E"/>
    <w:rsid w:val="00892012"/>
    <w:rsid w:val="00892B86"/>
    <w:rsid w:val="00893F26"/>
    <w:rsid w:val="00896402"/>
    <w:rsid w:val="00896D38"/>
    <w:rsid w:val="0089798D"/>
    <w:rsid w:val="00897E6B"/>
    <w:rsid w:val="008A05A1"/>
    <w:rsid w:val="008A1258"/>
    <w:rsid w:val="008A1AE1"/>
    <w:rsid w:val="008A2049"/>
    <w:rsid w:val="008A2350"/>
    <w:rsid w:val="008A2CE9"/>
    <w:rsid w:val="008A34AB"/>
    <w:rsid w:val="008A37BF"/>
    <w:rsid w:val="008A4DFC"/>
    <w:rsid w:val="008A55E1"/>
    <w:rsid w:val="008A586E"/>
    <w:rsid w:val="008A5F94"/>
    <w:rsid w:val="008A654D"/>
    <w:rsid w:val="008A7E66"/>
    <w:rsid w:val="008B06E2"/>
    <w:rsid w:val="008B0B75"/>
    <w:rsid w:val="008B1E93"/>
    <w:rsid w:val="008B26CF"/>
    <w:rsid w:val="008B300B"/>
    <w:rsid w:val="008B363F"/>
    <w:rsid w:val="008B3DDF"/>
    <w:rsid w:val="008B46C7"/>
    <w:rsid w:val="008B4B6D"/>
    <w:rsid w:val="008B52DF"/>
    <w:rsid w:val="008B55A7"/>
    <w:rsid w:val="008B57DD"/>
    <w:rsid w:val="008B5BB7"/>
    <w:rsid w:val="008B71BF"/>
    <w:rsid w:val="008B736B"/>
    <w:rsid w:val="008C07A1"/>
    <w:rsid w:val="008C1111"/>
    <w:rsid w:val="008C2E6C"/>
    <w:rsid w:val="008C316F"/>
    <w:rsid w:val="008C3D7D"/>
    <w:rsid w:val="008C4B64"/>
    <w:rsid w:val="008C5471"/>
    <w:rsid w:val="008C5EDA"/>
    <w:rsid w:val="008C75E3"/>
    <w:rsid w:val="008C7E04"/>
    <w:rsid w:val="008D0463"/>
    <w:rsid w:val="008D0736"/>
    <w:rsid w:val="008D2171"/>
    <w:rsid w:val="008D2222"/>
    <w:rsid w:val="008D24C1"/>
    <w:rsid w:val="008D2CF1"/>
    <w:rsid w:val="008D2E83"/>
    <w:rsid w:val="008D342A"/>
    <w:rsid w:val="008D3557"/>
    <w:rsid w:val="008D3AE2"/>
    <w:rsid w:val="008D3FDD"/>
    <w:rsid w:val="008D43EF"/>
    <w:rsid w:val="008D4D30"/>
    <w:rsid w:val="008D53B8"/>
    <w:rsid w:val="008D56F1"/>
    <w:rsid w:val="008D5CEF"/>
    <w:rsid w:val="008D675E"/>
    <w:rsid w:val="008E0027"/>
    <w:rsid w:val="008E0A58"/>
    <w:rsid w:val="008E137C"/>
    <w:rsid w:val="008E1579"/>
    <w:rsid w:val="008E1845"/>
    <w:rsid w:val="008E1C62"/>
    <w:rsid w:val="008E2D79"/>
    <w:rsid w:val="008E48D2"/>
    <w:rsid w:val="008E57C7"/>
    <w:rsid w:val="008E6080"/>
    <w:rsid w:val="008E6487"/>
    <w:rsid w:val="008E737B"/>
    <w:rsid w:val="008E7EB9"/>
    <w:rsid w:val="008F013E"/>
    <w:rsid w:val="008F1613"/>
    <w:rsid w:val="008F25A1"/>
    <w:rsid w:val="008F35CD"/>
    <w:rsid w:val="008F37A4"/>
    <w:rsid w:val="008F3C5D"/>
    <w:rsid w:val="008F47ED"/>
    <w:rsid w:val="008F4AB6"/>
    <w:rsid w:val="008F59C0"/>
    <w:rsid w:val="008F5FCE"/>
    <w:rsid w:val="008F62FE"/>
    <w:rsid w:val="008F673A"/>
    <w:rsid w:val="008F6785"/>
    <w:rsid w:val="008F6F81"/>
    <w:rsid w:val="008F74B7"/>
    <w:rsid w:val="0090001B"/>
    <w:rsid w:val="0090002B"/>
    <w:rsid w:val="0090024A"/>
    <w:rsid w:val="00900DA0"/>
    <w:rsid w:val="0090121C"/>
    <w:rsid w:val="00901733"/>
    <w:rsid w:val="00902045"/>
    <w:rsid w:val="00903966"/>
    <w:rsid w:val="00903EA0"/>
    <w:rsid w:val="0090453D"/>
    <w:rsid w:val="00904C03"/>
    <w:rsid w:val="0090654E"/>
    <w:rsid w:val="009078A1"/>
    <w:rsid w:val="00910086"/>
    <w:rsid w:val="009101E0"/>
    <w:rsid w:val="00910423"/>
    <w:rsid w:val="00913FBF"/>
    <w:rsid w:val="00914D86"/>
    <w:rsid w:val="00916228"/>
    <w:rsid w:val="0091623D"/>
    <w:rsid w:val="00917A20"/>
    <w:rsid w:val="00920818"/>
    <w:rsid w:val="0092096C"/>
    <w:rsid w:val="009215DC"/>
    <w:rsid w:val="00921D25"/>
    <w:rsid w:val="00922784"/>
    <w:rsid w:val="0092304B"/>
    <w:rsid w:val="0092311D"/>
    <w:rsid w:val="00924213"/>
    <w:rsid w:val="009251FF"/>
    <w:rsid w:val="009253E6"/>
    <w:rsid w:val="00925958"/>
    <w:rsid w:val="00925C06"/>
    <w:rsid w:val="00926164"/>
    <w:rsid w:val="00926ADE"/>
    <w:rsid w:val="00926B0A"/>
    <w:rsid w:val="00927269"/>
    <w:rsid w:val="009272B6"/>
    <w:rsid w:val="00927E44"/>
    <w:rsid w:val="0093052D"/>
    <w:rsid w:val="00931FE5"/>
    <w:rsid w:val="00932E34"/>
    <w:rsid w:val="00932E59"/>
    <w:rsid w:val="00933265"/>
    <w:rsid w:val="00933AD2"/>
    <w:rsid w:val="00933BD6"/>
    <w:rsid w:val="0093531D"/>
    <w:rsid w:val="00935FF1"/>
    <w:rsid w:val="009366E0"/>
    <w:rsid w:val="0093745F"/>
    <w:rsid w:val="009407B5"/>
    <w:rsid w:val="00940E79"/>
    <w:rsid w:val="009413FA"/>
    <w:rsid w:val="00941C75"/>
    <w:rsid w:val="009426B5"/>
    <w:rsid w:val="00943442"/>
    <w:rsid w:val="00943B0F"/>
    <w:rsid w:val="0094420A"/>
    <w:rsid w:val="00944490"/>
    <w:rsid w:val="00944AD1"/>
    <w:rsid w:val="00945910"/>
    <w:rsid w:val="00945AA0"/>
    <w:rsid w:val="009461B8"/>
    <w:rsid w:val="0094666F"/>
    <w:rsid w:val="00946B45"/>
    <w:rsid w:val="00946EF2"/>
    <w:rsid w:val="00947020"/>
    <w:rsid w:val="009476A3"/>
    <w:rsid w:val="00947E1E"/>
    <w:rsid w:val="00950290"/>
    <w:rsid w:val="00950795"/>
    <w:rsid w:val="00950CB4"/>
    <w:rsid w:val="00951133"/>
    <w:rsid w:val="009512E9"/>
    <w:rsid w:val="0095194A"/>
    <w:rsid w:val="00951C01"/>
    <w:rsid w:val="00951D87"/>
    <w:rsid w:val="00951E35"/>
    <w:rsid w:val="009526CB"/>
    <w:rsid w:val="009528C0"/>
    <w:rsid w:val="00952941"/>
    <w:rsid w:val="00952B0E"/>
    <w:rsid w:val="0095305E"/>
    <w:rsid w:val="00953752"/>
    <w:rsid w:val="00953A0A"/>
    <w:rsid w:val="00953C4A"/>
    <w:rsid w:val="00953E18"/>
    <w:rsid w:val="00954904"/>
    <w:rsid w:val="00954FE2"/>
    <w:rsid w:val="0095567C"/>
    <w:rsid w:val="0095580E"/>
    <w:rsid w:val="009558C0"/>
    <w:rsid w:val="00955EA9"/>
    <w:rsid w:val="00957590"/>
    <w:rsid w:val="00957CD0"/>
    <w:rsid w:val="00960097"/>
    <w:rsid w:val="00960156"/>
    <w:rsid w:val="009609D5"/>
    <w:rsid w:val="00960F48"/>
    <w:rsid w:val="00960F6C"/>
    <w:rsid w:val="00961155"/>
    <w:rsid w:val="00961E6C"/>
    <w:rsid w:val="00961E85"/>
    <w:rsid w:val="00963E29"/>
    <w:rsid w:val="0096427E"/>
    <w:rsid w:val="00964612"/>
    <w:rsid w:val="00964841"/>
    <w:rsid w:val="00965CA2"/>
    <w:rsid w:val="00965DAE"/>
    <w:rsid w:val="00970516"/>
    <w:rsid w:val="00971396"/>
    <w:rsid w:val="0097150F"/>
    <w:rsid w:val="009716EB"/>
    <w:rsid w:val="00971730"/>
    <w:rsid w:val="00972815"/>
    <w:rsid w:val="009735C1"/>
    <w:rsid w:val="00973E02"/>
    <w:rsid w:val="0097473E"/>
    <w:rsid w:val="00974BC0"/>
    <w:rsid w:val="00975537"/>
    <w:rsid w:val="009757C3"/>
    <w:rsid w:val="0097583C"/>
    <w:rsid w:val="00975AD7"/>
    <w:rsid w:val="00975E92"/>
    <w:rsid w:val="0097673D"/>
    <w:rsid w:val="00976BBA"/>
    <w:rsid w:val="0097789E"/>
    <w:rsid w:val="00980905"/>
    <w:rsid w:val="0098296A"/>
    <w:rsid w:val="00982AF5"/>
    <w:rsid w:val="009844F6"/>
    <w:rsid w:val="0098470B"/>
    <w:rsid w:val="0098483A"/>
    <w:rsid w:val="00984A49"/>
    <w:rsid w:val="00984F2F"/>
    <w:rsid w:val="00984FEA"/>
    <w:rsid w:val="009851EE"/>
    <w:rsid w:val="0098560F"/>
    <w:rsid w:val="009870CB"/>
    <w:rsid w:val="009879F1"/>
    <w:rsid w:val="009903AA"/>
    <w:rsid w:val="009906F9"/>
    <w:rsid w:val="00991986"/>
    <w:rsid w:val="00991A38"/>
    <w:rsid w:val="0099206A"/>
    <w:rsid w:val="00992329"/>
    <w:rsid w:val="00993015"/>
    <w:rsid w:val="0099379D"/>
    <w:rsid w:val="00994A14"/>
    <w:rsid w:val="0099589F"/>
    <w:rsid w:val="009967BC"/>
    <w:rsid w:val="009969D7"/>
    <w:rsid w:val="009975EC"/>
    <w:rsid w:val="00997DDA"/>
    <w:rsid w:val="009A0248"/>
    <w:rsid w:val="009A02FE"/>
    <w:rsid w:val="009A11DE"/>
    <w:rsid w:val="009A17C3"/>
    <w:rsid w:val="009A1E83"/>
    <w:rsid w:val="009A205E"/>
    <w:rsid w:val="009A267E"/>
    <w:rsid w:val="009A2EEF"/>
    <w:rsid w:val="009A397F"/>
    <w:rsid w:val="009A3B79"/>
    <w:rsid w:val="009A44A1"/>
    <w:rsid w:val="009A477B"/>
    <w:rsid w:val="009A4B2B"/>
    <w:rsid w:val="009A4F6B"/>
    <w:rsid w:val="009A667B"/>
    <w:rsid w:val="009A66E1"/>
    <w:rsid w:val="009A6990"/>
    <w:rsid w:val="009A6B7D"/>
    <w:rsid w:val="009A6C23"/>
    <w:rsid w:val="009A70D2"/>
    <w:rsid w:val="009A762A"/>
    <w:rsid w:val="009A7AB9"/>
    <w:rsid w:val="009A7EE1"/>
    <w:rsid w:val="009B035E"/>
    <w:rsid w:val="009B10BB"/>
    <w:rsid w:val="009B13D4"/>
    <w:rsid w:val="009B162B"/>
    <w:rsid w:val="009B1AA3"/>
    <w:rsid w:val="009B2112"/>
    <w:rsid w:val="009B25A2"/>
    <w:rsid w:val="009B25F1"/>
    <w:rsid w:val="009B34D2"/>
    <w:rsid w:val="009B3A8C"/>
    <w:rsid w:val="009B51A0"/>
    <w:rsid w:val="009B5F03"/>
    <w:rsid w:val="009B5FC9"/>
    <w:rsid w:val="009B6E16"/>
    <w:rsid w:val="009B6E1C"/>
    <w:rsid w:val="009B75C2"/>
    <w:rsid w:val="009C019E"/>
    <w:rsid w:val="009C0391"/>
    <w:rsid w:val="009C110F"/>
    <w:rsid w:val="009C12DD"/>
    <w:rsid w:val="009C1DFF"/>
    <w:rsid w:val="009C2630"/>
    <w:rsid w:val="009C2D81"/>
    <w:rsid w:val="009C32B2"/>
    <w:rsid w:val="009C35F4"/>
    <w:rsid w:val="009C45AF"/>
    <w:rsid w:val="009C470A"/>
    <w:rsid w:val="009C495B"/>
    <w:rsid w:val="009C4DD4"/>
    <w:rsid w:val="009C50A2"/>
    <w:rsid w:val="009C5664"/>
    <w:rsid w:val="009C5ACA"/>
    <w:rsid w:val="009C5BC9"/>
    <w:rsid w:val="009C69F3"/>
    <w:rsid w:val="009C702A"/>
    <w:rsid w:val="009C7183"/>
    <w:rsid w:val="009C7DEC"/>
    <w:rsid w:val="009D0188"/>
    <w:rsid w:val="009D0620"/>
    <w:rsid w:val="009D06FF"/>
    <w:rsid w:val="009D10B6"/>
    <w:rsid w:val="009D15DA"/>
    <w:rsid w:val="009D1DA7"/>
    <w:rsid w:val="009D29B4"/>
    <w:rsid w:val="009D2AC0"/>
    <w:rsid w:val="009D2C19"/>
    <w:rsid w:val="009D2DDF"/>
    <w:rsid w:val="009D36BF"/>
    <w:rsid w:val="009D395E"/>
    <w:rsid w:val="009D40C5"/>
    <w:rsid w:val="009D42DF"/>
    <w:rsid w:val="009D433A"/>
    <w:rsid w:val="009D45E0"/>
    <w:rsid w:val="009D4980"/>
    <w:rsid w:val="009D4AAD"/>
    <w:rsid w:val="009D6AB6"/>
    <w:rsid w:val="009D6D52"/>
    <w:rsid w:val="009D6FAD"/>
    <w:rsid w:val="009D776F"/>
    <w:rsid w:val="009D7825"/>
    <w:rsid w:val="009D7DB3"/>
    <w:rsid w:val="009E0007"/>
    <w:rsid w:val="009E0432"/>
    <w:rsid w:val="009E07BB"/>
    <w:rsid w:val="009E0A42"/>
    <w:rsid w:val="009E104E"/>
    <w:rsid w:val="009E1C56"/>
    <w:rsid w:val="009E296A"/>
    <w:rsid w:val="009E2BDD"/>
    <w:rsid w:val="009E2CE8"/>
    <w:rsid w:val="009E2E0E"/>
    <w:rsid w:val="009E36F9"/>
    <w:rsid w:val="009E3915"/>
    <w:rsid w:val="009E3C25"/>
    <w:rsid w:val="009E46AE"/>
    <w:rsid w:val="009E4E5C"/>
    <w:rsid w:val="009E5D5D"/>
    <w:rsid w:val="009E6099"/>
    <w:rsid w:val="009E61A9"/>
    <w:rsid w:val="009E6C2A"/>
    <w:rsid w:val="009E6D9A"/>
    <w:rsid w:val="009E718D"/>
    <w:rsid w:val="009E7327"/>
    <w:rsid w:val="009F0440"/>
    <w:rsid w:val="009F0FCC"/>
    <w:rsid w:val="009F120E"/>
    <w:rsid w:val="009F1556"/>
    <w:rsid w:val="009F17C0"/>
    <w:rsid w:val="009F1E7D"/>
    <w:rsid w:val="009F2BA8"/>
    <w:rsid w:val="009F2F29"/>
    <w:rsid w:val="009F3CCD"/>
    <w:rsid w:val="009F5A11"/>
    <w:rsid w:val="009F6649"/>
    <w:rsid w:val="009F66B3"/>
    <w:rsid w:val="009F6A6F"/>
    <w:rsid w:val="009F7014"/>
    <w:rsid w:val="009F7653"/>
    <w:rsid w:val="009F7A12"/>
    <w:rsid w:val="00A00D59"/>
    <w:rsid w:val="00A01305"/>
    <w:rsid w:val="00A01E87"/>
    <w:rsid w:val="00A0211B"/>
    <w:rsid w:val="00A02783"/>
    <w:rsid w:val="00A02F33"/>
    <w:rsid w:val="00A0341E"/>
    <w:rsid w:val="00A03D67"/>
    <w:rsid w:val="00A04239"/>
    <w:rsid w:val="00A04EDF"/>
    <w:rsid w:val="00A05DC6"/>
    <w:rsid w:val="00A064E1"/>
    <w:rsid w:val="00A078AC"/>
    <w:rsid w:val="00A078FE"/>
    <w:rsid w:val="00A10590"/>
    <w:rsid w:val="00A11F00"/>
    <w:rsid w:val="00A12144"/>
    <w:rsid w:val="00A12610"/>
    <w:rsid w:val="00A15E7E"/>
    <w:rsid w:val="00A161A8"/>
    <w:rsid w:val="00A16AFD"/>
    <w:rsid w:val="00A16D12"/>
    <w:rsid w:val="00A16D60"/>
    <w:rsid w:val="00A17A0D"/>
    <w:rsid w:val="00A17DA3"/>
    <w:rsid w:val="00A201CB"/>
    <w:rsid w:val="00A208C6"/>
    <w:rsid w:val="00A210FF"/>
    <w:rsid w:val="00A2122F"/>
    <w:rsid w:val="00A21E86"/>
    <w:rsid w:val="00A235C2"/>
    <w:rsid w:val="00A238DF"/>
    <w:rsid w:val="00A245FA"/>
    <w:rsid w:val="00A2514A"/>
    <w:rsid w:val="00A251EE"/>
    <w:rsid w:val="00A2597F"/>
    <w:rsid w:val="00A264E5"/>
    <w:rsid w:val="00A271E7"/>
    <w:rsid w:val="00A277DE"/>
    <w:rsid w:val="00A27A1F"/>
    <w:rsid w:val="00A3033C"/>
    <w:rsid w:val="00A304B6"/>
    <w:rsid w:val="00A30FBA"/>
    <w:rsid w:val="00A3160D"/>
    <w:rsid w:val="00A31B80"/>
    <w:rsid w:val="00A32F96"/>
    <w:rsid w:val="00A3321F"/>
    <w:rsid w:val="00A333D5"/>
    <w:rsid w:val="00A338B9"/>
    <w:rsid w:val="00A33EA9"/>
    <w:rsid w:val="00A34D96"/>
    <w:rsid w:val="00A358FE"/>
    <w:rsid w:val="00A35A7E"/>
    <w:rsid w:val="00A35F6B"/>
    <w:rsid w:val="00A36E23"/>
    <w:rsid w:val="00A40576"/>
    <w:rsid w:val="00A407EC"/>
    <w:rsid w:val="00A4088F"/>
    <w:rsid w:val="00A40DE3"/>
    <w:rsid w:val="00A41062"/>
    <w:rsid w:val="00A410D2"/>
    <w:rsid w:val="00A41617"/>
    <w:rsid w:val="00A417F7"/>
    <w:rsid w:val="00A41D56"/>
    <w:rsid w:val="00A42423"/>
    <w:rsid w:val="00A434C9"/>
    <w:rsid w:val="00A437B2"/>
    <w:rsid w:val="00A4392A"/>
    <w:rsid w:val="00A4396C"/>
    <w:rsid w:val="00A43F04"/>
    <w:rsid w:val="00A44131"/>
    <w:rsid w:val="00A4426D"/>
    <w:rsid w:val="00A448E9"/>
    <w:rsid w:val="00A44941"/>
    <w:rsid w:val="00A44E1B"/>
    <w:rsid w:val="00A457C7"/>
    <w:rsid w:val="00A4590F"/>
    <w:rsid w:val="00A45CE7"/>
    <w:rsid w:val="00A45D8A"/>
    <w:rsid w:val="00A46313"/>
    <w:rsid w:val="00A464E9"/>
    <w:rsid w:val="00A46B5E"/>
    <w:rsid w:val="00A470EE"/>
    <w:rsid w:val="00A47491"/>
    <w:rsid w:val="00A4770A"/>
    <w:rsid w:val="00A47EAB"/>
    <w:rsid w:val="00A50488"/>
    <w:rsid w:val="00A511D8"/>
    <w:rsid w:val="00A5222C"/>
    <w:rsid w:val="00A52242"/>
    <w:rsid w:val="00A52EAF"/>
    <w:rsid w:val="00A535FE"/>
    <w:rsid w:val="00A53C2F"/>
    <w:rsid w:val="00A53F23"/>
    <w:rsid w:val="00A543B8"/>
    <w:rsid w:val="00A5460B"/>
    <w:rsid w:val="00A554E4"/>
    <w:rsid w:val="00A5577E"/>
    <w:rsid w:val="00A55F59"/>
    <w:rsid w:val="00A60EC5"/>
    <w:rsid w:val="00A60FD1"/>
    <w:rsid w:val="00A610B2"/>
    <w:rsid w:val="00A611C6"/>
    <w:rsid w:val="00A617D7"/>
    <w:rsid w:val="00A632A4"/>
    <w:rsid w:val="00A6337A"/>
    <w:rsid w:val="00A65311"/>
    <w:rsid w:val="00A657A3"/>
    <w:rsid w:val="00A65B0F"/>
    <w:rsid w:val="00A65F32"/>
    <w:rsid w:val="00A667A5"/>
    <w:rsid w:val="00A6758A"/>
    <w:rsid w:val="00A71143"/>
    <w:rsid w:val="00A71912"/>
    <w:rsid w:val="00A71BB8"/>
    <w:rsid w:val="00A722C5"/>
    <w:rsid w:val="00A74830"/>
    <w:rsid w:val="00A75C69"/>
    <w:rsid w:val="00A76A07"/>
    <w:rsid w:val="00A76A3D"/>
    <w:rsid w:val="00A80DA0"/>
    <w:rsid w:val="00A8128D"/>
    <w:rsid w:val="00A81B04"/>
    <w:rsid w:val="00A8279D"/>
    <w:rsid w:val="00A827E0"/>
    <w:rsid w:val="00A83263"/>
    <w:rsid w:val="00A832D3"/>
    <w:rsid w:val="00A8378F"/>
    <w:rsid w:val="00A83894"/>
    <w:rsid w:val="00A83D5E"/>
    <w:rsid w:val="00A84802"/>
    <w:rsid w:val="00A85088"/>
    <w:rsid w:val="00A85787"/>
    <w:rsid w:val="00A85B42"/>
    <w:rsid w:val="00A85CD1"/>
    <w:rsid w:val="00A861BF"/>
    <w:rsid w:val="00A861F9"/>
    <w:rsid w:val="00A865BA"/>
    <w:rsid w:val="00A869E8"/>
    <w:rsid w:val="00A86C2F"/>
    <w:rsid w:val="00A9017E"/>
    <w:rsid w:val="00A9101A"/>
    <w:rsid w:val="00A91D97"/>
    <w:rsid w:val="00A91FBF"/>
    <w:rsid w:val="00A92FBF"/>
    <w:rsid w:val="00A93162"/>
    <w:rsid w:val="00A934B6"/>
    <w:rsid w:val="00A936EA"/>
    <w:rsid w:val="00A94007"/>
    <w:rsid w:val="00A94554"/>
    <w:rsid w:val="00A94A90"/>
    <w:rsid w:val="00A95312"/>
    <w:rsid w:val="00A9607A"/>
    <w:rsid w:val="00A96C37"/>
    <w:rsid w:val="00A96CC1"/>
    <w:rsid w:val="00A96D74"/>
    <w:rsid w:val="00AA0157"/>
    <w:rsid w:val="00AA0B9A"/>
    <w:rsid w:val="00AA0CB6"/>
    <w:rsid w:val="00AA116F"/>
    <w:rsid w:val="00AA122A"/>
    <w:rsid w:val="00AA1595"/>
    <w:rsid w:val="00AA1B42"/>
    <w:rsid w:val="00AA1ECF"/>
    <w:rsid w:val="00AA220A"/>
    <w:rsid w:val="00AA3E1B"/>
    <w:rsid w:val="00AA45AA"/>
    <w:rsid w:val="00AA4CC6"/>
    <w:rsid w:val="00AA5B12"/>
    <w:rsid w:val="00AA6019"/>
    <w:rsid w:val="00AA6DB4"/>
    <w:rsid w:val="00AA6E63"/>
    <w:rsid w:val="00AA75B9"/>
    <w:rsid w:val="00AA77DB"/>
    <w:rsid w:val="00AB00AA"/>
    <w:rsid w:val="00AB0149"/>
    <w:rsid w:val="00AB0673"/>
    <w:rsid w:val="00AB0848"/>
    <w:rsid w:val="00AB0866"/>
    <w:rsid w:val="00AB0FE2"/>
    <w:rsid w:val="00AB280D"/>
    <w:rsid w:val="00AB2CA0"/>
    <w:rsid w:val="00AB2CCE"/>
    <w:rsid w:val="00AB3446"/>
    <w:rsid w:val="00AB40F6"/>
    <w:rsid w:val="00AB4161"/>
    <w:rsid w:val="00AB422D"/>
    <w:rsid w:val="00AB4E44"/>
    <w:rsid w:val="00AC0B02"/>
    <w:rsid w:val="00AC1630"/>
    <w:rsid w:val="00AC278F"/>
    <w:rsid w:val="00AC2958"/>
    <w:rsid w:val="00AC2969"/>
    <w:rsid w:val="00AC38DB"/>
    <w:rsid w:val="00AC4480"/>
    <w:rsid w:val="00AC4C8D"/>
    <w:rsid w:val="00AC5743"/>
    <w:rsid w:val="00AC581A"/>
    <w:rsid w:val="00AC586C"/>
    <w:rsid w:val="00AC66FB"/>
    <w:rsid w:val="00AC758A"/>
    <w:rsid w:val="00AD062B"/>
    <w:rsid w:val="00AD0F1E"/>
    <w:rsid w:val="00AD2674"/>
    <w:rsid w:val="00AD36EE"/>
    <w:rsid w:val="00AD3E8A"/>
    <w:rsid w:val="00AD4465"/>
    <w:rsid w:val="00AD44D2"/>
    <w:rsid w:val="00AD4FD1"/>
    <w:rsid w:val="00AD5108"/>
    <w:rsid w:val="00AD5A21"/>
    <w:rsid w:val="00AD5B89"/>
    <w:rsid w:val="00AD5F89"/>
    <w:rsid w:val="00AD62D5"/>
    <w:rsid w:val="00AD64C2"/>
    <w:rsid w:val="00AD65EB"/>
    <w:rsid w:val="00AD7463"/>
    <w:rsid w:val="00AE0860"/>
    <w:rsid w:val="00AE13A7"/>
    <w:rsid w:val="00AE1CA8"/>
    <w:rsid w:val="00AE3776"/>
    <w:rsid w:val="00AE377A"/>
    <w:rsid w:val="00AE3DA0"/>
    <w:rsid w:val="00AE4404"/>
    <w:rsid w:val="00AE458C"/>
    <w:rsid w:val="00AE45DE"/>
    <w:rsid w:val="00AE501A"/>
    <w:rsid w:val="00AE509C"/>
    <w:rsid w:val="00AE52C1"/>
    <w:rsid w:val="00AE53CB"/>
    <w:rsid w:val="00AE6693"/>
    <w:rsid w:val="00AE6B6B"/>
    <w:rsid w:val="00AE7737"/>
    <w:rsid w:val="00AE77D6"/>
    <w:rsid w:val="00AE7CBC"/>
    <w:rsid w:val="00AF03F5"/>
    <w:rsid w:val="00AF0B87"/>
    <w:rsid w:val="00AF11CF"/>
    <w:rsid w:val="00AF2A0E"/>
    <w:rsid w:val="00AF2D8A"/>
    <w:rsid w:val="00AF3074"/>
    <w:rsid w:val="00AF35A7"/>
    <w:rsid w:val="00AF39EA"/>
    <w:rsid w:val="00AF3D07"/>
    <w:rsid w:val="00AF41E4"/>
    <w:rsid w:val="00AF4B31"/>
    <w:rsid w:val="00AF4EEF"/>
    <w:rsid w:val="00AF4F14"/>
    <w:rsid w:val="00AF51C2"/>
    <w:rsid w:val="00AF52D0"/>
    <w:rsid w:val="00AF57D4"/>
    <w:rsid w:val="00AF7609"/>
    <w:rsid w:val="00AF7B4A"/>
    <w:rsid w:val="00AF7BA1"/>
    <w:rsid w:val="00AF7CC7"/>
    <w:rsid w:val="00B0041B"/>
    <w:rsid w:val="00B014B4"/>
    <w:rsid w:val="00B037CB"/>
    <w:rsid w:val="00B03B49"/>
    <w:rsid w:val="00B043C9"/>
    <w:rsid w:val="00B05589"/>
    <w:rsid w:val="00B05B99"/>
    <w:rsid w:val="00B0652C"/>
    <w:rsid w:val="00B065D4"/>
    <w:rsid w:val="00B0663A"/>
    <w:rsid w:val="00B068A9"/>
    <w:rsid w:val="00B1076F"/>
    <w:rsid w:val="00B108D1"/>
    <w:rsid w:val="00B11034"/>
    <w:rsid w:val="00B11067"/>
    <w:rsid w:val="00B1128E"/>
    <w:rsid w:val="00B11FBB"/>
    <w:rsid w:val="00B125CE"/>
    <w:rsid w:val="00B13853"/>
    <w:rsid w:val="00B154E0"/>
    <w:rsid w:val="00B162CD"/>
    <w:rsid w:val="00B1691D"/>
    <w:rsid w:val="00B171F3"/>
    <w:rsid w:val="00B17B97"/>
    <w:rsid w:val="00B17FAD"/>
    <w:rsid w:val="00B215C3"/>
    <w:rsid w:val="00B2209F"/>
    <w:rsid w:val="00B22891"/>
    <w:rsid w:val="00B22C1E"/>
    <w:rsid w:val="00B22C6E"/>
    <w:rsid w:val="00B231DD"/>
    <w:rsid w:val="00B233BE"/>
    <w:rsid w:val="00B237D7"/>
    <w:rsid w:val="00B23E13"/>
    <w:rsid w:val="00B243D5"/>
    <w:rsid w:val="00B252C8"/>
    <w:rsid w:val="00B252EB"/>
    <w:rsid w:val="00B2556D"/>
    <w:rsid w:val="00B25719"/>
    <w:rsid w:val="00B2653A"/>
    <w:rsid w:val="00B26775"/>
    <w:rsid w:val="00B26925"/>
    <w:rsid w:val="00B30660"/>
    <w:rsid w:val="00B307F3"/>
    <w:rsid w:val="00B3191F"/>
    <w:rsid w:val="00B31DFD"/>
    <w:rsid w:val="00B31F39"/>
    <w:rsid w:val="00B33000"/>
    <w:rsid w:val="00B34AD5"/>
    <w:rsid w:val="00B34D82"/>
    <w:rsid w:val="00B357C6"/>
    <w:rsid w:val="00B35A1E"/>
    <w:rsid w:val="00B36362"/>
    <w:rsid w:val="00B3640D"/>
    <w:rsid w:val="00B3700B"/>
    <w:rsid w:val="00B371BA"/>
    <w:rsid w:val="00B37966"/>
    <w:rsid w:val="00B40CDA"/>
    <w:rsid w:val="00B41111"/>
    <w:rsid w:val="00B413BB"/>
    <w:rsid w:val="00B4170E"/>
    <w:rsid w:val="00B42173"/>
    <w:rsid w:val="00B42EF5"/>
    <w:rsid w:val="00B42F5B"/>
    <w:rsid w:val="00B433AA"/>
    <w:rsid w:val="00B442C3"/>
    <w:rsid w:val="00B44794"/>
    <w:rsid w:val="00B447BE"/>
    <w:rsid w:val="00B449D9"/>
    <w:rsid w:val="00B47582"/>
    <w:rsid w:val="00B47FCF"/>
    <w:rsid w:val="00B50478"/>
    <w:rsid w:val="00B506DC"/>
    <w:rsid w:val="00B51710"/>
    <w:rsid w:val="00B52804"/>
    <w:rsid w:val="00B5283E"/>
    <w:rsid w:val="00B52DBA"/>
    <w:rsid w:val="00B52FF4"/>
    <w:rsid w:val="00B53167"/>
    <w:rsid w:val="00B538E6"/>
    <w:rsid w:val="00B5424A"/>
    <w:rsid w:val="00B547A3"/>
    <w:rsid w:val="00B54868"/>
    <w:rsid w:val="00B563A9"/>
    <w:rsid w:val="00B5658A"/>
    <w:rsid w:val="00B56846"/>
    <w:rsid w:val="00B56B01"/>
    <w:rsid w:val="00B57FE4"/>
    <w:rsid w:val="00B612D5"/>
    <w:rsid w:val="00B619FC"/>
    <w:rsid w:val="00B629BE"/>
    <w:rsid w:val="00B640B5"/>
    <w:rsid w:val="00B64471"/>
    <w:rsid w:val="00B644CA"/>
    <w:rsid w:val="00B653EE"/>
    <w:rsid w:val="00B671E9"/>
    <w:rsid w:val="00B7150E"/>
    <w:rsid w:val="00B72040"/>
    <w:rsid w:val="00B72E81"/>
    <w:rsid w:val="00B731F8"/>
    <w:rsid w:val="00B737BF"/>
    <w:rsid w:val="00B73F09"/>
    <w:rsid w:val="00B740C1"/>
    <w:rsid w:val="00B74B53"/>
    <w:rsid w:val="00B75096"/>
    <w:rsid w:val="00B753C0"/>
    <w:rsid w:val="00B75F57"/>
    <w:rsid w:val="00B77028"/>
    <w:rsid w:val="00B7775F"/>
    <w:rsid w:val="00B77FBB"/>
    <w:rsid w:val="00B81146"/>
    <w:rsid w:val="00B8498E"/>
    <w:rsid w:val="00B84B99"/>
    <w:rsid w:val="00B84FB9"/>
    <w:rsid w:val="00B857DE"/>
    <w:rsid w:val="00B860EF"/>
    <w:rsid w:val="00B86ACA"/>
    <w:rsid w:val="00B8722E"/>
    <w:rsid w:val="00B87576"/>
    <w:rsid w:val="00B87A27"/>
    <w:rsid w:val="00B90844"/>
    <w:rsid w:val="00B90A80"/>
    <w:rsid w:val="00B91008"/>
    <w:rsid w:val="00B915EB"/>
    <w:rsid w:val="00B9230A"/>
    <w:rsid w:val="00B924CD"/>
    <w:rsid w:val="00B93534"/>
    <w:rsid w:val="00B936BC"/>
    <w:rsid w:val="00B93948"/>
    <w:rsid w:val="00B94690"/>
    <w:rsid w:val="00B946F4"/>
    <w:rsid w:val="00B949D1"/>
    <w:rsid w:val="00B94A23"/>
    <w:rsid w:val="00B94BDA"/>
    <w:rsid w:val="00B94CA2"/>
    <w:rsid w:val="00B95418"/>
    <w:rsid w:val="00B95640"/>
    <w:rsid w:val="00B96BAB"/>
    <w:rsid w:val="00B96EB4"/>
    <w:rsid w:val="00B97024"/>
    <w:rsid w:val="00BA009F"/>
    <w:rsid w:val="00BA09E9"/>
    <w:rsid w:val="00BA18C8"/>
    <w:rsid w:val="00BA210C"/>
    <w:rsid w:val="00BA21DE"/>
    <w:rsid w:val="00BA6441"/>
    <w:rsid w:val="00BA64FB"/>
    <w:rsid w:val="00BA72E6"/>
    <w:rsid w:val="00BA7728"/>
    <w:rsid w:val="00BB025A"/>
    <w:rsid w:val="00BB0A39"/>
    <w:rsid w:val="00BB0BC1"/>
    <w:rsid w:val="00BB0E8A"/>
    <w:rsid w:val="00BB1313"/>
    <w:rsid w:val="00BB16AC"/>
    <w:rsid w:val="00BB1993"/>
    <w:rsid w:val="00BB2A9F"/>
    <w:rsid w:val="00BB2EA5"/>
    <w:rsid w:val="00BB3AF3"/>
    <w:rsid w:val="00BB3EDA"/>
    <w:rsid w:val="00BB62A0"/>
    <w:rsid w:val="00BB6390"/>
    <w:rsid w:val="00BB6D79"/>
    <w:rsid w:val="00BB70CE"/>
    <w:rsid w:val="00BB75A4"/>
    <w:rsid w:val="00BB78D8"/>
    <w:rsid w:val="00BC0672"/>
    <w:rsid w:val="00BC0681"/>
    <w:rsid w:val="00BC08A6"/>
    <w:rsid w:val="00BC098E"/>
    <w:rsid w:val="00BC0A2D"/>
    <w:rsid w:val="00BC1332"/>
    <w:rsid w:val="00BC17F1"/>
    <w:rsid w:val="00BC24E3"/>
    <w:rsid w:val="00BC2D7D"/>
    <w:rsid w:val="00BC2E80"/>
    <w:rsid w:val="00BC307B"/>
    <w:rsid w:val="00BC46FA"/>
    <w:rsid w:val="00BC4856"/>
    <w:rsid w:val="00BC5043"/>
    <w:rsid w:val="00BC544B"/>
    <w:rsid w:val="00BC573C"/>
    <w:rsid w:val="00BC5F88"/>
    <w:rsid w:val="00BC60B0"/>
    <w:rsid w:val="00BC6484"/>
    <w:rsid w:val="00BC64EA"/>
    <w:rsid w:val="00BC6B96"/>
    <w:rsid w:val="00BC6D94"/>
    <w:rsid w:val="00BC7230"/>
    <w:rsid w:val="00BC767C"/>
    <w:rsid w:val="00BC7803"/>
    <w:rsid w:val="00BC7AC4"/>
    <w:rsid w:val="00BC7BF3"/>
    <w:rsid w:val="00BC7F44"/>
    <w:rsid w:val="00BD0895"/>
    <w:rsid w:val="00BD0CB4"/>
    <w:rsid w:val="00BD0D82"/>
    <w:rsid w:val="00BD0E10"/>
    <w:rsid w:val="00BD2073"/>
    <w:rsid w:val="00BD24AE"/>
    <w:rsid w:val="00BD40AF"/>
    <w:rsid w:val="00BD4331"/>
    <w:rsid w:val="00BD46BA"/>
    <w:rsid w:val="00BD4F21"/>
    <w:rsid w:val="00BD56AA"/>
    <w:rsid w:val="00BD570C"/>
    <w:rsid w:val="00BD5886"/>
    <w:rsid w:val="00BD5F96"/>
    <w:rsid w:val="00BD709B"/>
    <w:rsid w:val="00BD72CA"/>
    <w:rsid w:val="00BD7885"/>
    <w:rsid w:val="00BE0B61"/>
    <w:rsid w:val="00BE0EEF"/>
    <w:rsid w:val="00BE2905"/>
    <w:rsid w:val="00BE2EAC"/>
    <w:rsid w:val="00BE3702"/>
    <w:rsid w:val="00BE3ED9"/>
    <w:rsid w:val="00BE47A1"/>
    <w:rsid w:val="00BE4D37"/>
    <w:rsid w:val="00BE5528"/>
    <w:rsid w:val="00BE5CD0"/>
    <w:rsid w:val="00BE6778"/>
    <w:rsid w:val="00BE69BB"/>
    <w:rsid w:val="00BE70AE"/>
    <w:rsid w:val="00BE7283"/>
    <w:rsid w:val="00BE7329"/>
    <w:rsid w:val="00BE78C8"/>
    <w:rsid w:val="00BF0224"/>
    <w:rsid w:val="00BF042C"/>
    <w:rsid w:val="00BF08A5"/>
    <w:rsid w:val="00BF116A"/>
    <w:rsid w:val="00BF1705"/>
    <w:rsid w:val="00BF18F3"/>
    <w:rsid w:val="00BF1AD4"/>
    <w:rsid w:val="00BF1CC5"/>
    <w:rsid w:val="00BF1E43"/>
    <w:rsid w:val="00BF23DD"/>
    <w:rsid w:val="00BF2B7B"/>
    <w:rsid w:val="00BF2BF7"/>
    <w:rsid w:val="00BF2D42"/>
    <w:rsid w:val="00BF2ED6"/>
    <w:rsid w:val="00BF3230"/>
    <w:rsid w:val="00BF4AF0"/>
    <w:rsid w:val="00BF4F75"/>
    <w:rsid w:val="00BF55C9"/>
    <w:rsid w:val="00BF5A63"/>
    <w:rsid w:val="00BF5BF5"/>
    <w:rsid w:val="00BF6231"/>
    <w:rsid w:val="00BF6A15"/>
    <w:rsid w:val="00BF76FA"/>
    <w:rsid w:val="00C0053B"/>
    <w:rsid w:val="00C00F57"/>
    <w:rsid w:val="00C02272"/>
    <w:rsid w:val="00C0229B"/>
    <w:rsid w:val="00C0326D"/>
    <w:rsid w:val="00C0367F"/>
    <w:rsid w:val="00C0480A"/>
    <w:rsid w:val="00C04FCC"/>
    <w:rsid w:val="00C05000"/>
    <w:rsid w:val="00C05842"/>
    <w:rsid w:val="00C05C2F"/>
    <w:rsid w:val="00C06062"/>
    <w:rsid w:val="00C06259"/>
    <w:rsid w:val="00C0689F"/>
    <w:rsid w:val="00C068B2"/>
    <w:rsid w:val="00C068EA"/>
    <w:rsid w:val="00C06B23"/>
    <w:rsid w:val="00C06CE1"/>
    <w:rsid w:val="00C06D25"/>
    <w:rsid w:val="00C073E4"/>
    <w:rsid w:val="00C107E0"/>
    <w:rsid w:val="00C10CB2"/>
    <w:rsid w:val="00C117B6"/>
    <w:rsid w:val="00C11837"/>
    <w:rsid w:val="00C125FD"/>
    <w:rsid w:val="00C131BA"/>
    <w:rsid w:val="00C142B0"/>
    <w:rsid w:val="00C147C7"/>
    <w:rsid w:val="00C14D97"/>
    <w:rsid w:val="00C15327"/>
    <w:rsid w:val="00C15817"/>
    <w:rsid w:val="00C1605F"/>
    <w:rsid w:val="00C161FE"/>
    <w:rsid w:val="00C16DB9"/>
    <w:rsid w:val="00C1723E"/>
    <w:rsid w:val="00C17535"/>
    <w:rsid w:val="00C17A72"/>
    <w:rsid w:val="00C20171"/>
    <w:rsid w:val="00C20DC5"/>
    <w:rsid w:val="00C21AFD"/>
    <w:rsid w:val="00C21D3D"/>
    <w:rsid w:val="00C22179"/>
    <w:rsid w:val="00C23223"/>
    <w:rsid w:val="00C23420"/>
    <w:rsid w:val="00C2452E"/>
    <w:rsid w:val="00C24901"/>
    <w:rsid w:val="00C2555D"/>
    <w:rsid w:val="00C2565E"/>
    <w:rsid w:val="00C25E26"/>
    <w:rsid w:val="00C2633E"/>
    <w:rsid w:val="00C26831"/>
    <w:rsid w:val="00C27096"/>
    <w:rsid w:val="00C274FF"/>
    <w:rsid w:val="00C277DF"/>
    <w:rsid w:val="00C30AE3"/>
    <w:rsid w:val="00C31393"/>
    <w:rsid w:val="00C318C1"/>
    <w:rsid w:val="00C323F2"/>
    <w:rsid w:val="00C33947"/>
    <w:rsid w:val="00C344B7"/>
    <w:rsid w:val="00C34C6A"/>
    <w:rsid w:val="00C35118"/>
    <w:rsid w:val="00C3557A"/>
    <w:rsid w:val="00C35BA4"/>
    <w:rsid w:val="00C365AB"/>
    <w:rsid w:val="00C3719A"/>
    <w:rsid w:val="00C371CA"/>
    <w:rsid w:val="00C37225"/>
    <w:rsid w:val="00C372EF"/>
    <w:rsid w:val="00C379C3"/>
    <w:rsid w:val="00C37D7A"/>
    <w:rsid w:val="00C37F54"/>
    <w:rsid w:val="00C4079E"/>
    <w:rsid w:val="00C413C3"/>
    <w:rsid w:val="00C42224"/>
    <w:rsid w:val="00C42A4B"/>
    <w:rsid w:val="00C43224"/>
    <w:rsid w:val="00C43494"/>
    <w:rsid w:val="00C434A3"/>
    <w:rsid w:val="00C44215"/>
    <w:rsid w:val="00C46915"/>
    <w:rsid w:val="00C474C5"/>
    <w:rsid w:val="00C47755"/>
    <w:rsid w:val="00C47760"/>
    <w:rsid w:val="00C50687"/>
    <w:rsid w:val="00C507AD"/>
    <w:rsid w:val="00C50E28"/>
    <w:rsid w:val="00C51404"/>
    <w:rsid w:val="00C51A88"/>
    <w:rsid w:val="00C51EE2"/>
    <w:rsid w:val="00C5460A"/>
    <w:rsid w:val="00C54B89"/>
    <w:rsid w:val="00C5553B"/>
    <w:rsid w:val="00C55672"/>
    <w:rsid w:val="00C556C6"/>
    <w:rsid w:val="00C558D8"/>
    <w:rsid w:val="00C55C9D"/>
    <w:rsid w:val="00C55D72"/>
    <w:rsid w:val="00C55DB0"/>
    <w:rsid w:val="00C55E97"/>
    <w:rsid w:val="00C5637F"/>
    <w:rsid w:val="00C5667E"/>
    <w:rsid w:val="00C568F7"/>
    <w:rsid w:val="00C56D65"/>
    <w:rsid w:val="00C57094"/>
    <w:rsid w:val="00C57437"/>
    <w:rsid w:val="00C57C21"/>
    <w:rsid w:val="00C57C41"/>
    <w:rsid w:val="00C57EB7"/>
    <w:rsid w:val="00C57F4A"/>
    <w:rsid w:val="00C60000"/>
    <w:rsid w:val="00C6003E"/>
    <w:rsid w:val="00C6255D"/>
    <w:rsid w:val="00C62FCB"/>
    <w:rsid w:val="00C6309A"/>
    <w:rsid w:val="00C63323"/>
    <w:rsid w:val="00C63BD1"/>
    <w:rsid w:val="00C649ED"/>
    <w:rsid w:val="00C64A4A"/>
    <w:rsid w:val="00C6522C"/>
    <w:rsid w:val="00C65D82"/>
    <w:rsid w:val="00C66BBD"/>
    <w:rsid w:val="00C70536"/>
    <w:rsid w:val="00C70F59"/>
    <w:rsid w:val="00C71B6E"/>
    <w:rsid w:val="00C73AB1"/>
    <w:rsid w:val="00C74178"/>
    <w:rsid w:val="00C741F8"/>
    <w:rsid w:val="00C74564"/>
    <w:rsid w:val="00C74F5C"/>
    <w:rsid w:val="00C757DC"/>
    <w:rsid w:val="00C75B9D"/>
    <w:rsid w:val="00C76523"/>
    <w:rsid w:val="00C76CF2"/>
    <w:rsid w:val="00C772DF"/>
    <w:rsid w:val="00C800F3"/>
    <w:rsid w:val="00C8192A"/>
    <w:rsid w:val="00C836C8"/>
    <w:rsid w:val="00C84316"/>
    <w:rsid w:val="00C84878"/>
    <w:rsid w:val="00C8499D"/>
    <w:rsid w:val="00C85940"/>
    <w:rsid w:val="00C863A1"/>
    <w:rsid w:val="00C87514"/>
    <w:rsid w:val="00C87B1F"/>
    <w:rsid w:val="00C90DD2"/>
    <w:rsid w:val="00C90E60"/>
    <w:rsid w:val="00C91329"/>
    <w:rsid w:val="00C91EEE"/>
    <w:rsid w:val="00C92657"/>
    <w:rsid w:val="00C92E8E"/>
    <w:rsid w:val="00C9409C"/>
    <w:rsid w:val="00C94666"/>
    <w:rsid w:val="00C94EA1"/>
    <w:rsid w:val="00C95236"/>
    <w:rsid w:val="00C954FD"/>
    <w:rsid w:val="00C95BE9"/>
    <w:rsid w:val="00C965EA"/>
    <w:rsid w:val="00C966D8"/>
    <w:rsid w:val="00C966F5"/>
    <w:rsid w:val="00C97CE6"/>
    <w:rsid w:val="00C97DB2"/>
    <w:rsid w:val="00CA00D6"/>
    <w:rsid w:val="00CA02F1"/>
    <w:rsid w:val="00CA0AE3"/>
    <w:rsid w:val="00CA0BAA"/>
    <w:rsid w:val="00CA1CBA"/>
    <w:rsid w:val="00CA1D1B"/>
    <w:rsid w:val="00CA27D6"/>
    <w:rsid w:val="00CA42C4"/>
    <w:rsid w:val="00CA4BE5"/>
    <w:rsid w:val="00CA4C5D"/>
    <w:rsid w:val="00CA4FF8"/>
    <w:rsid w:val="00CA5115"/>
    <w:rsid w:val="00CA58E0"/>
    <w:rsid w:val="00CA603B"/>
    <w:rsid w:val="00CA6270"/>
    <w:rsid w:val="00CA7248"/>
    <w:rsid w:val="00CB0059"/>
    <w:rsid w:val="00CB069B"/>
    <w:rsid w:val="00CB09C9"/>
    <w:rsid w:val="00CB0B5D"/>
    <w:rsid w:val="00CB0C66"/>
    <w:rsid w:val="00CB1FDB"/>
    <w:rsid w:val="00CB202B"/>
    <w:rsid w:val="00CB21F6"/>
    <w:rsid w:val="00CB2C09"/>
    <w:rsid w:val="00CB34AE"/>
    <w:rsid w:val="00CB40A4"/>
    <w:rsid w:val="00CB44BC"/>
    <w:rsid w:val="00CB4B50"/>
    <w:rsid w:val="00CB50C5"/>
    <w:rsid w:val="00CB5243"/>
    <w:rsid w:val="00CB5477"/>
    <w:rsid w:val="00CB5C3E"/>
    <w:rsid w:val="00CB643C"/>
    <w:rsid w:val="00CB647C"/>
    <w:rsid w:val="00CB703E"/>
    <w:rsid w:val="00CB7119"/>
    <w:rsid w:val="00CB72F7"/>
    <w:rsid w:val="00CC00FA"/>
    <w:rsid w:val="00CC085E"/>
    <w:rsid w:val="00CC18B9"/>
    <w:rsid w:val="00CC1B90"/>
    <w:rsid w:val="00CC24F1"/>
    <w:rsid w:val="00CC253F"/>
    <w:rsid w:val="00CC3351"/>
    <w:rsid w:val="00CC3603"/>
    <w:rsid w:val="00CC38A7"/>
    <w:rsid w:val="00CC39DD"/>
    <w:rsid w:val="00CC3CEF"/>
    <w:rsid w:val="00CC56A6"/>
    <w:rsid w:val="00CC5849"/>
    <w:rsid w:val="00CC6B64"/>
    <w:rsid w:val="00CC7009"/>
    <w:rsid w:val="00CC7346"/>
    <w:rsid w:val="00CC7847"/>
    <w:rsid w:val="00CC7E6B"/>
    <w:rsid w:val="00CD0775"/>
    <w:rsid w:val="00CD142C"/>
    <w:rsid w:val="00CD1C93"/>
    <w:rsid w:val="00CD2B27"/>
    <w:rsid w:val="00CD40D4"/>
    <w:rsid w:val="00CD4C4B"/>
    <w:rsid w:val="00CD53F4"/>
    <w:rsid w:val="00CE16D8"/>
    <w:rsid w:val="00CE1FEA"/>
    <w:rsid w:val="00CE3247"/>
    <w:rsid w:val="00CE35A7"/>
    <w:rsid w:val="00CE3D5E"/>
    <w:rsid w:val="00CE4458"/>
    <w:rsid w:val="00CE4772"/>
    <w:rsid w:val="00CE48C5"/>
    <w:rsid w:val="00CE4F9F"/>
    <w:rsid w:val="00CE570E"/>
    <w:rsid w:val="00CE5B2F"/>
    <w:rsid w:val="00CE6A21"/>
    <w:rsid w:val="00CE787C"/>
    <w:rsid w:val="00CE78CF"/>
    <w:rsid w:val="00CE7CA5"/>
    <w:rsid w:val="00CF03AC"/>
    <w:rsid w:val="00CF084E"/>
    <w:rsid w:val="00CF09EB"/>
    <w:rsid w:val="00CF1D57"/>
    <w:rsid w:val="00CF2077"/>
    <w:rsid w:val="00CF49EF"/>
    <w:rsid w:val="00CF4A57"/>
    <w:rsid w:val="00CF4DE4"/>
    <w:rsid w:val="00CF5BF3"/>
    <w:rsid w:val="00CF5EE0"/>
    <w:rsid w:val="00CF5FD0"/>
    <w:rsid w:val="00CF6E7C"/>
    <w:rsid w:val="00D00518"/>
    <w:rsid w:val="00D00778"/>
    <w:rsid w:val="00D010DD"/>
    <w:rsid w:val="00D01AA0"/>
    <w:rsid w:val="00D0220F"/>
    <w:rsid w:val="00D029A6"/>
    <w:rsid w:val="00D02E27"/>
    <w:rsid w:val="00D031B0"/>
    <w:rsid w:val="00D03604"/>
    <w:rsid w:val="00D03F90"/>
    <w:rsid w:val="00D04829"/>
    <w:rsid w:val="00D04971"/>
    <w:rsid w:val="00D04A5E"/>
    <w:rsid w:val="00D06D6B"/>
    <w:rsid w:val="00D07067"/>
    <w:rsid w:val="00D078DA"/>
    <w:rsid w:val="00D07EC5"/>
    <w:rsid w:val="00D1012E"/>
    <w:rsid w:val="00D103BD"/>
    <w:rsid w:val="00D1123C"/>
    <w:rsid w:val="00D122E7"/>
    <w:rsid w:val="00D128D1"/>
    <w:rsid w:val="00D1341C"/>
    <w:rsid w:val="00D13D51"/>
    <w:rsid w:val="00D1520E"/>
    <w:rsid w:val="00D156EE"/>
    <w:rsid w:val="00D15B92"/>
    <w:rsid w:val="00D15DED"/>
    <w:rsid w:val="00D160CA"/>
    <w:rsid w:val="00D16874"/>
    <w:rsid w:val="00D16C7C"/>
    <w:rsid w:val="00D17D79"/>
    <w:rsid w:val="00D20D98"/>
    <w:rsid w:val="00D2163D"/>
    <w:rsid w:val="00D22C06"/>
    <w:rsid w:val="00D23124"/>
    <w:rsid w:val="00D23339"/>
    <w:rsid w:val="00D23E5D"/>
    <w:rsid w:val="00D248F8"/>
    <w:rsid w:val="00D24D94"/>
    <w:rsid w:val="00D2526B"/>
    <w:rsid w:val="00D25570"/>
    <w:rsid w:val="00D256B4"/>
    <w:rsid w:val="00D2597E"/>
    <w:rsid w:val="00D25B2B"/>
    <w:rsid w:val="00D26F7D"/>
    <w:rsid w:val="00D30629"/>
    <w:rsid w:val="00D30F37"/>
    <w:rsid w:val="00D314EC"/>
    <w:rsid w:val="00D321F4"/>
    <w:rsid w:val="00D32E39"/>
    <w:rsid w:val="00D33A0F"/>
    <w:rsid w:val="00D33A38"/>
    <w:rsid w:val="00D34885"/>
    <w:rsid w:val="00D3574B"/>
    <w:rsid w:val="00D35F1D"/>
    <w:rsid w:val="00D36118"/>
    <w:rsid w:val="00D37C19"/>
    <w:rsid w:val="00D42B2D"/>
    <w:rsid w:val="00D434FD"/>
    <w:rsid w:val="00D435DC"/>
    <w:rsid w:val="00D44188"/>
    <w:rsid w:val="00D44AAA"/>
    <w:rsid w:val="00D44F86"/>
    <w:rsid w:val="00D450E7"/>
    <w:rsid w:val="00D45392"/>
    <w:rsid w:val="00D458AF"/>
    <w:rsid w:val="00D45E1F"/>
    <w:rsid w:val="00D45EA8"/>
    <w:rsid w:val="00D4671A"/>
    <w:rsid w:val="00D46DFD"/>
    <w:rsid w:val="00D479C8"/>
    <w:rsid w:val="00D47ABA"/>
    <w:rsid w:val="00D5025A"/>
    <w:rsid w:val="00D503A9"/>
    <w:rsid w:val="00D5044E"/>
    <w:rsid w:val="00D50D2A"/>
    <w:rsid w:val="00D51973"/>
    <w:rsid w:val="00D52D3D"/>
    <w:rsid w:val="00D53DB3"/>
    <w:rsid w:val="00D5468D"/>
    <w:rsid w:val="00D55181"/>
    <w:rsid w:val="00D5533F"/>
    <w:rsid w:val="00D573E9"/>
    <w:rsid w:val="00D605D9"/>
    <w:rsid w:val="00D607CD"/>
    <w:rsid w:val="00D6187D"/>
    <w:rsid w:val="00D624EF"/>
    <w:rsid w:val="00D626C1"/>
    <w:rsid w:val="00D63336"/>
    <w:rsid w:val="00D633B9"/>
    <w:rsid w:val="00D63F2C"/>
    <w:rsid w:val="00D652D1"/>
    <w:rsid w:val="00D655D4"/>
    <w:rsid w:val="00D65A22"/>
    <w:rsid w:val="00D65FCE"/>
    <w:rsid w:val="00D66E03"/>
    <w:rsid w:val="00D671C4"/>
    <w:rsid w:val="00D67312"/>
    <w:rsid w:val="00D673D9"/>
    <w:rsid w:val="00D70A47"/>
    <w:rsid w:val="00D71026"/>
    <w:rsid w:val="00D72B86"/>
    <w:rsid w:val="00D73192"/>
    <w:rsid w:val="00D7368D"/>
    <w:rsid w:val="00D73698"/>
    <w:rsid w:val="00D73C85"/>
    <w:rsid w:val="00D759D5"/>
    <w:rsid w:val="00D764BF"/>
    <w:rsid w:val="00D7726B"/>
    <w:rsid w:val="00D81885"/>
    <w:rsid w:val="00D81DDB"/>
    <w:rsid w:val="00D820A8"/>
    <w:rsid w:val="00D832B4"/>
    <w:rsid w:val="00D84427"/>
    <w:rsid w:val="00D844F8"/>
    <w:rsid w:val="00D846EA"/>
    <w:rsid w:val="00D85129"/>
    <w:rsid w:val="00D85624"/>
    <w:rsid w:val="00D85689"/>
    <w:rsid w:val="00D85B44"/>
    <w:rsid w:val="00D87275"/>
    <w:rsid w:val="00D87CA9"/>
    <w:rsid w:val="00D9000A"/>
    <w:rsid w:val="00D9087B"/>
    <w:rsid w:val="00D90B0A"/>
    <w:rsid w:val="00D91404"/>
    <w:rsid w:val="00D91F34"/>
    <w:rsid w:val="00D92430"/>
    <w:rsid w:val="00D92A58"/>
    <w:rsid w:val="00D93622"/>
    <w:rsid w:val="00D93730"/>
    <w:rsid w:val="00D93C38"/>
    <w:rsid w:val="00D93FB4"/>
    <w:rsid w:val="00D940AF"/>
    <w:rsid w:val="00D94A66"/>
    <w:rsid w:val="00D94DBA"/>
    <w:rsid w:val="00D94E24"/>
    <w:rsid w:val="00D951F9"/>
    <w:rsid w:val="00D962CD"/>
    <w:rsid w:val="00D965B1"/>
    <w:rsid w:val="00D96980"/>
    <w:rsid w:val="00D97562"/>
    <w:rsid w:val="00D97803"/>
    <w:rsid w:val="00DA0877"/>
    <w:rsid w:val="00DA08A5"/>
    <w:rsid w:val="00DA0A3A"/>
    <w:rsid w:val="00DA131C"/>
    <w:rsid w:val="00DA19DB"/>
    <w:rsid w:val="00DA1AAC"/>
    <w:rsid w:val="00DA22F8"/>
    <w:rsid w:val="00DA2DC4"/>
    <w:rsid w:val="00DA2E8C"/>
    <w:rsid w:val="00DA4290"/>
    <w:rsid w:val="00DA42F3"/>
    <w:rsid w:val="00DA58A4"/>
    <w:rsid w:val="00DA5F72"/>
    <w:rsid w:val="00DA6650"/>
    <w:rsid w:val="00DA70B4"/>
    <w:rsid w:val="00DA750A"/>
    <w:rsid w:val="00DA7AAE"/>
    <w:rsid w:val="00DA7AEE"/>
    <w:rsid w:val="00DB049B"/>
    <w:rsid w:val="00DB0B60"/>
    <w:rsid w:val="00DB1501"/>
    <w:rsid w:val="00DB1AA8"/>
    <w:rsid w:val="00DB1FBE"/>
    <w:rsid w:val="00DB2073"/>
    <w:rsid w:val="00DB218E"/>
    <w:rsid w:val="00DB2481"/>
    <w:rsid w:val="00DB37EE"/>
    <w:rsid w:val="00DB3BD9"/>
    <w:rsid w:val="00DB3DC7"/>
    <w:rsid w:val="00DB4D2B"/>
    <w:rsid w:val="00DB51A6"/>
    <w:rsid w:val="00DB5499"/>
    <w:rsid w:val="00DB5567"/>
    <w:rsid w:val="00DB58B2"/>
    <w:rsid w:val="00DB5FB7"/>
    <w:rsid w:val="00DB5FCB"/>
    <w:rsid w:val="00DB6983"/>
    <w:rsid w:val="00DB6AB5"/>
    <w:rsid w:val="00DB7712"/>
    <w:rsid w:val="00DB7A2D"/>
    <w:rsid w:val="00DC02A0"/>
    <w:rsid w:val="00DC1859"/>
    <w:rsid w:val="00DC18BC"/>
    <w:rsid w:val="00DC1901"/>
    <w:rsid w:val="00DC1B4F"/>
    <w:rsid w:val="00DC3E62"/>
    <w:rsid w:val="00DC432F"/>
    <w:rsid w:val="00DC4E9A"/>
    <w:rsid w:val="00DC5019"/>
    <w:rsid w:val="00DC52A4"/>
    <w:rsid w:val="00DC53A3"/>
    <w:rsid w:val="00DC58E9"/>
    <w:rsid w:val="00DC59D1"/>
    <w:rsid w:val="00DC6DBF"/>
    <w:rsid w:val="00DC756D"/>
    <w:rsid w:val="00DD035F"/>
    <w:rsid w:val="00DD0470"/>
    <w:rsid w:val="00DD062A"/>
    <w:rsid w:val="00DD0F01"/>
    <w:rsid w:val="00DD12A7"/>
    <w:rsid w:val="00DD1365"/>
    <w:rsid w:val="00DD25E2"/>
    <w:rsid w:val="00DD3538"/>
    <w:rsid w:val="00DD3D58"/>
    <w:rsid w:val="00DD4EDD"/>
    <w:rsid w:val="00DD52A1"/>
    <w:rsid w:val="00DD53E4"/>
    <w:rsid w:val="00DD6554"/>
    <w:rsid w:val="00DD70E6"/>
    <w:rsid w:val="00DD7445"/>
    <w:rsid w:val="00DD7E3C"/>
    <w:rsid w:val="00DE07DB"/>
    <w:rsid w:val="00DE1346"/>
    <w:rsid w:val="00DE197E"/>
    <w:rsid w:val="00DE21D0"/>
    <w:rsid w:val="00DE2886"/>
    <w:rsid w:val="00DE2D00"/>
    <w:rsid w:val="00DE3154"/>
    <w:rsid w:val="00DE346F"/>
    <w:rsid w:val="00DE42A8"/>
    <w:rsid w:val="00DE5D0B"/>
    <w:rsid w:val="00DE67DD"/>
    <w:rsid w:val="00DE694E"/>
    <w:rsid w:val="00DE7260"/>
    <w:rsid w:val="00DE729D"/>
    <w:rsid w:val="00DE7B3A"/>
    <w:rsid w:val="00DF01B4"/>
    <w:rsid w:val="00DF0FFC"/>
    <w:rsid w:val="00DF227F"/>
    <w:rsid w:val="00DF2AA7"/>
    <w:rsid w:val="00DF37B9"/>
    <w:rsid w:val="00DF404D"/>
    <w:rsid w:val="00DF45EE"/>
    <w:rsid w:val="00DF4AE1"/>
    <w:rsid w:val="00DF4BED"/>
    <w:rsid w:val="00DF53FA"/>
    <w:rsid w:val="00DF5AC3"/>
    <w:rsid w:val="00DF684F"/>
    <w:rsid w:val="00DF7387"/>
    <w:rsid w:val="00E00966"/>
    <w:rsid w:val="00E01080"/>
    <w:rsid w:val="00E01D2F"/>
    <w:rsid w:val="00E02257"/>
    <w:rsid w:val="00E0264C"/>
    <w:rsid w:val="00E02B8A"/>
    <w:rsid w:val="00E02F84"/>
    <w:rsid w:val="00E0313A"/>
    <w:rsid w:val="00E03154"/>
    <w:rsid w:val="00E033FE"/>
    <w:rsid w:val="00E03F39"/>
    <w:rsid w:val="00E040FD"/>
    <w:rsid w:val="00E042C4"/>
    <w:rsid w:val="00E04394"/>
    <w:rsid w:val="00E04ADA"/>
    <w:rsid w:val="00E0607F"/>
    <w:rsid w:val="00E062D5"/>
    <w:rsid w:val="00E06617"/>
    <w:rsid w:val="00E06A2B"/>
    <w:rsid w:val="00E07025"/>
    <w:rsid w:val="00E0724D"/>
    <w:rsid w:val="00E101E2"/>
    <w:rsid w:val="00E1050E"/>
    <w:rsid w:val="00E134F3"/>
    <w:rsid w:val="00E149CA"/>
    <w:rsid w:val="00E14F7F"/>
    <w:rsid w:val="00E15987"/>
    <w:rsid w:val="00E15E0F"/>
    <w:rsid w:val="00E16388"/>
    <w:rsid w:val="00E165B1"/>
    <w:rsid w:val="00E16B78"/>
    <w:rsid w:val="00E1738A"/>
    <w:rsid w:val="00E17721"/>
    <w:rsid w:val="00E17BA3"/>
    <w:rsid w:val="00E17EE7"/>
    <w:rsid w:val="00E20070"/>
    <w:rsid w:val="00E2009A"/>
    <w:rsid w:val="00E207C5"/>
    <w:rsid w:val="00E21D7A"/>
    <w:rsid w:val="00E225FA"/>
    <w:rsid w:val="00E22889"/>
    <w:rsid w:val="00E228DC"/>
    <w:rsid w:val="00E22AC9"/>
    <w:rsid w:val="00E22F1F"/>
    <w:rsid w:val="00E2301E"/>
    <w:rsid w:val="00E2433B"/>
    <w:rsid w:val="00E243ED"/>
    <w:rsid w:val="00E24774"/>
    <w:rsid w:val="00E24B27"/>
    <w:rsid w:val="00E24C8A"/>
    <w:rsid w:val="00E25546"/>
    <w:rsid w:val="00E25AAF"/>
    <w:rsid w:val="00E2654C"/>
    <w:rsid w:val="00E26722"/>
    <w:rsid w:val="00E26907"/>
    <w:rsid w:val="00E2706B"/>
    <w:rsid w:val="00E270A1"/>
    <w:rsid w:val="00E275A6"/>
    <w:rsid w:val="00E27983"/>
    <w:rsid w:val="00E303B2"/>
    <w:rsid w:val="00E304E8"/>
    <w:rsid w:val="00E30BDD"/>
    <w:rsid w:val="00E32138"/>
    <w:rsid w:val="00E32205"/>
    <w:rsid w:val="00E33669"/>
    <w:rsid w:val="00E339C1"/>
    <w:rsid w:val="00E33ACA"/>
    <w:rsid w:val="00E33F3D"/>
    <w:rsid w:val="00E34394"/>
    <w:rsid w:val="00E34D90"/>
    <w:rsid w:val="00E35329"/>
    <w:rsid w:val="00E367F0"/>
    <w:rsid w:val="00E36876"/>
    <w:rsid w:val="00E368BE"/>
    <w:rsid w:val="00E378B9"/>
    <w:rsid w:val="00E40133"/>
    <w:rsid w:val="00E40934"/>
    <w:rsid w:val="00E40D00"/>
    <w:rsid w:val="00E4109C"/>
    <w:rsid w:val="00E41F55"/>
    <w:rsid w:val="00E427D5"/>
    <w:rsid w:val="00E42969"/>
    <w:rsid w:val="00E42BC3"/>
    <w:rsid w:val="00E43FEF"/>
    <w:rsid w:val="00E44A8B"/>
    <w:rsid w:val="00E452D2"/>
    <w:rsid w:val="00E457BB"/>
    <w:rsid w:val="00E45A86"/>
    <w:rsid w:val="00E45D10"/>
    <w:rsid w:val="00E45D33"/>
    <w:rsid w:val="00E465D5"/>
    <w:rsid w:val="00E46D46"/>
    <w:rsid w:val="00E47530"/>
    <w:rsid w:val="00E47A3F"/>
    <w:rsid w:val="00E47D17"/>
    <w:rsid w:val="00E50343"/>
    <w:rsid w:val="00E5094D"/>
    <w:rsid w:val="00E50AF6"/>
    <w:rsid w:val="00E50CAB"/>
    <w:rsid w:val="00E50F31"/>
    <w:rsid w:val="00E51705"/>
    <w:rsid w:val="00E51D7F"/>
    <w:rsid w:val="00E520FB"/>
    <w:rsid w:val="00E52DC0"/>
    <w:rsid w:val="00E53AC8"/>
    <w:rsid w:val="00E53C73"/>
    <w:rsid w:val="00E540A8"/>
    <w:rsid w:val="00E551DE"/>
    <w:rsid w:val="00E55A96"/>
    <w:rsid w:val="00E55FCD"/>
    <w:rsid w:val="00E561EE"/>
    <w:rsid w:val="00E56529"/>
    <w:rsid w:val="00E56684"/>
    <w:rsid w:val="00E56883"/>
    <w:rsid w:val="00E578EB"/>
    <w:rsid w:val="00E60C11"/>
    <w:rsid w:val="00E60E1A"/>
    <w:rsid w:val="00E61058"/>
    <w:rsid w:val="00E625CA"/>
    <w:rsid w:val="00E6266A"/>
    <w:rsid w:val="00E635AF"/>
    <w:rsid w:val="00E63DC8"/>
    <w:rsid w:val="00E64001"/>
    <w:rsid w:val="00E641AD"/>
    <w:rsid w:val="00E6460D"/>
    <w:rsid w:val="00E6514D"/>
    <w:rsid w:val="00E65243"/>
    <w:rsid w:val="00E657B7"/>
    <w:rsid w:val="00E66100"/>
    <w:rsid w:val="00E6664F"/>
    <w:rsid w:val="00E7098E"/>
    <w:rsid w:val="00E70D67"/>
    <w:rsid w:val="00E72452"/>
    <w:rsid w:val="00E736DF"/>
    <w:rsid w:val="00E73851"/>
    <w:rsid w:val="00E7402D"/>
    <w:rsid w:val="00E74683"/>
    <w:rsid w:val="00E763C0"/>
    <w:rsid w:val="00E77764"/>
    <w:rsid w:val="00E77F58"/>
    <w:rsid w:val="00E802C2"/>
    <w:rsid w:val="00E80370"/>
    <w:rsid w:val="00E8120C"/>
    <w:rsid w:val="00E8168F"/>
    <w:rsid w:val="00E8289A"/>
    <w:rsid w:val="00E82946"/>
    <w:rsid w:val="00E82EA5"/>
    <w:rsid w:val="00E83024"/>
    <w:rsid w:val="00E833EA"/>
    <w:rsid w:val="00E83B08"/>
    <w:rsid w:val="00E84720"/>
    <w:rsid w:val="00E84E8A"/>
    <w:rsid w:val="00E856F9"/>
    <w:rsid w:val="00E85F44"/>
    <w:rsid w:val="00E86A2D"/>
    <w:rsid w:val="00E87089"/>
    <w:rsid w:val="00E9028C"/>
    <w:rsid w:val="00E90658"/>
    <w:rsid w:val="00E906DE"/>
    <w:rsid w:val="00E91174"/>
    <w:rsid w:val="00E918BD"/>
    <w:rsid w:val="00E920BA"/>
    <w:rsid w:val="00E926B1"/>
    <w:rsid w:val="00E938CC"/>
    <w:rsid w:val="00E93E15"/>
    <w:rsid w:val="00E93EEF"/>
    <w:rsid w:val="00E94EB9"/>
    <w:rsid w:val="00E9618B"/>
    <w:rsid w:val="00E96818"/>
    <w:rsid w:val="00EA0237"/>
    <w:rsid w:val="00EA05D2"/>
    <w:rsid w:val="00EA0F57"/>
    <w:rsid w:val="00EA12B0"/>
    <w:rsid w:val="00EA17E0"/>
    <w:rsid w:val="00EA20A7"/>
    <w:rsid w:val="00EA3CD8"/>
    <w:rsid w:val="00EA3E35"/>
    <w:rsid w:val="00EA68AA"/>
    <w:rsid w:val="00EA75FD"/>
    <w:rsid w:val="00EA7707"/>
    <w:rsid w:val="00EA7BD5"/>
    <w:rsid w:val="00EB1133"/>
    <w:rsid w:val="00EB1477"/>
    <w:rsid w:val="00EB1A07"/>
    <w:rsid w:val="00EB1F13"/>
    <w:rsid w:val="00EB2500"/>
    <w:rsid w:val="00EB2ED6"/>
    <w:rsid w:val="00EB3983"/>
    <w:rsid w:val="00EB3A91"/>
    <w:rsid w:val="00EB4016"/>
    <w:rsid w:val="00EB6AD5"/>
    <w:rsid w:val="00EB6CF6"/>
    <w:rsid w:val="00EB6F22"/>
    <w:rsid w:val="00EB7866"/>
    <w:rsid w:val="00EB7E9C"/>
    <w:rsid w:val="00EC0546"/>
    <w:rsid w:val="00EC0588"/>
    <w:rsid w:val="00EC1041"/>
    <w:rsid w:val="00EC23E1"/>
    <w:rsid w:val="00EC4775"/>
    <w:rsid w:val="00EC4C86"/>
    <w:rsid w:val="00EC4D89"/>
    <w:rsid w:val="00EC5598"/>
    <w:rsid w:val="00EC568B"/>
    <w:rsid w:val="00EC588C"/>
    <w:rsid w:val="00EC59B3"/>
    <w:rsid w:val="00EC5A84"/>
    <w:rsid w:val="00EC5FBD"/>
    <w:rsid w:val="00EC6606"/>
    <w:rsid w:val="00EC7406"/>
    <w:rsid w:val="00EC7F33"/>
    <w:rsid w:val="00ED0009"/>
    <w:rsid w:val="00ED09D1"/>
    <w:rsid w:val="00ED0D24"/>
    <w:rsid w:val="00ED0DCB"/>
    <w:rsid w:val="00ED184C"/>
    <w:rsid w:val="00ED344F"/>
    <w:rsid w:val="00ED40C3"/>
    <w:rsid w:val="00ED428C"/>
    <w:rsid w:val="00ED43E3"/>
    <w:rsid w:val="00ED4581"/>
    <w:rsid w:val="00ED4F6D"/>
    <w:rsid w:val="00ED6008"/>
    <w:rsid w:val="00ED6182"/>
    <w:rsid w:val="00ED66C5"/>
    <w:rsid w:val="00EE0252"/>
    <w:rsid w:val="00EE04EE"/>
    <w:rsid w:val="00EE09A6"/>
    <w:rsid w:val="00EE1024"/>
    <w:rsid w:val="00EE1284"/>
    <w:rsid w:val="00EE15D1"/>
    <w:rsid w:val="00EE19CB"/>
    <w:rsid w:val="00EE1FA2"/>
    <w:rsid w:val="00EE2EBE"/>
    <w:rsid w:val="00EE3248"/>
    <w:rsid w:val="00EE3851"/>
    <w:rsid w:val="00EE408E"/>
    <w:rsid w:val="00EE5C87"/>
    <w:rsid w:val="00EE6723"/>
    <w:rsid w:val="00EE6845"/>
    <w:rsid w:val="00EE7084"/>
    <w:rsid w:val="00EE77F8"/>
    <w:rsid w:val="00EE7A29"/>
    <w:rsid w:val="00EE7D7D"/>
    <w:rsid w:val="00EE7F04"/>
    <w:rsid w:val="00EE7F8C"/>
    <w:rsid w:val="00EF0192"/>
    <w:rsid w:val="00EF02E8"/>
    <w:rsid w:val="00EF0FBD"/>
    <w:rsid w:val="00EF13AE"/>
    <w:rsid w:val="00EF15D4"/>
    <w:rsid w:val="00EF28EC"/>
    <w:rsid w:val="00EF2D58"/>
    <w:rsid w:val="00EF3808"/>
    <w:rsid w:val="00EF43D6"/>
    <w:rsid w:val="00EF464E"/>
    <w:rsid w:val="00EF4CAA"/>
    <w:rsid w:val="00EF5ED7"/>
    <w:rsid w:val="00EF5FA4"/>
    <w:rsid w:val="00EF709C"/>
    <w:rsid w:val="00EF75E4"/>
    <w:rsid w:val="00EF7723"/>
    <w:rsid w:val="00F00424"/>
    <w:rsid w:val="00F00555"/>
    <w:rsid w:val="00F00BAA"/>
    <w:rsid w:val="00F00D10"/>
    <w:rsid w:val="00F0140E"/>
    <w:rsid w:val="00F01926"/>
    <w:rsid w:val="00F0248C"/>
    <w:rsid w:val="00F028EC"/>
    <w:rsid w:val="00F02DF1"/>
    <w:rsid w:val="00F02F22"/>
    <w:rsid w:val="00F03266"/>
    <w:rsid w:val="00F034B4"/>
    <w:rsid w:val="00F0391C"/>
    <w:rsid w:val="00F0472C"/>
    <w:rsid w:val="00F04F6A"/>
    <w:rsid w:val="00F050CD"/>
    <w:rsid w:val="00F053C1"/>
    <w:rsid w:val="00F0565B"/>
    <w:rsid w:val="00F05A3E"/>
    <w:rsid w:val="00F05B5E"/>
    <w:rsid w:val="00F05EF0"/>
    <w:rsid w:val="00F06608"/>
    <w:rsid w:val="00F070CE"/>
    <w:rsid w:val="00F07339"/>
    <w:rsid w:val="00F103A2"/>
    <w:rsid w:val="00F1133A"/>
    <w:rsid w:val="00F1174B"/>
    <w:rsid w:val="00F11D6D"/>
    <w:rsid w:val="00F11FCE"/>
    <w:rsid w:val="00F12248"/>
    <w:rsid w:val="00F13146"/>
    <w:rsid w:val="00F13575"/>
    <w:rsid w:val="00F13DF4"/>
    <w:rsid w:val="00F14BAB"/>
    <w:rsid w:val="00F14BE1"/>
    <w:rsid w:val="00F16571"/>
    <w:rsid w:val="00F165EC"/>
    <w:rsid w:val="00F1766B"/>
    <w:rsid w:val="00F1780F"/>
    <w:rsid w:val="00F210E7"/>
    <w:rsid w:val="00F21864"/>
    <w:rsid w:val="00F22094"/>
    <w:rsid w:val="00F22957"/>
    <w:rsid w:val="00F231D5"/>
    <w:rsid w:val="00F231EB"/>
    <w:rsid w:val="00F23261"/>
    <w:rsid w:val="00F2339E"/>
    <w:rsid w:val="00F2341A"/>
    <w:rsid w:val="00F236C5"/>
    <w:rsid w:val="00F23B8E"/>
    <w:rsid w:val="00F23E56"/>
    <w:rsid w:val="00F24027"/>
    <w:rsid w:val="00F2422C"/>
    <w:rsid w:val="00F2458A"/>
    <w:rsid w:val="00F246BD"/>
    <w:rsid w:val="00F24C0C"/>
    <w:rsid w:val="00F253CD"/>
    <w:rsid w:val="00F2566F"/>
    <w:rsid w:val="00F25BA4"/>
    <w:rsid w:val="00F25D36"/>
    <w:rsid w:val="00F267CB"/>
    <w:rsid w:val="00F26A14"/>
    <w:rsid w:val="00F26BCC"/>
    <w:rsid w:val="00F274B1"/>
    <w:rsid w:val="00F27931"/>
    <w:rsid w:val="00F27B87"/>
    <w:rsid w:val="00F3131B"/>
    <w:rsid w:val="00F31CF0"/>
    <w:rsid w:val="00F333DB"/>
    <w:rsid w:val="00F33FAA"/>
    <w:rsid w:val="00F348C2"/>
    <w:rsid w:val="00F350A5"/>
    <w:rsid w:val="00F35272"/>
    <w:rsid w:val="00F36CD3"/>
    <w:rsid w:val="00F371D7"/>
    <w:rsid w:val="00F37B9C"/>
    <w:rsid w:val="00F37E36"/>
    <w:rsid w:val="00F408C1"/>
    <w:rsid w:val="00F41723"/>
    <w:rsid w:val="00F4176D"/>
    <w:rsid w:val="00F41782"/>
    <w:rsid w:val="00F42827"/>
    <w:rsid w:val="00F429F6"/>
    <w:rsid w:val="00F42E45"/>
    <w:rsid w:val="00F43586"/>
    <w:rsid w:val="00F44236"/>
    <w:rsid w:val="00F44531"/>
    <w:rsid w:val="00F448AD"/>
    <w:rsid w:val="00F45310"/>
    <w:rsid w:val="00F45678"/>
    <w:rsid w:val="00F45687"/>
    <w:rsid w:val="00F4642A"/>
    <w:rsid w:val="00F466E0"/>
    <w:rsid w:val="00F46968"/>
    <w:rsid w:val="00F46CCA"/>
    <w:rsid w:val="00F470DF"/>
    <w:rsid w:val="00F50A48"/>
    <w:rsid w:val="00F513D8"/>
    <w:rsid w:val="00F524B4"/>
    <w:rsid w:val="00F533C6"/>
    <w:rsid w:val="00F53716"/>
    <w:rsid w:val="00F53DEB"/>
    <w:rsid w:val="00F54433"/>
    <w:rsid w:val="00F54465"/>
    <w:rsid w:val="00F56365"/>
    <w:rsid w:val="00F563E3"/>
    <w:rsid w:val="00F569D4"/>
    <w:rsid w:val="00F5748B"/>
    <w:rsid w:val="00F57D3F"/>
    <w:rsid w:val="00F57F8A"/>
    <w:rsid w:val="00F605B0"/>
    <w:rsid w:val="00F60F1D"/>
    <w:rsid w:val="00F6285B"/>
    <w:rsid w:val="00F63B7E"/>
    <w:rsid w:val="00F63D0E"/>
    <w:rsid w:val="00F644FC"/>
    <w:rsid w:val="00F64561"/>
    <w:rsid w:val="00F66F3F"/>
    <w:rsid w:val="00F67AF1"/>
    <w:rsid w:val="00F67F1A"/>
    <w:rsid w:val="00F67F95"/>
    <w:rsid w:val="00F706D2"/>
    <w:rsid w:val="00F71935"/>
    <w:rsid w:val="00F71A82"/>
    <w:rsid w:val="00F71B50"/>
    <w:rsid w:val="00F73114"/>
    <w:rsid w:val="00F7389B"/>
    <w:rsid w:val="00F7482A"/>
    <w:rsid w:val="00F7486C"/>
    <w:rsid w:val="00F749AB"/>
    <w:rsid w:val="00F74DF7"/>
    <w:rsid w:val="00F75AA5"/>
    <w:rsid w:val="00F75C86"/>
    <w:rsid w:val="00F75CC6"/>
    <w:rsid w:val="00F75D88"/>
    <w:rsid w:val="00F760F8"/>
    <w:rsid w:val="00F76E16"/>
    <w:rsid w:val="00F77D00"/>
    <w:rsid w:val="00F80711"/>
    <w:rsid w:val="00F813EE"/>
    <w:rsid w:val="00F81D55"/>
    <w:rsid w:val="00F823FD"/>
    <w:rsid w:val="00F83D06"/>
    <w:rsid w:val="00F84042"/>
    <w:rsid w:val="00F842F8"/>
    <w:rsid w:val="00F845DD"/>
    <w:rsid w:val="00F846AD"/>
    <w:rsid w:val="00F84C05"/>
    <w:rsid w:val="00F84F01"/>
    <w:rsid w:val="00F85CD8"/>
    <w:rsid w:val="00F85F93"/>
    <w:rsid w:val="00F865BE"/>
    <w:rsid w:val="00F86D16"/>
    <w:rsid w:val="00F86DD7"/>
    <w:rsid w:val="00F871A7"/>
    <w:rsid w:val="00F87243"/>
    <w:rsid w:val="00F8726F"/>
    <w:rsid w:val="00F878D3"/>
    <w:rsid w:val="00F87C78"/>
    <w:rsid w:val="00F903E0"/>
    <w:rsid w:val="00F90404"/>
    <w:rsid w:val="00F9120A"/>
    <w:rsid w:val="00F922FC"/>
    <w:rsid w:val="00F93228"/>
    <w:rsid w:val="00F938A8"/>
    <w:rsid w:val="00F947A1"/>
    <w:rsid w:val="00F948BE"/>
    <w:rsid w:val="00F94A5B"/>
    <w:rsid w:val="00F94AD8"/>
    <w:rsid w:val="00F9625D"/>
    <w:rsid w:val="00F96352"/>
    <w:rsid w:val="00F96938"/>
    <w:rsid w:val="00F970CD"/>
    <w:rsid w:val="00F9781C"/>
    <w:rsid w:val="00FA02E7"/>
    <w:rsid w:val="00FA0665"/>
    <w:rsid w:val="00FA108B"/>
    <w:rsid w:val="00FA10E9"/>
    <w:rsid w:val="00FA1B66"/>
    <w:rsid w:val="00FA1B84"/>
    <w:rsid w:val="00FA1BC0"/>
    <w:rsid w:val="00FA1CB5"/>
    <w:rsid w:val="00FA23EB"/>
    <w:rsid w:val="00FA3B19"/>
    <w:rsid w:val="00FA3E90"/>
    <w:rsid w:val="00FA3F89"/>
    <w:rsid w:val="00FA449A"/>
    <w:rsid w:val="00FA50C5"/>
    <w:rsid w:val="00FA57A0"/>
    <w:rsid w:val="00FA5E9C"/>
    <w:rsid w:val="00FA6599"/>
    <w:rsid w:val="00FA695E"/>
    <w:rsid w:val="00FA6FCA"/>
    <w:rsid w:val="00FA7BA4"/>
    <w:rsid w:val="00FB16B1"/>
    <w:rsid w:val="00FB17B9"/>
    <w:rsid w:val="00FB1B40"/>
    <w:rsid w:val="00FB34E4"/>
    <w:rsid w:val="00FB3BE7"/>
    <w:rsid w:val="00FB3D5B"/>
    <w:rsid w:val="00FB4BAC"/>
    <w:rsid w:val="00FB5BE2"/>
    <w:rsid w:val="00FB65EC"/>
    <w:rsid w:val="00FB6A88"/>
    <w:rsid w:val="00FB6CFD"/>
    <w:rsid w:val="00FC042D"/>
    <w:rsid w:val="00FC08C5"/>
    <w:rsid w:val="00FC161A"/>
    <w:rsid w:val="00FC1B42"/>
    <w:rsid w:val="00FC25F6"/>
    <w:rsid w:val="00FC26DA"/>
    <w:rsid w:val="00FC29EB"/>
    <w:rsid w:val="00FC2CA0"/>
    <w:rsid w:val="00FC332C"/>
    <w:rsid w:val="00FC37DD"/>
    <w:rsid w:val="00FC431C"/>
    <w:rsid w:val="00FC4444"/>
    <w:rsid w:val="00FC468D"/>
    <w:rsid w:val="00FC49D3"/>
    <w:rsid w:val="00FC53FA"/>
    <w:rsid w:val="00FC572F"/>
    <w:rsid w:val="00FC575D"/>
    <w:rsid w:val="00FC576B"/>
    <w:rsid w:val="00FC59FF"/>
    <w:rsid w:val="00FC641D"/>
    <w:rsid w:val="00FC7425"/>
    <w:rsid w:val="00FC7A22"/>
    <w:rsid w:val="00FD01FB"/>
    <w:rsid w:val="00FD0ED4"/>
    <w:rsid w:val="00FD134C"/>
    <w:rsid w:val="00FD13B7"/>
    <w:rsid w:val="00FD1F0A"/>
    <w:rsid w:val="00FD2474"/>
    <w:rsid w:val="00FD26B2"/>
    <w:rsid w:val="00FD2765"/>
    <w:rsid w:val="00FD2EAD"/>
    <w:rsid w:val="00FD3246"/>
    <w:rsid w:val="00FD37B1"/>
    <w:rsid w:val="00FD4B47"/>
    <w:rsid w:val="00FD4F0A"/>
    <w:rsid w:val="00FD5450"/>
    <w:rsid w:val="00FD5815"/>
    <w:rsid w:val="00FD5B4E"/>
    <w:rsid w:val="00FD6217"/>
    <w:rsid w:val="00FD6B1A"/>
    <w:rsid w:val="00FD7AC5"/>
    <w:rsid w:val="00FD7B52"/>
    <w:rsid w:val="00FD7FB8"/>
    <w:rsid w:val="00FD7FBE"/>
    <w:rsid w:val="00FE0AC9"/>
    <w:rsid w:val="00FE1132"/>
    <w:rsid w:val="00FE1EDB"/>
    <w:rsid w:val="00FE2145"/>
    <w:rsid w:val="00FE22FE"/>
    <w:rsid w:val="00FE38E5"/>
    <w:rsid w:val="00FE3FD0"/>
    <w:rsid w:val="00FE525C"/>
    <w:rsid w:val="00FE54C2"/>
    <w:rsid w:val="00FE6031"/>
    <w:rsid w:val="00FE6A14"/>
    <w:rsid w:val="00FE6A75"/>
    <w:rsid w:val="00FE7D1F"/>
    <w:rsid w:val="00FF034C"/>
    <w:rsid w:val="00FF0B53"/>
    <w:rsid w:val="00FF0C88"/>
    <w:rsid w:val="00FF14F6"/>
    <w:rsid w:val="00FF1855"/>
    <w:rsid w:val="00FF1EA5"/>
    <w:rsid w:val="00FF2670"/>
    <w:rsid w:val="00FF2D61"/>
    <w:rsid w:val="00FF47AA"/>
    <w:rsid w:val="00FF496A"/>
    <w:rsid w:val="00FF5CB1"/>
    <w:rsid w:val="00FF6D02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1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2@MAIL.RU" TargetMode="External"/><Relationship Id="rId13" Type="http://schemas.openxmlformats.org/officeDocument/2006/relationships/hyperlink" Target="mailto:elenava66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OOMS@MAIL.RU" TargetMode="External"/><Relationship Id="rId12" Type="http://schemas.openxmlformats.org/officeDocument/2006/relationships/hyperlink" Target="mailto:hospital1@mail.ru" TargetMode="External"/><Relationship Id="rId17" Type="http://schemas.openxmlformats.org/officeDocument/2006/relationships/hyperlink" Target="mailto:sergtmo@sam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ik15@gkp1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mp_me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ROOMS@mail.ru" TargetMode="External"/><Relationship Id="rId10" Type="http://schemas.openxmlformats.org/officeDocument/2006/relationships/hyperlink" Target="mailto:nzgbgubkin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inicinaspb@mail.ru" TargetMode="External"/><Relationship Id="rId14" Type="http://schemas.openxmlformats.org/officeDocument/2006/relationships/hyperlink" Target="mailto:hospita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CF95-33C5-4789-8A67-566BF32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8567</TotalTime>
  <Pages>79</Pages>
  <Words>18525</Words>
  <Characters>105596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674</cp:revision>
  <cp:lastPrinted>2017-02-14T09:00:00Z</cp:lastPrinted>
  <dcterms:created xsi:type="dcterms:W3CDTF">2017-12-27T11:44:00Z</dcterms:created>
  <dcterms:modified xsi:type="dcterms:W3CDTF">2019-02-18T09:02:00Z</dcterms:modified>
</cp:coreProperties>
</file>