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69" w:rsidRDefault="00E33669" w:rsidP="00E33669">
      <w:pPr>
        <w:spacing w:line="360" w:lineRule="auto"/>
        <w:jc w:val="center"/>
        <w:rPr>
          <w:b/>
          <w:bCs/>
          <w:color w:val="FF0000"/>
          <w:sz w:val="36"/>
          <w:szCs w:val="36"/>
          <w:lang w:val="ru-RU"/>
        </w:rPr>
      </w:pPr>
    </w:p>
    <w:p w:rsidR="00E33669" w:rsidRDefault="00E33669" w:rsidP="00E33669">
      <w:pPr>
        <w:spacing w:line="360" w:lineRule="auto"/>
        <w:jc w:val="center"/>
        <w:rPr>
          <w:b/>
          <w:bCs/>
          <w:color w:val="FF0000"/>
          <w:sz w:val="36"/>
          <w:szCs w:val="36"/>
          <w:lang w:val="ru-RU"/>
        </w:rPr>
      </w:pPr>
    </w:p>
    <w:p w:rsidR="00E33669" w:rsidRDefault="00E33669" w:rsidP="00E33669">
      <w:pPr>
        <w:spacing w:line="360" w:lineRule="auto"/>
        <w:jc w:val="center"/>
        <w:rPr>
          <w:b/>
          <w:bCs/>
          <w:color w:val="FF0000"/>
          <w:sz w:val="36"/>
          <w:szCs w:val="36"/>
          <w:lang w:val="ru-RU"/>
        </w:rPr>
      </w:pPr>
    </w:p>
    <w:p w:rsidR="00E33669" w:rsidRDefault="00E33669" w:rsidP="00E33669">
      <w:pPr>
        <w:spacing w:line="360" w:lineRule="auto"/>
        <w:jc w:val="center"/>
        <w:rPr>
          <w:b/>
          <w:bCs/>
          <w:color w:val="FF0000"/>
          <w:sz w:val="36"/>
          <w:szCs w:val="36"/>
          <w:lang w:val="ru-RU"/>
        </w:rPr>
      </w:pPr>
    </w:p>
    <w:p w:rsidR="00E33669" w:rsidRDefault="00E33669" w:rsidP="00E33669">
      <w:pPr>
        <w:spacing w:line="360" w:lineRule="auto"/>
        <w:jc w:val="center"/>
        <w:rPr>
          <w:b/>
          <w:bCs/>
          <w:color w:val="FF0000"/>
          <w:sz w:val="36"/>
          <w:szCs w:val="36"/>
          <w:lang w:val="ru-RU"/>
        </w:rPr>
      </w:pPr>
    </w:p>
    <w:p w:rsidR="00E33669" w:rsidRDefault="00E33669" w:rsidP="00E33669">
      <w:pPr>
        <w:spacing w:line="360" w:lineRule="auto"/>
        <w:jc w:val="center"/>
        <w:rPr>
          <w:b/>
          <w:bCs/>
          <w:color w:val="FF0000"/>
          <w:sz w:val="36"/>
          <w:szCs w:val="36"/>
          <w:lang w:val="ru-RU"/>
        </w:rPr>
      </w:pPr>
    </w:p>
    <w:p w:rsidR="00E33669" w:rsidRDefault="00E33669" w:rsidP="00E33669">
      <w:pPr>
        <w:spacing w:line="360" w:lineRule="auto"/>
        <w:jc w:val="center"/>
        <w:rPr>
          <w:b/>
          <w:bCs/>
          <w:color w:val="FF0000"/>
          <w:sz w:val="36"/>
          <w:szCs w:val="36"/>
          <w:lang w:val="ru-RU"/>
        </w:rPr>
      </w:pPr>
    </w:p>
    <w:p w:rsidR="00E33669" w:rsidRDefault="00E33669" w:rsidP="00E33669">
      <w:pPr>
        <w:spacing w:line="360" w:lineRule="auto"/>
        <w:jc w:val="center"/>
        <w:rPr>
          <w:b/>
          <w:bCs/>
          <w:color w:val="auto"/>
          <w:sz w:val="36"/>
          <w:szCs w:val="36"/>
          <w:lang w:val="ru-RU"/>
        </w:rPr>
      </w:pPr>
      <w:r>
        <w:rPr>
          <w:b/>
          <w:bCs/>
          <w:color w:val="auto"/>
          <w:sz w:val="36"/>
          <w:szCs w:val="36"/>
          <w:lang w:val="ru-RU"/>
        </w:rPr>
        <w:t>ОТЧЕТ</w:t>
      </w:r>
    </w:p>
    <w:p w:rsidR="00E33669" w:rsidRDefault="00E33669" w:rsidP="00E33669">
      <w:pPr>
        <w:spacing w:line="360" w:lineRule="auto"/>
        <w:jc w:val="center"/>
        <w:rPr>
          <w:b/>
          <w:bCs/>
          <w:color w:val="auto"/>
          <w:sz w:val="36"/>
          <w:szCs w:val="36"/>
          <w:lang w:val="ru-RU"/>
        </w:rPr>
      </w:pPr>
      <w:r>
        <w:rPr>
          <w:b/>
          <w:bCs/>
          <w:color w:val="auto"/>
          <w:sz w:val="36"/>
          <w:szCs w:val="36"/>
          <w:lang w:val="ru-RU"/>
        </w:rPr>
        <w:t>о работе Самарской региональной общественной организации медицинских сестер</w:t>
      </w:r>
    </w:p>
    <w:p w:rsidR="00E33669" w:rsidRDefault="00C4079E" w:rsidP="00E33669">
      <w:pPr>
        <w:spacing w:line="360" w:lineRule="auto"/>
        <w:jc w:val="center"/>
        <w:rPr>
          <w:b/>
          <w:bCs/>
          <w:color w:val="auto"/>
          <w:sz w:val="36"/>
          <w:szCs w:val="36"/>
          <w:lang w:val="ru-RU"/>
        </w:rPr>
      </w:pPr>
      <w:r>
        <w:rPr>
          <w:b/>
          <w:bCs/>
          <w:color w:val="auto"/>
          <w:sz w:val="36"/>
          <w:szCs w:val="36"/>
          <w:lang w:val="ru-RU"/>
        </w:rPr>
        <w:t>за 2017</w:t>
      </w:r>
      <w:r w:rsidR="00E33669">
        <w:rPr>
          <w:b/>
          <w:bCs/>
          <w:color w:val="auto"/>
          <w:sz w:val="36"/>
          <w:szCs w:val="36"/>
          <w:lang w:val="ru-RU"/>
        </w:rPr>
        <w:t xml:space="preserve"> г.</w:t>
      </w:r>
    </w:p>
    <w:p w:rsidR="00E33669" w:rsidRDefault="00E33669" w:rsidP="00E33669">
      <w:pPr>
        <w:jc w:val="center"/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DF4AE1" w:rsidRDefault="00DF4AE1" w:rsidP="00E33669">
      <w:pPr>
        <w:rPr>
          <w:color w:val="auto"/>
          <w:lang w:val="ru-RU"/>
        </w:rPr>
      </w:pPr>
    </w:p>
    <w:p w:rsidR="00DF4AE1" w:rsidRDefault="00DF4AE1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jc w:val="center"/>
        <w:rPr>
          <w:b/>
          <w:color w:val="auto"/>
          <w:lang w:val="ru-RU"/>
        </w:rPr>
      </w:pPr>
      <w:r w:rsidRPr="003F793E">
        <w:rPr>
          <w:b/>
          <w:color w:val="auto"/>
          <w:lang w:val="ru-RU"/>
        </w:rPr>
        <w:t>САМАРА  201</w:t>
      </w:r>
      <w:r w:rsidR="00C4079E">
        <w:rPr>
          <w:b/>
          <w:color w:val="auto"/>
          <w:lang w:val="ru-RU"/>
        </w:rPr>
        <w:t>7</w:t>
      </w:r>
      <w:r w:rsidRPr="003F793E">
        <w:rPr>
          <w:b/>
          <w:color w:val="auto"/>
          <w:lang w:val="ru-RU"/>
        </w:rPr>
        <w:t xml:space="preserve"> год</w:t>
      </w:r>
    </w:p>
    <w:p w:rsidR="00E33669" w:rsidRPr="00FD7AC5" w:rsidRDefault="00E33669" w:rsidP="00E33669">
      <w:pPr>
        <w:spacing w:line="360" w:lineRule="auto"/>
        <w:jc w:val="center"/>
        <w:rPr>
          <w:b/>
          <w:bCs/>
          <w:color w:val="auto"/>
          <w:sz w:val="28"/>
          <w:szCs w:val="28"/>
          <w:lang w:val="ru-RU"/>
        </w:rPr>
      </w:pPr>
      <w:r w:rsidRPr="00FD7AC5">
        <w:rPr>
          <w:b/>
          <w:bCs/>
          <w:color w:val="auto"/>
          <w:sz w:val="28"/>
          <w:szCs w:val="28"/>
          <w:lang w:val="ru-RU"/>
        </w:rPr>
        <w:lastRenderedPageBreak/>
        <w:t>Уважаемые коллеги!</w:t>
      </w:r>
    </w:p>
    <w:p w:rsidR="00E33669" w:rsidRPr="008F5FCE" w:rsidRDefault="00E33669" w:rsidP="00944AD1">
      <w:pPr>
        <w:spacing w:before="0"/>
        <w:ind w:left="-142" w:firstLine="568"/>
        <w:jc w:val="left"/>
        <w:rPr>
          <w:bCs/>
          <w:color w:val="auto"/>
          <w:sz w:val="28"/>
          <w:szCs w:val="28"/>
          <w:lang w:val="ru-RU"/>
        </w:rPr>
      </w:pPr>
      <w:r w:rsidRPr="008F5FCE">
        <w:rPr>
          <w:bCs/>
          <w:color w:val="auto"/>
          <w:sz w:val="28"/>
          <w:szCs w:val="28"/>
          <w:lang w:val="ru-RU"/>
        </w:rPr>
        <w:t xml:space="preserve">   </w:t>
      </w:r>
      <w:r w:rsidR="00944AD1" w:rsidRPr="008F5FCE">
        <w:rPr>
          <w:bCs/>
          <w:color w:val="auto"/>
          <w:sz w:val="28"/>
          <w:szCs w:val="28"/>
          <w:lang w:val="ru-RU"/>
        </w:rPr>
        <w:t xml:space="preserve">В </w:t>
      </w:r>
      <w:r w:rsidR="00C4079E" w:rsidRPr="008F5FCE">
        <w:rPr>
          <w:bCs/>
          <w:color w:val="auto"/>
          <w:sz w:val="28"/>
          <w:szCs w:val="28"/>
          <w:lang w:val="ru-RU"/>
        </w:rPr>
        <w:t>очередной, 23</w:t>
      </w:r>
      <w:r w:rsidR="00944AD1" w:rsidRPr="008F5FCE">
        <w:rPr>
          <w:bCs/>
          <w:color w:val="auto"/>
          <w:sz w:val="28"/>
          <w:szCs w:val="28"/>
          <w:lang w:val="ru-RU"/>
        </w:rPr>
        <w:t xml:space="preserve"> раз</w:t>
      </w:r>
      <w:r w:rsidR="00A52EAF" w:rsidRPr="008F5FCE">
        <w:rPr>
          <w:bCs/>
          <w:color w:val="auto"/>
          <w:sz w:val="28"/>
          <w:szCs w:val="28"/>
          <w:lang w:val="ru-RU"/>
        </w:rPr>
        <w:t xml:space="preserve"> мы подводим итоги нашей работы. Столь долгий срок подтверждает стабильность развития</w:t>
      </w:r>
      <w:r w:rsidR="00A86C2F" w:rsidRPr="008F5FCE">
        <w:rPr>
          <w:bCs/>
          <w:color w:val="auto"/>
          <w:sz w:val="28"/>
          <w:szCs w:val="28"/>
          <w:lang w:val="ru-RU"/>
        </w:rPr>
        <w:t xml:space="preserve"> </w:t>
      </w:r>
      <w:r w:rsidR="00B11034" w:rsidRPr="008F5FCE">
        <w:rPr>
          <w:bCs/>
          <w:color w:val="auto"/>
          <w:sz w:val="28"/>
          <w:szCs w:val="28"/>
          <w:lang w:val="ru-RU"/>
        </w:rPr>
        <w:t>С</w:t>
      </w:r>
      <w:r w:rsidR="00A86C2F" w:rsidRPr="008F5FCE">
        <w:rPr>
          <w:bCs/>
          <w:color w:val="auto"/>
          <w:sz w:val="28"/>
          <w:szCs w:val="28"/>
          <w:lang w:val="ru-RU"/>
        </w:rPr>
        <w:t>амарской региональной обществ</w:t>
      </w:r>
      <w:r w:rsidR="00B11034" w:rsidRPr="008F5FCE">
        <w:rPr>
          <w:bCs/>
          <w:color w:val="auto"/>
          <w:sz w:val="28"/>
          <w:szCs w:val="28"/>
          <w:lang w:val="ru-RU"/>
        </w:rPr>
        <w:t>е</w:t>
      </w:r>
      <w:r w:rsidR="00A86C2F" w:rsidRPr="008F5FCE">
        <w:rPr>
          <w:bCs/>
          <w:color w:val="auto"/>
          <w:sz w:val="28"/>
          <w:szCs w:val="28"/>
          <w:lang w:val="ru-RU"/>
        </w:rPr>
        <w:t>н</w:t>
      </w:r>
      <w:r w:rsidR="00B11034" w:rsidRPr="008F5FCE">
        <w:rPr>
          <w:bCs/>
          <w:color w:val="auto"/>
          <w:sz w:val="28"/>
          <w:szCs w:val="28"/>
          <w:lang w:val="ru-RU"/>
        </w:rPr>
        <w:t>н</w:t>
      </w:r>
      <w:r w:rsidR="00A86C2F" w:rsidRPr="008F5FCE">
        <w:rPr>
          <w:bCs/>
          <w:color w:val="auto"/>
          <w:sz w:val="28"/>
          <w:szCs w:val="28"/>
          <w:lang w:val="ru-RU"/>
        </w:rPr>
        <w:t>ой организации медицинских сестер</w:t>
      </w:r>
      <w:r w:rsidR="00B11034" w:rsidRPr="008F5FCE">
        <w:rPr>
          <w:bCs/>
          <w:color w:val="auto"/>
          <w:sz w:val="28"/>
          <w:szCs w:val="28"/>
          <w:lang w:val="ru-RU"/>
        </w:rPr>
        <w:t>, признание нашей деятельности</w:t>
      </w:r>
      <w:r w:rsidR="00F81D55" w:rsidRPr="008F5FCE">
        <w:rPr>
          <w:bCs/>
          <w:color w:val="auto"/>
          <w:sz w:val="28"/>
          <w:szCs w:val="28"/>
          <w:lang w:val="ru-RU"/>
        </w:rPr>
        <w:t xml:space="preserve"> </w:t>
      </w:r>
      <w:r w:rsidR="00F46CCA" w:rsidRPr="008F5FCE">
        <w:rPr>
          <w:bCs/>
          <w:color w:val="auto"/>
          <w:sz w:val="28"/>
          <w:szCs w:val="28"/>
          <w:lang w:val="ru-RU"/>
        </w:rPr>
        <w:t>в</w:t>
      </w:r>
      <w:r w:rsidR="00F81D55" w:rsidRPr="008F5FCE">
        <w:rPr>
          <w:bCs/>
          <w:color w:val="auto"/>
          <w:sz w:val="28"/>
          <w:szCs w:val="28"/>
          <w:lang w:val="ru-RU"/>
        </w:rPr>
        <w:t xml:space="preserve"> регионе и России.</w:t>
      </w:r>
    </w:p>
    <w:p w:rsidR="00F81D55" w:rsidRPr="008F5FCE" w:rsidRDefault="00F81D55" w:rsidP="00944AD1">
      <w:pPr>
        <w:spacing w:before="0"/>
        <w:ind w:left="-142" w:firstLine="568"/>
        <w:jc w:val="left"/>
        <w:rPr>
          <w:bCs/>
          <w:color w:val="auto"/>
          <w:sz w:val="28"/>
          <w:szCs w:val="28"/>
          <w:lang w:val="ru-RU"/>
        </w:rPr>
      </w:pPr>
      <w:r w:rsidRPr="008F5FCE">
        <w:rPr>
          <w:bCs/>
          <w:color w:val="auto"/>
          <w:sz w:val="28"/>
          <w:szCs w:val="28"/>
          <w:lang w:val="ru-RU"/>
        </w:rPr>
        <w:t xml:space="preserve">Вот уже </w:t>
      </w:r>
      <w:r w:rsidR="00373061" w:rsidRPr="008F5FCE">
        <w:rPr>
          <w:bCs/>
          <w:color w:val="auto"/>
          <w:sz w:val="28"/>
          <w:szCs w:val="28"/>
          <w:lang w:val="ru-RU"/>
        </w:rPr>
        <w:t xml:space="preserve"> два </w:t>
      </w:r>
      <w:r w:rsidRPr="008F5FCE">
        <w:rPr>
          <w:bCs/>
          <w:color w:val="auto"/>
          <w:sz w:val="28"/>
          <w:szCs w:val="28"/>
          <w:lang w:val="ru-RU"/>
        </w:rPr>
        <w:t>год</w:t>
      </w:r>
      <w:r w:rsidR="00373061" w:rsidRPr="008F5FCE">
        <w:rPr>
          <w:bCs/>
          <w:color w:val="auto"/>
          <w:sz w:val="28"/>
          <w:szCs w:val="28"/>
          <w:lang w:val="ru-RU"/>
        </w:rPr>
        <w:t>а</w:t>
      </w:r>
      <w:r w:rsidRPr="008F5FCE">
        <w:rPr>
          <w:bCs/>
          <w:color w:val="auto"/>
          <w:sz w:val="28"/>
          <w:szCs w:val="28"/>
          <w:lang w:val="ru-RU"/>
        </w:rPr>
        <w:t>, как наша организаци</w:t>
      </w:r>
      <w:r w:rsidR="00230417" w:rsidRPr="008F5FCE">
        <w:rPr>
          <w:bCs/>
          <w:color w:val="auto"/>
          <w:sz w:val="28"/>
          <w:szCs w:val="28"/>
          <w:lang w:val="ru-RU"/>
        </w:rPr>
        <w:t>я</w:t>
      </w:r>
      <w:r w:rsidRPr="008F5FCE">
        <w:rPr>
          <w:bCs/>
          <w:color w:val="auto"/>
          <w:sz w:val="28"/>
          <w:szCs w:val="28"/>
          <w:lang w:val="ru-RU"/>
        </w:rPr>
        <w:t xml:space="preserve"> вступила в </w:t>
      </w:r>
      <w:r w:rsidR="00230417" w:rsidRPr="008F5FCE">
        <w:rPr>
          <w:bCs/>
          <w:color w:val="auto"/>
          <w:sz w:val="28"/>
          <w:szCs w:val="28"/>
          <w:lang w:val="ru-RU"/>
        </w:rPr>
        <w:t xml:space="preserve">«Союз медицинских профессиональных организаций», </w:t>
      </w:r>
      <w:r w:rsidR="0031182E" w:rsidRPr="008F5FCE">
        <w:rPr>
          <w:bCs/>
          <w:color w:val="auto"/>
          <w:sz w:val="28"/>
          <w:szCs w:val="28"/>
          <w:lang w:val="ru-RU"/>
        </w:rPr>
        <w:t>и заняла там одно из лидирующих мест</w:t>
      </w:r>
      <w:r w:rsidR="00FC7425" w:rsidRPr="008F5FCE">
        <w:rPr>
          <w:bCs/>
          <w:color w:val="auto"/>
          <w:sz w:val="28"/>
          <w:szCs w:val="28"/>
          <w:lang w:val="ru-RU"/>
        </w:rPr>
        <w:t>.</w:t>
      </w:r>
    </w:p>
    <w:p w:rsidR="00AC2958" w:rsidRPr="008F5FCE" w:rsidRDefault="00FC7425" w:rsidP="00944AD1">
      <w:pPr>
        <w:spacing w:before="0"/>
        <w:ind w:left="-142" w:firstLine="568"/>
        <w:jc w:val="left"/>
        <w:rPr>
          <w:bCs/>
          <w:color w:val="auto"/>
          <w:sz w:val="28"/>
          <w:szCs w:val="28"/>
          <w:lang w:val="ru-RU"/>
        </w:rPr>
      </w:pPr>
      <w:r w:rsidRPr="008F5FCE">
        <w:rPr>
          <w:bCs/>
          <w:color w:val="auto"/>
          <w:sz w:val="28"/>
          <w:szCs w:val="28"/>
          <w:lang w:val="ru-RU"/>
        </w:rPr>
        <w:t xml:space="preserve">Наша работа в системе непрерывного профессионального развития </w:t>
      </w:r>
      <w:r w:rsidR="00B737BF" w:rsidRPr="008F5FCE">
        <w:rPr>
          <w:bCs/>
          <w:color w:val="auto"/>
          <w:sz w:val="28"/>
          <w:szCs w:val="28"/>
          <w:lang w:val="ru-RU"/>
        </w:rPr>
        <w:t>медицинских кадров Самарской области позволяет сохранять профессию, повышать компетентность</w:t>
      </w:r>
      <w:r w:rsidR="009870CB" w:rsidRPr="008F5FCE">
        <w:rPr>
          <w:bCs/>
          <w:color w:val="auto"/>
          <w:sz w:val="28"/>
          <w:szCs w:val="28"/>
          <w:lang w:val="ru-RU"/>
        </w:rPr>
        <w:t xml:space="preserve"> специалистов, быть в курсе всех инноваций, происходящих в системе здравоохранения.</w:t>
      </w:r>
      <w:r w:rsidR="00F14BE1" w:rsidRPr="008F5FCE">
        <w:rPr>
          <w:bCs/>
          <w:color w:val="auto"/>
          <w:sz w:val="28"/>
          <w:szCs w:val="28"/>
          <w:lang w:val="ru-RU"/>
        </w:rPr>
        <w:t xml:space="preserve"> Результативная общественная работа, участие в решении наиболее остростоящих проблем</w:t>
      </w:r>
      <w:r w:rsidR="00783E04" w:rsidRPr="008F5FCE">
        <w:rPr>
          <w:bCs/>
          <w:color w:val="auto"/>
          <w:sz w:val="28"/>
          <w:szCs w:val="28"/>
          <w:lang w:val="ru-RU"/>
        </w:rPr>
        <w:t>,</w:t>
      </w:r>
      <w:r w:rsidR="008B363F" w:rsidRPr="008F5FCE">
        <w:rPr>
          <w:bCs/>
          <w:color w:val="auto"/>
          <w:sz w:val="28"/>
          <w:szCs w:val="28"/>
          <w:lang w:val="ru-RU"/>
        </w:rPr>
        <w:t xml:space="preserve"> объединили нас в организацию</w:t>
      </w:r>
      <w:r w:rsidR="00373061" w:rsidRPr="008F5FCE">
        <w:rPr>
          <w:bCs/>
          <w:color w:val="auto"/>
          <w:sz w:val="28"/>
          <w:szCs w:val="28"/>
          <w:lang w:val="ru-RU"/>
        </w:rPr>
        <w:t>, насчитывающую сегодня 12 561</w:t>
      </w:r>
      <w:r w:rsidR="008F5FCE" w:rsidRPr="008F5FCE">
        <w:rPr>
          <w:bCs/>
          <w:color w:val="auto"/>
          <w:sz w:val="28"/>
          <w:szCs w:val="28"/>
          <w:lang w:val="ru-RU"/>
        </w:rPr>
        <w:t xml:space="preserve"> человек</w:t>
      </w:r>
      <w:r w:rsidR="008E0A58" w:rsidRPr="008F5FCE">
        <w:rPr>
          <w:bCs/>
          <w:color w:val="auto"/>
          <w:sz w:val="28"/>
          <w:szCs w:val="28"/>
          <w:lang w:val="ru-RU"/>
        </w:rPr>
        <w:t>. Мы можем гордиться результатами нашей работы</w:t>
      </w:r>
      <w:r w:rsidR="00F0391C" w:rsidRPr="008F5FCE">
        <w:rPr>
          <w:bCs/>
          <w:color w:val="auto"/>
          <w:sz w:val="28"/>
          <w:szCs w:val="28"/>
          <w:lang w:val="ru-RU"/>
        </w:rPr>
        <w:t>, но нам предстоит сделать ещё многое, чтобы работа сестринского персонала</w:t>
      </w:r>
      <w:r w:rsidR="003F7060" w:rsidRPr="008F5FCE">
        <w:rPr>
          <w:bCs/>
          <w:color w:val="auto"/>
          <w:sz w:val="28"/>
          <w:szCs w:val="28"/>
          <w:lang w:val="ru-RU"/>
        </w:rPr>
        <w:t xml:space="preserve"> удовлетворяла потребностям пациентов. У нас много нерешенных проблем</w:t>
      </w:r>
      <w:r w:rsidR="000D05A5" w:rsidRPr="008F5FCE">
        <w:rPr>
          <w:bCs/>
          <w:color w:val="auto"/>
          <w:sz w:val="28"/>
          <w:szCs w:val="28"/>
          <w:lang w:val="ru-RU"/>
        </w:rPr>
        <w:t xml:space="preserve"> в вопросах ухода за пациентами, вопросах профилактики неинфекционных заболеваний и т.д. </w:t>
      </w:r>
      <w:r w:rsidR="004C69EA" w:rsidRPr="008F5FCE">
        <w:rPr>
          <w:bCs/>
          <w:color w:val="auto"/>
          <w:sz w:val="28"/>
          <w:szCs w:val="28"/>
          <w:lang w:val="ru-RU"/>
        </w:rPr>
        <w:t xml:space="preserve">Мы по-прежнему должны прилагать усилия для </w:t>
      </w:r>
      <w:r w:rsidR="0057091D" w:rsidRPr="008F5FCE">
        <w:rPr>
          <w:bCs/>
          <w:color w:val="auto"/>
          <w:sz w:val="28"/>
          <w:szCs w:val="28"/>
          <w:lang w:val="ru-RU"/>
        </w:rPr>
        <w:t xml:space="preserve">их </w:t>
      </w:r>
      <w:r w:rsidR="004C69EA" w:rsidRPr="008F5FCE">
        <w:rPr>
          <w:bCs/>
          <w:color w:val="auto"/>
          <w:sz w:val="28"/>
          <w:szCs w:val="28"/>
          <w:lang w:val="ru-RU"/>
        </w:rPr>
        <w:t>решения.</w:t>
      </w:r>
    </w:p>
    <w:p w:rsidR="00FC7425" w:rsidRPr="008F5FCE" w:rsidRDefault="00AC2958" w:rsidP="00944AD1">
      <w:pPr>
        <w:spacing w:before="0"/>
        <w:ind w:left="-142" w:firstLine="568"/>
        <w:jc w:val="left"/>
        <w:rPr>
          <w:color w:val="auto"/>
          <w:sz w:val="28"/>
          <w:szCs w:val="28"/>
          <w:lang w:val="ru-RU"/>
        </w:rPr>
      </w:pPr>
      <w:r w:rsidRPr="008F5FCE">
        <w:rPr>
          <w:bCs/>
          <w:color w:val="auto"/>
          <w:sz w:val="28"/>
          <w:szCs w:val="28"/>
          <w:lang w:val="ru-RU"/>
        </w:rPr>
        <w:t>От имени правления СРООМС я выражаю слова искренней благодарности за верность профессии, нашей организации</w:t>
      </w:r>
      <w:r w:rsidR="000F3D89" w:rsidRPr="008F5FCE">
        <w:rPr>
          <w:bCs/>
          <w:color w:val="auto"/>
          <w:sz w:val="28"/>
          <w:szCs w:val="28"/>
          <w:lang w:val="ru-RU"/>
        </w:rPr>
        <w:t>, активную жизненную позицию</w:t>
      </w:r>
      <w:r w:rsidR="00C44215" w:rsidRPr="008F5FCE">
        <w:rPr>
          <w:bCs/>
          <w:color w:val="auto"/>
          <w:sz w:val="28"/>
          <w:szCs w:val="28"/>
          <w:lang w:val="ru-RU"/>
        </w:rPr>
        <w:t>, многим из вас. Надеюсь, что таких лидеров будет все больше и больше</w:t>
      </w:r>
      <w:r w:rsidR="00DE2D00" w:rsidRPr="008F5FCE">
        <w:rPr>
          <w:bCs/>
          <w:color w:val="auto"/>
          <w:sz w:val="28"/>
          <w:szCs w:val="28"/>
          <w:lang w:val="ru-RU"/>
        </w:rPr>
        <w:t>.</w:t>
      </w:r>
      <w:r w:rsidR="00C44215" w:rsidRPr="008F5FCE">
        <w:rPr>
          <w:bCs/>
          <w:color w:val="auto"/>
          <w:sz w:val="28"/>
          <w:szCs w:val="28"/>
          <w:lang w:val="ru-RU"/>
        </w:rPr>
        <w:t xml:space="preserve"> Надо всегда осознавать</w:t>
      </w:r>
      <w:r w:rsidR="00AA6DB4" w:rsidRPr="008F5FCE">
        <w:rPr>
          <w:bCs/>
          <w:color w:val="auto"/>
          <w:sz w:val="28"/>
          <w:szCs w:val="28"/>
          <w:lang w:val="ru-RU"/>
        </w:rPr>
        <w:t>, что наш общий успех это личный вклад каждого члена организации. Спасибо вам.</w:t>
      </w:r>
      <w:r w:rsidR="00C44215" w:rsidRPr="008F5FCE">
        <w:rPr>
          <w:bCs/>
          <w:color w:val="auto"/>
          <w:sz w:val="28"/>
          <w:szCs w:val="28"/>
          <w:lang w:val="ru-RU"/>
        </w:rPr>
        <w:t xml:space="preserve"> </w:t>
      </w:r>
      <w:r w:rsidR="00F0391C" w:rsidRPr="008F5FCE">
        <w:rPr>
          <w:bCs/>
          <w:color w:val="auto"/>
          <w:sz w:val="28"/>
          <w:szCs w:val="28"/>
          <w:lang w:val="ru-RU"/>
        </w:rPr>
        <w:t xml:space="preserve"> </w:t>
      </w:r>
      <w:r w:rsidR="008B363F" w:rsidRPr="008F5FCE">
        <w:rPr>
          <w:bCs/>
          <w:color w:val="auto"/>
          <w:sz w:val="28"/>
          <w:szCs w:val="28"/>
          <w:lang w:val="ru-RU"/>
        </w:rPr>
        <w:t xml:space="preserve"> </w:t>
      </w:r>
      <w:r w:rsidR="009870CB" w:rsidRPr="008F5FCE">
        <w:rPr>
          <w:bCs/>
          <w:color w:val="auto"/>
          <w:sz w:val="28"/>
          <w:szCs w:val="28"/>
          <w:lang w:val="ru-RU"/>
        </w:rPr>
        <w:t xml:space="preserve"> </w:t>
      </w:r>
    </w:p>
    <w:p w:rsidR="00E33669" w:rsidRPr="00944AD1" w:rsidRDefault="00E33669" w:rsidP="00E33669">
      <w:pPr>
        <w:ind w:left="-709"/>
        <w:jc w:val="left"/>
        <w:rPr>
          <w:bCs/>
          <w:color w:val="auto"/>
          <w:lang w:val="ru-RU"/>
        </w:rPr>
      </w:pPr>
      <w:r w:rsidRPr="00944AD1">
        <w:rPr>
          <w:bCs/>
          <w:color w:val="auto"/>
          <w:sz w:val="28"/>
          <w:szCs w:val="28"/>
          <w:lang w:val="ru-RU"/>
        </w:rPr>
        <w:tab/>
      </w:r>
      <w:r w:rsidRPr="00944AD1">
        <w:rPr>
          <w:bCs/>
          <w:color w:val="auto"/>
          <w:sz w:val="28"/>
          <w:szCs w:val="28"/>
          <w:lang w:val="ru-RU"/>
        </w:rPr>
        <w:tab/>
      </w:r>
      <w:r w:rsidRPr="00944AD1">
        <w:rPr>
          <w:bCs/>
          <w:color w:val="auto"/>
          <w:sz w:val="28"/>
          <w:szCs w:val="28"/>
          <w:lang w:val="ru-RU"/>
        </w:rPr>
        <w:tab/>
      </w:r>
      <w:r w:rsidRPr="00944AD1">
        <w:rPr>
          <w:bCs/>
          <w:color w:val="auto"/>
          <w:lang w:val="ru-RU"/>
        </w:rPr>
        <w:tab/>
      </w:r>
      <w:r w:rsidRPr="00944AD1">
        <w:rPr>
          <w:bCs/>
          <w:color w:val="auto"/>
          <w:lang w:val="ru-RU"/>
        </w:rPr>
        <w:tab/>
        <w:t xml:space="preserve">    </w:t>
      </w:r>
    </w:p>
    <w:p w:rsidR="001372FF" w:rsidRDefault="001372FF" w:rsidP="001372FF">
      <w:pPr>
        <w:spacing w:before="0"/>
        <w:jc w:val="center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                 </w:t>
      </w:r>
      <w:r w:rsidR="00BF1705">
        <w:rPr>
          <w:color w:val="auto"/>
          <w:sz w:val="28"/>
          <w:szCs w:val="28"/>
          <w:lang w:val="ru-RU"/>
        </w:rPr>
        <w:t xml:space="preserve">            </w:t>
      </w:r>
      <w:r w:rsidR="00D46DFD" w:rsidRPr="00947020">
        <w:rPr>
          <w:color w:val="auto"/>
          <w:sz w:val="28"/>
          <w:szCs w:val="28"/>
          <w:lang w:val="ru-RU"/>
        </w:rPr>
        <w:t>От имени правления</w:t>
      </w:r>
    </w:p>
    <w:p w:rsidR="00E33669" w:rsidRPr="00947020" w:rsidRDefault="001372FF" w:rsidP="001372FF">
      <w:pPr>
        <w:spacing w:before="0"/>
        <w:jc w:val="center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        </w:t>
      </w:r>
      <w:r w:rsidR="00071C38">
        <w:rPr>
          <w:color w:val="auto"/>
          <w:sz w:val="28"/>
          <w:szCs w:val="28"/>
          <w:lang w:val="ru-RU"/>
        </w:rPr>
        <w:t xml:space="preserve">                       </w:t>
      </w:r>
      <w:r>
        <w:rPr>
          <w:color w:val="auto"/>
          <w:sz w:val="28"/>
          <w:szCs w:val="28"/>
          <w:lang w:val="ru-RU"/>
        </w:rPr>
        <w:t xml:space="preserve">президент </w:t>
      </w:r>
      <w:r w:rsidR="00D46DFD" w:rsidRPr="00947020">
        <w:rPr>
          <w:color w:val="auto"/>
          <w:sz w:val="28"/>
          <w:szCs w:val="28"/>
          <w:lang w:val="ru-RU"/>
        </w:rPr>
        <w:t>СРООМС,</w:t>
      </w:r>
    </w:p>
    <w:p w:rsidR="00947020" w:rsidRPr="00947020" w:rsidRDefault="001372FF" w:rsidP="00947020">
      <w:pPr>
        <w:spacing w:before="0"/>
        <w:jc w:val="righ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             </w:t>
      </w:r>
      <w:r w:rsidR="00071C38">
        <w:rPr>
          <w:color w:val="auto"/>
          <w:sz w:val="28"/>
          <w:szCs w:val="28"/>
          <w:lang w:val="ru-RU"/>
        </w:rPr>
        <w:t xml:space="preserve">    </w:t>
      </w:r>
      <w:r w:rsidR="00071C38">
        <w:rPr>
          <w:color w:val="auto"/>
          <w:sz w:val="28"/>
          <w:szCs w:val="28"/>
          <w:lang w:val="ru-RU"/>
        </w:rPr>
        <w:tab/>
      </w:r>
      <w:r w:rsidR="00071C38">
        <w:rPr>
          <w:color w:val="auto"/>
          <w:sz w:val="28"/>
          <w:szCs w:val="28"/>
          <w:lang w:val="ru-RU"/>
        </w:rPr>
        <w:tab/>
      </w:r>
      <w:r w:rsidR="00071C38">
        <w:rPr>
          <w:color w:val="auto"/>
          <w:sz w:val="28"/>
          <w:szCs w:val="28"/>
          <w:lang w:val="ru-RU"/>
        </w:rPr>
        <w:tab/>
        <w:t xml:space="preserve">   </w:t>
      </w:r>
      <w:r w:rsidR="00BF1705">
        <w:rPr>
          <w:color w:val="auto"/>
          <w:sz w:val="28"/>
          <w:szCs w:val="28"/>
          <w:lang w:val="ru-RU"/>
        </w:rPr>
        <w:t xml:space="preserve">    </w:t>
      </w:r>
      <w:r w:rsidR="00D46DFD" w:rsidRPr="00947020">
        <w:rPr>
          <w:color w:val="auto"/>
          <w:sz w:val="28"/>
          <w:szCs w:val="28"/>
          <w:lang w:val="ru-RU"/>
        </w:rPr>
        <w:t xml:space="preserve">вице-президент «Союза </w:t>
      </w:r>
      <w:r w:rsidR="00260712">
        <w:rPr>
          <w:color w:val="auto"/>
          <w:sz w:val="28"/>
          <w:szCs w:val="28"/>
          <w:lang w:val="ru-RU"/>
        </w:rPr>
        <w:t xml:space="preserve"> </w:t>
      </w:r>
      <w:proofErr w:type="gramStart"/>
      <w:r w:rsidR="00D46DFD" w:rsidRPr="00947020">
        <w:rPr>
          <w:color w:val="auto"/>
          <w:sz w:val="28"/>
          <w:szCs w:val="28"/>
          <w:lang w:val="ru-RU"/>
        </w:rPr>
        <w:t>медицинских</w:t>
      </w:r>
      <w:proofErr w:type="gramEnd"/>
      <w:r w:rsidR="00D46DFD" w:rsidRPr="00947020">
        <w:rPr>
          <w:color w:val="auto"/>
          <w:sz w:val="28"/>
          <w:szCs w:val="28"/>
          <w:lang w:val="ru-RU"/>
        </w:rPr>
        <w:t xml:space="preserve"> </w:t>
      </w:r>
    </w:p>
    <w:p w:rsidR="00D46DFD" w:rsidRPr="00947020" w:rsidRDefault="00071C38" w:rsidP="00071C38">
      <w:pPr>
        <w:spacing w:before="0"/>
        <w:jc w:val="center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                                                 </w:t>
      </w:r>
      <w:r w:rsidR="00BF1705">
        <w:rPr>
          <w:color w:val="auto"/>
          <w:sz w:val="28"/>
          <w:szCs w:val="28"/>
          <w:lang w:val="ru-RU"/>
        </w:rPr>
        <w:t xml:space="preserve">   </w:t>
      </w:r>
      <w:r w:rsidR="00D46DFD" w:rsidRPr="00947020">
        <w:rPr>
          <w:color w:val="auto"/>
          <w:sz w:val="28"/>
          <w:szCs w:val="28"/>
          <w:lang w:val="ru-RU"/>
        </w:rPr>
        <w:t>профессиональных организаций»</w:t>
      </w:r>
    </w:p>
    <w:p w:rsidR="00D46DFD" w:rsidRPr="00947020" w:rsidRDefault="00C318C1" w:rsidP="00C318C1">
      <w:pPr>
        <w:spacing w:before="0"/>
        <w:jc w:val="center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                   </w:t>
      </w:r>
      <w:r w:rsidR="008F5FCE">
        <w:rPr>
          <w:color w:val="auto"/>
          <w:sz w:val="28"/>
          <w:szCs w:val="28"/>
          <w:lang w:val="ru-RU"/>
        </w:rPr>
        <w:t xml:space="preserve">  </w:t>
      </w:r>
      <w:r w:rsidR="00D46DFD" w:rsidRPr="00947020">
        <w:rPr>
          <w:color w:val="auto"/>
          <w:sz w:val="28"/>
          <w:szCs w:val="28"/>
          <w:lang w:val="ru-RU"/>
        </w:rPr>
        <w:t>Н.Н. Косарева</w:t>
      </w:r>
    </w:p>
    <w:p w:rsidR="00D46DFD" w:rsidRDefault="00D46DFD" w:rsidP="00E33669">
      <w:pPr>
        <w:rPr>
          <w:color w:val="auto"/>
          <w:lang w:val="ru-RU"/>
        </w:rPr>
      </w:pPr>
    </w:p>
    <w:p w:rsidR="00D46DFD" w:rsidRDefault="00D46DFD" w:rsidP="00E33669">
      <w:pPr>
        <w:rPr>
          <w:color w:val="auto"/>
          <w:lang w:val="ru-RU"/>
        </w:rPr>
      </w:pPr>
    </w:p>
    <w:p w:rsidR="00C55E97" w:rsidRDefault="00C55E97" w:rsidP="00E33669">
      <w:pPr>
        <w:rPr>
          <w:color w:val="auto"/>
          <w:lang w:val="ru-RU"/>
        </w:rPr>
      </w:pPr>
    </w:p>
    <w:p w:rsidR="00C55E97" w:rsidRDefault="00C55E97" w:rsidP="00E33669">
      <w:pPr>
        <w:rPr>
          <w:color w:val="auto"/>
          <w:lang w:val="ru-RU"/>
        </w:rPr>
      </w:pPr>
    </w:p>
    <w:p w:rsidR="00C55E97" w:rsidRDefault="00C55E97" w:rsidP="00E33669">
      <w:pPr>
        <w:rPr>
          <w:color w:val="auto"/>
          <w:lang w:val="ru-RU"/>
        </w:rPr>
      </w:pPr>
    </w:p>
    <w:p w:rsidR="00C55E97" w:rsidRDefault="00C55E97" w:rsidP="00E33669">
      <w:pPr>
        <w:rPr>
          <w:color w:val="auto"/>
          <w:lang w:val="ru-RU"/>
        </w:rPr>
      </w:pPr>
    </w:p>
    <w:p w:rsidR="00C55E97" w:rsidRDefault="00C55E97" w:rsidP="00E33669">
      <w:pPr>
        <w:rPr>
          <w:color w:val="auto"/>
          <w:lang w:val="ru-RU"/>
        </w:rPr>
      </w:pPr>
    </w:p>
    <w:p w:rsidR="00C55E97" w:rsidRDefault="00C55E97" w:rsidP="00E33669">
      <w:pPr>
        <w:rPr>
          <w:color w:val="auto"/>
          <w:lang w:val="ru-RU"/>
        </w:rPr>
      </w:pPr>
    </w:p>
    <w:p w:rsidR="00C55E97" w:rsidRDefault="00C55E97" w:rsidP="00E33669">
      <w:pPr>
        <w:rPr>
          <w:color w:val="auto"/>
          <w:lang w:val="ru-RU"/>
        </w:rPr>
      </w:pPr>
    </w:p>
    <w:p w:rsidR="00D46DFD" w:rsidRDefault="00D46DFD" w:rsidP="00E33669">
      <w:pPr>
        <w:rPr>
          <w:color w:val="auto"/>
          <w:lang w:val="ru-RU"/>
        </w:rPr>
      </w:pPr>
    </w:p>
    <w:p w:rsidR="00D46DFD" w:rsidRPr="00944AD1" w:rsidRDefault="00D46DFD" w:rsidP="00E33669">
      <w:pPr>
        <w:rPr>
          <w:color w:val="auto"/>
          <w:lang w:val="ru-RU"/>
        </w:rPr>
      </w:pPr>
    </w:p>
    <w:p w:rsidR="008409F8" w:rsidRPr="00E33669" w:rsidRDefault="008409F8" w:rsidP="00E33669">
      <w:pPr>
        <w:rPr>
          <w:color w:val="FF0000"/>
          <w:lang w:val="ru-RU"/>
        </w:rPr>
      </w:pPr>
    </w:p>
    <w:p w:rsidR="00E33669" w:rsidRPr="00113623" w:rsidRDefault="00E33669" w:rsidP="00B41111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113623">
        <w:rPr>
          <w:b/>
          <w:bCs/>
          <w:color w:val="auto"/>
          <w:sz w:val="28"/>
          <w:szCs w:val="28"/>
          <w:lang w:val="ru-RU"/>
        </w:rPr>
        <w:lastRenderedPageBreak/>
        <w:t xml:space="preserve">Нормативно правовое обеспечение деятельности Самарской региональной общественной организации медицинских сестер </w:t>
      </w:r>
    </w:p>
    <w:p w:rsidR="00E33669" w:rsidRPr="00113623" w:rsidRDefault="00E33669" w:rsidP="00B41111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113623">
        <w:rPr>
          <w:b/>
          <w:bCs/>
          <w:color w:val="auto"/>
          <w:sz w:val="28"/>
          <w:szCs w:val="28"/>
          <w:lang w:val="ru-RU"/>
        </w:rPr>
        <w:t>(далее СРООМС)</w:t>
      </w:r>
    </w:p>
    <w:p w:rsidR="00E33669" w:rsidRPr="00113623" w:rsidRDefault="00E33669" w:rsidP="00B41111">
      <w:pPr>
        <w:jc w:val="center"/>
        <w:rPr>
          <w:b/>
          <w:bCs/>
          <w:color w:val="auto"/>
          <w:sz w:val="28"/>
          <w:szCs w:val="28"/>
          <w:lang w:val="ru-RU"/>
        </w:rPr>
      </w:pPr>
    </w:p>
    <w:p w:rsidR="00E33669" w:rsidRPr="00113623" w:rsidRDefault="00E33669" w:rsidP="00B41111">
      <w:pPr>
        <w:ind w:firstLine="567"/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>Документы, регламентирующие деятельность СРООМС:</w:t>
      </w:r>
    </w:p>
    <w:p w:rsidR="00E33669" w:rsidRPr="00113623" w:rsidRDefault="00E33669" w:rsidP="00B41111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>Новая ред</w:t>
      </w:r>
      <w:r w:rsidR="003313AB">
        <w:rPr>
          <w:color w:val="auto"/>
          <w:sz w:val="28"/>
          <w:szCs w:val="28"/>
          <w:lang w:val="ru-RU"/>
        </w:rPr>
        <w:t>акция Устава, зарегистрированная</w:t>
      </w:r>
      <w:r w:rsidRPr="00113623">
        <w:rPr>
          <w:color w:val="auto"/>
          <w:sz w:val="28"/>
          <w:szCs w:val="28"/>
          <w:lang w:val="ru-RU"/>
        </w:rPr>
        <w:t xml:space="preserve"> Управлением Министерства юстиции РФ по Самарской области, учетный номер 6312010161 от 03 мая 2012 года;</w:t>
      </w:r>
    </w:p>
    <w:p w:rsidR="00E33669" w:rsidRPr="00113623" w:rsidRDefault="00E33669" w:rsidP="00B41111">
      <w:pPr>
        <w:numPr>
          <w:ilvl w:val="0"/>
          <w:numId w:val="2"/>
        </w:numPr>
        <w:ind w:left="567" w:firstLine="0"/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>Положение о порядке созыва и проведении конференции;</w:t>
      </w:r>
    </w:p>
    <w:p w:rsidR="00E33669" w:rsidRPr="00113623" w:rsidRDefault="00E33669" w:rsidP="00B41111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 xml:space="preserve">Положение о Правлении; </w:t>
      </w:r>
    </w:p>
    <w:p w:rsidR="00E33669" w:rsidRPr="00113623" w:rsidRDefault="00E33669" w:rsidP="00B41111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 xml:space="preserve">Положение о президенте; </w:t>
      </w:r>
    </w:p>
    <w:p w:rsidR="00E33669" w:rsidRPr="00113623" w:rsidRDefault="00E33669" w:rsidP="00B41111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>Положение о вице-президенте;</w:t>
      </w:r>
    </w:p>
    <w:p w:rsidR="00E33669" w:rsidRPr="00113623" w:rsidRDefault="00E33669" w:rsidP="00B41111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>Положение о контрольно-ревизионной комиссии;</w:t>
      </w:r>
    </w:p>
    <w:p w:rsidR="00E33669" w:rsidRPr="00113623" w:rsidRDefault="00E33669" w:rsidP="00B41111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 xml:space="preserve">Положение о Почетном члене СРООМС; </w:t>
      </w:r>
    </w:p>
    <w:p w:rsidR="00E33669" w:rsidRPr="00113623" w:rsidRDefault="00E33669" w:rsidP="00B41111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>Положение о Координационном совете;</w:t>
      </w:r>
    </w:p>
    <w:p w:rsidR="00E33669" w:rsidRPr="00113623" w:rsidRDefault="00E33669" w:rsidP="00B41111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>Положение о Профессиональном комитете;</w:t>
      </w:r>
    </w:p>
    <w:p w:rsidR="00E33669" w:rsidRPr="00113623" w:rsidRDefault="00E33669" w:rsidP="00B41111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 xml:space="preserve">Положение о Комитете  по этике; </w:t>
      </w:r>
    </w:p>
    <w:p w:rsidR="00E33669" w:rsidRPr="00113623" w:rsidRDefault="00E33669" w:rsidP="00B41111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>Положение о ключевых членах;</w:t>
      </w:r>
    </w:p>
    <w:p w:rsidR="00E33669" w:rsidRPr="00113623" w:rsidRDefault="00E33669" w:rsidP="00B41111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 xml:space="preserve">Положение об единовременных материальных выплатах; </w:t>
      </w:r>
    </w:p>
    <w:p w:rsidR="00E33669" w:rsidRPr="00113623" w:rsidRDefault="00E33669" w:rsidP="00B41111">
      <w:pPr>
        <w:numPr>
          <w:ilvl w:val="0"/>
          <w:numId w:val="2"/>
        </w:numPr>
        <w:ind w:left="0" w:firstLine="567"/>
        <w:rPr>
          <w:b/>
          <w:bCs/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>Положение о награждении Почетной грамотой СРООМС</w:t>
      </w:r>
    </w:p>
    <w:p w:rsidR="00E33669" w:rsidRPr="00E33669" w:rsidRDefault="00E33669" w:rsidP="00B41111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B41111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113623" w:rsidRDefault="00E33669" w:rsidP="00B41111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113623">
        <w:rPr>
          <w:b/>
          <w:bCs/>
          <w:color w:val="auto"/>
          <w:sz w:val="28"/>
          <w:szCs w:val="28"/>
          <w:lang w:val="ru-RU"/>
        </w:rPr>
        <w:t>Основные цели и задачи СРООМС</w:t>
      </w:r>
    </w:p>
    <w:p w:rsidR="00E33669" w:rsidRPr="00113623" w:rsidRDefault="00E33669" w:rsidP="00B41111">
      <w:pPr>
        <w:rPr>
          <w:b/>
          <w:bCs/>
          <w:color w:val="auto"/>
          <w:sz w:val="28"/>
          <w:szCs w:val="28"/>
          <w:lang w:val="ru-RU"/>
        </w:rPr>
      </w:pPr>
      <w:r w:rsidRPr="00113623">
        <w:rPr>
          <w:b/>
          <w:bCs/>
          <w:color w:val="auto"/>
          <w:sz w:val="28"/>
          <w:szCs w:val="28"/>
          <w:lang w:val="ru-RU"/>
        </w:rPr>
        <w:t>Цели:</w:t>
      </w:r>
    </w:p>
    <w:p w:rsidR="00E33669" w:rsidRPr="00113623" w:rsidRDefault="00E33669" w:rsidP="00B41111">
      <w:pPr>
        <w:numPr>
          <w:ilvl w:val="0"/>
          <w:numId w:val="3"/>
        </w:numPr>
        <w:tabs>
          <w:tab w:val="left" w:pos="1440"/>
        </w:tabs>
        <w:rPr>
          <w:color w:val="auto"/>
          <w:sz w:val="28"/>
          <w:szCs w:val="28"/>
        </w:rPr>
      </w:pPr>
      <w:r w:rsidRPr="00113623">
        <w:rPr>
          <w:color w:val="auto"/>
          <w:sz w:val="28"/>
          <w:szCs w:val="28"/>
        </w:rPr>
        <w:t>Повышение</w:t>
      </w:r>
      <w:r w:rsidR="006C73B0">
        <w:rPr>
          <w:color w:val="auto"/>
          <w:sz w:val="28"/>
          <w:szCs w:val="28"/>
          <w:lang w:val="ru-RU"/>
        </w:rPr>
        <w:t xml:space="preserve"> </w:t>
      </w:r>
      <w:r w:rsidRPr="00113623">
        <w:rPr>
          <w:color w:val="auto"/>
          <w:sz w:val="28"/>
          <w:szCs w:val="28"/>
        </w:rPr>
        <w:t xml:space="preserve"> престижа </w:t>
      </w:r>
      <w:r w:rsidR="006C73B0">
        <w:rPr>
          <w:color w:val="auto"/>
          <w:sz w:val="28"/>
          <w:szCs w:val="28"/>
          <w:lang w:val="ru-RU"/>
        </w:rPr>
        <w:t xml:space="preserve"> </w:t>
      </w:r>
      <w:r w:rsidRPr="00113623">
        <w:rPr>
          <w:color w:val="auto"/>
          <w:sz w:val="28"/>
          <w:szCs w:val="28"/>
        </w:rPr>
        <w:t>профессии;</w:t>
      </w:r>
    </w:p>
    <w:p w:rsidR="00E33669" w:rsidRPr="00113623" w:rsidRDefault="00E33669" w:rsidP="00B41111">
      <w:pPr>
        <w:numPr>
          <w:ilvl w:val="0"/>
          <w:numId w:val="3"/>
        </w:numPr>
        <w:tabs>
          <w:tab w:val="left" w:pos="1440"/>
        </w:tabs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>Защита прав и законности интересов сестринского персонала, с различным уровнем образования;</w:t>
      </w:r>
    </w:p>
    <w:p w:rsidR="00E33669" w:rsidRPr="00113623" w:rsidRDefault="00E33669" w:rsidP="00B41111">
      <w:pPr>
        <w:numPr>
          <w:ilvl w:val="0"/>
          <w:numId w:val="3"/>
        </w:numPr>
        <w:tabs>
          <w:tab w:val="left" w:pos="1440"/>
        </w:tabs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>Информационный поиск передовых идей, новых технологий, научных достижений и внедрение их в сестринскую практику;</w:t>
      </w:r>
    </w:p>
    <w:p w:rsidR="00E33669" w:rsidRPr="00113623" w:rsidRDefault="00E33669" w:rsidP="00B41111">
      <w:pPr>
        <w:numPr>
          <w:ilvl w:val="0"/>
          <w:numId w:val="3"/>
        </w:numPr>
        <w:tabs>
          <w:tab w:val="left" w:pos="1440"/>
        </w:tabs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>Решение вопросов, связанных с профессиональной деятельностью сестринского персонала;</w:t>
      </w:r>
    </w:p>
    <w:p w:rsidR="00E33669" w:rsidRPr="00113623" w:rsidRDefault="00E33669" w:rsidP="00B41111">
      <w:pPr>
        <w:numPr>
          <w:ilvl w:val="0"/>
          <w:numId w:val="3"/>
        </w:numPr>
        <w:tabs>
          <w:tab w:val="left" w:pos="1440"/>
        </w:tabs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>Содействие повышению качества медико-профилактической помощи, оказываемой сестринским персоналом;</w:t>
      </w:r>
    </w:p>
    <w:p w:rsidR="00E33669" w:rsidRPr="00113623" w:rsidRDefault="00E33669" w:rsidP="00B41111">
      <w:pPr>
        <w:numPr>
          <w:ilvl w:val="0"/>
          <w:numId w:val="3"/>
        </w:numPr>
        <w:tabs>
          <w:tab w:val="left" w:pos="1440"/>
        </w:tabs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lastRenderedPageBreak/>
        <w:t>Представление проблем сестринского персонала руководителям здравоохранения всех уровней, общественности, правительственным органам.</w:t>
      </w:r>
    </w:p>
    <w:p w:rsidR="00E33669" w:rsidRPr="00113623" w:rsidRDefault="00E33669" w:rsidP="00E33669">
      <w:pPr>
        <w:spacing w:line="360" w:lineRule="auto"/>
        <w:rPr>
          <w:b/>
          <w:bCs/>
          <w:color w:val="auto"/>
          <w:sz w:val="28"/>
          <w:szCs w:val="28"/>
        </w:rPr>
      </w:pPr>
      <w:r w:rsidRPr="00113623">
        <w:rPr>
          <w:b/>
          <w:bCs/>
          <w:color w:val="auto"/>
          <w:sz w:val="28"/>
          <w:szCs w:val="28"/>
        </w:rPr>
        <w:t>Задачи:</w:t>
      </w:r>
    </w:p>
    <w:p w:rsidR="00E33669" w:rsidRPr="00113623" w:rsidRDefault="00E33669" w:rsidP="009A70D2">
      <w:pPr>
        <w:numPr>
          <w:ilvl w:val="0"/>
          <w:numId w:val="4"/>
        </w:numPr>
        <w:tabs>
          <w:tab w:val="left" w:pos="1440"/>
        </w:tabs>
        <w:rPr>
          <w:color w:val="auto"/>
          <w:sz w:val="28"/>
          <w:szCs w:val="28"/>
        </w:rPr>
      </w:pPr>
      <w:r w:rsidRPr="00113623">
        <w:rPr>
          <w:color w:val="auto"/>
          <w:sz w:val="28"/>
          <w:szCs w:val="28"/>
        </w:rPr>
        <w:t>Объединение сестринского персонала;</w:t>
      </w:r>
    </w:p>
    <w:p w:rsidR="00E33669" w:rsidRPr="00113623" w:rsidRDefault="00E33669" w:rsidP="009A70D2">
      <w:pPr>
        <w:numPr>
          <w:ilvl w:val="0"/>
          <w:numId w:val="4"/>
        </w:numPr>
        <w:tabs>
          <w:tab w:val="left" w:pos="1440"/>
        </w:tabs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>Возрождение традиций отечественного милосердия, гуманизма, этики;</w:t>
      </w:r>
    </w:p>
    <w:p w:rsidR="00E33669" w:rsidRPr="00113623" w:rsidRDefault="00E33669" w:rsidP="009A70D2">
      <w:pPr>
        <w:numPr>
          <w:ilvl w:val="0"/>
          <w:numId w:val="4"/>
        </w:numPr>
        <w:tabs>
          <w:tab w:val="left" w:pos="1440"/>
        </w:tabs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>Содействие дальнейшему развитию системы непрерывного профессионального образования;</w:t>
      </w:r>
    </w:p>
    <w:p w:rsidR="00E33669" w:rsidRPr="00E33669" w:rsidRDefault="00E33669" w:rsidP="009A70D2">
      <w:pPr>
        <w:numPr>
          <w:ilvl w:val="0"/>
          <w:numId w:val="4"/>
        </w:numPr>
        <w:tabs>
          <w:tab w:val="left" w:pos="1440"/>
        </w:tabs>
        <w:rPr>
          <w:color w:val="FF0000"/>
          <w:sz w:val="32"/>
          <w:szCs w:val="32"/>
          <w:lang w:val="ru-RU"/>
        </w:rPr>
      </w:pPr>
      <w:r w:rsidRPr="00113623">
        <w:rPr>
          <w:color w:val="auto"/>
          <w:sz w:val="28"/>
          <w:szCs w:val="28"/>
          <w:lang w:val="ru-RU"/>
        </w:rPr>
        <w:t>Поддержание научных исследований в области сестринского дела, разработки и внедрения профессиональных стандартов в</w:t>
      </w:r>
      <w:r w:rsidRPr="00113623">
        <w:rPr>
          <w:color w:val="auto"/>
          <w:sz w:val="32"/>
          <w:szCs w:val="32"/>
          <w:lang w:val="ru-RU"/>
        </w:rPr>
        <w:t xml:space="preserve"> </w:t>
      </w:r>
      <w:r w:rsidRPr="00113623">
        <w:rPr>
          <w:color w:val="auto"/>
          <w:sz w:val="28"/>
          <w:szCs w:val="28"/>
          <w:lang w:val="ru-RU"/>
        </w:rPr>
        <w:t>практику</w:t>
      </w:r>
      <w:r w:rsidRPr="00113623">
        <w:rPr>
          <w:color w:val="auto"/>
          <w:sz w:val="32"/>
          <w:szCs w:val="32"/>
          <w:lang w:val="ru-RU"/>
        </w:rPr>
        <w:t>.</w:t>
      </w:r>
    </w:p>
    <w:p w:rsidR="00E33669" w:rsidRDefault="00E33669" w:rsidP="00E33669">
      <w:pPr>
        <w:spacing w:line="360" w:lineRule="auto"/>
        <w:rPr>
          <w:color w:val="FF0000"/>
          <w:sz w:val="32"/>
          <w:szCs w:val="32"/>
          <w:lang w:val="ru-RU"/>
        </w:rPr>
      </w:pPr>
    </w:p>
    <w:p w:rsidR="009A70D2" w:rsidRDefault="009A70D2" w:rsidP="00E33669">
      <w:pPr>
        <w:spacing w:line="360" w:lineRule="auto"/>
        <w:rPr>
          <w:color w:val="FF0000"/>
          <w:sz w:val="32"/>
          <w:szCs w:val="32"/>
          <w:lang w:val="ru-RU"/>
        </w:rPr>
      </w:pPr>
    </w:p>
    <w:p w:rsidR="009A70D2" w:rsidRDefault="009A70D2" w:rsidP="00E33669">
      <w:pPr>
        <w:spacing w:line="360" w:lineRule="auto"/>
        <w:rPr>
          <w:color w:val="FF0000"/>
          <w:sz w:val="32"/>
          <w:szCs w:val="32"/>
          <w:lang w:val="ru-RU"/>
        </w:rPr>
      </w:pPr>
    </w:p>
    <w:p w:rsidR="009A70D2" w:rsidRDefault="009A70D2" w:rsidP="00E33669">
      <w:pPr>
        <w:spacing w:line="360" w:lineRule="auto"/>
        <w:rPr>
          <w:color w:val="FF0000"/>
          <w:sz w:val="32"/>
          <w:szCs w:val="32"/>
          <w:lang w:val="ru-RU"/>
        </w:rPr>
      </w:pPr>
    </w:p>
    <w:p w:rsidR="009A70D2" w:rsidRDefault="009A70D2" w:rsidP="00E33669">
      <w:pPr>
        <w:spacing w:line="360" w:lineRule="auto"/>
        <w:rPr>
          <w:color w:val="FF0000"/>
          <w:sz w:val="32"/>
          <w:szCs w:val="32"/>
          <w:lang w:val="ru-RU"/>
        </w:rPr>
      </w:pPr>
    </w:p>
    <w:p w:rsidR="009A70D2" w:rsidRDefault="009A70D2" w:rsidP="00E33669">
      <w:pPr>
        <w:spacing w:line="360" w:lineRule="auto"/>
        <w:rPr>
          <w:color w:val="FF0000"/>
          <w:sz w:val="32"/>
          <w:szCs w:val="32"/>
          <w:lang w:val="ru-RU"/>
        </w:rPr>
      </w:pPr>
    </w:p>
    <w:p w:rsidR="009A70D2" w:rsidRDefault="009A70D2" w:rsidP="00E33669">
      <w:pPr>
        <w:spacing w:line="360" w:lineRule="auto"/>
        <w:rPr>
          <w:color w:val="FF0000"/>
          <w:sz w:val="32"/>
          <w:szCs w:val="32"/>
          <w:lang w:val="ru-RU"/>
        </w:rPr>
      </w:pPr>
    </w:p>
    <w:p w:rsidR="009A70D2" w:rsidRDefault="009A70D2" w:rsidP="00E33669">
      <w:pPr>
        <w:spacing w:line="360" w:lineRule="auto"/>
        <w:rPr>
          <w:color w:val="FF0000"/>
          <w:sz w:val="32"/>
          <w:szCs w:val="32"/>
          <w:lang w:val="ru-RU"/>
        </w:rPr>
      </w:pPr>
    </w:p>
    <w:p w:rsidR="009A70D2" w:rsidRDefault="009A70D2" w:rsidP="00E33669">
      <w:pPr>
        <w:spacing w:line="360" w:lineRule="auto"/>
        <w:rPr>
          <w:color w:val="FF0000"/>
          <w:sz w:val="32"/>
          <w:szCs w:val="32"/>
          <w:lang w:val="ru-RU"/>
        </w:rPr>
      </w:pPr>
    </w:p>
    <w:p w:rsidR="009A70D2" w:rsidRDefault="009A70D2" w:rsidP="00E33669">
      <w:pPr>
        <w:spacing w:line="360" w:lineRule="auto"/>
        <w:rPr>
          <w:color w:val="FF0000"/>
          <w:sz w:val="32"/>
          <w:szCs w:val="32"/>
          <w:lang w:val="ru-RU"/>
        </w:rPr>
      </w:pPr>
    </w:p>
    <w:p w:rsidR="009A70D2" w:rsidRDefault="009A70D2" w:rsidP="00E33669">
      <w:pPr>
        <w:spacing w:line="360" w:lineRule="auto"/>
        <w:rPr>
          <w:color w:val="FF0000"/>
          <w:sz w:val="32"/>
          <w:szCs w:val="32"/>
          <w:lang w:val="ru-RU"/>
        </w:rPr>
      </w:pPr>
    </w:p>
    <w:p w:rsidR="009A70D2" w:rsidRDefault="009A70D2" w:rsidP="00E33669">
      <w:pPr>
        <w:spacing w:line="360" w:lineRule="auto"/>
        <w:rPr>
          <w:color w:val="FF0000"/>
          <w:sz w:val="32"/>
          <w:szCs w:val="32"/>
          <w:lang w:val="ru-RU"/>
        </w:rPr>
      </w:pPr>
    </w:p>
    <w:p w:rsidR="009A70D2" w:rsidRDefault="009A70D2" w:rsidP="00E33669">
      <w:pPr>
        <w:spacing w:line="360" w:lineRule="auto"/>
        <w:rPr>
          <w:color w:val="FF0000"/>
          <w:sz w:val="32"/>
          <w:szCs w:val="32"/>
          <w:lang w:val="ru-RU"/>
        </w:rPr>
      </w:pPr>
    </w:p>
    <w:p w:rsidR="009A70D2" w:rsidRDefault="009A70D2" w:rsidP="00E33669">
      <w:pPr>
        <w:spacing w:line="360" w:lineRule="auto"/>
        <w:rPr>
          <w:color w:val="FF0000"/>
          <w:sz w:val="32"/>
          <w:szCs w:val="32"/>
          <w:lang w:val="ru-RU"/>
        </w:rPr>
      </w:pPr>
    </w:p>
    <w:p w:rsidR="009A70D2" w:rsidRDefault="009A70D2" w:rsidP="00E33669">
      <w:pPr>
        <w:spacing w:line="360" w:lineRule="auto"/>
        <w:rPr>
          <w:color w:val="FF0000"/>
          <w:sz w:val="32"/>
          <w:szCs w:val="32"/>
          <w:lang w:val="ru-RU"/>
        </w:rPr>
      </w:pPr>
    </w:p>
    <w:p w:rsidR="009A70D2" w:rsidRPr="00E33669" w:rsidRDefault="009A70D2" w:rsidP="00E33669">
      <w:pPr>
        <w:spacing w:line="360" w:lineRule="auto"/>
        <w:rPr>
          <w:color w:val="FF0000"/>
          <w:sz w:val="32"/>
          <w:szCs w:val="32"/>
          <w:lang w:val="ru-RU"/>
        </w:rPr>
      </w:pPr>
    </w:p>
    <w:p w:rsidR="00E33669" w:rsidRPr="00773DB7" w:rsidRDefault="00E33669" w:rsidP="00E33669">
      <w:pPr>
        <w:spacing w:before="0"/>
        <w:jc w:val="center"/>
        <w:rPr>
          <w:b/>
          <w:bCs/>
          <w:color w:val="auto"/>
          <w:sz w:val="28"/>
          <w:szCs w:val="28"/>
          <w:lang w:val="ru-RU"/>
        </w:rPr>
      </w:pPr>
      <w:r w:rsidRPr="00773DB7">
        <w:rPr>
          <w:b/>
          <w:bCs/>
          <w:color w:val="auto"/>
          <w:sz w:val="28"/>
          <w:szCs w:val="28"/>
          <w:lang w:val="ru-RU"/>
        </w:rPr>
        <w:t xml:space="preserve">ОРГАНИЗАЦИОННОЕ СТРОЕНИЕ </w:t>
      </w:r>
    </w:p>
    <w:p w:rsidR="00E33669" w:rsidRPr="00773DB7" w:rsidRDefault="00E33669" w:rsidP="00E33669">
      <w:pPr>
        <w:spacing w:before="0"/>
        <w:jc w:val="center"/>
        <w:rPr>
          <w:b/>
          <w:bCs/>
          <w:color w:val="auto"/>
          <w:sz w:val="28"/>
          <w:szCs w:val="28"/>
          <w:lang w:val="ru-RU"/>
        </w:rPr>
      </w:pPr>
      <w:r w:rsidRPr="00773DB7">
        <w:rPr>
          <w:b/>
          <w:bCs/>
          <w:color w:val="auto"/>
          <w:sz w:val="28"/>
          <w:szCs w:val="28"/>
          <w:lang w:val="ru-RU"/>
        </w:rPr>
        <w:t>САМАРСКОЙ РЕГИОНАЛЬНОЙ ОБЩЕСТВЕННОЙ ОРГАНИЗАЦИИ</w:t>
      </w:r>
      <w:r w:rsidRPr="00773DB7">
        <w:rPr>
          <w:b/>
          <w:bCs/>
          <w:color w:val="auto"/>
          <w:sz w:val="28"/>
          <w:szCs w:val="28"/>
          <w:lang w:val="ru-RU"/>
        </w:rPr>
        <w:br/>
        <w:t>МЕДИЦИНСКИХ СЕСТЕР</w:t>
      </w:r>
    </w:p>
    <w:p w:rsidR="00E33669" w:rsidRPr="00773DB7" w:rsidRDefault="00E33669" w:rsidP="00E33669">
      <w:pPr>
        <w:spacing w:before="0"/>
        <w:jc w:val="center"/>
        <w:rPr>
          <w:b/>
          <w:bCs/>
          <w:color w:val="auto"/>
          <w:sz w:val="28"/>
          <w:szCs w:val="28"/>
          <w:lang w:val="ru-RU"/>
        </w:rPr>
      </w:pPr>
    </w:p>
    <w:p w:rsidR="00E33669" w:rsidRPr="00E33669" w:rsidRDefault="00E33669" w:rsidP="00E33669">
      <w:pPr>
        <w:spacing w:before="0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spacing w:before="0"/>
        <w:jc w:val="center"/>
        <w:rPr>
          <w:b/>
          <w:bCs/>
          <w:color w:val="FF0000"/>
          <w:sz w:val="32"/>
          <w:szCs w:val="32"/>
          <w:lang w:val="ru-RU"/>
        </w:rPr>
      </w:pPr>
      <w:r w:rsidRPr="00E33669">
        <w:rPr>
          <w:noProof/>
          <w:color w:val="FF0000"/>
          <w:lang w:val="ru-RU" w:eastAsia="ru-RU"/>
        </w:rPr>
        <mc:AlternateContent>
          <mc:Choice Requires="wpg">
            <w:drawing>
              <wp:anchor distT="0" distB="0" distL="0" distR="0" simplePos="0" relativeHeight="251648512" behindDoc="0" locked="0" layoutInCell="1" allowOverlap="1" wp14:anchorId="6AE9642A" wp14:editId="16B4907A">
                <wp:simplePos x="0" y="0"/>
                <wp:positionH relativeFrom="column">
                  <wp:posOffset>-361811</wp:posOffset>
                </wp:positionH>
                <wp:positionV relativeFrom="paragraph">
                  <wp:posOffset>36256</wp:posOffset>
                </wp:positionV>
                <wp:extent cx="6282690" cy="7528125"/>
                <wp:effectExtent l="0" t="0" r="22860" b="15875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282690" cy="7528125"/>
                          <a:chOff x="0" y="0"/>
                          <a:chExt cx="9893" cy="11668"/>
                        </a:xfrm>
                      </wpg:grpSpPr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64" y="0"/>
                            <a:ext cx="4423" cy="56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722C5" w:rsidRDefault="00A722C5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  <w:t>КОНФЕРЕНЦИЯ</w:t>
                              </w:r>
                            </w:p>
                            <w:p w:rsidR="00A722C5" w:rsidRDefault="00A722C5" w:rsidP="00E33669"/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907" y="1985"/>
                            <a:ext cx="2338" cy="1412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722C5" w:rsidRDefault="00A722C5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  <w:t>Правление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034" y="1701"/>
                            <a:ext cx="2859" cy="1978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722C5" w:rsidRDefault="00A722C5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Контрольно-</w:t>
                              </w:r>
                            </w:p>
                            <w:p w:rsidR="00A722C5" w:rsidRDefault="00A722C5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ревизионная</w:t>
                              </w:r>
                              <w:proofErr w:type="gramEnd"/>
                            </w:p>
                            <w:p w:rsidR="00A722C5" w:rsidRDefault="00A722C5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комиссия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864" y="4174"/>
                            <a:ext cx="4651" cy="196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722C5" w:rsidRDefault="00A722C5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6"/>
                                  <w:szCs w:val="36"/>
                                </w:rPr>
                                <w:t>Президент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581"/>
                            <a:ext cx="4161" cy="1355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722C5" w:rsidRDefault="00A722C5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  <w:t xml:space="preserve">Координатор СРООМС по г.о. Новокуйбышевск 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8406"/>
                            <a:ext cx="4168" cy="165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722C5" w:rsidRDefault="00A722C5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  <w:t>Координатор СРООМС по г.о. Сызрань</w:t>
                              </w:r>
                            </w:p>
                            <w:p w:rsidR="00A722C5" w:rsidRDefault="00A722C5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  <w:t>отделение</w:t>
                              </w:r>
                            </w:p>
                            <w:p w:rsidR="00A722C5" w:rsidRDefault="00A722C5" w:rsidP="00E33669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0464"/>
                            <a:ext cx="4152" cy="1204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722C5" w:rsidRDefault="00A722C5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  <w:t>Координатор СРООМС по г.о. Тольятти</w:t>
                              </w:r>
                            </w:p>
                            <w:p w:rsidR="00A722C5" w:rsidRDefault="00A722C5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отделение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976" y="6698"/>
                            <a:ext cx="3655" cy="1087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722C5" w:rsidRDefault="00A722C5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Вице-президент</w:t>
                              </w:r>
                            </w:p>
                            <w:p w:rsidR="00A722C5" w:rsidRDefault="00A722C5" w:rsidP="00E33669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838" y="8503"/>
                            <a:ext cx="3872" cy="1553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722C5" w:rsidRDefault="00A722C5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Секретарь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976" y="10464"/>
                            <a:ext cx="3655" cy="1204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722C5" w:rsidRDefault="00A722C5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Комитеты</w:t>
                              </w:r>
                            </w:p>
                            <w:p w:rsidR="00A722C5" w:rsidRDefault="00A722C5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  <w:t>(секции)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01"/>
                            <a:ext cx="2859" cy="2262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722C5" w:rsidRDefault="00A722C5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  <w:t xml:space="preserve"> Расширенное</w:t>
                              </w:r>
                            </w:p>
                            <w:p w:rsidR="00A722C5" w:rsidRDefault="00A722C5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  <w:t>правление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A722C5" w:rsidRDefault="00A722C5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  <w:lang w:val="ru-RU"/>
                                </w:rPr>
                                <w:t>(Координационный Совет)</w:t>
                              </w:r>
                            </w:p>
                            <w:p w:rsidR="00A722C5" w:rsidRDefault="00A722C5" w:rsidP="00E33669">
                              <w:pPr>
                                <w:spacing w:line="240" w:lineRule="atLeas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31" name="Line 26"/>
                        <wps:cNvCnPr/>
                        <wps:spPr bwMode="auto">
                          <a:xfrm>
                            <a:off x="1305" y="1136"/>
                            <a:ext cx="754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7"/>
                        <wps:cNvCnPr>
                          <a:stCxn id="23" idx="2"/>
                        </wps:cNvCnPr>
                        <wps:spPr bwMode="auto">
                          <a:xfrm>
                            <a:off x="5190" y="6135"/>
                            <a:ext cx="0" cy="497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8"/>
                        <wps:cNvCnPr/>
                        <wps:spPr bwMode="auto">
                          <a:xfrm>
                            <a:off x="4953" y="569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/>
                        <wps:spPr bwMode="auto">
                          <a:xfrm>
                            <a:off x="4953" y="1136"/>
                            <a:ext cx="0" cy="84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0"/>
                        <wps:cNvCnPr/>
                        <wps:spPr bwMode="auto">
                          <a:xfrm>
                            <a:off x="1305" y="1136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1"/>
                        <wps:cNvCnPr/>
                        <wps:spPr bwMode="auto">
                          <a:xfrm>
                            <a:off x="8861" y="1136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2"/>
                        <wps:cNvCnPr>
                          <a:stCxn id="21" idx="2"/>
                        </wps:cNvCnPr>
                        <wps:spPr bwMode="auto">
                          <a:xfrm>
                            <a:off x="5076" y="3397"/>
                            <a:ext cx="0" cy="77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3"/>
                        <wps:cNvCnPr/>
                        <wps:spPr bwMode="auto">
                          <a:xfrm>
                            <a:off x="5190" y="7202"/>
                            <a:ext cx="78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4"/>
                        <wps:cNvCnPr/>
                        <wps:spPr bwMode="auto">
                          <a:xfrm>
                            <a:off x="5190" y="9205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5"/>
                        <wps:cNvCnPr/>
                        <wps:spPr bwMode="auto">
                          <a:xfrm>
                            <a:off x="5211" y="11109"/>
                            <a:ext cx="76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6"/>
                        <wps:cNvCnPr/>
                        <wps:spPr bwMode="auto">
                          <a:xfrm>
                            <a:off x="4424" y="7202"/>
                            <a:ext cx="787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7"/>
                        <wps:cNvCnPr/>
                        <wps:spPr bwMode="auto">
                          <a:xfrm>
                            <a:off x="4452" y="9206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8"/>
                        <wps:cNvCnPr/>
                        <wps:spPr bwMode="auto">
                          <a:xfrm>
                            <a:off x="4415" y="11109"/>
                            <a:ext cx="77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left:0;text-align:left;margin-left:-28.5pt;margin-top:2.85pt;width:494.7pt;height:592.75pt;z-index:251648512;mso-wrap-distance-left:0;mso-wrap-distance-right:0" coordsize="9893,1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2864;width:4423;height:5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2lcIA&#10;AADbAAAADwAAAGRycy9kb3ducmV2LnhtbERPz2vCMBS+D/wfwhvsNlM9DOmMRRyCUDzYze361jyb&#10;1ualNNFW/3pzGOz48f1eZqNtxZV6XztWMJsmIIhLp2uuFHx9bl8XIHxA1tg6JgU38pCtJk9LTLUb&#10;+EDXIlQihrBPUYEJoUul9KUhi37qOuLInVxvMUTYV1L3OMRw28p5krxJizXHBoMdbQyV5+JiFRw+&#10;ftpFXjTWfP8Ozey2y+/7Y67Uy/O4fgcRaAz/4j/3TiuYx/Xx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6zaVwgAAANsAAAAPAAAAAAAAAAAAAAAAAJgCAABkcnMvZG93&#10;bnJldi54bWxQSwUGAAAAAAQABAD1AAAAhwMAAAAA&#10;" fillcolor="#9cf" strokeweight=".26mm">
                  <v:stroke joinstyle="round"/>
                  <v:textbox inset="2.5mm,1.25mm,2.5mm,1.25mm">
                    <w:txbxContent>
                      <w:p w:rsidR="00A722C5" w:rsidRDefault="00A722C5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  <w:t>КОНФЕРЕНЦИЯ</w:t>
                        </w:r>
                      </w:p>
                      <w:p w:rsidR="00A722C5" w:rsidRDefault="00A722C5" w:rsidP="00E33669"/>
                    </w:txbxContent>
                  </v:textbox>
                </v:shape>
                <v:shape id="Text Box 16" o:spid="_x0000_s1028" type="#_x0000_t202" style="position:absolute;left:3907;top:1985;width:2338;height:1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TDsUA&#10;AADbAAAADwAAAGRycy9kb3ducmV2LnhtbESPT2vCQBTE74V+h+UVetNNPBRJXUUUQQg9GP/0+pp9&#10;zUazb0N2NbGf3i0Uehxm5jfMbDHYRtyo87VjBek4AUFcOl1zpeCw34ymIHxA1tg4JgV38rCYPz/N&#10;MNOu5x3dilCJCGGfoQITQptJ6UtDFv3YtcTR+3adxRBlV0ndYR/htpGTJHmTFmuOCwZbWhkqL8XV&#10;KtitP5tpXpytOX315/S+zX8+jrlSry/D8h1EoCH8h//aW61gksLvl/g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5MO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A722C5" w:rsidRDefault="00A722C5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  <w:t>Правление</w:t>
                        </w:r>
                      </w:p>
                    </w:txbxContent>
                  </v:textbox>
                </v:shape>
                <v:shape id="Text Box 17" o:spid="_x0000_s1029" type="#_x0000_t202" style="position:absolute;left:7034;top:1701;width:2859;height:1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NecUA&#10;AADbAAAADwAAAGRycy9kb3ducmV2LnhtbESPT2vCQBTE74V+h+UVetONORRJXUUUQQg9GP/0+pp9&#10;zUazb0N2NbGf3i0Uehxm5jfMbDHYRtyo87VjBZNxAoK4dLrmSsFhvxlNQfiArLFxTAru5GExf36a&#10;YaZdzzu6FaESEcI+QwUmhDaT0peGLPqxa4mj9+06iyHKrpK6wz7CbSPTJHmTFmuOCwZbWhkqL8XV&#10;KtitP5tpXpytOX3158l9m/98HHOlXl+G5TuIQEP4D/+1t1pBmsLvl/g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Q15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A722C5" w:rsidRDefault="00A722C5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Контрольно-</w:t>
                        </w:r>
                      </w:p>
                      <w:p w:rsidR="00A722C5" w:rsidRDefault="00A722C5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ревизионная</w:t>
                        </w:r>
                        <w:proofErr w:type="gramEnd"/>
                      </w:p>
                      <w:p w:rsidR="00A722C5" w:rsidRDefault="00A722C5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комиссия</w:t>
                        </w:r>
                        <w:proofErr w:type="gramEnd"/>
                      </w:p>
                    </w:txbxContent>
                  </v:textbox>
                </v:shape>
                <v:shape id="Text Box 18" o:spid="_x0000_s1030" type="#_x0000_t202" style="position:absolute;left:2864;top:4174;width:4651;height:1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o4sUA&#10;AADbAAAADwAAAGRycy9kb3ducmV2LnhtbESPQWvCQBSE7wX/w/IKvTUbLRRJXUUqBSH0YLTt9Zl9&#10;ZqPZtyG7NdFf7wqFHoeZ+YaZLQbbiDN1vnasYJykIIhLp2uuFOy2H89TED4ga2wck4ILeVjMRw8z&#10;zLTreUPnIlQiQthnqMCE0GZS+tKQRZ+4ljh6B9dZDFF2ldQd9hFuGzlJ01dpsea4YLCld0Plqfi1&#10;Cjarn2aaF0drvvf9cXxZ59fPr1ypp8dh+QYi0BD+w3/ttVYweYH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aji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A722C5" w:rsidRDefault="00A722C5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6"/>
                            <w:szCs w:val="36"/>
                          </w:rPr>
                          <w:t>Президент</w:t>
                        </w:r>
                      </w:p>
                    </w:txbxContent>
                  </v:textbox>
                </v:shape>
                <v:shape id="Text Box 19" o:spid="_x0000_s1031" type="#_x0000_t202" style="position:absolute;left:263;top:6581;width:4161;height:1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AwlsUA&#10;AADbAAAADwAAAGRycy9kb3ducmV2LnhtbESPQWvCQBSE7wX/w/IKvTUbpRRJXUUqBSH0YLTt9Zl9&#10;ZqPZtyG7NdFf7wqFHoeZ+YaZLQbbiDN1vnasYJykIIhLp2uuFOy2H89TED4ga2wck4ILeVjMRw8z&#10;zLTreUPnIlQiQthnqMCE0GZS+tKQRZ+4ljh6B9dZDFF2ldQd9hFuGzlJ01dpsea4YLCld0Plqfi1&#10;Cjarn2aaF0drvvf9cXxZ59fPr1ypp8dh+QYi0BD+w3/ttVYweYH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0DCW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A722C5" w:rsidRDefault="00A722C5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  <w:t xml:space="preserve">Координатор СРООМС по г.о. Новокуйбышевск </w:t>
                        </w:r>
                      </w:p>
                    </w:txbxContent>
                  </v:textbox>
                </v:shape>
                <v:shape id="Text Box 20" o:spid="_x0000_s1032" type="#_x0000_t202" style="position:absolute;left:263;top:8406;width:4168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VDcUA&#10;AADbAAAADwAAAGRycy9kb3ducmV2LnhtbESPQWvCQBSE7wX/w/IKvTUbhRZJXUUqBSH0YLTt9Zl9&#10;ZqPZtyG7NdFf7wqFHoeZ+YaZLQbbiDN1vnasYJykIIhLp2uuFOy2H89TED4ga2wck4ILeVjMRw8z&#10;zLTreUPnIlQiQthnqMCE0GZS+tKQRZ+4ljh6B9dZDFF2ldQd9hFuGzlJ01dpsea4YLCld0Plqfi1&#10;Cjarn2aaF0drvvf9cXxZ59fPr1ypp8dh+QYi0BD+w3/ttVYweYH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JUN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A722C5" w:rsidRDefault="00A722C5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  <w:t>Координатор СРООМС по г.о. Сызрань</w:t>
                        </w:r>
                      </w:p>
                      <w:p w:rsidR="00A722C5" w:rsidRDefault="00A722C5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  <w:t>отделение</w:t>
                        </w:r>
                      </w:p>
                      <w:p w:rsidR="00A722C5" w:rsidRDefault="00A722C5" w:rsidP="00E33669">
                        <w:pPr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v:shape id="Text Box 21" o:spid="_x0000_s1033" type="#_x0000_t202" style="position:absolute;left:263;top:10464;width:4152;height:1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4LesUA&#10;AADbAAAADwAAAGRycy9kb3ducmV2LnhtbESPQWvCQBSE7wX/w/KE3upGDyKpq0hFEIIH01qvz+wz&#10;G5t9G7Krif31XUHocZiZb5j5sre1uFHrK8cKxqMEBHHhdMWlgq/PzdsMhA/IGmvHpOBOHpaLwcsc&#10;U+063tMtD6WIEPYpKjAhNKmUvjBk0Y9cQxy9s2sthijbUuoWuwi3tZwkyVRarDguGGzow1Dxk1+t&#10;gv36WM+y/GLN96m7jO/b7Hd3yJR6HfardxCB+vAffra3WsFkCo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Tgt6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A722C5" w:rsidRDefault="00A722C5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  <w:t>Координатор СРООМС по г.о. Тольятти</w:t>
                        </w:r>
                      </w:p>
                      <w:p w:rsidR="00A722C5" w:rsidRDefault="00A722C5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отделение</w:t>
                        </w:r>
                        <w:proofErr w:type="gramEnd"/>
                      </w:p>
                    </w:txbxContent>
                  </v:textbox>
                </v:shape>
                <v:shape id="Text Box 22" o:spid="_x0000_s1034" type="#_x0000_t202" style="position:absolute;left:5976;top:6698;width:3655;height:10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u4cUA&#10;AADbAAAADwAAAGRycy9kb3ducmV2LnhtbESPQWvCQBSE7wX/w/IKvTUbPbSSuopUCkLowWjb6zP7&#10;zEazb0N2a6K/3hUKPQ4z8w0zWwy2EWfqfO1YwThJQRCXTtdcKdhtP56nIHxA1tg4JgUX8rCYjx5m&#10;mGnX84bORahEhLDPUIEJoc2k9KUhiz5xLXH0Dq6zGKLsKqk77CPcNnKSpi/SYs1xwWBL74bKU/Fr&#10;FWxWP800L47WfO/74/iyzq+fX7lST4/D8g1EoCH8h//aa61g8gr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q7h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A722C5" w:rsidRDefault="00A722C5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Вице-президент</w:t>
                        </w:r>
                      </w:p>
                      <w:p w:rsidR="00A722C5" w:rsidRDefault="00A722C5" w:rsidP="00E33669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3" o:spid="_x0000_s1035" type="#_x0000_t202" style="position:absolute;left:5838;top:8503;width:3872;height:1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06k8IA&#10;AADbAAAADwAAAGRycy9kb3ducmV2LnhtbERPz2vCMBS+D/wfwhvsNlM9DOmMRRyCUDzYze361jyb&#10;1ualNNFW/3pzGOz48f1eZqNtxZV6XztWMJsmIIhLp2uuFHx9bl8XIHxA1tg6JgU38pCtJk9LTLUb&#10;+EDXIlQihrBPUYEJoUul9KUhi37qOuLInVxvMUTYV1L3OMRw28p5krxJizXHBoMdbQyV5+JiFRw+&#10;ftpFXjTWfP8Ozey2y+/7Y67Uy/O4fgcRaAz/4j/3TiuYx7Hx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nTqTwgAAANsAAAAPAAAAAAAAAAAAAAAAAJgCAABkcnMvZG93&#10;bnJldi54bWxQSwUGAAAAAAQABAD1AAAAhwMAAAAA&#10;" fillcolor="#9cf" strokeweight=".26mm">
                  <v:stroke joinstyle="round"/>
                  <v:textbox inset="2.5mm,1.25mm,2.5mm,1.25mm">
                    <w:txbxContent>
                      <w:p w:rsidR="00A722C5" w:rsidRDefault="00A722C5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Секретарь</w:t>
                        </w:r>
                      </w:p>
                    </w:txbxContent>
                  </v:textbox>
                </v:shape>
                <v:shape id="Text Box 24" o:spid="_x0000_s1036" type="#_x0000_t202" style="position:absolute;left:5976;top:10464;width:3655;height:1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GfCMUA&#10;AADbAAAADwAAAGRycy9kb3ducmV2LnhtbESPQWvCQBSE74L/YXmF3sxGD0VTVykVQQg9GG17fc2+&#10;ZmOzb0N2NbG/vlsQPA4z8w2zXA+2ERfqfO1YwTRJQRCXTtdcKTgetpM5CB+QNTaOScGVPKxX49ES&#10;M+163tOlCJWIEPYZKjAhtJmUvjRk0SeuJY7et+sshii7SuoO+wi3jZyl6ZO0WHNcMNjSq6Hypzhb&#10;BfvNZzPPi5M1H1/9aXrd5b9v77lSjw/DyzOIQEO4h2/tnVYwW8D/l/g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0Z8I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A722C5" w:rsidRDefault="00A722C5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Комитеты</w:t>
                        </w:r>
                      </w:p>
                      <w:p w:rsidR="00A722C5" w:rsidRDefault="00A722C5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  <w:t>(секции)</w:t>
                        </w:r>
                      </w:p>
                    </w:txbxContent>
                  </v:textbox>
                </v:shape>
                <v:shape id="Text Box 25" o:spid="_x0000_s1037" type="#_x0000_t202" style="position:absolute;top:1701;width:2859;height:2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KgSMMA&#10;AADbAAAADwAAAGRycy9kb3ducmV2LnhtbERPz2vCMBS+D/wfwhO8zdQJQzqjDGVQKB7s3HZ9Ns+m&#10;rnkpTWzr/vrlMNjx4/u93o62ET11vnasYDFPQBCXTtdcKTi9vz2uQPiArLFxTAru5GG7mTysMdVu&#10;4CP1RahEDGGfogITQptK6UtDFv3ctcSRu7jOYoiwq6TucIjhtpFPSfIsLdYcGwy2tDNUfhc3q+C4&#10;/2pWeXG15vM8XBf3LP85fORKzabj6wuIQGP4F/+5M61gGdfHL/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KgSMMAAADbAAAADwAAAAAAAAAAAAAAAACYAgAAZHJzL2Rv&#10;d25yZXYueG1sUEsFBgAAAAAEAAQA9QAAAIgDAAAAAA==&#10;" fillcolor="#9cf" strokeweight=".26mm">
                  <v:stroke joinstyle="round"/>
                  <v:textbox inset="2.5mm,1.25mm,2.5mm,1.25mm">
                    <w:txbxContent>
                      <w:p w:rsidR="00A722C5" w:rsidRDefault="00A722C5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  <w:t xml:space="preserve"> Расширенное</w:t>
                        </w:r>
                      </w:p>
                      <w:p w:rsidR="00A722C5" w:rsidRDefault="00A722C5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  <w:t>правление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A722C5" w:rsidRDefault="00A722C5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  <w:lang w:val="ru-RU"/>
                          </w:rPr>
                          <w:t>(Координационный Совет)</w:t>
                        </w:r>
                      </w:p>
                      <w:p w:rsidR="00A722C5" w:rsidRDefault="00A722C5" w:rsidP="00E33669">
                        <w:pPr>
                          <w:spacing w:line="240" w:lineRule="atLeas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Line 26" o:spid="_x0000_s1038" style="position:absolute;visibility:visible;mso-wrap-style:square" from="1305,1136" to="8853,1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YuG8MAAADbAAAADwAAAGRycy9kb3ducmV2LnhtbESP0WrCQBRE3wX/YblC3+rGNhQbsxEt&#10;tlTwResHXLK32dDs3SS7mvTvuwXBx2FmzjD5erSNuFLva8cKFvMEBHHpdM2VgvPX++MShA/IGhvH&#10;pOCXPKyL6STHTLuBj3Q9hUpECPsMFZgQ2kxKXxqy6OeuJY7et+sthij7Suoehwi3jXxKkhdpsea4&#10;YLClN0Plz+liFchd+tqlphvSbUcHTJPS7T+8Ug+zcbMCEWgM9/Ct/akVPC/g/0v8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WLhvDAAAA2wAAAA8AAAAAAAAAAAAA&#10;AAAAoQIAAGRycy9kb3ducmV2LnhtbFBLBQYAAAAABAAEAPkAAACRAwAAAAA=&#10;" strokeweight=".26mm">
                  <v:stroke joinstyle="miter"/>
                </v:line>
                <v:line id="Line 27" o:spid="_x0000_s1039" style="position:absolute;visibility:visible;mso-wrap-style:square" from="5190,6135" to="5190,1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SwbMMAAADbAAAADwAAAGRycy9kb3ducmV2LnhtbESP3WrCQBSE7wu+w3KE3tWNNhSNrmKL&#10;FQve+PMAh+wxG8yeTbKrSd/eFQq9HGbmG2ax6m0l7tT60rGC8SgBQZw7XXKh4Hz6fpuC8AFZY+WY&#10;FPySh9Vy8LLATLuOD3Q/hkJECPsMFZgQ6kxKnxuy6EeuJo7exbUWQ5RtIXWLXYTbSk6S5ENaLDku&#10;GKzpy1B+Pd6sArlJZ01qmi79bGiPaZK7n61X6nXYr+cgAvXhP/zX3mkF7xN4fo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EsGzDAAAA2wAAAA8AAAAAAAAAAAAA&#10;AAAAoQIAAGRycy9kb3ducmV2LnhtbFBLBQYAAAAABAAEAPkAAACRAwAAAAA=&#10;" strokeweight=".26mm">
                  <v:stroke joinstyle="miter"/>
                </v:line>
                <v:line id="Line 28" o:spid="_x0000_s1040" style="position:absolute;visibility:visible;mso-wrap-style:square" from="4953,569" to="4953,1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RYmcQAAADbAAAADwAAAGRycy9kb3ducmV2LnhtbESPQWsCMRSE7wX/Q3hCbzVrtxZZjSK2&#10;hVIP0tWLt8fmubu4eVmS1E3/fVMQPA4z8w2zXEfTiSs531pWMJ1kIIgrq1uuFRwPH09zED4ga+ws&#10;k4Jf8rBejR6WWGg78Dddy1CLBGFfoIImhL6Q0lcNGfQT2xMn72ydwZCkq6V2OCS46eRzlr1Kgy2n&#10;hQZ72jZUXcofo+BlH98i7fIZD1+nuosztx/enVKP47hZgAgUwz18a39qBXkO/1/SD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pFiZxAAAANsAAAAPAAAAAAAAAAAA&#10;AAAAAKECAABkcnMvZG93bnJldi54bWxQSwUGAAAAAAQABAD5AAAAkgMAAAAA&#10;" strokeweight=".26mm">
                  <v:stroke endarrow="block" joinstyle="miter"/>
                </v:line>
                <v:line id="Line 29" o:spid="_x0000_s1041" style="position:absolute;visibility:visible;mso-wrap-style:square" from="4953,1136" to="4953,1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3A7cQAAADbAAAADwAAAGRycy9kb3ducmV2LnhtbESPzWrDMBCE74W+g9hCbo3c/BEcy6Ek&#10;KZTmEJrkkttibW1Ta2UkJVbfvioEehxm5humWEfTiRs531pW8DLOQBBXVrdcKzif3p6XIHxA1thZ&#10;JgU/5GFdPj4UmGs78CfdjqEWCcI+RwVNCH0upa8aMujHtidO3pd1BkOSrpba4ZDgppOTLFtIgy2n&#10;hQZ72jRUfR+vRsHsELeR9tM5Dx+Xuotzdxh2TqnRU3xdgQgUw3/43n7XCqYz+PuSfoAs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TcDtxAAAANsAAAAPAAAAAAAAAAAA&#10;AAAAAKECAABkcnMvZG93bnJldi54bWxQSwUGAAAAAAQABAD5AAAAkgMAAAAA&#10;" strokeweight=".26mm">
                  <v:stroke endarrow="block" joinstyle="miter"/>
                </v:line>
                <v:line id="Line 30" o:spid="_x0000_s1042" style="position:absolute;visibility:visible;mso-wrap-style:square" from="1305,1136" to="1305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FldsQAAADbAAAADwAAAGRycy9kb3ducmV2LnhtbESPQWsCMRSE74X+h/AK3mq2tSuyNUpp&#10;FaQexNWLt8fmdXfp5mVJohv/fVMQPA4z8w0zX0bTiQs531pW8DLOQBBXVrdcKzge1s8zED4ga+ws&#10;k4IreVguHh/mWGg78J4uZahFgrAvUEETQl9I6auGDPqx7YmT92OdwZCkq6V2OCS46eRrlk2lwZbT&#10;QoM9fTZU/ZZno+BtF78ibSc5D9+nuou52w0rp9ToKX68gwgUwz18a2+0gkkO/1/SD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AWV2xAAAANsAAAAPAAAAAAAAAAAA&#10;AAAAAKECAABkcnMvZG93bnJldi54bWxQSwUGAAAAAAQABAD5AAAAkgMAAAAA&#10;" strokeweight=".26mm">
                  <v:stroke endarrow="block" joinstyle="miter"/>
                </v:line>
                <v:line id="Line 31" o:spid="_x0000_s1043" style="position:absolute;visibility:visible;mso-wrap-style:square" from="8861,1136" to="8861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P7AcQAAADbAAAADwAAAGRycy9kb3ducmV2LnhtbESPQWsCMRSE74L/ITyhN81aq5St2UVs&#10;C1IPUuvF22Pzuru4eVmS1I3/vikIPQ4z8w2zLqPpxJWcby0rmM8yEMSV1S3XCk5f79NnED4ga+ws&#10;k4IbeSiL8WiNubYDf9L1GGqRIOxzVNCE0OdS+qohg35me+LkfVtnMCTpaqkdDgluOvmYZStpsOW0&#10;0GBP24aqy/HHKHg6xNdI+8WSh49z3cWlOwxvTqmHSdy8gAgUw3/43t5pBYsV/H1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0/sBxAAAANsAAAAPAAAAAAAAAAAA&#10;AAAAAKECAABkcnMvZG93bnJldi54bWxQSwUGAAAAAAQABAD5AAAAkgMAAAAA&#10;" strokeweight=".26mm">
                  <v:stroke endarrow="block" joinstyle="miter"/>
                </v:line>
                <v:line id="Line 32" o:spid="_x0000_s1044" style="position:absolute;visibility:visible;mso-wrap-style:square" from="5076,3397" to="5076,4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9emsQAAADbAAAADwAAAGRycy9kb3ducmV2LnhtbESPT2sCMRTE74LfITyht5r1X1tWo4i2&#10;IO1Bql56e2yeu4ublyVJ3fjtTaHgcZiZ3zCLVTSNuJLztWUFo2EGgriwuuZSwen48fwGwgdkjY1l&#10;UnAjD6tlv7fAXNuOv+l6CKVIEPY5KqhCaHMpfVGRQT+0LXHyztYZDEm6UmqHXYKbRo6z7EUarDkt&#10;VNjSpqLicvg1Cqb7uI30NZlx9/lTNnHm9t27U+ppENdzEIFieIT/2zutYPIKf1/S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n16axAAAANsAAAAPAAAAAAAAAAAA&#10;AAAAAKECAABkcnMvZG93bnJldi54bWxQSwUGAAAAAAQABAD5AAAAkgMAAAAA&#10;" strokeweight=".26mm">
                  <v:stroke endarrow="block" joinstyle="miter"/>
                </v:line>
                <v:line id="Line 33" o:spid="_x0000_s1045" style="position:absolute;visibility:visible;mso-wrap-style:square" from="5190,7202" to="5976,7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DK6MEAAADbAAAADwAAAGRycy9kb3ducmV2LnhtbERPz2vCMBS+C/4P4Qm7abo5ZdSmIm6D&#10;MQ9F58Xbo3m2Zc1LSTKb/ffLYeDx4/tdbKPpxY2c7ywreFxkIIhrqztuFJy/3ucvIHxA1thbJgW/&#10;5GFbTicF5tqOfKTbKTQihbDPUUEbwpBL6euWDPqFHYgTd7XOYEjQNVI7HFO46eVTlq2lwY5TQ4sD&#10;7Vuqv08/RsFzFV8jHZYrHj8vTR9XrhrfnFIPs7jbgAgUw1387/7QCpZpbPqSfoAs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AMrowQAAANsAAAAPAAAAAAAAAAAAAAAA&#10;AKECAABkcnMvZG93bnJldi54bWxQSwUGAAAAAAQABAD5AAAAjwMAAAAA&#10;" strokeweight=".26mm">
                  <v:stroke endarrow="block" joinstyle="miter"/>
                </v:line>
                <v:line id="Line 34" o:spid="_x0000_s1046" style="position:absolute;visibility:visible;mso-wrap-style:square" from="5190,9205" to="5838,9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xvc8QAAADbAAAADwAAAGRycy9kb3ducmV2LnhtbESPT2sCMRTE74LfITyht5r1X2lXo4i2&#10;IO1Bql56e2yeu4ublyVJ3fjtTaHgcZiZ3zCLVTSNuJLztWUFo2EGgriwuuZSwen48fwKwgdkjY1l&#10;UnAjD6tlv7fAXNuOv+l6CKVIEPY5KqhCaHMpfVGRQT+0LXHyztYZDEm6UmqHXYKbRo6z7EUarDkt&#10;VNjSpqLicvg1Cqb7uI30NZlx9/lTNnHm9t27U+ppENdzEIFieIT/2zutYPIGf1/S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G9zxAAAANsAAAAPAAAAAAAAAAAA&#10;AAAAAKECAABkcnMvZG93bnJldi54bWxQSwUGAAAAAAQABAD5AAAAkgMAAAAA&#10;" strokeweight=".26mm">
                  <v:stroke endarrow="block" joinstyle="miter"/>
                </v:line>
                <v:line id="Line 35" o:spid="_x0000_s1047" style="position:absolute;visibility:visible;mso-wrap-style:square" from="5211,11109" to="5976,1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C1k8EAAADbAAAADwAAAGRycy9kb3ducmV2LnhtbERPS2sCMRC+F/wPYQq91Wzrg7I1ilQL&#10;xR5E7aW3YTPdXbqZLEl003/vHIQeP773YpVdpy4UYuvZwNO4AEVcedtybeDr9P74AiomZIudZzLw&#10;RxFWy9HdAkvrBz7Q5ZhqJSEcSzTQpNSXWseqIYdx7Hti4X58cJgEhlrbgIOEu04/F8VcO2xZGhrs&#10;6a2h6vd4dgam+7zJ9DmZ8bD7rrs8C/thG4x5uM/rV1CJcvoX39wfVnyyXr7ID9D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cLWTwQAAANsAAAAPAAAAAAAAAAAAAAAA&#10;AKECAABkcnMvZG93bnJldi54bWxQSwUGAAAAAAQABAD5AAAAjwMAAAAA&#10;" strokeweight=".26mm">
                  <v:stroke endarrow="block" joinstyle="miter"/>
                </v:line>
                <v:line id="Line 36" o:spid="_x0000_s1048" style="position:absolute;visibility:visible;mso-wrap-style:square" from="4424,7202" to="5211,7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njQcIAAADbAAAADwAAAGRycy9kb3ducmV2LnhtbESPzYrCMBSF9wO+Q7iCGxkTRQbpGEUE&#10;QdxorcNsL82dtkxzU5uo9e2NILg8nJ+PM192thZXan3lWMN4pEAQ585UXGg4ZZvPGQgfkA3WjknD&#10;nTwsF72POSbG3Til6zEUIo6wT1BDGUKTSOnzkiz6kWuIo/fnWoshyraQpsVbHLe1nCj1JS1WHAkl&#10;NrQuKf8/XmyEYKGMOux+stm53v8OUzU8pyetB/1u9Q0iUBfe4Vd7azRMx/D8En+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njQcIAAADbAAAADwAAAAAAAAAAAAAA&#10;AAChAgAAZHJzL2Rvd25yZXYueG1sUEsFBgAAAAAEAAQA+QAAAJADAAAAAA==&#10;" strokeweight=".26mm">
                  <v:stroke startarrow="block" joinstyle="miter"/>
                </v:line>
                <v:line id="Line 37" o:spid="_x0000_s1049" style="position:absolute;visibility:visible;mso-wrap-style:square" from="4452,9206" to="5211,9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t9NsMAAADbAAAADwAAAGRycy9kb3ducmV2LnhtbESPX2vCMBTF3wW/Q7jCXoomkyFSjSLC&#10;YOxla1V8vTTXttjc1CZru2+/DAZ7PJw/P852P9pG9NT52rGG54UCQVw4U3Op4Xx6na9B+IBssHFM&#10;Gr7Jw343nWwxNW7gjPo8lCKOsE9RQxVCm0rpi4os+oVriaN3c53FEGVXStPhEMdtI5dKraTFmiOh&#10;wpaOFRX3/MtGCJbKqM/3y2n9aD6uSaaSR3bW+mk2HjYgAo3hP/zXfjMaXpbw+yX+AL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LfTbDAAAA2wAAAA8AAAAAAAAAAAAA&#10;AAAAoQIAAGRycy9kb3ducmV2LnhtbFBLBQYAAAAABAAEAPkAAACRAwAAAAA=&#10;" strokeweight=".26mm">
                  <v:stroke startarrow="block" joinstyle="miter"/>
                </v:line>
                <v:line id="Line 38" o:spid="_x0000_s1050" style="position:absolute;visibility:visible;mso-wrap-style:square" from="4415,11109" to="5190,1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5A2cMAAADbAAAADwAAAGRycy9kb3ducmV2LnhtbESPX2vCMBTF3wd+h3AHeymaTMqQapQh&#10;DIYvs9Wx10tzbYvNTW0yW7+9EQZ7PJw/P85qM9pWXKn3jWMNrzMFgrh0puFKw/HwMV2A8AHZYOuY&#10;NNzIw2Y9eVphZtzAOV2LUIk4wj5DDXUIXSalL2uy6GeuI47eyfUWQ5R9JU2PQxy3rZwr9SYtNhwJ&#10;NXa0rak8F782QrBSRu1334fFpf36SXKVXPKj1i/P4/sSRKAx/If/2p9GQ5rC40v8A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uQNnDAAAA2wAAAA8AAAAAAAAAAAAA&#10;AAAAoQIAAGRycy9kb3ducmV2LnhtbFBLBQYAAAAABAAEAPkAAACRAwAAAAA=&#10;" strokeweight=".26mm">
                  <v:stroke startarrow="block" joinstyle="miter"/>
                </v:line>
              </v:group>
            </w:pict>
          </mc:Fallback>
        </mc:AlternateContent>
      </w:r>
    </w:p>
    <w:p w:rsidR="00E33669" w:rsidRPr="00E33669" w:rsidRDefault="00E33669" w:rsidP="00E33669">
      <w:pPr>
        <w:spacing w:line="360" w:lineRule="auto"/>
        <w:jc w:val="center"/>
        <w:rPr>
          <w:b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spacing w:line="360" w:lineRule="auto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ind w:left="540"/>
        <w:jc w:val="center"/>
        <w:rPr>
          <w:b/>
          <w:bCs/>
          <w:color w:val="FF0000"/>
          <w:sz w:val="32"/>
          <w:szCs w:val="32"/>
          <w:lang w:val="ru-RU"/>
        </w:rPr>
      </w:pPr>
    </w:p>
    <w:p w:rsidR="00E33669" w:rsidRPr="00E33669" w:rsidRDefault="00E33669" w:rsidP="00E33669">
      <w:pPr>
        <w:ind w:left="540"/>
        <w:jc w:val="center"/>
        <w:rPr>
          <w:b/>
          <w:bCs/>
          <w:color w:val="FF0000"/>
          <w:sz w:val="32"/>
          <w:szCs w:val="32"/>
          <w:lang w:val="ru-RU"/>
        </w:rPr>
      </w:pPr>
    </w:p>
    <w:p w:rsidR="00E33669" w:rsidRPr="00EE3248" w:rsidRDefault="00E33669" w:rsidP="00E33669">
      <w:pPr>
        <w:ind w:left="540"/>
        <w:jc w:val="center"/>
        <w:rPr>
          <w:b/>
          <w:bCs/>
          <w:color w:val="auto"/>
          <w:sz w:val="32"/>
          <w:szCs w:val="32"/>
          <w:lang w:val="ru-RU"/>
        </w:rPr>
      </w:pPr>
      <w:r w:rsidRPr="00EE3248">
        <w:rPr>
          <w:b/>
          <w:bCs/>
          <w:color w:val="auto"/>
          <w:sz w:val="32"/>
          <w:szCs w:val="32"/>
          <w:lang w:val="ru-RU"/>
        </w:rPr>
        <w:t>Структура взаимодействия СРООМС</w:t>
      </w:r>
    </w:p>
    <w:p w:rsidR="00E33669" w:rsidRPr="00E33669" w:rsidRDefault="00E33669" w:rsidP="00E33669">
      <w:pPr>
        <w:jc w:val="center"/>
        <w:rPr>
          <w:b/>
          <w:bCs/>
          <w:color w:val="FF0000"/>
          <w:sz w:val="32"/>
          <w:szCs w:val="32"/>
          <w:lang w:val="ru-RU"/>
        </w:rPr>
      </w:pP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  <w:r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6F301B82" wp14:editId="239C4364">
                <wp:simplePos x="0" y="0"/>
                <wp:positionH relativeFrom="column">
                  <wp:posOffset>24130</wp:posOffset>
                </wp:positionH>
                <wp:positionV relativeFrom="paragraph">
                  <wp:posOffset>172085</wp:posOffset>
                </wp:positionV>
                <wp:extent cx="2457450" cy="1009015"/>
                <wp:effectExtent l="0" t="0" r="19050" b="1968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0090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2C5" w:rsidRDefault="00A722C5" w:rsidP="00E3366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A722C5" w:rsidRDefault="00A722C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Министерство </w:t>
                            </w:r>
                          </w:p>
                          <w:p w:rsidR="00A722C5" w:rsidRDefault="00A722C5" w:rsidP="00E33669">
                            <w:pPr>
                              <w:spacing w:before="0"/>
                              <w:jc w:val="center"/>
                              <w:rPr>
                                <w:color w:val="17365D" w:themeColor="text2" w:themeShade="BF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здравоохранения РФ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51" type="#_x0000_t202" style="position:absolute;left:0;text-align:left;margin-left:1.9pt;margin-top:13.55pt;width:193.5pt;height:79.4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" fillcolor="white [3201]" strokecolor="#4f81bd [3204]" strokeweight="2pt">
                <v:textbox inset=".25pt,.25pt,.25pt,.25pt">
                  <w:txbxContent>
                    <w:p w:rsidR="00A722C5" w:rsidRDefault="00A722C5" w:rsidP="00E33669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A722C5" w:rsidRDefault="00A722C5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Министерство </w:t>
                      </w:r>
                    </w:p>
                    <w:p w:rsidR="00A722C5" w:rsidRDefault="00A722C5" w:rsidP="00E33669">
                      <w:pPr>
                        <w:spacing w:before="0"/>
                        <w:jc w:val="center"/>
                        <w:rPr>
                          <w:color w:val="17365D" w:themeColor="text2" w:themeShade="BF"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здравоохранения РФ</w:t>
                      </w:r>
                    </w:p>
                  </w:txbxContent>
                </v:textbox>
              </v:shape>
            </w:pict>
          </mc:Fallback>
        </mc:AlternateContent>
      </w:r>
      <w:r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C720149" wp14:editId="1CA83A78">
                <wp:simplePos x="0" y="0"/>
                <wp:positionH relativeFrom="column">
                  <wp:posOffset>2660650</wp:posOffset>
                </wp:positionH>
                <wp:positionV relativeFrom="paragraph">
                  <wp:posOffset>511810</wp:posOffset>
                </wp:positionV>
                <wp:extent cx="819150" cy="0"/>
                <wp:effectExtent l="38100" t="76200" r="19050" b="1143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209.5pt;margin-top:40.3pt;width:64.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7CD7C51D" wp14:editId="7CB1DA39">
                <wp:simplePos x="0" y="0"/>
                <wp:positionH relativeFrom="column">
                  <wp:posOffset>3562985</wp:posOffset>
                </wp:positionH>
                <wp:positionV relativeFrom="paragraph">
                  <wp:posOffset>172085</wp:posOffset>
                </wp:positionV>
                <wp:extent cx="2303145" cy="1008380"/>
                <wp:effectExtent l="0" t="0" r="20955" b="2032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0083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2C5" w:rsidRDefault="00A722C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A722C5" w:rsidRDefault="00A722C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Министерство </w:t>
                            </w:r>
                          </w:p>
                          <w:p w:rsidR="00A722C5" w:rsidRDefault="00A722C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здравоохранения</w:t>
                            </w:r>
                          </w:p>
                          <w:p w:rsidR="00A722C5" w:rsidRDefault="00A722C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Самарской области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52" type="#_x0000_t202" style="position:absolute;left:0;text-align:left;margin-left:280.55pt;margin-top:13.55pt;width:181.35pt;height:79.4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" fillcolor="white [3201]" strokecolor="#4f81bd [3204]" strokeweight="2pt">
                <v:textbox inset=".25pt,.25pt,.25pt,.25pt">
                  <w:txbxContent>
                    <w:p w:rsidR="00A722C5" w:rsidRDefault="00A722C5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A722C5" w:rsidRDefault="00A722C5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Министерство </w:t>
                      </w:r>
                    </w:p>
                    <w:p w:rsidR="00A722C5" w:rsidRDefault="00A722C5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здравоохранения</w:t>
                      </w:r>
                    </w:p>
                    <w:p w:rsidR="00A722C5" w:rsidRDefault="00A722C5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Самарской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FD37B1" w:rsidP="00E33669">
      <w:pPr>
        <w:rPr>
          <w:color w:val="FF0000"/>
          <w:sz w:val="28"/>
          <w:szCs w:val="28"/>
          <w:lang w:val="ru-RU"/>
        </w:rPr>
      </w:pPr>
      <w:r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1684EE" wp14:editId="25F65AA1">
                <wp:simplePos x="0" y="0"/>
                <wp:positionH relativeFrom="column">
                  <wp:posOffset>3665855</wp:posOffset>
                </wp:positionH>
                <wp:positionV relativeFrom="paragraph">
                  <wp:posOffset>205740</wp:posOffset>
                </wp:positionV>
                <wp:extent cx="318135" cy="391795"/>
                <wp:effectExtent l="38100" t="38100" r="62865" b="6540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" cy="39179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88.65pt;margin-top:16.2pt;width:25.05pt;height:30.8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" strokecolor="#4579b8 [3044]">
                <v:stroke startarrow="open" endarrow="open"/>
              </v:shape>
            </w:pict>
          </mc:Fallback>
        </mc:AlternateContent>
      </w:r>
      <w:r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5C7DF63" wp14:editId="7FD19A39">
                <wp:simplePos x="0" y="0"/>
                <wp:positionH relativeFrom="column">
                  <wp:posOffset>2141855</wp:posOffset>
                </wp:positionH>
                <wp:positionV relativeFrom="paragraph">
                  <wp:posOffset>205740</wp:posOffset>
                </wp:positionV>
                <wp:extent cx="217170" cy="391795"/>
                <wp:effectExtent l="38100" t="38100" r="68580" b="6540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" cy="39179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168.65pt;margin-top:16.2pt;width:17.1pt;height:30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" strokecolor="#4579b8 [3044]">
                <v:stroke startarrow="open" endarrow="open"/>
              </v:shape>
            </w:pict>
          </mc:Fallback>
        </mc:AlternateContent>
      </w:r>
    </w:p>
    <w:p w:rsid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FD37B1" w:rsidP="00E33669">
      <w:pPr>
        <w:rPr>
          <w:color w:val="FF0000"/>
          <w:sz w:val="28"/>
          <w:szCs w:val="28"/>
          <w:lang w:val="ru-RU"/>
        </w:rPr>
      </w:pPr>
      <w:r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795DB9C0" wp14:editId="1BABE9DF">
                <wp:simplePos x="0" y="0"/>
                <wp:positionH relativeFrom="column">
                  <wp:posOffset>2200094</wp:posOffset>
                </wp:positionH>
                <wp:positionV relativeFrom="paragraph">
                  <wp:posOffset>123916</wp:posOffset>
                </wp:positionV>
                <wp:extent cx="1673860" cy="2061028"/>
                <wp:effectExtent l="0" t="0" r="21590" b="1587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206102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2C5" w:rsidRDefault="00A722C5" w:rsidP="00E3366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A722C5" w:rsidRDefault="00A722C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A722C5" w:rsidRDefault="00A722C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Самарская </w:t>
                            </w:r>
                          </w:p>
                          <w:p w:rsidR="00A722C5" w:rsidRDefault="00A722C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региональная </w:t>
                            </w:r>
                          </w:p>
                          <w:p w:rsidR="00A722C5" w:rsidRDefault="00A722C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общественная</w:t>
                            </w:r>
                          </w:p>
                          <w:p w:rsidR="00A722C5" w:rsidRDefault="00A722C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организация</w:t>
                            </w:r>
                          </w:p>
                          <w:p w:rsidR="00A722C5" w:rsidRDefault="00A722C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медицинских</w:t>
                            </w:r>
                          </w:p>
                          <w:p w:rsidR="00A722C5" w:rsidRDefault="00A722C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сестер</w:t>
                            </w:r>
                          </w:p>
                          <w:p w:rsidR="00A722C5" w:rsidRDefault="00A722C5" w:rsidP="00E3366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53" type="#_x0000_t202" style="position:absolute;left:0;text-align:left;margin-left:173.25pt;margin-top:9.75pt;width:131.8pt;height:162.3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" fillcolor="white [3201]" strokecolor="#4f81bd [3204]" strokeweight="2pt">
                <v:textbox inset=".25pt,.25pt,.25pt,.25pt">
                  <w:txbxContent>
                    <w:p w:rsidR="00A722C5" w:rsidRDefault="00A722C5" w:rsidP="00E33669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A722C5" w:rsidRDefault="00A722C5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A722C5" w:rsidRDefault="00A722C5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Самарская </w:t>
                      </w:r>
                    </w:p>
                    <w:p w:rsidR="00A722C5" w:rsidRDefault="00A722C5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региональная </w:t>
                      </w:r>
                    </w:p>
                    <w:p w:rsidR="00A722C5" w:rsidRDefault="00A722C5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общественная</w:t>
                      </w:r>
                    </w:p>
                    <w:p w:rsidR="00A722C5" w:rsidRDefault="00A722C5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организация</w:t>
                      </w:r>
                    </w:p>
                    <w:p w:rsidR="00A722C5" w:rsidRDefault="00A722C5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медицинских</w:t>
                      </w:r>
                    </w:p>
                    <w:p w:rsidR="00A722C5" w:rsidRDefault="00A722C5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сестер</w:t>
                      </w:r>
                    </w:p>
                    <w:p w:rsidR="00A722C5" w:rsidRDefault="00A722C5" w:rsidP="00E33669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AE509C" w:rsidP="00E33669">
      <w:pPr>
        <w:rPr>
          <w:color w:val="FF0000"/>
          <w:sz w:val="28"/>
          <w:szCs w:val="28"/>
          <w:lang w:val="ru-RU"/>
        </w:rPr>
      </w:pPr>
      <w:r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4665964B" wp14:editId="4243A32C">
                <wp:simplePos x="0" y="0"/>
                <wp:positionH relativeFrom="column">
                  <wp:posOffset>4667522</wp:posOffset>
                </wp:positionH>
                <wp:positionV relativeFrom="paragraph">
                  <wp:posOffset>244747</wp:posOffset>
                </wp:positionV>
                <wp:extent cx="1436370" cy="1001395"/>
                <wp:effectExtent l="0" t="0" r="11430" b="2730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0013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2C5" w:rsidRDefault="00A722C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A722C5" w:rsidRDefault="00A722C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Образовательные </w:t>
                            </w:r>
                          </w:p>
                          <w:p w:rsidR="00A722C5" w:rsidRDefault="00A722C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медицинские </w:t>
                            </w:r>
                          </w:p>
                          <w:p w:rsidR="00A722C5" w:rsidRDefault="00A722C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организации</w:t>
                            </w:r>
                          </w:p>
                          <w:p w:rsidR="00A722C5" w:rsidRDefault="00A722C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Самарской области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54" type="#_x0000_t202" style="position:absolute;left:0;text-align:left;margin-left:367.5pt;margin-top:19.25pt;width:113.1pt;height:78.8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" fillcolor="white [3201]" strokecolor="#4f81bd [3204]" strokeweight="2pt">
                <v:textbox inset=".25pt,.25pt,.25pt,.25pt">
                  <w:txbxContent>
                    <w:p w:rsidR="00A722C5" w:rsidRDefault="00A722C5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A722C5" w:rsidRDefault="00A722C5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Образовательные </w:t>
                      </w:r>
                    </w:p>
                    <w:p w:rsidR="00A722C5" w:rsidRDefault="00A722C5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медицинские </w:t>
                      </w:r>
                    </w:p>
                    <w:p w:rsidR="00A722C5" w:rsidRDefault="00A722C5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организации</w:t>
                      </w:r>
                    </w:p>
                    <w:p w:rsidR="00A722C5" w:rsidRDefault="00A722C5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Самарской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5802E8"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387CA0FE" wp14:editId="20390445">
                <wp:simplePos x="0" y="0"/>
                <wp:positionH relativeFrom="column">
                  <wp:posOffset>-49621</wp:posOffset>
                </wp:positionH>
                <wp:positionV relativeFrom="paragraph">
                  <wp:posOffset>244747</wp:posOffset>
                </wp:positionV>
                <wp:extent cx="1480457" cy="1001486"/>
                <wp:effectExtent l="0" t="0" r="24765" b="2730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457" cy="100148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2C5" w:rsidRDefault="00A722C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A722C5" w:rsidRDefault="00A722C5" w:rsidP="00E33669">
                            <w:pPr>
                              <w:spacing w:before="0"/>
                              <w:jc w:val="center"/>
                              <w:rPr>
                                <w:color w:val="auto"/>
                                <w:lang w:val="ru-RU"/>
                              </w:rPr>
                            </w:pPr>
                            <w:r>
                              <w:rPr>
                                <w:color w:val="auto"/>
                                <w:lang w:val="ru-RU"/>
                              </w:rPr>
                              <w:t>Союз медицинских профессиональных организаций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55" type="#_x0000_t202" style="position:absolute;left:0;text-align:left;margin-left:-3.9pt;margin-top:19.25pt;width:116.55pt;height:78.8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" fillcolor="white [3201]" strokecolor="#4f81bd [3204]" strokeweight="2pt">
                <v:textbox inset=".25pt,.25pt,.25pt,.25pt">
                  <w:txbxContent>
                    <w:p w:rsidR="00A722C5" w:rsidRDefault="00A722C5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A722C5" w:rsidRDefault="00A722C5" w:rsidP="00E33669">
                      <w:pPr>
                        <w:spacing w:before="0"/>
                        <w:jc w:val="center"/>
                        <w:rPr>
                          <w:color w:val="auto"/>
                          <w:lang w:val="ru-RU"/>
                        </w:rPr>
                      </w:pPr>
                      <w:r>
                        <w:rPr>
                          <w:color w:val="auto"/>
                          <w:lang w:val="ru-RU"/>
                        </w:rPr>
                        <w:t>Союз медицинских профессиональных организаций</w:t>
                      </w:r>
                    </w:p>
                  </w:txbxContent>
                </v:textbox>
              </v:shape>
            </w:pict>
          </mc:Fallback>
        </mc:AlternateContent>
      </w: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AE509C" w:rsidP="00E33669">
      <w:pPr>
        <w:rPr>
          <w:color w:val="FF0000"/>
          <w:sz w:val="28"/>
          <w:szCs w:val="28"/>
          <w:lang w:val="ru-RU"/>
        </w:rPr>
      </w:pPr>
      <w:r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304EF7" wp14:editId="7D524E3E">
                <wp:simplePos x="0" y="0"/>
                <wp:positionH relativeFrom="column">
                  <wp:posOffset>3985351</wp:posOffset>
                </wp:positionH>
                <wp:positionV relativeFrom="paragraph">
                  <wp:posOffset>263979</wp:posOffset>
                </wp:positionV>
                <wp:extent cx="609600" cy="0"/>
                <wp:effectExtent l="38100" t="76200" r="19050" b="11430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13.8pt;margin-top:20.8pt;width:48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="005802E8"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8DF4E2" wp14:editId="69F83F17">
                <wp:simplePos x="0" y="0"/>
                <wp:positionH relativeFrom="column">
                  <wp:posOffset>1546951</wp:posOffset>
                </wp:positionH>
                <wp:positionV relativeFrom="paragraph">
                  <wp:posOffset>263979</wp:posOffset>
                </wp:positionV>
                <wp:extent cx="595085" cy="0"/>
                <wp:effectExtent l="38100" t="76200" r="14605" b="1143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08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121.8pt;margin-top:20.8pt;width:46.8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" strokecolor="#4579b8 [3044]">
                <v:stroke startarrow="open" endarrow="open"/>
              </v:shape>
            </w:pict>
          </mc:Fallback>
        </mc:AlternateContent>
      </w: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7B01F9" w:rsidP="00E33669">
      <w:pPr>
        <w:rPr>
          <w:color w:val="FF0000"/>
          <w:sz w:val="28"/>
          <w:szCs w:val="28"/>
          <w:lang w:val="ru-RU"/>
        </w:rPr>
      </w:pPr>
      <w:r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DE8D6D2" wp14:editId="48861081">
                <wp:simplePos x="0" y="0"/>
                <wp:positionH relativeFrom="column">
                  <wp:posOffset>197122</wp:posOffset>
                </wp:positionH>
                <wp:positionV relativeFrom="paragraph">
                  <wp:posOffset>85362</wp:posOffset>
                </wp:positionV>
                <wp:extent cx="1546225" cy="899886"/>
                <wp:effectExtent l="0" t="0" r="15875" b="1460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89988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2C5" w:rsidRDefault="00A722C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A722C5" w:rsidRDefault="00A722C5" w:rsidP="00E33669">
                            <w:pPr>
                              <w:spacing w:before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Региональные</w:t>
                            </w:r>
                          </w:p>
                          <w:p w:rsidR="00A722C5" w:rsidRDefault="00A722C5" w:rsidP="00E33669">
                            <w:pPr>
                              <w:spacing w:before="0"/>
                              <w:jc w:val="center"/>
                              <w:rPr>
                                <w:color w:val="auto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</w:rPr>
                              <w:t>ассоциации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56" type="#_x0000_t202" style="position:absolute;left:0;text-align:left;margin-left:15.5pt;margin-top:6.7pt;width:121.75pt;height:70.8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" fillcolor="white [3201]" strokecolor="#4f81bd [3204]" strokeweight="2pt">
                <v:textbox inset=".25pt,.25pt,.25pt,.25pt">
                  <w:txbxContent>
                    <w:p w:rsidR="00A722C5" w:rsidRDefault="00A722C5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A722C5" w:rsidRDefault="00A722C5" w:rsidP="00E33669">
                      <w:pPr>
                        <w:spacing w:before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Региональные</w:t>
                      </w:r>
                    </w:p>
                    <w:p w:rsidR="00A722C5" w:rsidRDefault="00A722C5" w:rsidP="00E33669">
                      <w:pPr>
                        <w:spacing w:before="0"/>
                        <w:jc w:val="center"/>
                        <w:rPr>
                          <w:color w:val="auto"/>
                        </w:rPr>
                      </w:pPr>
                      <w:proofErr w:type="gramStart"/>
                      <w:r>
                        <w:rPr>
                          <w:color w:val="auto"/>
                        </w:rPr>
                        <w:t>ассоциации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8820D2" wp14:editId="6A601B7C">
                <wp:simplePos x="0" y="0"/>
                <wp:positionH relativeFrom="column">
                  <wp:posOffset>3666036</wp:posOffset>
                </wp:positionH>
                <wp:positionV relativeFrom="paragraph">
                  <wp:posOffset>70848</wp:posOffset>
                </wp:positionV>
                <wp:extent cx="493395" cy="391613"/>
                <wp:effectExtent l="38100" t="38100" r="59055" b="6604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" cy="391613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288.65pt;margin-top:5.6pt;width:38.85pt;height:30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" strokecolor="#4579b8 [3044]">
                <v:stroke startarrow="open" endarrow="open"/>
              </v:shape>
            </w:pict>
          </mc:Fallback>
        </mc:AlternateContent>
      </w:r>
      <w:r w:rsidR="00BA7728"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0B665A" wp14:editId="4462394D">
                <wp:simplePos x="0" y="0"/>
                <wp:positionH relativeFrom="column">
                  <wp:posOffset>1924322</wp:posOffset>
                </wp:positionH>
                <wp:positionV relativeFrom="paragraph">
                  <wp:posOffset>99876</wp:posOffset>
                </wp:positionV>
                <wp:extent cx="555626" cy="362858"/>
                <wp:effectExtent l="38100" t="38100" r="53975" b="5651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5626" cy="362858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151.5pt;margin-top:7.85pt;width:43.75pt;height:28.5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" strokecolor="#4579b8 [3044]">
                <v:stroke startarrow="open" endarrow="open"/>
              </v:shape>
            </w:pict>
          </mc:Fallback>
        </mc:AlternateContent>
      </w:r>
      <w:r w:rsidR="00BA7728"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073D1811" wp14:editId="4DD0F687">
                <wp:simplePos x="0" y="0"/>
                <wp:positionH relativeFrom="column">
                  <wp:posOffset>4348208</wp:posOffset>
                </wp:positionH>
                <wp:positionV relativeFrom="paragraph">
                  <wp:posOffset>12791</wp:posOffset>
                </wp:positionV>
                <wp:extent cx="1519555" cy="899885"/>
                <wp:effectExtent l="0" t="0" r="23495" b="1460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8998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2C5" w:rsidRDefault="00A722C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A722C5" w:rsidRDefault="00A722C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Учреждения здравоохранения</w:t>
                            </w:r>
                          </w:p>
                          <w:p w:rsidR="00A722C5" w:rsidRDefault="00A722C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Самарской области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57" type="#_x0000_t202" style="position:absolute;left:0;text-align:left;margin-left:342.4pt;margin-top:1pt;width:119.65pt;height:70.8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" fillcolor="white [3201]" strokecolor="#4f81bd [3204]" strokeweight="2pt">
                <v:textbox inset=".25pt,.25pt,.25pt,.25pt">
                  <w:txbxContent>
                    <w:p w:rsidR="00A722C5" w:rsidRDefault="00A722C5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A722C5" w:rsidRDefault="00A722C5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Учреждения здравоохранения</w:t>
                      </w:r>
                    </w:p>
                    <w:p w:rsidR="00A722C5" w:rsidRDefault="00A722C5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Самарской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EE3248"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8E7547" wp14:editId="483615A3">
                <wp:simplePos x="0" y="0"/>
                <wp:positionH relativeFrom="column">
                  <wp:posOffset>3041922</wp:posOffset>
                </wp:positionH>
                <wp:positionV relativeFrom="paragraph">
                  <wp:posOffset>99876</wp:posOffset>
                </wp:positionV>
                <wp:extent cx="0" cy="566058"/>
                <wp:effectExtent l="95250" t="38100" r="57150" b="6286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6058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239.5pt;margin-top:7.85pt;width:0;height:44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" strokecolor="#4579b8 [3044]">
                <v:stroke startarrow="open" endarrow="open"/>
              </v:shape>
            </w:pict>
          </mc:Fallback>
        </mc:AlternateContent>
      </w: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7B01F9" w:rsidP="00E33669">
      <w:pPr>
        <w:rPr>
          <w:color w:val="FF0000"/>
          <w:sz w:val="28"/>
          <w:szCs w:val="28"/>
          <w:lang w:val="ru-RU"/>
        </w:rPr>
      </w:pPr>
      <w:r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3C46BEBA" wp14:editId="010FB034">
                <wp:simplePos x="0" y="0"/>
                <wp:positionH relativeFrom="column">
                  <wp:posOffset>2142036</wp:posOffset>
                </wp:positionH>
                <wp:positionV relativeFrom="paragraph">
                  <wp:posOffset>191679</wp:posOffset>
                </wp:positionV>
                <wp:extent cx="1842770" cy="928915"/>
                <wp:effectExtent l="0" t="0" r="24130" b="241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9289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2C5" w:rsidRDefault="00A722C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A722C5" w:rsidRDefault="00A722C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Самарская Губернская Дума</w:t>
                            </w:r>
                          </w:p>
                          <w:p w:rsidR="00A722C5" w:rsidRDefault="00A722C5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(Совет НКО)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58" type="#_x0000_t202" style="position:absolute;left:0;text-align:left;margin-left:168.65pt;margin-top:15.1pt;width:145.1pt;height:73.1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" fillcolor="white [3201]" strokecolor="#4f81bd [3204]" strokeweight="2pt">
                <v:textbox inset=".25pt,.25pt,.25pt,.25pt">
                  <w:txbxContent>
                    <w:p w:rsidR="00A722C5" w:rsidRDefault="00A722C5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A722C5" w:rsidRDefault="00A722C5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Самарская Губернская Дума</w:t>
                      </w:r>
                    </w:p>
                    <w:p w:rsidR="00A722C5" w:rsidRDefault="00A722C5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(Совет НКО)</w:t>
                      </w:r>
                    </w:p>
                  </w:txbxContent>
                </v:textbox>
              </v:shape>
            </w:pict>
          </mc:Fallback>
        </mc:AlternateContent>
      </w: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tabs>
          <w:tab w:val="center" w:pos="4729"/>
        </w:tabs>
        <w:rPr>
          <w:color w:val="FF0000"/>
          <w:sz w:val="28"/>
          <w:szCs w:val="28"/>
          <w:lang w:val="ru-RU"/>
        </w:rPr>
      </w:pPr>
      <w:r w:rsidRPr="00E33669">
        <w:rPr>
          <w:color w:val="FF0000"/>
          <w:sz w:val="28"/>
          <w:szCs w:val="28"/>
          <w:lang w:val="ru-RU"/>
        </w:rPr>
        <w:t xml:space="preserve"> </w:t>
      </w:r>
      <w:r w:rsidRPr="00E33669">
        <w:rPr>
          <w:color w:val="FF0000"/>
          <w:sz w:val="28"/>
          <w:szCs w:val="28"/>
          <w:lang w:val="ru-RU"/>
        </w:rPr>
        <w:tab/>
      </w: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ind w:firstLine="567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ind w:firstLine="567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ind w:left="-426" w:firstLine="993"/>
        <w:rPr>
          <w:b/>
          <w:bCs/>
          <w:color w:val="FF0000"/>
          <w:sz w:val="28"/>
          <w:szCs w:val="28"/>
          <w:lang w:val="ru-RU"/>
        </w:rPr>
      </w:pPr>
    </w:p>
    <w:p w:rsidR="00E33669" w:rsidRPr="00D435DC" w:rsidRDefault="00E33669" w:rsidP="00E33669">
      <w:pPr>
        <w:spacing w:before="0"/>
        <w:ind w:firstLine="567"/>
        <w:rPr>
          <w:bCs/>
          <w:color w:val="auto"/>
          <w:sz w:val="28"/>
          <w:szCs w:val="28"/>
          <w:lang w:val="ru-RU"/>
        </w:rPr>
      </w:pPr>
      <w:r w:rsidRPr="00D435DC">
        <w:rPr>
          <w:bCs/>
          <w:color w:val="auto"/>
          <w:sz w:val="28"/>
          <w:szCs w:val="28"/>
          <w:lang w:val="ru-RU"/>
        </w:rPr>
        <w:t>На 01.01.201</w:t>
      </w:r>
      <w:r w:rsidR="00CC6B64">
        <w:rPr>
          <w:bCs/>
          <w:color w:val="auto"/>
          <w:sz w:val="28"/>
          <w:szCs w:val="28"/>
          <w:lang w:val="ru-RU"/>
        </w:rPr>
        <w:t>8</w:t>
      </w:r>
      <w:r w:rsidRPr="00D435DC">
        <w:rPr>
          <w:bCs/>
          <w:color w:val="auto"/>
          <w:sz w:val="28"/>
          <w:szCs w:val="28"/>
          <w:lang w:val="ru-RU"/>
        </w:rPr>
        <w:t xml:space="preserve"> г. в СРООМС состоит </w:t>
      </w:r>
      <w:r w:rsidRPr="00D435DC">
        <w:rPr>
          <w:bCs/>
          <w:color w:val="auto"/>
          <w:sz w:val="32"/>
          <w:szCs w:val="32"/>
          <w:lang w:val="ru-RU"/>
        </w:rPr>
        <w:t xml:space="preserve">12 </w:t>
      </w:r>
      <w:r w:rsidR="009A6C23">
        <w:rPr>
          <w:bCs/>
          <w:color w:val="auto"/>
          <w:sz w:val="32"/>
          <w:szCs w:val="32"/>
          <w:lang w:val="ru-RU"/>
        </w:rPr>
        <w:t>561</w:t>
      </w:r>
      <w:r w:rsidRPr="00D435DC">
        <w:rPr>
          <w:bCs/>
          <w:color w:val="auto"/>
          <w:sz w:val="28"/>
          <w:szCs w:val="28"/>
          <w:lang w:val="ru-RU"/>
        </w:rPr>
        <w:t xml:space="preserve">  человек  (из них </w:t>
      </w:r>
      <w:r w:rsidR="003465CF">
        <w:rPr>
          <w:bCs/>
          <w:color w:val="auto"/>
          <w:sz w:val="28"/>
          <w:szCs w:val="28"/>
          <w:lang w:val="ru-RU"/>
        </w:rPr>
        <w:t>70</w:t>
      </w:r>
      <w:r w:rsidR="009A6C23">
        <w:rPr>
          <w:bCs/>
          <w:color w:val="auto"/>
          <w:sz w:val="28"/>
          <w:szCs w:val="28"/>
          <w:lang w:val="ru-RU"/>
        </w:rPr>
        <w:t>3</w:t>
      </w:r>
      <w:r w:rsidRPr="00D435DC">
        <w:rPr>
          <w:bCs/>
          <w:color w:val="auto"/>
          <w:sz w:val="28"/>
          <w:szCs w:val="28"/>
          <w:lang w:val="ru-RU"/>
        </w:rPr>
        <w:t xml:space="preserve"> в декретном отпуске), что составляет</w:t>
      </w:r>
      <w:r w:rsidR="00616C45">
        <w:rPr>
          <w:bCs/>
          <w:color w:val="auto"/>
          <w:sz w:val="28"/>
          <w:szCs w:val="28"/>
          <w:lang w:val="ru-RU"/>
        </w:rPr>
        <w:t xml:space="preserve"> более</w:t>
      </w:r>
      <w:r w:rsidRPr="00D435DC">
        <w:rPr>
          <w:bCs/>
          <w:color w:val="auto"/>
          <w:sz w:val="28"/>
          <w:szCs w:val="28"/>
          <w:lang w:val="ru-RU"/>
        </w:rPr>
        <w:t xml:space="preserve"> </w:t>
      </w:r>
      <w:r w:rsidR="00BF4F75">
        <w:rPr>
          <w:bCs/>
          <w:color w:val="auto"/>
          <w:sz w:val="28"/>
          <w:szCs w:val="28"/>
          <w:lang w:val="ru-RU"/>
        </w:rPr>
        <w:t>50</w:t>
      </w:r>
      <w:r w:rsidRPr="00616C45">
        <w:rPr>
          <w:bCs/>
          <w:color w:val="auto"/>
          <w:sz w:val="28"/>
          <w:szCs w:val="28"/>
          <w:lang w:val="ru-RU"/>
        </w:rPr>
        <w:t xml:space="preserve">% </w:t>
      </w:r>
      <w:r w:rsidRPr="00D435DC">
        <w:rPr>
          <w:bCs/>
          <w:color w:val="auto"/>
          <w:sz w:val="28"/>
          <w:szCs w:val="28"/>
          <w:lang w:val="ru-RU"/>
        </w:rPr>
        <w:t>от численности сестринского персонала Самарской области.</w:t>
      </w:r>
    </w:p>
    <w:p w:rsidR="00E33669" w:rsidRPr="00EB3983" w:rsidRDefault="00E33669" w:rsidP="00E33669">
      <w:pPr>
        <w:ind w:firstLine="567"/>
        <w:rPr>
          <w:color w:val="auto"/>
          <w:sz w:val="28"/>
          <w:szCs w:val="28"/>
          <w:lang w:val="ru-RU"/>
        </w:rPr>
      </w:pPr>
      <w:r w:rsidRPr="00EB3983">
        <w:rPr>
          <w:color w:val="auto"/>
          <w:sz w:val="28"/>
          <w:szCs w:val="28"/>
          <w:lang w:val="ru-RU"/>
        </w:rPr>
        <w:t>Самарская региональная общественная организация медицинских сестер (далее СРООМС) располагается по адресу:</w:t>
      </w:r>
    </w:p>
    <w:p w:rsidR="00E33669" w:rsidRPr="007E6F22" w:rsidRDefault="00E33669" w:rsidP="00E33669">
      <w:pPr>
        <w:spacing w:before="0"/>
        <w:ind w:firstLine="567"/>
        <w:rPr>
          <w:b/>
          <w:bCs/>
          <w:color w:val="auto"/>
          <w:sz w:val="28"/>
          <w:szCs w:val="28"/>
          <w:lang w:val="ru-RU"/>
        </w:rPr>
      </w:pPr>
      <w:r w:rsidRPr="007E6F22">
        <w:rPr>
          <w:b/>
          <w:bCs/>
          <w:color w:val="auto"/>
          <w:sz w:val="28"/>
          <w:szCs w:val="28"/>
          <w:lang w:val="ru-RU"/>
        </w:rPr>
        <w:t xml:space="preserve">443090, Самарская область, г. Самара, ул. Советской Армии, </w:t>
      </w:r>
    </w:p>
    <w:p w:rsidR="00E33669" w:rsidRPr="007E6F22" w:rsidRDefault="00E33669" w:rsidP="00E33669">
      <w:pPr>
        <w:spacing w:before="0"/>
        <w:ind w:firstLine="567"/>
        <w:rPr>
          <w:b/>
          <w:bCs/>
          <w:color w:val="auto"/>
          <w:sz w:val="28"/>
          <w:szCs w:val="28"/>
          <w:lang w:val="ru-RU"/>
        </w:rPr>
      </w:pPr>
      <w:r w:rsidRPr="007E6F22">
        <w:rPr>
          <w:b/>
          <w:bCs/>
          <w:color w:val="auto"/>
          <w:sz w:val="28"/>
          <w:szCs w:val="28"/>
          <w:lang w:val="ru-RU"/>
        </w:rPr>
        <w:t>дом 151, офис № 20</w:t>
      </w:r>
    </w:p>
    <w:p w:rsidR="00E33669" w:rsidRPr="00EB3983" w:rsidRDefault="00E33669" w:rsidP="00E33669">
      <w:pPr>
        <w:ind w:firstLine="567"/>
        <w:rPr>
          <w:color w:val="auto"/>
          <w:sz w:val="28"/>
          <w:szCs w:val="28"/>
          <w:lang w:val="ru-RU"/>
        </w:rPr>
      </w:pPr>
      <w:r w:rsidRPr="00EB3983">
        <w:rPr>
          <w:color w:val="auto"/>
          <w:sz w:val="28"/>
          <w:szCs w:val="28"/>
          <w:lang w:val="ru-RU"/>
        </w:rPr>
        <w:t>Деятельность организации ведется только на собственные средства, формируемые за счет вступительных, членских взносов и целевых поступлений.</w:t>
      </w:r>
    </w:p>
    <w:p w:rsidR="00E33669" w:rsidRPr="00EB3983" w:rsidRDefault="00E33669" w:rsidP="00E33669">
      <w:pPr>
        <w:ind w:firstLine="567"/>
        <w:rPr>
          <w:color w:val="auto"/>
          <w:sz w:val="28"/>
          <w:szCs w:val="28"/>
          <w:lang w:val="ru-RU"/>
        </w:rPr>
      </w:pPr>
      <w:r w:rsidRPr="00EB3983">
        <w:rPr>
          <w:color w:val="auto"/>
          <w:sz w:val="28"/>
          <w:szCs w:val="28"/>
          <w:lang w:val="ru-RU"/>
        </w:rPr>
        <w:t>От международных организаций, иностранных граждан, лиц без гражданства денежные средства, иное имущество в организацию не поступает.</w:t>
      </w:r>
    </w:p>
    <w:p w:rsidR="00E33669" w:rsidRPr="007E6F22" w:rsidRDefault="00E33669" w:rsidP="00E33669">
      <w:pPr>
        <w:spacing w:before="0"/>
        <w:ind w:firstLine="567"/>
        <w:rPr>
          <w:b/>
          <w:color w:val="auto"/>
          <w:sz w:val="28"/>
          <w:szCs w:val="28"/>
          <w:lang w:val="ru-RU"/>
        </w:rPr>
      </w:pPr>
      <w:r w:rsidRPr="00837A85">
        <w:rPr>
          <w:b/>
          <w:color w:val="auto"/>
          <w:sz w:val="28"/>
          <w:szCs w:val="28"/>
          <w:lang w:val="ru-RU"/>
        </w:rPr>
        <w:t>Президентом СРООМС</w:t>
      </w:r>
      <w:r w:rsidRPr="00EB3983">
        <w:rPr>
          <w:color w:val="auto"/>
          <w:sz w:val="28"/>
          <w:szCs w:val="28"/>
          <w:lang w:val="ru-RU"/>
        </w:rPr>
        <w:t xml:space="preserve">, имеющим право действовать от имени организации без доверенности (согласно Уставу) является </w:t>
      </w:r>
      <w:r w:rsidRPr="007E6F22">
        <w:rPr>
          <w:b/>
          <w:color w:val="auto"/>
          <w:sz w:val="28"/>
          <w:szCs w:val="28"/>
          <w:lang w:val="ru-RU"/>
        </w:rPr>
        <w:t>Косарева Нина Николаевна.</w:t>
      </w:r>
    </w:p>
    <w:p w:rsidR="00E33669" w:rsidRPr="00EB3983" w:rsidRDefault="00E33669" w:rsidP="00E33669">
      <w:pPr>
        <w:spacing w:before="0"/>
        <w:ind w:firstLine="567"/>
        <w:jc w:val="left"/>
        <w:rPr>
          <w:color w:val="auto"/>
          <w:sz w:val="28"/>
          <w:szCs w:val="28"/>
        </w:rPr>
      </w:pPr>
      <w:r w:rsidRPr="00EB3983">
        <w:rPr>
          <w:color w:val="auto"/>
          <w:sz w:val="28"/>
          <w:szCs w:val="28"/>
          <w:lang w:val="ru-RU"/>
        </w:rPr>
        <w:t>р</w:t>
      </w:r>
      <w:r w:rsidRPr="00EB3983">
        <w:rPr>
          <w:color w:val="auto"/>
          <w:sz w:val="28"/>
          <w:szCs w:val="28"/>
        </w:rPr>
        <w:t xml:space="preserve">. </w:t>
      </w:r>
      <w:r w:rsidRPr="00EB3983">
        <w:rPr>
          <w:color w:val="auto"/>
          <w:sz w:val="28"/>
          <w:szCs w:val="28"/>
          <w:lang w:val="ru-RU"/>
        </w:rPr>
        <w:t>т</w:t>
      </w:r>
      <w:r w:rsidRPr="00EB3983">
        <w:rPr>
          <w:color w:val="auto"/>
          <w:sz w:val="28"/>
          <w:szCs w:val="28"/>
        </w:rPr>
        <w:t>. 8(846) 203-00-78</w:t>
      </w:r>
    </w:p>
    <w:p w:rsidR="00E33669" w:rsidRPr="00EB3983" w:rsidRDefault="00E33669" w:rsidP="00E33669">
      <w:pPr>
        <w:spacing w:before="0"/>
        <w:ind w:firstLine="567"/>
        <w:jc w:val="left"/>
        <w:rPr>
          <w:color w:val="auto"/>
          <w:sz w:val="28"/>
          <w:szCs w:val="28"/>
        </w:rPr>
      </w:pPr>
      <w:r w:rsidRPr="00EB3983">
        <w:rPr>
          <w:color w:val="auto"/>
          <w:sz w:val="28"/>
          <w:szCs w:val="28"/>
          <w:lang w:val="ru-RU"/>
        </w:rPr>
        <w:t>сот</w:t>
      </w:r>
      <w:r w:rsidRPr="00EB3983">
        <w:rPr>
          <w:color w:val="auto"/>
          <w:sz w:val="28"/>
          <w:szCs w:val="28"/>
        </w:rPr>
        <w:t>. 8 960 811 04 59</w:t>
      </w:r>
    </w:p>
    <w:p w:rsidR="00E33669" w:rsidRPr="00EB3983" w:rsidRDefault="00E33669" w:rsidP="00E33669">
      <w:pPr>
        <w:spacing w:before="0"/>
        <w:ind w:firstLine="567"/>
        <w:jc w:val="left"/>
        <w:rPr>
          <w:color w:val="auto"/>
        </w:rPr>
      </w:pPr>
      <w:r w:rsidRPr="00EB3983">
        <w:rPr>
          <w:color w:val="auto"/>
          <w:sz w:val="28"/>
          <w:szCs w:val="28"/>
        </w:rPr>
        <w:t xml:space="preserve">Email: </w:t>
      </w:r>
      <w:hyperlink r:id="rId7" w:history="1">
        <w:r w:rsidRPr="00EB3983">
          <w:rPr>
            <w:rStyle w:val="a3"/>
            <w:color w:val="auto"/>
          </w:rPr>
          <w:t>SROOMS@MAIL.RU</w:t>
        </w:r>
      </w:hyperlink>
    </w:p>
    <w:p w:rsidR="00E33669" w:rsidRPr="00EB3983" w:rsidRDefault="00E33669" w:rsidP="00E33669">
      <w:pPr>
        <w:spacing w:before="0"/>
        <w:ind w:firstLine="567"/>
        <w:jc w:val="left"/>
        <w:rPr>
          <w:color w:val="auto"/>
          <w:u w:val="single"/>
          <w:lang w:val="ru-RU"/>
        </w:rPr>
      </w:pPr>
      <w:r w:rsidRPr="00EB3983">
        <w:rPr>
          <w:color w:val="auto"/>
        </w:rPr>
        <w:t xml:space="preserve">              </w:t>
      </w:r>
      <w:hyperlink r:id="rId8" w:history="1">
        <w:r w:rsidRPr="00EB3983">
          <w:rPr>
            <w:rStyle w:val="a3"/>
            <w:color w:val="auto"/>
          </w:rPr>
          <w:t>SROOMS</w:t>
        </w:r>
        <w:r w:rsidRPr="00EB3983">
          <w:rPr>
            <w:rStyle w:val="a3"/>
            <w:color w:val="auto"/>
            <w:lang w:val="ru-RU"/>
          </w:rPr>
          <w:t>2@</w:t>
        </w:r>
        <w:r w:rsidRPr="00EB3983">
          <w:rPr>
            <w:rStyle w:val="a3"/>
            <w:color w:val="auto"/>
          </w:rPr>
          <w:t>MAIL</w:t>
        </w:r>
        <w:r w:rsidRPr="00EB3983">
          <w:rPr>
            <w:rStyle w:val="a3"/>
            <w:color w:val="auto"/>
            <w:lang w:val="ru-RU"/>
          </w:rPr>
          <w:t>.</w:t>
        </w:r>
        <w:r w:rsidRPr="00EB3983">
          <w:rPr>
            <w:rStyle w:val="a3"/>
            <w:color w:val="auto"/>
          </w:rPr>
          <w:t>RU</w:t>
        </w:r>
      </w:hyperlink>
    </w:p>
    <w:p w:rsidR="00E33669" w:rsidRPr="000C6297" w:rsidRDefault="00E33669" w:rsidP="00E33669">
      <w:pPr>
        <w:spacing w:before="0"/>
        <w:ind w:firstLine="567"/>
        <w:rPr>
          <w:color w:val="auto"/>
          <w:lang w:val="ru-RU"/>
        </w:rPr>
      </w:pPr>
      <w:r w:rsidRPr="000C6297">
        <w:rPr>
          <w:b/>
          <w:color w:val="auto"/>
          <w:sz w:val="28"/>
          <w:szCs w:val="28"/>
          <w:lang w:val="ru-RU"/>
        </w:rPr>
        <w:t xml:space="preserve">Вице-президент СРООМС – </w:t>
      </w:r>
      <w:r w:rsidR="007B75AC" w:rsidRPr="000C6297">
        <w:rPr>
          <w:color w:val="auto"/>
          <w:sz w:val="28"/>
          <w:szCs w:val="28"/>
          <w:lang w:val="ru-RU"/>
        </w:rPr>
        <w:t>Пятикоп Вероника Михайловна</w:t>
      </w:r>
    </w:p>
    <w:p w:rsidR="00E33669" w:rsidRPr="000C6297" w:rsidRDefault="00E33669" w:rsidP="00E33669">
      <w:pPr>
        <w:spacing w:before="0"/>
        <w:ind w:firstLine="567"/>
        <w:rPr>
          <w:color w:val="auto"/>
          <w:sz w:val="28"/>
          <w:szCs w:val="28"/>
          <w:lang w:val="ru-RU"/>
        </w:rPr>
      </w:pPr>
      <w:r w:rsidRPr="000C6297">
        <w:rPr>
          <w:color w:val="auto"/>
          <w:sz w:val="28"/>
          <w:szCs w:val="28"/>
          <w:lang w:val="ru-RU"/>
        </w:rPr>
        <w:t>4430</w:t>
      </w:r>
      <w:r w:rsidR="00634603" w:rsidRPr="000C6297">
        <w:rPr>
          <w:color w:val="auto"/>
          <w:sz w:val="28"/>
          <w:szCs w:val="28"/>
          <w:lang w:val="ru-RU"/>
        </w:rPr>
        <w:t>31</w:t>
      </w:r>
      <w:r w:rsidRPr="000C6297">
        <w:rPr>
          <w:color w:val="auto"/>
          <w:sz w:val="28"/>
          <w:szCs w:val="28"/>
          <w:lang w:val="ru-RU"/>
        </w:rPr>
        <w:t xml:space="preserve"> г.</w:t>
      </w:r>
      <w:r w:rsidR="00A722C5">
        <w:rPr>
          <w:color w:val="auto"/>
          <w:sz w:val="28"/>
          <w:szCs w:val="28"/>
          <w:lang w:val="ru-RU"/>
        </w:rPr>
        <w:t>о.</w:t>
      </w:r>
      <w:r w:rsidRPr="000C6297">
        <w:rPr>
          <w:color w:val="auto"/>
          <w:sz w:val="28"/>
          <w:szCs w:val="28"/>
          <w:lang w:val="ru-RU"/>
        </w:rPr>
        <w:t xml:space="preserve"> Самара, ул. </w:t>
      </w:r>
      <w:r w:rsidR="00634603" w:rsidRPr="000C6297">
        <w:rPr>
          <w:color w:val="auto"/>
          <w:sz w:val="28"/>
          <w:szCs w:val="28"/>
          <w:lang w:val="ru-RU"/>
        </w:rPr>
        <w:t>Солнечная, 50</w:t>
      </w:r>
    </w:p>
    <w:p w:rsidR="00E33669" w:rsidRPr="00787EE1" w:rsidRDefault="00E33669" w:rsidP="00E33669">
      <w:pPr>
        <w:spacing w:before="0"/>
        <w:ind w:firstLine="567"/>
        <w:rPr>
          <w:color w:val="auto"/>
          <w:sz w:val="28"/>
          <w:szCs w:val="28"/>
          <w:lang w:val="ru-RU"/>
        </w:rPr>
      </w:pPr>
      <w:r w:rsidRPr="000C6297">
        <w:rPr>
          <w:color w:val="auto"/>
          <w:sz w:val="28"/>
          <w:szCs w:val="28"/>
          <w:lang w:val="ru-RU"/>
        </w:rPr>
        <w:t>р</w:t>
      </w:r>
      <w:r w:rsidRPr="00787EE1">
        <w:rPr>
          <w:color w:val="auto"/>
          <w:sz w:val="28"/>
          <w:szCs w:val="28"/>
          <w:lang w:val="ru-RU"/>
        </w:rPr>
        <w:t>.</w:t>
      </w:r>
      <w:r w:rsidRPr="000C6297">
        <w:rPr>
          <w:color w:val="auto"/>
          <w:sz w:val="28"/>
          <w:szCs w:val="28"/>
          <w:lang w:val="ru-RU"/>
        </w:rPr>
        <w:t>т</w:t>
      </w:r>
      <w:r w:rsidRPr="00787EE1">
        <w:rPr>
          <w:color w:val="auto"/>
          <w:sz w:val="28"/>
          <w:szCs w:val="28"/>
          <w:lang w:val="ru-RU"/>
        </w:rPr>
        <w:t xml:space="preserve">. 8 (846) </w:t>
      </w:r>
      <w:r w:rsidR="00634603" w:rsidRPr="00787EE1">
        <w:rPr>
          <w:color w:val="auto"/>
          <w:sz w:val="28"/>
          <w:szCs w:val="28"/>
          <w:lang w:val="ru-RU"/>
        </w:rPr>
        <w:t>994-80-15</w:t>
      </w:r>
    </w:p>
    <w:p w:rsidR="00E33669" w:rsidRPr="00B924CD" w:rsidRDefault="00E33669" w:rsidP="00E33669">
      <w:pPr>
        <w:spacing w:before="0"/>
        <w:ind w:firstLine="567"/>
        <w:rPr>
          <w:color w:val="auto"/>
          <w:sz w:val="28"/>
          <w:szCs w:val="28"/>
        </w:rPr>
      </w:pPr>
      <w:r w:rsidRPr="000C6297">
        <w:rPr>
          <w:color w:val="auto"/>
          <w:sz w:val="28"/>
          <w:szCs w:val="28"/>
          <w:lang w:val="ru-RU"/>
        </w:rPr>
        <w:t>сот</w:t>
      </w:r>
      <w:r w:rsidRPr="000C6297">
        <w:rPr>
          <w:color w:val="auto"/>
          <w:sz w:val="28"/>
          <w:szCs w:val="28"/>
        </w:rPr>
        <w:t xml:space="preserve">. </w:t>
      </w:r>
      <w:r w:rsidR="00ED428C">
        <w:rPr>
          <w:color w:val="auto"/>
          <w:sz w:val="28"/>
          <w:szCs w:val="28"/>
        </w:rPr>
        <w:t>8 9</w:t>
      </w:r>
      <w:r w:rsidR="00ED428C" w:rsidRPr="00B924CD">
        <w:rPr>
          <w:color w:val="auto"/>
          <w:sz w:val="28"/>
          <w:szCs w:val="28"/>
        </w:rPr>
        <w:t>2</w:t>
      </w:r>
      <w:r w:rsidR="00ED428C">
        <w:rPr>
          <w:color w:val="auto"/>
          <w:sz w:val="28"/>
          <w:szCs w:val="28"/>
        </w:rPr>
        <w:t>7 </w:t>
      </w:r>
      <w:r w:rsidR="00ED428C" w:rsidRPr="00B924CD">
        <w:rPr>
          <w:color w:val="auto"/>
          <w:sz w:val="28"/>
          <w:szCs w:val="28"/>
        </w:rPr>
        <w:t>601</w:t>
      </w:r>
      <w:r w:rsidR="00790F84">
        <w:rPr>
          <w:color w:val="auto"/>
          <w:sz w:val="28"/>
          <w:szCs w:val="28"/>
        </w:rPr>
        <w:t xml:space="preserve"> 36 </w:t>
      </w:r>
      <w:r w:rsidR="00790F84" w:rsidRPr="00B924CD">
        <w:rPr>
          <w:color w:val="auto"/>
          <w:sz w:val="28"/>
          <w:szCs w:val="28"/>
        </w:rPr>
        <w:t>76</w:t>
      </w:r>
    </w:p>
    <w:p w:rsidR="00E33669" w:rsidRPr="000C6297" w:rsidRDefault="00E33669" w:rsidP="00E33669">
      <w:pPr>
        <w:spacing w:before="0"/>
        <w:ind w:firstLine="567"/>
        <w:rPr>
          <w:rFonts w:asciiTheme="majorHAnsi" w:hAnsiTheme="majorHAnsi" w:cs="Times New Roman"/>
          <w:color w:val="auto"/>
          <w:sz w:val="28"/>
          <w:szCs w:val="28"/>
        </w:rPr>
      </w:pPr>
      <w:r w:rsidRPr="000C6297">
        <w:rPr>
          <w:rFonts w:asciiTheme="majorHAnsi" w:hAnsiTheme="majorHAnsi"/>
          <w:color w:val="auto"/>
          <w:sz w:val="28"/>
          <w:szCs w:val="28"/>
        </w:rPr>
        <w:t xml:space="preserve">E-mail: </w:t>
      </w:r>
      <w:hyperlink r:id="rId9" w:history="1">
        <w:r w:rsidR="007A0DC9" w:rsidRPr="000C6297">
          <w:rPr>
            <w:rStyle w:val="a3"/>
            <w:rFonts w:asciiTheme="majorHAnsi" w:hAnsiTheme="majorHAnsi" w:cs="Times New Roman"/>
            <w:color w:val="auto"/>
            <w:sz w:val="28"/>
            <w:szCs w:val="28"/>
          </w:rPr>
          <w:t>ts</w:t>
        </w:r>
      </w:hyperlink>
      <w:r w:rsidR="00AE377A" w:rsidRPr="000C6297">
        <w:rPr>
          <w:rStyle w:val="a3"/>
          <w:rFonts w:asciiTheme="majorHAnsi" w:hAnsiTheme="majorHAnsi" w:cs="Times New Roman"/>
          <w:color w:val="auto"/>
          <w:sz w:val="28"/>
          <w:szCs w:val="28"/>
        </w:rPr>
        <w:t>-glavms@yandex.ru</w:t>
      </w:r>
    </w:p>
    <w:p w:rsidR="00E33669" w:rsidRPr="008610A2" w:rsidRDefault="00E33669" w:rsidP="00E33669">
      <w:pPr>
        <w:spacing w:before="0"/>
        <w:ind w:firstLine="567"/>
        <w:rPr>
          <w:b/>
          <w:color w:val="auto"/>
          <w:sz w:val="28"/>
          <w:szCs w:val="28"/>
          <w:lang w:val="ru-RU"/>
        </w:rPr>
      </w:pPr>
      <w:r w:rsidRPr="008610A2">
        <w:rPr>
          <w:b/>
          <w:color w:val="auto"/>
          <w:sz w:val="28"/>
          <w:szCs w:val="28"/>
          <w:lang w:val="ru-RU"/>
        </w:rPr>
        <w:t>Координатор СРООМС по г.о. Новокуйбышевск  –</w:t>
      </w:r>
    </w:p>
    <w:p w:rsidR="00E33669" w:rsidRPr="008610A2" w:rsidRDefault="00E33669" w:rsidP="00E33669">
      <w:pPr>
        <w:spacing w:before="0"/>
        <w:ind w:firstLine="567"/>
        <w:rPr>
          <w:color w:val="auto"/>
          <w:sz w:val="28"/>
          <w:szCs w:val="28"/>
          <w:lang w:val="ru-RU"/>
        </w:rPr>
      </w:pPr>
      <w:r w:rsidRPr="008610A2">
        <w:rPr>
          <w:color w:val="auto"/>
          <w:sz w:val="28"/>
          <w:szCs w:val="28"/>
          <w:lang w:val="ru-RU"/>
        </w:rPr>
        <w:t xml:space="preserve">Губкина Елена Геннадьевна: </w:t>
      </w:r>
    </w:p>
    <w:p w:rsidR="00E33669" w:rsidRPr="008610A2" w:rsidRDefault="00E33669" w:rsidP="00E33669">
      <w:pPr>
        <w:spacing w:before="0"/>
        <w:ind w:firstLine="567"/>
        <w:rPr>
          <w:color w:val="auto"/>
          <w:sz w:val="28"/>
          <w:szCs w:val="28"/>
          <w:lang w:val="ru-RU"/>
        </w:rPr>
      </w:pPr>
      <w:r w:rsidRPr="008610A2">
        <w:rPr>
          <w:color w:val="auto"/>
          <w:sz w:val="28"/>
          <w:szCs w:val="28"/>
          <w:lang w:val="ru-RU"/>
        </w:rPr>
        <w:t>446002 г.</w:t>
      </w:r>
      <w:r w:rsidR="00A722C5">
        <w:rPr>
          <w:color w:val="auto"/>
          <w:sz w:val="28"/>
          <w:szCs w:val="28"/>
          <w:lang w:val="ru-RU"/>
        </w:rPr>
        <w:t>о.</w:t>
      </w:r>
      <w:r w:rsidRPr="008610A2">
        <w:rPr>
          <w:color w:val="auto"/>
          <w:sz w:val="28"/>
          <w:szCs w:val="28"/>
          <w:lang w:val="ru-RU"/>
        </w:rPr>
        <w:t xml:space="preserve"> Нов</w:t>
      </w:r>
      <w:r w:rsidR="0085024C">
        <w:rPr>
          <w:color w:val="auto"/>
          <w:sz w:val="28"/>
          <w:szCs w:val="28"/>
          <w:lang w:val="ru-RU"/>
        </w:rPr>
        <w:t>окуйбышевск, ул. Пирогова, 1</w:t>
      </w:r>
      <w:r w:rsidRPr="008610A2">
        <w:rPr>
          <w:color w:val="auto"/>
          <w:sz w:val="28"/>
          <w:szCs w:val="28"/>
          <w:lang w:val="ru-RU"/>
        </w:rPr>
        <w:t xml:space="preserve"> </w:t>
      </w:r>
    </w:p>
    <w:p w:rsidR="00E33669" w:rsidRPr="00DB5567" w:rsidRDefault="00E33669" w:rsidP="00E33669">
      <w:pPr>
        <w:spacing w:before="0"/>
        <w:ind w:firstLine="567"/>
        <w:jc w:val="left"/>
        <w:rPr>
          <w:color w:val="auto"/>
          <w:sz w:val="28"/>
          <w:szCs w:val="28"/>
          <w:lang w:val="ru-RU"/>
        </w:rPr>
      </w:pPr>
      <w:r w:rsidRPr="008610A2">
        <w:rPr>
          <w:color w:val="auto"/>
          <w:sz w:val="28"/>
          <w:szCs w:val="28"/>
          <w:lang w:val="ru-RU"/>
        </w:rPr>
        <w:t>р</w:t>
      </w:r>
      <w:r w:rsidRPr="00DB5567">
        <w:rPr>
          <w:color w:val="auto"/>
          <w:sz w:val="28"/>
          <w:szCs w:val="28"/>
          <w:lang w:val="ru-RU"/>
        </w:rPr>
        <w:t xml:space="preserve">. </w:t>
      </w:r>
      <w:r w:rsidRPr="008610A2">
        <w:rPr>
          <w:color w:val="auto"/>
          <w:sz w:val="28"/>
          <w:szCs w:val="28"/>
          <w:lang w:val="ru-RU"/>
        </w:rPr>
        <w:t>т</w:t>
      </w:r>
      <w:r w:rsidRPr="00DB5567">
        <w:rPr>
          <w:color w:val="auto"/>
          <w:sz w:val="28"/>
          <w:szCs w:val="28"/>
          <w:lang w:val="ru-RU"/>
        </w:rPr>
        <w:t xml:space="preserve"> (846) 35-6-13-95</w:t>
      </w:r>
    </w:p>
    <w:p w:rsidR="00E33669" w:rsidRPr="00DB5567" w:rsidRDefault="00E33669" w:rsidP="00E33669">
      <w:pPr>
        <w:spacing w:before="0"/>
        <w:ind w:firstLine="567"/>
        <w:jc w:val="left"/>
        <w:rPr>
          <w:color w:val="auto"/>
          <w:sz w:val="28"/>
          <w:szCs w:val="28"/>
          <w:lang w:val="ru-RU"/>
        </w:rPr>
      </w:pPr>
      <w:r w:rsidRPr="008610A2">
        <w:rPr>
          <w:color w:val="auto"/>
          <w:sz w:val="28"/>
          <w:szCs w:val="28"/>
          <w:lang w:val="ru-RU"/>
        </w:rPr>
        <w:t>сот</w:t>
      </w:r>
      <w:r w:rsidRPr="00DB5567">
        <w:rPr>
          <w:color w:val="auto"/>
          <w:sz w:val="28"/>
          <w:szCs w:val="28"/>
          <w:lang w:val="ru-RU"/>
        </w:rPr>
        <w:t>. 8</w:t>
      </w:r>
      <w:r w:rsidRPr="008610A2">
        <w:rPr>
          <w:color w:val="auto"/>
          <w:sz w:val="28"/>
          <w:szCs w:val="28"/>
        </w:rPr>
        <w:t> </w:t>
      </w:r>
      <w:r w:rsidRPr="00DB5567">
        <w:rPr>
          <w:color w:val="auto"/>
          <w:sz w:val="28"/>
          <w:szCs w:val="28"/>
          <w:lang w:val="ru-RU"/>
        </w:rPr>
        <w:t>902</w:t>
      </w:r>
      <w:r w:rsidRPr="008610A2">
        <w:rPr>
          <w:color w:val="auto"/>
          <w:sz w:val="28"/>
          <w:szCs w:val="28"/>
        </w:rPr>
        <w:t> </w:t>
      </w:r>
      <w:r w:rsidRPr="00DB5567">
        <w:rPr>
          <w:color w:val="auto"/>
          <w:sz w:val="28"/>
          <w:szCs w:val="28"/>
          <w:lang w:val="ru-RU"/>
        </w:rPr>
        <w:t>338 08 95</w:t>
      </w:r>
    </w:p>
    <w:p w:rsidR="00E33669" w:rsidRPr="00DB5567" w:rsidRDefault="00E33669" w:rsidP="00E33669">
      <w:pPr>
        <w:spacing w:before="0"/>
        <w:ind w:firstLine="567"/>
        <w:jc w:val="left"/>
        <w:rPr>
          <w:rFonts w:asciiTheme="majorHAnsi" w:hAnsiTheme="majorHAnsi"/>
          <w:color w:val="auto"/>
          <w:sz w:val="28"/>
          <w:szCs w:val="28"/>
          <w:lang w:val="ru-RU"/>
        </w:rPr>
      </w:pPr>
      <w:r w:rsidRPr="008610A2">
        <w:rPr>
          <w:rFonts w:asciiTheme="majorHAnsi" w:hAnsiTheme="majorHAnsi"/>
          <w:color w:val="auto"/>
          <w:sz w:val="28"/>
          <w:szCs w:val="28"/>
        </w:rPr>
        <w:t>E</w:t>
      </w:r>
      <w:r w:rsidRPr="00DB5567">
        <w:rPr>
          <w:rFonts w:asciiTheme="majorHAnsi" w:hAnsiTheme="majorHAnsi"/>
          <w:color w:val="auto"/>
          <w:sz w:val="28"/>
          <w:szCs w:val="28"/>
          <w:lang w:val="ru-RU"/>
        </w:rPr>
        <w:t>-</w:t>
      </w:r>
      <w:r w:rsidRPr="008610A2">
        <w:rPr>
          <w:rFonts w:asciiTheme="majorHAnsi" w:hAnsiTheme="majorHAnsi"/>
          <w:color w:val="auto"/>
          <w:sz w:val="28"/>
          <w:szCs w:val="28"/>
        </w:rPr>
        <w:t>mail</w:t>
      </w:r>
      <w:r w:rsidRPr="00DB5567">
        <w:rPr>
          <w:rFonts w:asciiTheme="majorHAnsi" w:hAnsiTheme="majorHAnsi"/>
          <w:color w:val="auto"/>
          <w:sz w:val="28"/>
          <w:szCs w:val="28"/>
          <w:lang w:val="ru-RU"/>
        </w:rPr>
        <w:t xml:space="preserve">: </w:t>
      </w:r>
      <w:hyperlink r:id="rId10" w:history="1">
        <w:r w:rsidRPr="008610A2">
          <w:rPr>
            <w:rStyle w:val="a3"/>
            <w:rFonts w:asciiTheme="majorHAnsi" w:hAnsiTheme="majorHAnsi"/>
            <w:color w:val="auto"/>
            <w:sz w:val="28"/>
            <w:szCs w:val="28"/>
          </w:rPr>
          <w:t>nzgbgubkina</w:t>
        </w:r>
        <w:r w:rsidRPr="00DB5567">
          <w:rPr>
            <w:rStyle w:val="a3"/>
            <w:rFonts w:asciiTheme="majorHAnsi" w:hAnsiTheme="majorHAnsi"/>
            <w:color w:val="auto"/>
            <w:sz w:val="28"/>
            <w:szCs w:val="28"/>
            <w:lang w:val="ru-RU"/>
          </w:rPr>
          <w:t>@</w:t>
        </w:r>
        <w:r w:rsidRPr="008610A2">
          <w:rPr>
            <w:rStyle w:val="a3"/>
            <w:rFonts w:asciiTheme="majorHAnsi" w:hAnsiTheme="majorHAnsi"/>
            <w:color w:val="auto"/>
            <w:sz w:val="28"/>
            <w:szCs w:val="28"/>
          </w:rPr>
          <w:t>yandex</w:t>
        </w:r>
        <w:r w:rsidRPr="00DB5567">
          <w:rPr>
            <w:rStyle w:val="a3"/>
            <w:rFonts w:asciiTheme="majorHAnsi" w:hAnsiTheme="majorHAnsi"/>
            <w:color w:val="auto"/>
            <w:sz w:val="28"/>
            <w:szCs w:val="28"/>
            <w:lang w:val="ru-RU"/>
          </w:rPr>
          <w:t>.</w:t>
        </w:r>
        <w:r w:rsidRPr="008610A2">
          <w:rPr>
            <w:rStyle w:val="a3"/>
            <w:rFonts w:asciiTheme="majorHAnsi" w:hAnsiTheme="majorHAnsi"/>
            <w:color w:val="auto"/>
            <w:sz w:val="28"/>
            <w:szCs w:val="28"/>
          </w:rPr>
          <w:t>ru</w:t>
        </w:r>
      </w:hyperlink>
    </w:p>
    <w:p w:rsidR="00E33669" w:rsidRPr="008610A2" w:rsidRDefault="00E33669" w:rsidP="00E33669">
      <w:pPr>
        <w:snapToGrid w:val="0"/>
        <w:spacing w:before="0"/>
        <w:ind w:firstLine="567"/>
        <w:rPr>
          <w:b/>
          <w:color w:val="auto"/>
          <w:sz w:val="28"/>
          <w:szCs w:val="28"/>
          <w:lang w:val="ru-RU"/>
        </w:rPr>
      </w:pPr>
      <w:r w:rsidRPr="008610A2">
        <w:rPr>
          <w:b/>
          <w:color w:val="auto"/>
          <w:sz w:val="28"/>
          <w:szCs w:val="28"/>
          <w:lang w:val="ru-RU"/>
        </w:rPr>
        <w:t xml:space="preserve">Координатор СРООМС по г.о. Сызрань – </w:t>
      </w:r>
    </w:p>
    <w:p w:rsidR="00E33669" w:rsidRPr="008610A2" w:rsidRDefault="00E33669" w:rsidP="00E33669">
      <w:pPr>
        <w:snapToGrid w:val="0"/>
        <w:spacing w:before="0"/>
        <w:ind w:firstLine="567"/>
        <w:rPr>
          <w:color w:val="auto"/>
          <w:sz w:val="28"/>
          <w:szCs w:val="28"/>
          <w:lang w:val="ru-RU"/>
        </w:rPr>
      </w:pPr>
      <w:r w:rsidRPr="008610A2">
        <w:rPr>
          <w:color w:val="auto"/>
          <w:sz w:val="28"/>
          <w:szCs w:val="28"/>
          <w:lang w:val="ru-RU"/>
        </w:rPr>
        <w:t xml:space="preserve">Петровский - Селунский Владимир Геннадьевич: </w:t>
      </w:r>
    </w:p>
    <w:p w:rsidR="00E33669" w:rsidRPr="008610A2" w:rsidRDefault="00E33669" w:rsidP="00E33669">
      <w:pPr>
        <w:snapToGrid w:val="0"/>
        <w:spacing w:before="0"/>
        <w:ind w:firstLine="567"/>
        <w:rPr>
          <w:color w:val="auto"/>
          <w:sz w:val="28"/>
          <w:szCs w:val="28"/>
          <w:lang w:val="ru-RU"/>
        </w:rPr>
      </w:pPr>
      <w:r w:rsidRPr="008610A2">
        <w:rPr>
          <w:color w:val="auto"/>
          <w:sz w:val="28"/>
          <w:szCs w:val="28"/>
          <w:lang w:val="ru-RU"/>
        </w:rPr>
        <w:t>446001 г.</w:t>
      </w:r>
      <w:r w:rsidR="002505AF">
        <w:rPr>
          <w:color w:val="auto"/>
          <w:sz w:val="28"/>
          <w:szCs w:val="28"/>
          <w:lang w:val="ru-RU"/>
        </w:rPr>
        <w:t>о.</w:t>
      </w:r>
      <w:r w:rsidRPr="008610A2">
        <w:rPr>
          <w:color w:val="auto"/>
          <w:sz w:val="28"/>
          <w:szCs w:val="28"/>
          <w:lang w:val="ru-RU"/>
        </w:rPr>
        <w:t xml:space="preserve"> Сызрань, ул. Советская, 93</w:t>
      </w:r>
    </w:p>
    <w:p w:rsidR="00E33669" w:rsidRPr="00DB5567" w:rsidRDefault="00E33669" w:rsidP="00E33669">
      <w:pPr>
        <w:spacing w:before="0"/>
        <w:ind w:firstLine="567"/>
        <w:jc w:val="left"/>
        <w:rPr>
          <w:color w:val="auto"/>
          <w:sz w:val="28"/>
          <w:szCs w:val="28"/>
          <w:lang w:val="ru-RU"/>
        </w:rPr>
      </w:pPr>
      <w:r w:rsidRPr="008610A2">
        <w:rPr>
          <w:color w:val="auto"/>
          <w:sz w:val="28"/>
          <w:szCs w:val="28"/>
          <w:lang w:val="ru-RU"/>
        </w:rPr>
        <w:t>р</w:t>
      </w:r>
      <w:r w:rsidRPr="00DB5567">
        <w:rPr>
          <w:color w:val="auto"/>
          <w:sz w:val="28"/>
          <w:szCs w:val="28"/>
          <w:lang w:val="ru-RU"/>
        </w:rPr>
        <w:t xml:space="preserve">. </w:t>
      </w:r>
      <w:r w:rsidRPr="008610A2">
        <w:rPr>
          <w:color w:val="auto"/>
          <w:sz w:val="28"/>
          <w:szCs w:val="28"/>
          <w:lang w:val="ru-RU"/>
        </w:rPr>
        <w:t>т</w:t>
      </w:r>
      <w:r w:rsidRPr="00DB5567">
        <w:rPr>
          <w:color w:val="auto"/>
          <w:sz w:val="28"/>
          <w:szCs w:val="28"/>
          <w:lang w:val="ru-RU"/>
        </w:rPr>
        <w:t>. 8(846 4) 98-50-03</w:t>
      </w:r>
    </w:p>
    <w:p w:rsidR="00E33669" w:rsidRPr="00DB5567" w:rsidRDefault="00E33669" w:rsidP="00E33669">
      <w:pPr>
        <w:spacing w:before="0"/>
        <w:ind w:firstLine="567"/>
        <w:jc w:val="left"/>
        <w:rPr>
          <w:color w:val="auto"/>
          <w:sz w:val="28"/>
          <w:szCs w:val="28"/>
          <w:lang w:val="ru-RU"/>
        </w:rPr>
      </w:pPr>
      <w:r w:rsidRPr="008610A2">
        <w:rPr>
          <w:color w:val="auto"/>
          <w:sz w:val="28"/>
          <w:szCs w:val="28"/>
          <w:lang w:val="ru-RU"/>
        </w:rPr>
        <w:t>сот</w:t>
      </w:r>
      <w:r w:rsidRPr="00DB5567">
        <w:rPr>
          <w:color w:val="auto"/>
          <w:sz w:val="28"/>
          <w:szCs w:val="28"/>
          <w:lang w:val="ru-RU"/>
        </w:rPr>
        <w:t>. 8</w:t>
      </w:r>
      <w:r w:rsidRPr="008610A2">
        <w:rPr>
          <w:color w:val="auto"/>
          <w:sz w:val="28"/>
          <w:szCs w:val="28"/>
        </w:rPr>
        <w:t> </w:t>
      </w:r>
      <w:r w:rsidRPr="00DB5567">
        <w:rPr>
          <w:color w:val="auto"/>
          <w:sz w:val="28"/>
          <w:szCs w:val="28"/>
          <w:lang w:val="ru-RU"/>
        </w:rPr>
        <w:t>927</w:t>
      </w:r>
      <w:r w:rsidRPr="008610A2">
        <w:rPr>
          <w:color w:val="auto"/>
          <w:sz w:val="28"/>
          <w:szCs w:val="28"/>
        </w:rPr>
        <w:t> </w:t>
      </w:r>
      <w:r w:rsidRPr="00DB5567">
        <w:rPr>
          <w:color w:val="auto"/>
          <w:sz w:val="28"/>
          <w:szCs w:val="28"/>
          <w:lang w:val="ru-RU"/>
        </w:rPr>
        <w:t>619 17 37</w:t>
      </w:r>
    </w:p>
    <w:p w:rsidR="00E33669" w:rsidRPr="00DB5567" w:rsidRDefault="00E33669" w:rsidP="00E33669">
      <w:pPr>
        <w:spacing w:before="0"/>
        <w:ind w:firstLine="567"/>
        <w:jc w:val="left"/>
        <w:rPr>
          <w:rFonts w:asciiTheme="majorHAnsi" w:hAnsiTheme="majorHAnsi"/>
          <w:color w:val="auto"/>
          <w:sz w:val="28"/>
          <w:szCs w:val="28"/>
          <w:lang w:val="ru-RU"/>
        </w:rPr>
      </w:pPr>
      <w:r w:rsidRPr="008610A2">
        <w:rPr>
          <w:color w:val="auto"/>
          <w:sz w:val="28"/>
          <w:szCs w:val="28"/>
        </w:rPr>
        <w:t>E</w:t>
      </w:r>
      <w:r w:rsidRPr="00DB5567">
        <w:rPr>
          <w:color w:val="auto"/>
          <w:sz w:val="28"/>
          <w:szCs w:val="28"/>
          <w:lang w:val="ru-RU"/>
        </w:rPr>
        <w:t>-</w:t>
      </w:r>
      <w:r w:rsidRPr="008610A2">
        <w:rPr>
          <w:color w:val="auto"/>
          <w:sz w:val="28"/>
          <w:szCs w:val="28"/>
        </w:rPr>
        <w:t>mail</w:t>
      </w:r>
      <w:r w:rsidRPr="00DB5567">
        <w:rPr>
          <w:color w:val="auto"/>
          <w:sz w:val="28"/>
          <w:szCs w:val="28"/>
          <w:lang w:val="ru-RU"/>
        </w:rPr>
        <w:t xml:space="preserve">: </w:t>
      </w:r>
      <w:hyperlink r:id="rId11" w:history="1">
        <w:r w:rsidRPr="008610A2">
          <w:rPr>
            <w:rStyle w:val="a3"/>
            <w:rFonts w:asciiTheme="majorHAnsi" w:hAnsiTheme="majorHAnsi"/>
            <w:color w:val="auto"/>
            <w:sz w:val="28"/>
            <w:szCs w:val="28"/>
          </w:rPr>
          <w:t>skorpom</w:t>
        </w:r>
        <w:r w:rsidRPr="00DB5567">
          <w:rPr>
            <w:rStyle w:val="a3"/>
            <w:rFonts w:asciiTheme="majorHAnsi" w:hAnsiTheme="majorHAnsi"/>
            <w:color w:val="auto"/>
            <w:sz w:val="28"/>
            <w:szCs w:val="28"/>
            <w:lang w:val="ru-RU"/>
          </w:rPr>
          <w:t>3417@</w:t>
        </w:r>
        <w:r w:rsidRPr="008610A2">
          <w:rPr>
            <w:rStyle w:val="a3"/>
            <w:rFonts w:asciiTheme="majorHAnsi" w:hAnsiTheme="majorHAnsi"/>
            <w:color w:val="auto"/>
            <w:sz w:val="28"/>
            <w:szCs w:val="28"/>
          </w:rPr>
          <w:t>mail</w:t>
        </w:r>
        <w:r w:rsidRPr="00DB5567">
          <w:rPr>
            <w:rStyle w:val="a3"/>
            <w:rFonts w:asciiTheme="majorHAnsi" w:hAnsiTheme="majorHAnsi"/>
            <w:color w:val="auto"/>
            <w:sz w:val="28"/>
            <w:szCs w:val="28"/>
            <w:lang w:val="ru-RU"/>
          </w:rPr>
          <w:t>.</w:t>
        </w:r>
        <w:r w:rsidRPr="008610A2">
          <w:rPr>
            <w:rStyle w:val="a3"/>
            <w:rFonts w:asciiTheme="majorHAnsi" w:hAnsiTheme="majorHAnsi"/>
            <w:color w:val="auto"/>
            <w:sz w:val="28"/>
            <w:szCs w:val="28"/>
          </w:rPr>
          <w:t>ru</w:t>
        </w:r>
      </w:hyperlink>
    </w:p>
    <w:p w:rsidR="00E33669" w:rsidRPr="008610A2" w:rsidRDefault="00E33669" w:rsidP="00E33669">
      <w:pPr>
        <w:spacing w:before="0"/>
        <w:ind w:firstLine="567"/>
        <w:rPr>
          <w:b/>
          <w:color w:val="auto"/>
          <w:sz w:val="28"/>
          <w:szCs w:val="28"/>
          <w:lang w:val="ru-RU"/>
        </w:rPr>
      </w:pPr>
      <w:r w:rsidRPr="008610A2">
        <w:rPr>
          <w:b/>
          <w:color w:val="auto"/>
          <w:sz w:val="28"/>
          <w:szCs w:val="28"/>
          <w:lang w:val="ru-RU"/>
        </w:rPr>
        <w:t xml:space="preserve">Координатор СРООМС  по г.о. Тольятти – </w:t>
      </w:r>
    </w:p>
    <w:p w:rsidR="00E33669" w:rsidRPr="008610A2" w:rsidRDefault="00E33669" w:rsidP="00E33669">
      <w:pPr>
        <w:spacing w:before="0"/>
        <w:ind w:firstLine="567"/>
        <w:rPr>
          <w:color w:val="auto"/>
          <w:sz w:val="28"/>
          <w:szCs w:val="28"/>
          <w:lang w:val="ru-RU"/>
        </w:rPr>
      </w:pPr>
      <w:r w:rsidRPr="008610A2">
        <w:rPr>
          <w:color w:val="auto"/>
          <w:sz w:val="28"/>
          <w:szCs w:val="28"/>
          <w:lang w:val="ru-RU"/>
        </w:rPr>
        <w:t>Айзятова Елена Викторовна:</w:t>
      </w:r>
    </w:p>
    <w:p w:rsidR="00E33669" w:rsidRPr="008610A2" w:rsidRDefault="00C97DB2" w:rsidP="00E33669">
      <w:pPr>
        <w:spacing w:before="0"/>
        <w:ind w:firstLine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445047  г.</w:t>
      </w:r>
      <w:r w:rsidR="002505AF">
        <w:rPr>
          <w:color w:val="auto"/>
          <w:sz w:val="28"/>
          <w:szCs w:val="28"/>
          <w:lang w:val="ru-RU"/>
        </w:rPr>
        <w:t>о.</w:t>
      </w:r>
      <w:r>
        <w:rPr>
          <w:color w:val="auto"/>
          <w:sz w:val="28"/>
          <w:szCs w:val="28"/>
          <w:lang w:val="ru-RU"/>
        </w:rPr>
        <w:t xml:space="preserve"> Тольятти, ул</w:t>
      </w:r>
      <w:proofErr w:type="gramStart"/>
      <w:r>
        <w:rPr>
          <w:color w:val="auto"/>
          <w:sz w:val="28"/>
          <w:szCs w:val="28"/>
          <w:lang w:val="ru-RU"/>
        </w:rPr>
        <w:t>.</w:t>
      </w:r>
      <w:r w:rsidR="00E33669" w:rsidRPr="008610A2">
        <w:rPr>
          <w:color w:val="auto"/>
          <w:sz w:val="28"/>
          <w:szCs w:val="28"/>
          <w:lang w:val="ru-RU"/>
        </w:rPr>
        <w:t>О</w:t>
      </w:r>
      <w:proofErr w:type="gramEnd"/>
      <w:r w:rsidR="00E33669" w:rsidRPr="008610A2">
        <w:rPr>
          <w:color w:val="auto"/>
          <w:sz w:val="28"/>
          <w:szCs w:val="28"/>
          <w:lang w:val="ru-RU"/>
        </w:rPr>
        <w:t>ктябрьская, 68</w:t>
      </w:r>
    </w:p>
    <w:p w:rsidR="00E33669" w:rsidRPr="004F1C27" w:rsidRDefault="00E33669" w:rsidP="00E33669">
      <w:pPr>
        <w:spacing w:before="0"/>
        <w:ind w:firstLine="567"/>
        <w:jc w:val="left"/>
        <w:rPr>
          <w:color w:val="auto"/>
          <w:sz w:val="28"/>
          <w:szCs w:val="28"/>
          <w:lang w:val="ru-RU"/>
        </w:rPr>
      </w:pPr>
      <w:r w:rsidRPr="008610A2">
        <w:rPr>
          <w:color w:val="auto"/>
          <w:sz w:val="28"/>
          <w:szCs w:val="28"/>
          <w:lang w:val="ru-RU"/>
        </w:rPr>
        <w:t>р</w:t>
      </w:r>
      <w:r w:rsidRPr="004F1C27">
        <w:rPr>
          <w:color w:val="auto"/>
          <w:sz w:val="28"/>
          <w:szCs w:val="28"/>
          <w:lang w:val="ru-RU"/>
        </w:rPr>
        <w:t xml:space="preserve">. </w:t>
      </w:r>
      <w:r w:rsidRPr="008610A2">
        <w:rPr>
          <w:color w:val="auto"/>
          <w:sz w:val="28"/>
          <w:szCs w:val="28"/>
          <w:lang w:val="ru-RU"/>
        </w:rPr>
        <w:t>т</w:t>
      </w:r>
      <w:r w:rsidRPr="004F1C27">
        <w:rPr>
          <w:color w:val="auto"/>
          <w:sz w:val="28"/>
          <w:szCs w:val="28"/>
          <w:lang w:val="ru-RU"/>
        </w:rPr>
        <w:t>. 8(848 - 2) 25-03-53</w:t>
      </w:r>
    </w:p>
    <w:p w:rsidR="00E33669" w:rsidRPr="00C97DB2" w:rsidRDefault="00E33669" w:rsidP="00E33669">
      <w:pPr>
        <w:spacing w:before="0"/>
        <w:ind w:firstLine="567"/>
        <w:jc w:val="left"/>
        <w:rPr>
          <w:color w:val="auto"/>
          <w:sz w:val="28"/>
          <w:szCs w:val="28"/>
        </w:rPr>
      </w:pPr>
      <w:r w:rsidRPr="008610A2">
        <w:rPr>
          <w:color w:val="auto"/>
          <w:sz w:val="28"/>
          <w:szCs w:val="28"/>
          <w:lang w:val="ru-RU"/>
        </w:rPr>
        <w:t>сот</w:t>
      </w:r>
      <w:r w:rsidRPr="00C97DB2">
        <w:rPr>
          <w:color w:val="auto"/>
          <w:sz w:val="28"/>
          <w:szCs w:val="28"/>
        </w:rPr>
        <w:t>.  8 903</w:t>
      </w:r>
      <w:r w:rsidRPr="008610A2">
        <w:rPr>
          <w:color w:val="auto"/>
          <w:sz w:val="28"/>
          <w:szCs w:val="28"/>
        </w:rPr>
        <w:t> </w:t>
      </w:r>
      <w:r w:rsidRPr="00C97DB2">
        <w:rPr>
          <w:color w:val="auto"/>
          <w:sz w:val="28"/>
          <w:szCs w:val="28"/>
        </w:rPr>
        <w:t>333 18 21</w:t>
      </w:r>
    </w:p>
    <w:p w:rsidR="00E33669" w:rsidRPr="008610A2" w:rsidRDefault="00E33669" w:rsidP="00E33669">
      <w:pPr>
        <w:spacing w:before="0"/>
        <w:ind w:firstLine="567"/>
        <w:jc w:val="left"/>
        <w:rPr>
          <w:color w:val="auto"/>
          <w:sz w:val="28"/>
          <w:szCs w:val="28"/>
        </w:rPr>
      </w:pPr>
      <w:r w:rsidRPr="008610A2">
        <w:rPr>
          <w:color w:val="auto"/>
          <w:sz w:val="28"/>
          <w:szCs w:val="28"/>
        </w:rPr>
        <w:t xml:space="preserve">E-mail: </w:t>
      </w:r>
      <w:hyperlink r:id="rId12" w:history="1">
        <w:r w:rsidRPr="008610A2">
          <w:rPr>
            <w:rStyle w:val="a3"/>
            <w:color w:val="auto"/>
            <w:sz w:val="28"/>
            <w:szCs w:val="28"/>
          </w:rPr>
          <w:t>hospital1@mail.ru</w:t>
        </w:r>
      </w:hyperlink>
      <w:r w:rsidR="00C97DB2">
        <w:rPr>
          <w:color w:val="auto"/>
          <w:sz w:val="28"/>
          <w:szCs w:val="28"/>
        </w:rPr>
        <w:t xml:space="preserve">, </w:t>
      </w:r>
      <w:r w:rsidR="00433FA9">
        <w:rPr>
          <w:color w:val="auto"/>
          <w:sz w:val="28"/>
          <w:szCs w:val="28"/>
        </w:rPr>
        <w:t>elena</w:t>
      </w:r>
      <w:r w:rsidRPr="008610A2">
        <w:rPr>
          <w:color w:val="auto"/>
          <w:sz w:val="28"/>
          <w:szCs w:val="28"/>
        </w:rPr>
        <w:t>va66@mail.ru</w:t>
      </w:r>
    </w:p>
    <w:p w:rsidR="00E33669" w:rsidRPr="00CD40D4" w:rsidRDefault="00E33669" w:rsidP="00E33669">
      <w:pPr>
        <w:snapToGrid w:val="0"/>
        <w:spacing w:before="0"/>
        <w:ind w:left="-8" w:right="-8" w:hanging="20"/>
        <w:rPr>
          <w:b/>
          <w:color w:val="FF0000"/>
        </w:rPr>
      </w:pPr>
    </w:p>
    <w:p w:rsidR="00E33669" w:rsidRPr="0023360D" w:rsidRDefault="00E33669" w:rsidP="00E33669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23360D">
        <w:rPr>
          <w:b/>
          <w:bCs/>
          <w:color w:val="auto"/>
          <w:sz w:val="28"/>
          <w:szCs w:val="28"/>
          <w:lang w:val="ru-RU"/>
        </w:rPr>
        <w:lastRenderedPageBreak/>
        <w:t>Состав правления</w:t>
      </w:r>
    </w:p>
    <w:p w:rsidR="00E33669" w:rsidRPr="0023360D" w:rsidRDefault="00E33669" w:rsidP="00E33669">
      <w:pPr>
        <w:jc w:val="center"/>
        <w:rPr>
          <w:b/>
          <w:bCs/>
          <w:color w:val="auto"/>
          <w:sz w:val="28"/>
          <w:szCs w:val="28"/>
          <w:lang w:val="ru-RU"/>
        </w:rPr>
      </w:pPr>
    </w:p>
    <w:tbl>
      <w:tblPr>
        <w:tblW w:w="104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1985"/>
        <w:gridCol w:w="2550"/>
        <w:gridCol w:w="5384"/>
      </w:tblGrid>
      <w:tr w:rsidR="00E33669" w:rsidRPr="0023360D" w:rsidTr="00E336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23360D">
              <w:rPr>
                <w:b/>
                <w:bCs/>
                <w:color w:val="auto"/>
                <w:lang w:val="ru-RU"/>
              </w:rPr>
              <w:t>№ п\</w:t>
            </w:r>
            <w:proofErr w:type="gramStart"/>
            <w:r w:rsidRPr="0023360D">
              <w:rPr>
                <w:b/>
                <w:bCs/>
                <w:color w:val="auto"/>
                <w:lang w:val="ru-RU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pStyle w:val="1"/>
              <w:snapToGrid w:val="0"/>
              <w:ind w:left="0" w:firstLine="0"/>
              <w:rPr>
                <w:sz w:val="22"/>
                <w:szCs w:val="22"/>
              </w:rPr>
            </w:pPr>
            <w:r w:rsidRPr="0023360D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23360D">
              <w:rPr>
                <w:b/>
                <w:bCs/>
                <w:color w:val="auto"/>
                <w:lang w:val="ru-RU"/>
              </w:rPr>
              <w:t>Место работы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69" w:rsidRPr="0023360D" w:rsidRDefault="00E33669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23360D">
              <w:rPr>
                <w:b/>
                <w:bCs/>
                <w:color w:val="auto"/>
                <w:lang w:val="ru-RU"/>
              </w:rPr>
              <w:t>Должность</w:t>
            </w:r>
          </w:p>
        </w:tc>
      </w:tr>
      <w:tr w:rsidR="00E33669" w:rsidRPr="0023360D" w:rsidTr="00E33669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bCs/>
                <w:color w:val="auto"/>
                <w:sz w:val="22"/>
                <w:szCs w:val="22"/>
                <w:lang w:val="ru-RU"/>
              </w:rPr>
            </w:pPr>
            <w:r w:rsidRPr="0023360D">
              <w:rPr>
                <w:bCs/>
                <w:color w:val="auto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rFonts w:cstheme="minorBidi"/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Айзятова </w:t>
            </w:r>
          </w:p>
          <w:p w:rsidR="00E33669" w:rsidRPr="0023360D" w:rsidRDefault="00E33669">
            <w:pPr>
              <w:snapToGrid w:val="0"/>
              <w:spacing w:before="0"/>
              <w:rPr>
                <w:color w:val="auto"/>
                <w:sz w:val="22"/>
                <w:szCs w:val="22"/>
                <w:lang w:val="ru-RU"/>
              </w:rPr>
            </w:pPr>
            <w:r w:rsidRPr="0023360D">
              <w:rPr>
                <w:color w:val="auto"/>
                <w:lang w:val="ru-RU"/>
              </w:rPr>
              <w:t>Елена Викторовна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ind w:left="360" w:hanging="339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445047  г.</w:t>
            </w:r>
            <w:r w:rsidR="00E35329">
              <w:rPr>
                <w:color w:val="auto"/>
                <w:lang w:val="ru-RU"/>
              </w:rPr>
              <w:t>о.</w:t>
            </w:r>
            <w:r w:rsidRPr="0023360D">
              <w:rPr>
                <w:color w:val="auto"/>
                <w:lang w:val="ru-RU"/>
              </w:rPr>
              <w:t xml:space="preserve"> Тольятти,</w:t>
            </w:r>
          </w:p>
          <w:p w:rsidR="00E33669" w:rsidRPr="00E35329" w:rsidRDefault="00E33669">
            <w:pPr>
              <w:snapToGrid w:val="0"/>
              <w:spacing w:before="0"/>
              <w:ind w:left="360" w:hanging="326"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>ул</w:t>
            </w:r>
            <w:r w:rsidRPr="00E35329">
              <w:rPr>
                <w:color w:val="auto"/>
                <w:lang w:val="ru-RU"/>
              </w:rPr>
              <w:t>. Октябрьская</w:t>
            </w:r>
            <w:r w:rsidRPr="0023360D">
              <w:rPr>
                <w:color w:val="auto"/>
                <w:lang w:val="ru-RU"/>
              </w:rPr>
              <w:t>,</w:t>
            </w:r>
            <w:r w:rsidRPr="00E35329">
              <w:rPr>
                <w:color w:val="auto"/>
                <w:lang w:val="ru-RU"/>
              </w:rPr>
              <w:t xml:space="preserve"> 68</w:t>
            </w:r>
          </w:p>
          <w:p w:rsidR="00E33669" w:rsidRPr="0023360D" w:rsidRDefault="00E33669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р.т. 8 (848) 2  25-03-53</w:t>
            </w:r>
          </w:p>
          <w:p w:rsidR="00E33669" w:rsidRPr="0023360D" w:rsidRDefault="00E33669">
            <w:pPr>
              <w:spacing w:before="0"/>
              <w:rPr>
                <w:color w:val="auto"/>
                <w:sz w:val="22"/>
                <w:szCs w:val="22"/>
                <w:lang w:val="ru-RU"/>
              </w:rPr>
            </w:pPr>
            <w:r w:rsidRPr="0023360D">
              <w:rPr>
                <w:color w:val="auto"/>
                <w:lang w:val="ru-RU"/>
              </w:rPr>
              <w:t>сот.  8 903 333 18 21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69" w:rsidRPr="0023360D" w:rsidRDefault="00E33669" w:rsidP="00D103BD">
            <w:pPr>
              <w:snapToGrid w:val="0"/>
              <w:spacing w:before="0"/>
              <w:ind w:left="-8" w:right="-8" w:hanging="2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Главная медицинская сестра </w:t>
            </w:r>
          </w:p>
          <w:p w:rsidR="00E33669" w:rsidRPr="0023360D" w:rsidRDefault="00E33669" w:rsidP="00D103BD">
            <w:pPr>
              <w:snapToGrid w:val="0"/>
              <w:spacing w:before="0"/>
              <w:ind w:left="-8" w:right="-8" w:hanging="20"/>
              <w:jc w:val="left"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 xml:space="preserve">ГБУЗ </w:t>
            </w:r>
            <w:proofErr w:type="gramStart"/>
            <w:r w:rsidRPr="0023360D">
              <w:rPr>
                <w:color w:val="auto"/>
                <w:lang w:val="ru-RU"/>
              </w:rPr>
              <w:t>СО</w:t>
            </w:r>
            <w:proofErr w:type="gramEnd"/>
            <w:r w:rsidRPr="0023360D">
              <w:rPr>
                <w:color w:val="auto"/>
                <w:lang w:val="ru-RU"/>
              </w:rPr>
              <w:t xml:space="preserve"> «Тольяттинская городская клиническая больница № 1»</w:t>
            </w:r>
          </w:p>
          <w:p w:rsidR="0089018E" w:rsidRDefault="00E33669" w:rsidP="00D103BD">
            <w:pPr>
              <w:snapToGrid w:val="0"/>
              <w:spacing w:before="0"/>
              <w:ind w:left="-8" w:right="-8" w:hanging="20"/>
              <w:jc w:val="left"/>
              <w:rPr>
                <w:color w:val="auto"/>
              </w:rPr>
            </w:pPr>
            <w:r w:rsidRPr="0023360D">
              <w:rPr>
                <w:color w:val="auto"/>
              </w:rPr>
              <w:t xml:space="preserve">E-mail: </w:t>
            </w:r>
            <w:hyperlink r:id="rId13" w:history="1">
              <w:r w:rsidRPr="007A1A51">
                <w:rPr>
                  <w:rStyle w:val="a3"/>
                  <w:color w:val="auto"/>
                  <w:u w:val="none"/>
                </w:rPr>
                <w:t>hospital1@mail.ru</w:t>
              </w:r>
            </w:hyperlink>
            <w:r w:rsidR="00596819">
              <w:rPr>
                <w:color w:val="auto"/>
              </w:rPr>
              <w:t xml:space="preserve"> </w:t>
            </w:r>
          </w:p>
          <w:p w:rsidR="00E33669" w:rsidRPr="0023360D" w:rsidRDefault="0089018E" w:rsidP="00D103BD">
            <w:pPr>
              <w:snapToGrid w:val="0"/>
              <w:spacing w:before="0"/>
              <w:ind w:left="-8" w:right="-8" w:hanging="2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            </w:t>
            </w:r>
            <w:r w:rsidR="00596819">
              <w:rPr>
                <w:color w:val="auto"/>
              </w:rPr>
              <w:t>elena</w:t>
            </w:r>
            <w:r w:rsidR="00E33669" w:rsidRPr="0023360D">
              <w:rPr>
                <w:color w:val="auto"/>
              </w:rPr>
              <w:t>va66@mail.ru</w:t>
            </w:r>
          </w:p>
        </w:tc>
      </w:tr>
      <w:tr w:rsidR="00E33669" w:rsidRPr="0023360D" w:rsidTr="00E33669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bCs/>
                <w:color w:val="auto"/>
                <w:sz w:val="22"/>
                <w:szCs w:val="22"/>
              </w:rPr>
            </w:pPr>
            <w:r w:rsidRPr="0023360D">
              <w:rPr>
                <w:bCs/>
                <w:color w:val="auto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ind w:left="-8" w:right="-8" w:hanging="20"/>
              <w:rPr>
                <w:rFonts w:cstheme="minorBidi"/>
                <w:color w:val="auto"/>
              </w:rPr>
            </w:pPr>
            <w:r w:rsidRPr="0023360D">
              <w:rPr>
                <w:color w:val="auto"/>
              </w:rPr>
              <w:t xml:space="preserve">Стасюк </w:t>
            </w:r>
          </w:p>
          <w:p w:rsidR="00E33669" w:rsidRPr="0023360D" w:rsidRDefault="00E33669">
            <w:pPr>
              <w:snapToGrid w:val="0"/>
              <w:spacing w:before="0"/>
              <w:ind w:left="-8" w:right="-8" w:hanging="20"/>
              <w:rPr>
                <w:color w:val="auto"/>
                <w:sz w:val="22"/>
                <w:szCs w:val="22"/>
              </w:rPr>
            </w:pPr>
            <w:r w:rsidRPr="0023360D">
              <w:rPr>
                <w:color w:val="auto"/>
              </w:rPr>
              <w:t>Наталья Казимировна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pacing w:before="0"/>
              <w:rPr>
                <w:rFonts w:cstheme="minorBidi"/>
                <w:bCs/>
                <w:color w:val="auto"/>
                <w:lang w:val="ru-RU"/>
              </w:rPr>
            </w:pPr>
            <w:r w:rsidRPr="0023360D">
              <w:rPr>
                <w:b/>
                <w:bCs/>
                <w:color w:val="auto"/>
                <w:lang w:val="ru-RU"/>
              </w:rPr>
              <w:t xml:space="preserve"> </w:t>
            </w:r>
            <w:r w:rsidRPr="0023360D">
              <w:rPr>
                <w:bCs/>
                <w:color w:val="auto"/>
                <w:lang w:val="ru-RU"/>
              </w:rPr>
              <w:t>445846 г.</w:t>
            </w:r>
            <w:r w:rsidR="00E35329">
              <w:rPr>
                <w:bCs/>
                <w:color w:val="auto"/>
                <w:lang w:val="ru-RU"/>
              </w:rPr>
              <w:t>о.</w:t>
            </w:r>
            <w:r w:rsidRPr="0023360D">
              <w:rPr>
                <w:bCs/>
                <w:color w:val="auto"/>
                <w:lang w:val="ru-RU"/>
              </w:rPr>
              <w:t xml:space="preserve"> Тольятти, </w:t>
            </w:r>
          </w:p>
          <w:p w:rsidR="00E33669" w:rsidRPr="0023360D" w:rsidRDefault="00E33669">
            <w:pPr>
              <w:spacing w:before="0"/>
              <w:rPr>
                <w:bCs/>
                <w:color w:val="auto"/>
                <w:lang w:val="ru-RU"/>
              </w:rPr>
            </w:pPr>
            <w:r w:rsidRPr="0023360D">
              <w:rPr>
                <w:bCs/>
                <w:color w:val="auto"/>
                <w:lang w:val="ru-RU"/>
              </w:rPr>
              <w:t>бульвар Здоровья, 25</w:t>
            </w:r>
          </w:p>
          <w:p w:rsidR="00E33669" w:rsidRPr="0023360D" w:rsidRDefault="00E33669">
            <w:pPr>
              <w:spacing w:before="0"/>
              <w:rPr>
                <w:bCs/>
                <w:color w:val="auto"/>
                <w:lang w:val="ru-RU"/>
              </w:rPr>
            </w:pPr>
            <w:r w:rsidRPr="0023360D">
              <w:rPr>
                <w:bCs/>
                <w:color w:val="auto"/>
                <w:lang w:val="ru-RU"/>
              </w:rPr>
              <w:t>р. т. 8(848) 2  79-02-03</w:t>
            </w:r>
          </w:p>
          <w:p w:rsidR="00E33669" w:rsidRPr="0023360D" w:rsidRDefault="00E33669">
            <w:pPr>
              <w:spacing w:before="0"/>
              <w:rPr>
                <w:bCs/>
                <w:color w:val="auto"/>
              </w:rPr>
            </w:pPr>
            <w:r w:rsidRPr="0023360D">
              <w:rPr>
                <w:bCs/>
                <w:color w:val="auto"/>
              </w:rPr>
              <w:t xml:space="preserve">т/ф </w:t>
            </w:r>
            <w:r w:rsidRPr="0023360D">
              <w:rPr>
                <w:bCs/>
                <w:color w:val="auto"/>
                <w:lang w:val="ru-RU"/>
              </w:rPr>
              <w:t xml:space="preserve"> </w:t>
            </w:r>
            <w:r w:rsidRPr="0023360D">
              <w:rPr>
                <w:bCs/>
                <w:color w:val="auto"/>
              </w:rPr>
              <w:t>8(848)</w:t>
            </w:r>
            <w:r w:rsidRPr="0023360D">
              <w:rPr>
                <w:bCs/>
                <w:color w:val="auto"/>
                <w:lang w:val="ru-RU"/>
              </w:rPr>
              <w:t xml:space="preserve"> </w:t>
            </w:r>
            <w:r w:rsidRPr="0023360D">
              <w:rPr>
                <w:bCs/>
                <w:color w:val="auto"/>
              </w:rPr>
              <w:t xml:space="preserve">2 </w:t>
            </w:r>
            <w:r w:rsidRPr="0023360D">
              <w:rPr>
                <w:bCs/>
                <w:color w:val="auto"/>
                <w:lang w:val="ru-RU"/>
              </w:rPr>
              <w:t>7</w:t>
            </w:r>
            <w:r w:rsidRPr="0023360D">
              <w:rPr>
                <w:bCs/>
                <w:color w:val="auto"/>
              </w:rPr>
              <w:t>9-00-60</w:t>
            </w:r>
          </w:p>
          <w:p w:rsidR="00E33669" w:rsidRPr="0023360D" w:rsidRDefault="00E33669">
            <w:pPr>
              <w:spacing w:before="0"/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23360D">
              <w:rPr>
                <w:bCs/>
                <w:color w:val="auto"/>
              </w:rPr>
              <w:t>с</w:t>
            </w:r>
            <w:r w:rsidRPr="0023360D">
              <w:rPr>
                <w:bCs/>
                <w:color w:val="auto"/>
                <w:lang w:val="ru-RU"/>
              </w:rPr>
              <w:t>от</w:t>
            </w:r>
            <w:proofErr w:type="gramEnd"/>
            <w:r w:rsidRPr="0023360D">
              <w:rPr>
                <w:bCs/>
                <w:color w:val="auto"/>
              </w:rPr>
              <w:t>. 8 927 774 45 06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69" w:rsidRPr="0023360D" w:rsidRDefault="00E33669" w:rsidP="00D103BD">
            <w:pPr>
              <w:snapToGrid w:val="0"/>
              <w:spacing w:before="0"/>
              <w:ind w:left="-8" w:right="-8" w:hanging="2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Старшая медицинская сестра инфекционных отделений ГБУЗ </w:t>
            </w:r>
            <w:proofErr w:type="gramStart"/>
            <w:r w:rsidRPr="0023360D">
              <w:rPr>
                <w:color w:val="auto"/>
                <w:lang w:val="ru-RU"/>
              </w:rPr>
              <w:t>СО</w:t>
            </w:r>
            <w:proofErr w:type="gramEnd"/>
            <w:r w:rsidRPr="0023360D">
              <w:rPr>
                <w:color w:val="auto"/>
                <w:lang w:val="ru-RU"/>
              </w:rPr>
              <w:t xml:space="preserve"> «Тольяттинская городская клиническая больница № 5»</w:t>
            </w:r>
          </w:p>
          <w:p w:rsidR="00E33669" w:rsidRPr="0023360D" w:rsidRDefault="00E33669" w:rsidP="00D103BD">
            <w:pPr>
              <w:snapToGrid w:val="0"/>
              <w:spacing w:before="0"/>
              <w:ind w:left="-8" w:right="-8" w:hanging="20"/>
              <w:jc w:val="left"/>
              <w:rPr>
                <w:rFonts w:asciiTheme="majorHAnsi" w:hAnsiTheme="majorHAnsi"/>
                <w:color w:val="auto"/>
              </w:rPr>
            </w:pPr>
            <w:r w:rsidRPr="0023360D">
              <w:rPr>
                <w:rFonts w:asciiTheme="majorHAnsi" w:hAnsiTheme="majorHAnsi"/>
                <w:color w:val="auto"/>
              </w:rPr>
              <w:t>E-mail: kazimnata@yandex.ru</w:t>
            </w:r>
          </w:p>
        </w:tc>
      </w:tr>
      <w:tr w:rsidR="00E33669" w:rsidRPr="0023360D" w:rsidTr="00E33669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bCs/>
                <w:color w:val="auto"/>
                <w:sz w:val="22"/>
                <w:szCs w:val="22"/>
              </w:rPr>
            </w:pPr>
            <w:r w:rsidRPr="0023360D">
              <w:rPr>
                <w:bCs/>
                <w:color w:val="auto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rFonts w:cstheme="minorBidi"/>
                <w:color w:val="auto"/>
              </w:rPr>
            </w:pPr>
            <w:r w:rsidRPr="0023360D">
              <w:rPr>
                <w:color w:val="auto"/>
              </w:rPr>
              <w:t xml:space="preserve">Губкина </w:t>
            </w:r>
          </w:p>
          <w:p w:rsidR="00E33669" w:rsidRPr="0023360D" w:rsidRDefault="00E33669">
            <w:pPr>
              <w:snapToGrid w:val="0"/>
              <w:spacing w:before="0"/>
              <w:rPr>
                <w:color w:val="auto"/>
                <w:sz w:val="22"/>
                <w:szCs w:val="22"/>
              </w:rPr>
            </w:pPr>
            <w:r w:rsidRPr="0023360D">
              <w:rPr>
                <w:color w:val="auto"/>
              </w:rPr>
              <w:t>Елена Геннадьевна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446002  г.</w:t>
            </w:r>
            <w:r w:rsidR="00E35329">
              <w:rPr>
                <w:color w:val="auto"/>
                <w:lang w:val="ru-RU"/>
              </w:rPr>
              <w:t>о</w:t>
            </w:r>
            <w:proofErr w:type="gramStart"/>
            <w:r w:rsidR="00E35329">
              <w:rPr>
                <w:color w:val="auto"/>
                <w:lang w:val="ru-RU"/>
              </w:rPr>
              <w:t>.</w:t>
            </w:r>
            <w:r w:rsidRPr="0023360D">
              <w:rPr>
                <w:color w:val="auto"/>
                <w:lang w:val="ru-RU"/>
              </w:rPr>
              <w:t>Н</w:t>
            </w:r>
            <w:proofErr w:type="gramEnd"/>
            <w:r w:rsidRPr="0023360D">
              <w:rPr>
                <w:color w:val="auto"/>
                <w:lang w:val="ru-RU"/>
              </w:rPr>
              <w:t xml:space="preserve">овокуйбышевск, </w:t>
            </w:r>
          </w:p>
          <w:p w:rsidR="00E33669" w:rsidRPr="0023360D" w:rsidRDefault="00250782">
            <w:pPr>
              <w:spacing w:before="0"/>
              <w:jc w:val="left"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  <w:r>
              <w:rPr>
                <w:color w:val="auto"/>
                <w:lang w:val="ru-RU"/>
              </w:rPr>
              <w:t xml:space="preserve"> ул. Пирогова,1</w:t>
            </w:r>
          </w:p>
          <w:p w:rsidR="00E33669" w:rsidRPr="0023360D" w:rsidRDefault="00E33669">
            <w:pPr>
              <w:spacing w:before="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 р.т. 8(846)35 6-13- 95</w:t>
            </w:r>
          </w:p>
          <w:p w:rsidR="00E33669" w:rsidRPr="0023360D" w:rsidRDefault="00E33669">
            <w:pPr>
              <w:spacing w:before="0"/>
              <w:jc w:val="left"/>
              <w:rPr>
                <w:color w:val="auto"/>
                <w:sz w:val="22"/>
                <w:szCs w:val="22"/>
                <w:lang w:val="ru-RU"/>
              </w:rPr>
            </w:pPr>
            <w:r w:rsidRPr="0023360D">
              <w:rPr>
                <w:color w:val="auto"/>
                <w:lang w:val="ru-RU"/>
              </w:rPr>
              <w:t>сот. 8</w:t>
            </w:r>
            <w:r w:rsidRPr="0023360D">
              <w:rPr>
                <w:color w:val="auto"/>
              </w:rPr>
              <w:t> </w:t>
            </w:r>
            <w:r w:rsidRPr="0023360D">
              <w:rPr>
                <w:color w:val="auto"/>
                <w:lang w:val="ru-RU"/>
              </w:rPr>
              <w:t xml:space="preserve">902 338 08 95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69" w:rsidRPr="0023360D" w:rsidRDefault="00E33669" w:rsidP="00D103BD">
            <w:pPr>
              <w:snapToGrid w:val="0"/>
              <w:spacing w:before="0"/>
              <w:ind w:left="-8" w:right="-8" w:hanging="2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Главная медицинская сестра </w:t>
            </w:r>
          </w:p>
          <w:p w:rsidR="00E33669" w:rsidRPr="0023360D" w:rsidRDefault="005B7F83" w:rsidP="00D103BD">
            <w:pPr>
              <w:snapToGrid w:val="0"/>
              <w:spacing w:before="0"/>
              <w:ind w:left="-8" w:right="-8" w:hanging="20"/>
              <w:jc w:val="left"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  <w:r>
              <w:rPr>
                <w:color w:val="auto"/>
                <w:lang w:val="ru-RU"/>
              </w:rPr>
              <w:t>ГБУЗ СО «Новокуйбышевская</w:t>
            </w:r>
            <w:r w:rsidR="005279A1"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  <w:lang w:val="ru-RU"/>
              </w:rPr>
              <w:t xml:space="preserve"> центральная городская больница</w:t>
            </w:r>
            <w:r w:rsidR="00E33669" w:rsidRPr="0023360D">
              <w:rPr>
                <w:color w:val="auto"/>
                <w:lang w:val="ru-RU"/>
              </w:rPr>
              <w:t>»</w:t>
            </w:r>
          </w:p>
          <w:p w:rsidR="00E33669" w:rsidRPr="0023360D" w:rsidRDefault="00E33669" w:rsidP="00D103BD">
            <w:pPr>
              <w:snapToGrid w:val="0"/>
              <w:spacing w:before="0"/>
              <w:ind w:left="-8" w:right="-8" w:hanging="20"/>
              <w:jc w:val="left"/>
              <w:rPr>
                <w:rFonts w:asciiTheme="majorHAnsi" w:hAnsiTheme="majorHAnsi"/>
                <w:color w:val="auto"/>
              </w:rPr>
            </w:pPr>
            <w:r w:rsidRPr="0023360D">
              <w:rPr>
                <w:rFonts w:asciiTheme="majorHAnsi" w:hAnsiTheme="majorHAnsi"/>
                <w:color w:val="auto"/>
              </w:rPr>
              <w:t>E-mail: nzgbgubkina@yandex.ru</w:t>
            </w:r>
          </w:p>
        </w:tc>
      </w:tr>
      <w:tr w:rsidR="00E33669" w:rsidRPr="00E35329" w:rsidTr="00E33669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bCs/>
                <w:color w:val="auto"/>
                <w:sz w:val="22"/>
                <w:szCs w:val="22"/>
                <w:lang w:val="ru-RU"/>
              </w:rPr>
            </w:pPr>
            <w:r w:rsidRPr="0023360D">
              <w:rPr>
                <w:bCs/>
                <w:color w:val="auto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rFonts w:cstheme="minorBidi"/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Карасева </w:t>
            </w:r>
          </w:p>
          <w:p w:rsidR="00E33669" w:rsidRPr="0023360D" w:rsidRDefault="00E33669">
            <w:pPr>
              <w:snapToGrid w:val="0"/>
              <w:spacing w:before="0"/>
              <w:rPr>
                <w:color w:val="auto"/>
                <w:sz w:val="22"/>
                <w:szCs w:val="22"/>
                <w:lang w:val="ru-RU"/>
              </w:rPr>
            </w:pPr>
            <w:r w:rsidRPr="0023360D">
              <w:rPr>
                <w:color w:val="auto"/>
                <w:lang w:val="ru-RU"/>
              </w:rPr>
              <w:t>Лариса Аркадьевна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443099  г.</w:t>
            </w:r>
            <w:r w:rsidR="00E35329">
              <w:rPr>
                <w:color w:val="auto"/>
                <w:lang w:val="ru-RU"/>
              </w:rPr>
              <w:t>о.</w:t>
            </w:r>
            <w:r w:rsidRPr="0023360D">
              <w:rPr>
                <w:color w:val="auto"/>
                <w:lang w:val="ru-RU"/>
              </w:rPr>
              <w:t xml:space="preserve"> Самара, </w:t>
            </w:r>
          </w:p>
          <w:p w:rsidR="00E33669" w:rsidRPr="0023360D" w:rsidRDefault="00E33669">
            <w:pPr>
              <w:snapToGrid w:val="0"/>
              <w:spacing w:before="0"/>
              <w:ind w:left="33" w:firstLine="1"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>ул. Чапаевская, 89</w:t>
            </w:r>
          </w:p>
          <w:p w:rsidR="00E33669" w:rsidRPr="0023360D" w:rsidRDefault="00E33669">
            <w:pPr>
              <w:spacing w:before="0"/>
              <w:ind w:firstLine="34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р. т. 8(846) 332-54-06</w:t>
            </w:r>
          </w:p>
          <w:p w:rsidR="00E33669" w:rsidRPr="00E35329" w:rsidRDefault="00E33669">
            <w:pPr>
              <w:spacing w:before="0"/>
              <w:ind w:firstLine="34"/>
              <w:rPr>
                <w:color w:val="auto"/>
                <w:sz w:val="22"/>
                <w:szCs w:val="22"/>
                <w:lang w:val="ru-RU"/>
              </w:rPr>
            </w:pPr>
            <w:r w:rsidRPr="00E35329">
              <w:rPr>
                <w:color w:val="auto"/>
                <w:lang w:val="ru-RU"/>
              </w:rPr>
              <w:t>сот. 8</w:t>
            </w:r>
            <w:r w:rsidRPr="0023360D">
              <w:rPr>
                <w:color w:val="auto"/>
              </w:rPr>
              <w:t> </w:t>
            </w:r>
            <w:r w:rsidRPr="00E35329">
              <w:rPr>
                <w:color w:val="auto"/>
                <w:lang w:val="ru-RU"/>
              </w:rPr>
              <w:t>927</w:t>
            </w:r>
            <w:r w:rsidRPr="0023360D">
              <w:rPr>
                <w:color w:val="auto"/>
              </w:rPr>
              <w:t> </w:t>
            </w:r>
            <w:r w:rsidRPr="00E35329">
              <w:rPr>
                <w:color w:val="auto"/>
                <w:lang w:val="ru-RU"/>
              </w:rPr>
              <w:t>701 59 97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69" w:rsidRPr="0023360D" w:rsidRDefault="00E33669" w:rsidP="00D103BD">
            <w:pPr>
              <w:snapToGrid w:val="0"/>
              <w:spacing w:before="0"/>
              <w:ind w:left="-8" w:right="-8" w:hanging="2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Директор института сестринского образования </w:t>
            </w:r>
            <w:r w:rsidR="00E00966">
              <w:rPr>
                <w:color w:val="auto"/>
                <w:lang w:val="ru-RU"/>
              </w:rPr>
              <w:t>ФГБОУ В</w:t>
            </w:r>
            <w:r w:rsidR="00432509">
              <w:rPr>
                <w:color w:val="auto"/>
                <w:lang w:val="ru-RU"/>
              </w:rPr>
              <w:t>О СамГМУ МЗ РФ</w:t>
            </w:r>
          </w:p>
          <w:p w:rsidR="00E33669" w:rsidRPr="00E35329" w:rsidRDefault="00E33669" w:rsidP="00D103BD">
            <w:pPr>
              <w:spacing w:before="0"/>
              <w:jc w:val="left"/>
              <w:rPr>
                <w:rFonts w:asciiTheme="majorHAnsi" w:hAnsiTheme="majorHAnsi"/>
                <w:color w:val="auto"/>
                <w:lang w:val="ru-RU"/>
              </w:rPr>
            </w:pPr>
            <w:r w:rsidRPr="0023360D">
              <w:rPr>
                <w:rFonts w:asciiTheme="majorHAnsi" w:hAnsiTheme="majorHAnsi"/>
                <w:color w:val="auto"/>
              </w:rPr>
              <w:t>E</w:t>
            </w:r>
            <w:r w:rsidRPr="00E35329">
              <w:rPr>
                <w:rFonts w:asciiTheme="majorHAnsi" w:hAnsiTheme="majorHAnsi"/>
                <w:color w:val="auto"/>
                <w:lang w:val="ru-RU"/>
              </w:rPr>
              <w:t>-</w:t>
            </w:r>
            <w:r w:rsidRPr="0023360D">
              <w:rPr>
                <w:rFonts w:asciiTheme="majorHAnsi" w:hAnsiTheme="majorHAnsi"/>
                <w:color w:val="auto"/>
              </w:rPr>
              <w:t>mail</w:t>
            </w:r>
            <w:r w:rsidRPr="00E35329">
              <w:rPr>
                <w:rFonts w:asciiTheme="majorHAnsi" w:hAnsiTheme="majorHAnsi"/>
                <w:color w:val="auto"/>
                <w:lang w:val="ru-RU"/>
              </w:rPr>
              <w:t xml:space="preserve">: </w:t>
            </w:r>
            <w:r w:rsidRPr="0023360D">
              <w:rPr>
                <w:rFonts w:asciiTheme="majorHAnsi" w:hAnsiTheme="majorHAnsi"/>
                <w:color w:val="auto"/>
              </w:rPr>
              <w:t>karaseva</w:t>
            </w:r>
            <w:r w:rsidRPr="00E35329">
              <w:rPr>
                <w:rFonts w:asciiTheme="majorHAnsi" w:hAnsiTheme="majorHAnsi"/>
                <w:color w:val="auto"/>
                <w:lang w:val="ru-RU"/>
              </w:rPr>
              <w:t>_</w:t>
            </w:r>
            <w:r w:rsidRPr="0023360D">
              <w:rPr>
                <w:rFonts w:asciiTheme="majorHAnsi" w:hAnsiTheme="majorHAnsi"/>
                <w:color w:val="auto"/>
              </w:rPr>
              <w:t>larisa</w:t>
            </w:r>
            <w:r w:rsidRPr="00E35329">
              <w:rPr>
                <w:rFonts w:asciiTheme="majorHAnsi" w:hAnsiTheme="majorHAnsi"/>
                <w:color w:val="auto"/>
                <w:lang w:val="ru-RU"/>
              </w:rPr>
              <w:t>@</w:t>
            </w:r>
            <w:r w:rsidRPr="0023360D">
              <w:rPr>
                <w:rFonts w:asciiTheme="majorHAnsi" w:hAnsiTheme="majorHAnsi"/>
                <w:color w:val="auto"/>
              </w:rPr>
              <w:t>mail</w:t>
            </w:r>
            <w:r w:rsidRPr="00E35329">
              <w:rPr>
                <w:rFonts w:asciiTheme="majorHAnsi" w:hAnsiTheme="majorHAnsi"/>
                <w:color w:val="auto"/>
                <w:lang w:val="ru-RU"/>
              </w:rPr>
              <w:t>.</w:t>
            </w:r>
            <w:r w:rsidRPr="0023360D">
              <w:rPr>
                <w:rFonts w:asciiTheme="majorHAnsi" w:hAnsiTheme="majorHAnsi"/>
                <w:color w:val="auto"/>
              </w:rPr>
              <w:t>ru</w:t>
            </w:r>
          </w:p>
        </w:tc>
      </w:tr>
      <w:tr w:rsidR="00E33669" w:rsidRPr="008E7EB9" w:rsidTr="00AE45DE">
        <w:trPr>
          <w:cantSplit/>
          <w:trHeight w:val="11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E35329" w:rsidRDefault="00E33669">
            <w:pPr>
              <w:snapToGrid w:val="0"/>
              <w:spacing w:before="0"/>
              <w:rPr>
                <w:bCs/>
                <w:color w:val="auto"/>
                <w:sz w:val="22"/>
                <w:szCs w:val="22"/>
                <w:lang w:val="ru-RU"/>
              </w:rPr>
            </w:pPr>
            <w:r w:rsidRPr="00E35329">
              <w:rPr>
                <w:bCs/>
                <w:color w:val="auto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color w:val="auto"/>
                <w:sz w:val="22"/>
                <w:szCs w:val="22"/>
              </w:rPr>
            </w:pPr>
            <w:r w:rsidRPr="00E35329">
              <w:rPr>
                <w:color w:val="auto"/>
                <w:lang w:val="ru-RU"/>
              </w:rPr>
              <w:t>Кашкарёва Светлана Михайл</w:t>
            </w:r>
            <w:r w:rsidRPr="0023360D">
              <w:rPr>
                <w:color w:val="auto"/>
              </w:rPr>
              <w:t>овна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443095  г.</w:t>
            </w:r>
            <w:r w:rsidR="00E35329">
              <w:rPr>
                <w:color w:val="auto"/>
                <w:lang w:val="ru-RU"/>
              </w:rPr>
              <w:t>о.</w:t>
            </w:r>
            <w:r w:rsidRPr="0023360D">
              <w:rPr>
                <w:color w:val="auto"/>
                <w:lang w:val="ru-RU"/>
              </w:rPr>
              <w:t xml:space="preserve"> Самара, </w:t>
            </w:r>
          </w:p>
          <w:p w:rsidR="00E33669" w:rsidRPr="0023360D" w:rsidRDefault="00E33669">
            <w:pPr>
              <w:snapToGrid w:val="0"/>
              <w:spacing w:before="0"/>
              <w:ind w:left="33"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 xml:space="preserve">ул. Ташкентская, 159 </w:t>
            </w:r>
          </w:p>
          <w:p w:rsidR="00E33669" w:rsidRPr="0023360D" w:rsidRDefault="00E33669">
            <w:pPr>
              <w:snapToGrid w:val="0"/>
              <w:spacing w:before="0"/>
              <w:ind w:left="-108" w:right="-108" w:firstLine="141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р. т .8(846) </w:t>
            </w:r>
            <w:r w:rsidR="00D605D9" w:rsidRPr="0023360D">
              <w:rPr>
                <w:color w:val="auto"/>
                <w:lang w:val="ru-RU"/>
              </w:rPr>
              <w:t>933-84-49</w:t>
            </w:r>
          </w:p>
          <w:p w:rsidR="00E33669" w:rsidRPr="0023360D" w:rsidRDefault="00E33669">
            <w:pPr>
              <w:snapToGrid w:val="0"/>
              <w:spacing w:before="0" w:after="240"/>
              <w:ind w:left="-108" w:right="-108" w:firstLine="141"/>
              <w:rPr>
                <w:color w:val="auto"/>
                <w:sz w:val="22"/>
                <w:szCs w:val="22"/>
                <w:lang w:val="ru-RU"/>
              </w:rPr>
            </w:pPr>
            <w:r w:rsidRPr="0023360D">
              <w:rPr>
                <w:color w:val="auto"/>
                <w:lang w:val="ru-RU"/>
              </w:rPr>
              <w:t>сот. 8</w:t>
            </w:r>
            <w:r w:rsidRPr="0023360D">
              <w:rPr>
                <w:color w:val="auto"/>
              </w:rPr>
              <w:t> </w:t>
            </w:r>
            <w:r w:rsidRPr="0023360D">
              <w:rPr>
                <w:color w:val="auto"/>
                <w:lang w:val="ru-RU"/>
              </w:rPr>
              <w:t>927</w:t>
            </w:r>
            <w:r w:rsidRPr="0023360D">
              <w:rPr>
                <w:color w:val="auto"/>
              </w:rPr>
              <w:t> </w:t>
            </w:r>
            <w:r w:rsidRPr="0023360D">
              <w:rPr>
                <w:color w:val="auto"/>
                <w:lang w:val="ru-RU"/>
              </w:rPr>
              <w:t>263 39 13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69" w:rsidRPr="0023360D" w:rsidRDefault="00E33669" w:rsidP="00D103BD">
            <w:pPr>
              <w:snapToGrid w:val="0"/>
              <w:spacing w:before="0"/>
              <w:ind w:left="-8" w:right="-8" w:hanging="20"/>
              <w:jc w:val="left"/>
              <w:rPr>
                <w:rFonts w:cstheme="minorBidi"/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Главная акушерка </w:t>
            </w:r>
          </w:p>
          <w:p w:rsidR="00E33669" w:rsidRPr="0023360D" w:rsidRDefault="00E33669" w:rsidP="00D103BD">
            <w:pPr>
              <w:snapToGrid w:val="0"/>
              <w:spacing w:before="0"/>
              <w:ind w:left="-8" w:right="-8" w:hanging="2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ГБУЗ </w:t>
            </w:r>
            <w:r w:rsidR="007A3BFD">
              <w:rPr>
                <w:color w:val="auto"/>
                <w:lang w:val="ru-RU"/>
              </w:rPr>
              <w:t>«</w:t>
            </w:r>
            <w:r w:rsidR="00C57F4A">
              <w:rPr>
                <w:color w:val="auto"/>
                <w:lang w:val="ru-RU"/>
              </w:rPr>
              <w:t xml:space="preserve">Самарская областная клиническая больница </w:t>
            </w:r>
            <w:r w:rsidRPr="0023360D">
              <w:rPr>
                <w:color w:val="auto"/>
                <w:lang w:val="ru-RU"/>
              </w:rPr>
              <w:t xml:space="preserve"> им. В.Д. Середавина</w:t>
            </w:r>
            <w:r w:rsidR="007A3BFD">
              <w:rPr>
                <w:color w:val="auto"/>
                <w:lang w:val="ru-RU"/>
              </w:rPr>
              <w:t>»</w:t>
            </w:r>
          </w:p>
          <w:p w:rsidR="00E33669" w:rsidRPr="003D29CC" w:rsidRDefault="00E33669" w:rsidP="00D103BD">
            <w:pPr>
              <w:snapToGrid w:val="0"/>
              <w:spacing w:before="0"/>
              <w:ind w:left="-8" w:right="-8" w:hanging="20"/>
              <w:jc w:val="left"/>
              <w:rPr>
                <w:rFonts w:asciiTheme="majorHAnsi" w:hAnsiTheme="majorHAnsi" w:cs="Times New Roman"/>
                <w:color w:val="auto"/>
                <w:lang w:val="ru-RU"/>
              </w:rPr>
            </w:pPr>
            <w:r w:rsidRPr="0023360D">
              <w:rPr>
                <w:rFonts w:asciiTheme="majorHAnsi" w:hAnsiTheme="majorHAnsi"/>
                <w:color w:val="auto"/>
              </w:rPr>
              <w:t>E</w:t>
            </w:r>
            <w:r w:rsidRPr="003D29CC">
              <w:rPr>
                <w:rFonts w:asciiTheme="majorHAnsi" w:hAnsiTheme="majorHAnsi"/>
                <w:color w:val="auto"/>
                <w:lang w:val="ru-RU"/>
              </w:rPr>
              <w:t>-</w:t>
            </w:r>
            <w:r w:rsidRPr="0023360D">
              <w:rPr>
                <w:rFonts w:asciiTheme="majorHAnsi" w:hAnsiTheme="majorHAnsi"/>
                <w:color w:val="auto"/>
              </w:rPr>
              <w:t>mail</w:t>
            </w:r>
            <w:r w:rsidRPr="003D29CC">
              <w:rPr>
                <w:rFonts w:asciiTheme="majorHAnsi" w:hAnsiTheme="majorHAnsi"/>
                <w:color w:val="auto"/>
                <w:lang w:val="ru-RU"/>
              </w:rPr>
              <w:t xml:space="preserve">: </w:t>
            </w:r>
            <w:hyperlink r:id="rId14" w:history="1">
              <w:r w:rsidR="008E7EB9" w:rsidRPr="00845B52">
                <w:rPr>
                  <w:rStyle w:val="a3"/>
                  <w:rFonts w:asciiTheme="majorHAnsi" w:hAnsiTheme="majorHAnsi" w:cs="Times New Roman"/>
                  <w:color w:val="auto"/>
                  <w:u w:val="none"/>
                </w:rPr>
                <w:t>zgvakush</w:t>
              </w:r>
              <w:r w:rsidR="008E7EB9" w:rsidRPr="003D29CC">
                <w:rPr>
                  <w:rStyle w:val="a3"/>
                  <w:rFonts w:asciiTheme="majorHAnsi" w:hAnsiTheme="majorHAnsi" w:cs="Times New Roman"/>
                  <w:color w:val="auto"/>
                  <w:u w:val="none"/>
                  <w:lang w:val="ru-RU"/>
                </w:rPr>
                <w:t>@</w:t>
              </w:r>
              <w:r w:rsidR="008E7EB9" w:rsidRPr="00845B52">
                <w:rPr>
                  <w:rStyle w:val="a3"/>
                  <w:rFonts w:asciiTheme="majorHAnsi" w:hAnsiTheme="majorHAnsi" w:cs="Times New Roman"/>
                  <w:color w:val="auto"/>
                  <w:u w:val="none"/>
                </w:rPr>
                <w:t>sokb</w:t>
              </w:r>
              <w:r w:rsidR="008E7EB9" w:rsidRPr="003D29CC">
                <w:rPr>
                  <w:rStyle w:val="a3"/>
                  <w:rFonts w:asciiTheme="majorHAnsi" w:hAnsiTheme="majorHAnsi" w:cs="Times New Roman"/>
                  <w:color w:val="auto"/>
                  <w:u w:val="none"/>
                  <w:lang w:val="ru-RU"/>
                </w:rPr>
                <w:t>.</w:t>
              </w:r>
              <w:r w:rsidR="008E7EB9" w:rsidRPr="00845B52">
                <w:rPr>
                  <w:rStyle w:val="a3"/>
                  <w:rFonts w:asciiTheme="majorHAnsi" w:hAnsiTheme="majorHAnsi" w:cs="Times New Roman"/>
                  <w:color w:val="auto"/>
                  <w:u w:val="none"/>
                </w:rPr>
                <w:t>ru</w:t>
              </w:r>
            </w:hyperlink>
          </w:p>
          <w:p w:rsidR="008E7EB9" w:rsidRPr="008E7EB9" w:rsidRDefault="006D43A5" w:rsidP="00D103BD">
            <w:pPr>
              <w:snapToGrid w:val="0"/>
              <w:spacing w:before="0"/>
              <w:ind w:left="-8" w:right="-8" w:hanging="20"/>
              <w:jc w:val="left"/>
              <w:rPr>
                <w:rFonts w:asciiTheme="majorHAnsi" w:hAnsiTheme="majorHAnsi" w:cs="Times New Roman"/>
                <w:color w:val="auto"/>
              </w:rPr>
            </w:pPr>
            <w:r w:rsidRPr="003D29CC">
              <w:rPr>
                <w:rFonts w:asciiTheme="majorHAnsi" w:hAnsiTheme="majorHAnsi"/>
                <w:color w:val="auto"/>
                <w:lang w:val="ru-RU"/>
              </w:rPr>
              <w:t xml:space="preserve">               </w:t>
            </w:r>
            <w:r w:rsidR="008E7EB9">
              <w:rPr>
                <w:rFonts w:asciiTheme="majorHAnsi" w:hAnsiTheme="majorHAnsi"/>
                <w:color w:val="auto"/>
              </w:rPr>
              <w:t>kashkarevaSM@sokb</w:t>
            </w:r>
            <w:r w:rsidR="00845B52">
              <w:rPr>
                <w:rFonts w:asciiTheme="majorHAnsi" w:hAnsiTheme="majorHAnsi"/>
                <w:color w:val="auto"/>
              </w:rPr>
              <w:t>.</w:t>
            </w:r>
            <w:r w:rsidR="00845B52">
              <w:rPr>
                <w:rFonts w:asciiTheme="majorHAnsi" w:hAnsiTheme="majorHAnsi" w:cs="Times New Roman"/>
                <w:color w:val="auto"/>
              </w:rPr>
              <w:t>ru</w:t>
            </w:r>
          </w:p>
        </w:tc>
      </w:tr>
      <w:tr w:rsidR="00E33669" w:rsidRPr="00E35329" w:rsidTr="00820047">
        <w:trPr>
          <w:cantSplit/>
          <w:trHeight w:val="14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bCs/>
                <w:color w:val="auto"/>
                <w:sz w:val="22"/>
                <w:szCs w:val="22"/>
                <w:lang w:val="ru-RU"/>
              </w:rPr>
            </w:pPr>
            <w:r w:rsidRPr="0023360D">
              <w:rPr>
                <w:bCs/>
                <w:color w:val="auto"/>
                <w:lang w:val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669" w:rsidRPr="0023360D" w:rsidRDefault="00E33669">
            <w:pPr>
              <w:snapToGrid w:val="0"/>
              <w:spacing w:before="0"/>
              <w:rPr>
                <w:rFonts w:cstheme="minorBidi"/>
                <w:color w:val="auto"/>
              </w:rPr>
            </w:pPr>
            <w:r w:rsidRPr="0023360D">
              <w:rPr>
                <w:color w:val="auto"/>
                <w:lang w:val="ru-RU"/>
              </w:rPr>
              <w:t>Косаре</w:t>
            </w:r>
            <w:r w:rsidRPr="0023360D">
              <w:rPr>
                <w:color w:val="auto"/>
              </w:rPr>
              <w:t xml:space="preserve">ва </w:t>
            </w:r>
          </w:p>
          <w:p w:rsidR="00E33669" w:rsidRPr="0023360D" w:rsidRDefault="00E33669">
            <w:pPr>
              <w:snapToGrid w:val="0"/>
              <w:spacing w:before="0"/>
              <w:rPr>
                <w:color w:val="auto"/>
              </w:rPr>
            </w:pPr>
            <w:r w:rsidRPr="0023360D">
              <w:rPr>
                <w:color w:val="auto"/>
              </w:rPr>
              <w:t>Нина Николаевна</w:t>
            </w:r>
          </w:p>
          <w:p w:rsidR="00E33669" w:rsidRPr="0023360D" w:rsidRDefault="00E33669">
            <w:pPr>
              <w:snapToGrid w:val="0"/>
              <w:spacing w:before="0"/>
              <w:rPr>
                <w:color w:val="auto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443090  г.</w:t>
            </w:r>
            <w:r w:rsidR="00E35329">
              <w:rPr>
                <w:color w:val="auto"/>
                <w:lang w:val="ru-RU"/>
              </w:rPr>
              <w:t>о.</w:t>
            </w:r>
            <w:r w:rsidRPr="0023360D">
              <w:rPr>
                <w:color w:val="auto"/>
                <w:lang w:val="ru-RU"/>
              </w:rPr>
              <w:t xml:space="preserve"> Самара,</w:t>
            </w:r>
          </w:p>
          <w:p w:rsidR="00E33669" w:rsidRPr="0023360D" w:rsidRDefault="00E33669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ул.</w:t>
            </w:r>
            <w:r w:rsidR="00432509">
              <w:rPr>
                <w:color w:val="auto"/>
                <w:lang w:val="ru-RU"/>
              </w:rPr>
              <w:t xml:space="preserve"> </w:t>
            </w:r>
            <w:r w:rsidRPr="0023360D">
              <w:rPr>
                <w:color w:val="auto"/>
                <w:lang w:val="ru-RU"/>
              </w:rPr>
              <w:t>Советской Армии,</w:t>
            </w:r>
          </w:p>
          <w:p w:rsidR="00E33669" w:rsidRPr="0023360D" w:rsidRDefault="00E33669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151, офис № 20</w:t>
            </w:r>
          </w:p>
          <w:p w:rsidR="00E33669" w:rsidRPr="0023360D" w:rsidRDefault="00E33669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р. т. 8 (846) 203-00-78</w:t>
            </w:r>
          </w:p>
          <w:p w:rsidR="00E33669" w:rsidRPr="0023360D" w:rsidRDefault="00E33669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proofErr w:type="gramStart"/>
            <w:r w:rsidRPr="0023360D">
              <w:rPr>
                <w:color w:val="auto"/>
              </w:rPr>
              <w:t>c</w:t>
            </w:r>
            <w:r w:rsidRPr="0023360D">
              <w:rPr>
                <w:color w:val="auto"/>
                <w:lang w:val="ru-RU"/>
              </w:rPr>
              <w:t>от</w:t>
            </w:r>
            <w:proofErr w:type="gramEnd"/>
            <w:r w:rsidRPr="0023360D">
              <w:rPr>
                <w:color w:val="auto"/>
                <w:lang w:val="ru-RU"/>
              </w:rPr>
              <w:t>. 8</w:t>
            </w:r>
            <w:r w:rsidRPr="0023360D">
              <w:rPr>
                <w:color w:val="auto"/>
              </w:rPr>
              <w:t> </w:t>
            </w:r>
            <w:r w:rsidRPr="0023360D">
              <w:rPr>
                <w:color w:val="auto"/>
                <w:lang w:val="ru-RU"/>
              </w:rPr>
              <w:t>960</w:t>
            </w:r>
            <w:r w:rsidRPr="0023360D">
              <w:rPr>
                <w:color w:val="auto"/>
              </w:rPr>
              <w:t> </w:t>
            </w:r>
            <w:r w:rsidRPr="0023360D">
              <w:rPr>
                <w:color w:val="auto"/>
                <w:lang w:val="ru-RU"/>
              </w:rPr>
              <w:t>811 04 59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69" w:rsidRPr="0023360D" w:rsidRDefault="00302980">
            <w:pPr>
              <w:snapToGrid w:val="0"/>
              <w:spacing w:before="0"/>
              <w:ind w:left="-8" w:right="-8" w:hanging="20"/>
              <w:rPr>
                <w:rFonts w:cstheme="minorBidi"/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П</w:t>
            </w:r>
            <w:r w:rsidR="00E33669" w:rsidRPr="0023360D">
              <w:rPr>
                <w:color w:val="auto"/>
                <w:lang w:val="ru-RU"/>
              </w:rPr>
              <w:t>резидент СРООМС</w:t>
            </w:r>
          </w:p>
          <w:p w:rsidR="00E33669" w:rsidRPr="003C778B" w:rsidRDefault="00E33669">
            <w:pPr>
              <w:snapToGrid w:val="0"/>
              <w:spacing w:before="0"/>
              <w:ind w:left="-8" w:right="-8" w:hanging="20"/>
              <w:rPr>
                <w:color w:val="auto"/>
                <w:lang w:val="ru-RU"/>
              </w:rPr>
            </w:pPr>
            <w:r w:rsidRPr="0023360D">
              <w:rPr>
                <w:color w:val="auto"/>
              </w:rPr>
              <w:t>E</w:t>
            </w:r>
            <w:r w:rsidRPr="003C778B">
              <w:rPr>
                <w:color w:val="auto"/>
                <w:lang w:val="ru-RU"/>
              </w:rPr>
              <w:t>-</w:t>
            </w:r>
            <w:r w:rsidRPr="0023360D">
              <w:rPr>
                <w:color w:val="auto"/>
              </w:rPr>
              <w:t>mail</w:t>
            </w:r>
            <w:r w:rsidRPr="003C778B">
              <w:rPr>
                <w:color w:val="auto"/>
                <w:lang w:val="ru-RU"/>
              </w:rPr>
              <w:t>:</w:t>
            </w:r>
            <w:r w:rsidR="006D43A5" w:rsidRPr="003C778B">
              <w:rPr>
                <w:color w:val="auto"/>
                <w:lang w:val="ru-RU"/>
              </w:rPr>
              <w:t xml:space="preserve"> </w:t>
            </w:r>
            <w:hyperlink r:id="rId15" w:history="1">
              <w:r w:rsidR="00117FC6" w:rsidRPr="006D43A5">
                <w:rPr>
                  <w:rStyle w:val="a3"/>
                  <w:color w:val="auto"/>
                  <w:u w:val="none"/>
                </w:rPr>
                <w:t>SROOMS</w:t>
              </w:r>
              <w:r w:rsidR="00117FC6" w:rsidRPr="003C778B">
                <w:rPr>
                  <w:rStyle w:val="a3"/>
                  <w:color w:val="auto"/>
                  <w:u w:val="none"/>
                  <w:lang w:val="ru-RU"/>
                </w:rPr>
                <w:t>@</w:t>
              </w:r>
              <w:r w:rsidR="00117FC6" w:rsidRPr="006D43A5">
                <w:rPr>
                  <w:rStyle w:val="a3"/>
                  <w:color w:val="auto"/>
                  <w:u w:val="none"/>
                </w:rPr>
                <w:t>mail</w:t>
              </w:r>
              <w:r w:rsidR="00117FC6" w:rsidRPr="003C778B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 w:rsidR="00117FC6" w:rsidRPr="006D43A5">
                <w:rPr>
                  <w:rStyle w:val="a3"/>
                  <w:color w:val="auto"/>
                  <w:u w:val="none"/>
                </w:rPr>
                <w:t>ru</w:t>
              </w:r>
            </w:hyperlink>
            <w:r w:rsidRPr="003C778B">
              <w:rPr>
                <w:color w:val="auto"/>
                <w:lang w:val="ru-RU"/>
              </w:rPr>
              <w:t xml:space="preserve">  </w:t>
            </w:r>
          </w:p>
          <w:p w:rsidR="00E33669" w:rsidRPr="00E35329" w:rsidRDefault="00E33669">
            <w:pPr>
              <w:snapToGrid w:val="0"/>
              <w:spacing w:before="0"/>
              <w:ind w:left="-8" w:right="-8" w:hanging="20"/>
              <w:rPr>
                <w:b/>
                <w:color w:val="auto"/>
                <w:sz w:val="22"/>
                <w:szCs w:val="22"/>
                <w:lang w:val="ru-RU"/>
              </w:rPr>
            </w:pPr>
            <w:r w:rsidRPr="003C778B">
              <w:rPr>
                <w:color w:val="auto"/>
                <w:lang w:val="ru-RU"/>
              </w:rPr>
              <w:t xml:space="preserve">            </w:t>
            </w:r>
            <w:r w:rsidR="006D43A5" w:rsidRPr="003C778B">
              <w:rPr>
                <w:color w:val="auto"/>
                <w:lang w:val="ru-RU"/>
              </w:rPr>
              <w:t xml:space="preserve"> </w:t>
            </w:r>
            <w:r w:rsidRPr="0023360D">
              <w:rPr>
                <w:color w:val="auto"/>
              </w:rPr>
              <w:t>SROOMS</w:t>
            </w:r>
            <w:r w:rsidRPr="00E35329">
              <w:rPr>
                <w:color w:val="auto"/>
                <w:lang w:val="ru-RU"/>
              </w:rPr>
              <w:t>2@</w:t>
            </w:r>
            <w:r w:rsidRPr="0023360D">
              <w:rPr>
                <w:color w:val="auto"/>
              </w:rPr>
              <w:t>mail</w:t>
            </w:r>
            <w:r w:rsidRPr="00E35329">
              <w:rPr>
                <w:color w:val="auto"/>
                <w:lang w:val="ru-RU"/>
              </w:rPr>
              <w:t>.</w:t>
            </w:r>
            <w:r w:rsidRPr="0023360D">
              <w:rPr>
                <w:color w:val="auto"/>
              </w:rPr>
              <w:t>ru</w:t>
            </w:r>
          </w:p>
        </w:tc>
      </w:tr>
      <w:tr w:rsidR="00E33669" w:rsidRPr="0023360D" w:rsidTr="00E33669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A41D56">
            <w:pPr>
              <w:snapToGrid w:val="0"/>
              <w:spacing w:before="0"/>
              <w:rPr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Cs/>
                <w:color w:val="auto"/>
                <w:lang w:val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color w:val="auto"/>
                <w:sz w:val="22"/>
                <w:szCs w:val="22"/>
              </w:rPr>
            </w:pPr>
            <w:r w:rsidRPr="00E35329">
              <w:rPr>
                <w:color w:val="auto"/>
                <w:lang w:val="ru-RU"/>
              </w:rPr>
              <w:t>Иноземцева Све</w:t>
            </w:r>
            <w:r w:rsidRPr="0023360D">
              <w:rPr>
                <w:color w:val="auto"/>
              </w:rPr>
              <w:t>тлана Владимировна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669" w:rsidRPr="0023360D" w:rsidRDefault="00E33669">
            <w:pPr>
              <w:snapToGrid w:val="0"/>
              <w:spacing w:before="0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443070 г.</w:t>
            </w:r>
            <w:r w:rsidR="00E35329">
              <w:rPr>
                <w:color w:val="auto"/>
                <w:lang w:val="ru-RU"/>
              </w:rPr>
              <w:t>о.</w:t>
            </w:r>
            <w:r w:rsidR="00117FC6">
              <w:rPr>
                <w:color w:val="auto"/>
                <w:lang w:val="ru-RU"/>
              </w:rPr>
              <w:t xml:space="preserve"> </w:t>
            </w:r>
            <w:r w:rsidRPr="0023360D">
              <w:rPr>
                <w:color w:val="auto"/>
                <w:lang w:val="ru-RU"/>
              </w:rPr>
              <w:t>Самара,</w:t>
            </w:r>
          </w:p>
          <w:p w:rsidR="00E33669" w:rsidRPr="0023360D" w:rsidRDefault="00E33669">
            <w:pPr>
              <w:snapToGrid w:val="0"/>
              <w:spacing w:before="0"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>ул. Аэродромная, 43</w:t>
            </w:r>
          </w:p>
          <w:p w:rsidR="00E33669" w:rsidRPr="0023360D" w:rsidRDefault="00E33669">
            <w:pPr>
              <w:snapToGrid w:val="0"/>
              <w:spacing w:before="0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р. т. 8(846) 373-70-18</w:t>
            </w:r>
          </w:p>
          <w:p w:rsidR="00E33669" w:rsidRPr="00E35329" w:rsidRDefault="00E33669">
            <w:pPr>
              <w:snapToGrid w:val="0"/>
              <w:spacing w:before="0"/>
              <w:rPr>
                <w:color w:val="auto"/>
                <w:lang w:val="ru-RU"/>
              </w:rPr>
            </w:pPr>
            <w:r w:rsidRPr="00E35329">
              <w:rPr>
                <w:color w:val="auto"/>
                <w:lang w:val="ru-RU"/>
              </w:rPr>
              <w:t>с</w:t>
            </w:r>
            <w:r w:rsidRPr="0023360D">
              <w:rPr>
                <w:color w:val="auto"/>
                <w:lang w:val="ru-RU"/>
              </w:rPr>
              <w:t>от</w:t>
            </w:r>
            <w:r w:rsidRPr="00E35329">
              <w:rPr>
                <w:color w:val="auto"/>
                <w:lang w:val="ru-RU"/>
              </w:rPr>
              <w:t>. 8</w:t>
            </w:r>
            <w:r w:rsidRPr="0023360D">
              <w:rPr>
                <w:color w:val="auto"/>
              </w:rPr>
              <w:t> </w:t>
            </w:r>
            <w:r w:rsidRPr="00E35329">
              <w:rPr>
                <w:color w:val="auto"/>
                <w:lang w:val="ru-RU"/>
              </w:rPr>
              <w:t>917</w:t>
            </w:r>
            <w:r w:rsidRPr="0023360D">
              <w:rPr>
                <w:color w:val="auto"/>
              </w:rPr>
              <w:t> </w:t>
            </w:r>
            <w:r w:rsidRPr="00E35329">
              <w:rPr>
                <w:color w:val="auto"/>
                <w:lang w:val="ru-RU"/>
              </w:rPr>
              <w:t>955 73 31</w:t>
            </w:r>
          </w:p>
          <w:p w:rsidR="00E33669" w:rsidRPr="00E35329" w:rsidRDefault="00FA10E9" w:rsidP="00FA10E9">
            <w:pPr>
              <w:snapToGrid w:val="0"/>
              <w:spacing w:before="0"/>
              <w:rPr>
                <w:b/>
                <w:bCs/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сот. 8 937 232 39 33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69" w:rsidRPr="0023360D" w:rsidRDefault="00E33669" w:rsidP="00D103BD">
            <w:pPr>
              <w:snapToGrid w:val="0"/>
              <w:spacing w:before="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Старшая медицинская сестра диспансерного отделения ГБУЗ «Самарский областной клинический кардиологический диспансер»</w:t>
            </w:r>
          </w:p>
          <w:p w:rsidR="00E33669" w:rsidRPr="0023360D" w:rsidRDefault="00E33669" w:rsidP="00D103BD">
            <w:pPr>
              <w:snapToGrid w:val="0"/>
              <w:spacing w:before="0"/>
              <w:jc w:val="lef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23360D">
              <w:rPr>
                <w:rFonts w:asciiTheme="majorHAnsi" w:hAnsiTheme="majorHAnsi"/>
                <w:color w:val="auto"/>
              </w:rPr>
              <w:t>E</w:t>
            </w:r>
            <w:r w:rsidRPr="00E35329">
              <w:rPr>
                <w:rFonts w:asciiTheme="majorHAnsi" w:hAnsiTheme="majorHAnsi"/>
                <w:color w:val="auto"/>
                <w:lang w:val="ru-RU"/>
              </w:rPr>
              <w:t>-</w:t>
            </w:r>
            <w:r w:rsidRPr="0023360D">
              <w:rPr>
                <w:rFonts w:asciiTheme="majorHAnsi" w:hAnsiTheme="majorHAnsi"/>
                <w:color w:val="auto"/>
              </w:rPr>
              <w:t>mail</w:t>
            </w:r>
            <w:r w:rsidRPr="00E35329">
              <w:rPr>
                <w:rFonts w:asciiTheme="majorHAnsi" w:hAnsiTheme="majorHAnsi"/>
                <w:color w:val="auto"/>
                <w:lang w:val="ru-RU"/>
              </w:rPr>
              <w:t xml:space="preserve">:  </w:t>
            </w:r>
            <w:r w:rsidRPr="0023360D">
              <w:rPr>
                <w:rFonts w:asciiTheme="majorHAnsi" w:hAnsiTheme="majorHAnsi" w:cs="Times New Roman"/>
                <w:color w:val="auto"/>
              </w:rPr>
              <w:t>inozemtseva.sokkd@mail.ru</w:t>
            </w:r>
          </w:p>
        </w:tc>
      </w:tr>
      <w:tr w:rsidR="00E33669" w:rsidRPr="00E35329" w:rsidTr="00E33669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A41D56" w:rsidRDefault="00A41D56">
            <w:pPr>
              <w:snapToGrid w:val="0"/>
              <w:spacing w:before="0"/>
              <w:rPr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Cs/>
                <w:color w:val="auto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color w:val="auto"/>
              </w:rPr>
            </w:pPr>
            <w:r w:rsidRPr="0023360D">
              <w:rPr>
                <w:color w:val="auto"/>
              </w:rPr>
              <w:t xml:space="preserve">Петровский-Селунский </w:t>
            </w:r>
          </w:p>
          <w:p w:rsidR="00E33669" w:rsidRPr="0023360D" w:rsidRDefault="00E33669">
            <w:pPr>
              <w:spacing w:before="0"/>
              <w:rPr>
                <w:color w:val="auto"/>
                <w:sz w:val="22"/>
                <w:szCs w:val="22"/>
              </w:rPr>
            </w:pPr>
            <w:r w:rsidRPr="0023360D">
              <w:rPr>
                <w:color w:val="auto"/>
              </w:rPr>
              <w:t>Владимир Геннадьевич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446001  </w:t>
            </w:r>
            <w:r w:rsidRPr="00EF2D58">
              <w:rPr>
                <w:color w:val="auto"/>
                <w:lang w:val="ru-RU"/>
              </w:rPr>
              <w:t>г</w:t>
            </w:r>
            <w:r w:rsidRPr="00EF2D58">
              <w:rPr>
                <w:bCs/>
                <w:color w:val="auto"/>
                <w:lang w:val="ru-RU"/>
              </w:rPr>
              <w:t>.</w:t>
            </w:r>
            <w:r w:rsidR="00E35329" w:rsidRPr="00EF2D58">
              <w:rPr>
                <w:bCs/>
                <w:color w:val="auto"/>
                <w:lang w:val="ru-RU"/>
              </w:rPr>
              <w:t>о</w:t>
            </w:r>
            <w:r w:rsidR="00E35329">
              <w:rPr>
                <w:b/>
                <w:bCs/>
                <w:color w:val="auto"/>
                <w:lang w:val="ru-RU"/>
              </w:rPr>
              <w:t>.</w:t>
            </w:r>
            <w:r w:rsidRPr="0023360D">
              <w:rPr>
                <w:b/>
                <w:bCs/>
                <w:color w:val="auto"/>
                <w:lang w:val="ru-RU"/>
              </w:rPr>
              <w:t xml:space="preserve"> </w:t>
            </w:r>
            <w:r w:rsidRPr="0023360D">
              <w:rPr>
                <w:color w:val="auto"/>
                <w:lang w:val="ru-RU"/>
              </w:rPr>
              <w:t>Сызрань,</w:t>
            </w:r>
          </w:p>
          <w:p w:rsidR="00E33669" w:rsidRPr="0023360D" w:rsidRDefault="00E33669">
            <w:pPr>
              <w:spacing w:before="0"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 xml:space="preserve"> ул. Советская, 93</w:t>
            </w:r>
          </w:p>
          <w:p w:rsidR="00E33669" w:rsidRPr="0023360D" w:rsidRDefault="00E33669">
            <w:pPr>
              <w:spacing w:before="0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р.т. 8(846-4) 98-50-03 </w:t>
            </w:r>
          </w:p>
          <w:p w:rsidR="00E33669" w:rsidRPr="0023360D" w:rsidRDefault="00E33669">
            <w:pPr>
              <w:spacing w:before="0"/>
              <w:rPr>
                <w:color w:val="auto"/>
                <w:sz w:val="22"/>
                <w:szCs w:val="22"/>
                <w:lang w:val="ru-RU"/>
              </w:rPr>
            </w:pPr>
            <w:r w:rsidRPr="0023360D">
              <w:rPr>
                <w:color w:val="auto"/>
                <w:lang w:val="ru-RU"/>
              </w:rPr>
              <w:t>сот. 8 927 619 17 37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69" w:rsidRPr="0023360D" w:rsidRDefault="00E33669" w:rsidP="00D103BD">
            <w:pPr>
              <w:snapToGrid w:val="0"/>
              <w:spacing w:before="0"/>
              <w:jc w:val="left"/>
              <w:rPr>
                <w:rFonts w:cstheme="minorBidi"/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Главный фельдшер ГБУЗ СО «Сызранская станция скорой медицинской помощи»</w:t>
            </w:r>
          </w:p>
          <w:p w:rsidR="00E33669" w:rsidRPr="00E35329" w:rsidRDefault="00E33669" w:rsidP="00D103BD">
            <w:pPr>
              <w:snapToGrid w:val="0"/>
              <w:spacing w:before="0"/>
              <w:jc w:val="left"/>
              <w:rPr>
                <w:color w:val="auto"/>
                <w:sz w:val="22"/>
                <w:szCs w:val="22"/>
                <w:lang w:val="ru-RU"/>
              </w:rPr>
            </w:pPr>
            <w:r w:rsidRPr="0023360D">
              <w:rPr>
                <w:color w:val="auto"/>
              </w:rPr>
              <w:t>E</w:t>
            </w:r>
            <w:r w:rsidRPr="00E35329">
              <w:rPr>
                <w:color w:val="auto"/>
                <w:lang w:val="ru-RU"/>
              </w:rPr>
              <w:t>-</w:t>
            </w:r>
            <w:r w:rsidRPr="0023360D">
              <w:rPr>
                <w:color w:val="auto"/>
              </w:rPr>
              <w:t>mail</w:t>
            </w:r>
            <w:r w:rsidRPr="00E35329">
              <w:rPr>
                <w:color w:val="auto"/>
                <w:lang w:val="ru-RU"/>
              </w:rPr>
              <w:t xml:space="preserve">: </w:t>
            </w:r>
            <w:r w:rsidRPr="0023360D">
              <w:rPr>
                <w:rFonts w:asciiTheme="majorHAnsi" w:hAnsiTheme="majorHAnsi"/>
                <w:color w:val="auto"/>
              </w:rPr>
              <w:t>skorpom</w:t>
            </w:r>
            <w:r w:rsidRPr="00E35329">
              <w:rPr>
                <w:rFonts w:asciiTheme="majorHAnsi" w:hAnsiTheme="majorHAnsi"/>
                <w:color w:val="auto"/>
                <w:lang w:val="ru-RU"/>
              </w:rPr>
              <w:t>3417@</w:t>
            </w:r>
            <w:r w:rsidRPr="0023360D">
              <w:rPr>
                <w:rFonts w:asciiTheme="majorHAnsi" w:hAnsiTheme="majorHAnsi"/>
                <w:color w:val="auto"/>
              </w:rPr>
              <w:t>mail</w:t>
            </w:r>
            <w:r w:rsidRPr="00E35329">
              <w:rPr>
                <w:rFonts w:asciiTheme="majorHAnsi" w:hAnsiTheme="majorHAnsi"/>
                <w:color w:val="auto"/>
                <w:lang w:val="ru-RU"/>
              </w:rPr>
              <w:t>.</w:t>
            </w:r>
            <w:r w:rsidRPr="0023360D">
              <w:rPr>
                <w:rFonts w:asciiTheme="majorHAnsi" w:hAnsiTheme="majorHAnsi"/>
                <w:color w:val="auto"/>
              </w:rPr>
              <w:t>ru</w:t>
            </w:r>
          </w:p>
        </w:tc>
      </w:tr>
      <w:tr w:rsidR="00E33669" w:rsidRPr="0023360D" w:rsidTr="00E33669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A41D56" w:rsidRDefault="00A41D56">
            <w:pPr>
              <w:snapToGrid w:val="0"/>
              <w:spacing w:before="0"/>
              <w:rPr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Cs/>
                <w:color w:val="auto"/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color w:val="auto"/>
                <w:sz w:val="22"/>
                <w:szCs w:val="22"/>
              </w:rPr>
            </w:pPr>
            <w:r w:rsidRPr="00E35329">
              <w:rPr>
                <w:color w:val="auto"/>
                <w:lang w:val="ru-RU"/>
              </w:rPr>
              <w:t>Пудовинникова Лариса Юл</w:t>
            </w:r>
            <w:r w:rsidRPr="0023360D">
              <w:rPr>
                <w:color w:val="auto"/>
              </w:rPr>
              <w:t>дашевна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443011 г.</w:t>
            </w:r>
            <w:r w:rsidR="00EF2D58">
              <w:rPr>
                <w:color w:val="auto"/>
                <w:lang w:val="ru-RU"/>
              </w:rPr>
              <w:t>о.</w:t>
            </w:r>
            <w:r w:rsidRPr="0023360D">
              <w:rPr>
                <w:color w:val="auto"/>
                <w:lang w:val="ru-RU"/>
              </w:rPr>
              <w:t xml:space="preserve"> Самара, </w:t>
            </w:r>
          </w:p>
          <w:p w:rsidR="00E33669" w:rsidRPr="0023360D" w:rsidRDefault="00E33669">
            <w:pPr>
              <w:snapToGrid w:val="0"/>
              <w:spacing w:before="0"/>
              <w:ind w:left="360" w:hanging="326"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>ул. Фадеева, 56</w:t>
            </w:r>
            <w:proofErr w:type="gramStart"/>
            <w:r w:rsidRPr="0023360D">
              <w:rPr>
                <w:color w:val="auto"/>
                <w:lang w:val="ru-RU"/>
              </w:rPr>
              <w:t xml:space="preserve"> А</w:t>
            </w:r>
            <w:proofErr w:type="gramEnd"/>
          </w:p>
          <w:p w:rsidR="00E33669" w:rsidRPr="0023360D" w:rsidRDefault="00E33669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р. т. 8(846) 951-97-35</w:t>
            </w:r>
          </w:p>
          <w:p w:rsidR="00E33669" w:rsidRPr="0023360D" w:rsidRDefault="00E33669">
            <w:pPr>
              <w:spacing w:before="0"/>
              <w:rPr>
                <w:color w:val="auto"/>
                <w:sz w:val="22"/>
                <w:szCs w:val="22"/>
                <w:lang w:val="ru-RU"/>
              </w:rPr>
            </w:pPr>
            <w:r w:rsidRPr="0023360D">
              <w:rPr>
                <w:color w:val="auto"/>
                <w:lang w:val="ru-RU"/>
              </w:rPr>
              <w:t>сот.  8</w:t>
            </w:r>
            <w:r w:rsidRPr="0023360D">
              <w:rPr>
                <w:color w:val="auto"/>
              </w:rPr>
              <w:t> </w:t>
            </w:r>
            <w:r w:rsidRPr="0023360D">
              <w:rPr>
                <w:color w:val="auto"/>
                <w:lang w:val="ru-RU"/>
              </w:rPr>
              <w:t>937</w:t>
            </w:r>
            <w:r w:rsidRPr="0023360D">
              <w:rPr>
                <w:color w:val="auto"/>
              </w:rPr>
              <w:t> </w:t>
            </w:r>
            <w:r w:rsidRPr="0023360D">
              <w:rPr>
                <w:color w:val="auto"/>
                <w:lang w:val="ru-RU"/>
              </w:rPr>
              <w:t xml:space="preserve">200 35 61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69" w:rsidRPr="0023360D" w:rsidRDefault="00E33669" w:rsidP="00D103BD">
            <w:pPr>
              <w:snapToGrid w:val="0"/>
              <w:spacing w:before="0"/>
              <w:ind w:left="-8" w:right="-8" w:hanging="2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Главная медицинская сестра  </w:t>
            </w:r>
          </w:p>
          <w:p w:rsidR="00E33669" w:rsidRPr="0023360D" w:rsidRDefault="00E33669" w:rsidP="00D103BD">
            <w:pPr>
              <w:snapToGrid w:val="0"/>
              <w:spacing w:before="0"/>
              <w:ind w:left="-8" w:right="-8" w:hanging="20"/>
              <w:jc w:val="left"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 xml:space="preserve">ГБУЗ </w:t>
            </w:r>
            <w:proofErr w:type="gramStart"/>
            <w:r w:rsidRPr="0023360D">
              <w:rPr>
                <w:color w:val="auto"/>
                <w:lang w:val="ru-RU"/>
              </w:rPr>
              <w:t>СО</w:t>
            </w:r>
            <w:proofErr w:type="gramEnd"/>
            <w:r w:rsidRPr="0023360D">
              <w:rPr>
                <w:color w:val="auto"/>
                <w:lang w:val="ru-RU"/>
              </w:rPr>
              <w:t xml:space="preserve"> «Самарская городская клиническая поликлиника № 15 Промышленного района»</w:t>
            </w:r>
          </w:p>
          <w:p w:rsidR="00E33669" w:rsidRPr="0090453D" w:rsidRDefault="00E33669" w:rsidP="00D103BD">
            <w:pPr>
              <w:snapToGrid w:val="0"/>
              <w:spacing w:before="0"/>
              <w:ind w:left="-8" w:right="-8" w:hanging="20"/>
              <w:jc w:val="left"/>
              <w:rPr>
                <w:rFonts w:asciiTheme="majorHAnsi" w:hAnsiTheme="majorHAnsi"/>
                <w:color w:val="auto"/>
              </w:rPr>
            </w:pPr>
            <w:r w:rsidRPr="0023360D">
              <w:rPr>
                <w:color w:val="auto"/>
              </w:rPr>
              <w:t>E</w:t>
            </w:r>
            <w:r w:rsidRPr="00EF2D58">
              <w:rPr>
                <w:color w:val="auto"/>
                <w:lang w:val="ru-RU"/>
              </w:rPr>
              <w:t>-</w:t>
            </w:r>
            <w:r w:rsidRPr="0023360D">
              <w:rPr>
                <w:color w:val="auto"/>
              </w:rPr>
              <w:t>mail</w:t>
            </w:r>
            <w:r w:rsidRPr="00EF2D58">
              <w:rPr>
                <w:color w:val="auto"/>
                <w:lang w:val="ru-RU"/>
              </w:rPr>
              <w:t xml:space="preserve">: </w:t>
            </w:r>
            <w:hyperlink r:id="rId16" w:history="1">
              <w:r w:rsidRPr="0090453D">
                <w:rPr>
                  <w:rStyle w:val="a3"/>
                  <w:rFonts w:asciiTheme="majorHAnsi" w:hAnsiTheme="majorHAnsi"/>
                  <w:color w:val="auto"/>
                  <w:u w:val="none"/>
                </w:rPr>
                <w:t>polik15@gkp15.ru</w:t>
              </w:r>
            </w:hyperlink>
          </w:p>
          <w:p w:rsidR="00E33669" w:rsidRPr="0023360D" w:rsidRDefault="00E33669" w:rsidP="00D103BD">
            <w:pPr>
              <w:snapToGrid w:val="0"/>
              <w:spacing w:before="0"/>
              <w:ind w:left="-8" w:right="-8" w:hanging="20"/>
              <w:jc w:val="left"/>
              <w:rPr>
                <w:rFonts w:asciiTheme="majorHAnsi" w:hAnsiTheme="majorHAnsi"/>
                <w:b/>
                <w:bCs/>
                <w:color w:val="auto"/>
              </w:rPr>
            </w:pPr>
            <w:r w:rsidRPr="0023360D">
              <w:rPr>
                <w:color w:val="auto"/>
              </w:rPr>
              <w:t xml:space="preserve">             </w:t>
            </w:r>
            <w:r w:rsidRPr="0023360D">
              <w:rPr>
                <w:rFonts w:asciiTheme="majorHAnsi" w:hAnsiTheme="majorHAnsi"/>
                <w:color w:val="auto"/>
              </w:rPr>
              <w:t>lara.lariss@mail.ru</w:t>
            </w:r>
          </w:p>
        </w:tc>
      </w:tr>
      <w:tr w:rsidR="00E33669" w:rsidRPr="00EF2D58" w:rsidTr="00E33669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A41D56" w:rsidRDefault="00A41D56">
            <w:pPr>
              <w:snapToGrid w:val="0"/>
              <w:spacing w:before="0"/>
              <w:rPr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Cs/>
                <w:color w:val="auto"/>
              </w:rPr>
              <w:lastRenderedPageBreak/>
              <w:t>1</w:t>
            </w:r>
            <w:r>
              <w:rPr>
                <w:bCs/>
                <w:color w:val="auto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rFonts w:cstheme="minorBidi"/>
                <w:color w:val="auto"/>
              </w:rPr>
            </w:pPr>
            <w:r w:rsidRPr="0023360D">
              <w:rPr>
                <w:color w:val="auto"/>
              </w:rPr>
              <w:t xml:space="preserve">Пятикоп </w:t>
            </w:r>
          </w:p>
          <w:p w:rsidR="00E33669" w:rsidRPr="0023360D" w:rsidRDefault="00E33669">
            <w:pPr>
              <w:snapToGrid w:val="0"/>
              <w:spacing w:before="0"/>
              <w:rPr>
                <w:color w:val="auto"/>
                <w:sz w:val="22"/>
                <w:szCs w:val="22"/>
              </w:rPr>
            </w:pPr>
            <w:r w:rsidRPr="0023360D">
              <w:rPr>
                <w:color w:val="auto"/>
              </w:rPr>
              <w:t>Вероника Михайловна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ind w:left="360" w:hanging="360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443031 г.</w:t>
            </w:r>
            <w:r w:rsidR="00EF2D58">
              <w:rPr>
                <w:color w:val="auto"/>
                <w:lang w:val="ru-RU"/>
              </w:rPr>
              <w:t>о.</w:t>
            </w:r>
            <w:r w:rsidRPr="0023360D">
              <w:rPr>
                <w:color w:val="auto"/>
                <w:lang w:val="ru-RU"/>
              </w:rPr>
              <w:t xml:space="preserve"> Самара,</w:t>
            </w:r>
          </w:p>
          <w:p w:rsidR="00E33669" w:rsidRPr="0023360D" w:rsidRDefault="00E33669">
            <w:pPr>
              <w:snapToGrid w:val="0"/>
              <w:spacing w:before="0"/>
              <w:ind w:left="360" w:hanging="360"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>ул. Солнечная, 50</w:t>
            </w:r>
          </w:p>
          <w:p w:rsidR="00E33669" w:rsidRPr="0023360D" w:rsidRDefault="00E33669">
            <w:pPr>
              <w:snapToGrid w:val="0"/>
              <w:spacing w:before="0"/>
              <w:ind w:left="360" w:hanging="360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р. т. 8(846) 994-80-15 </w:t>
            </w:r>
          </w:p>
          <w:p w:rsidR="00E33669" w:rsidRPr="0023360D" w:rsidRDefault="00E33669">
            <w:pPr>
              <w:spacing w:before="0"/>
              <w:rPr>
                <w:bCs/>
                <w:color w:val="auto"/>
                <w:lang w:val="ru-RU"/>
              </w:rPr>
            </w:pPr>
            <w:r w:rsidRPr="0023360D">
              <w:rPr>
                <w:bCs/>
                <w:color w:val="auto"/>
                <w:lang w:val="ru-RU"/>
              </w:rPr>
              <w:t>сот.</w:t>
            </w:r>
            <w:r w:rsidRPr="0023360D">
              <w:rPr>
                <w:b/>
                <w:bCs/>
                <w:color w:val="auto"/>
                <w:lang w:val="ru-RU"/>
              </w:rPr>
              <w:t xml:space="preserve"> </w:t>
            </w:r>
            <w:r w:rsidRPr="0023360D">
              <w:rPr>
                <w:bCs/>
                <w:color w:val="auto"/>
                <w:lang w:val="ru-RU"/>
              </w:rPr>
              <w:t>8</w:t>
            </w:r>
            <w:r w:rsidRPr="0023360D">
              <w:rPr>
                <w:bCs/>
                <w:color w:val="auto"/>
              </w:rPr>
              <w:t> </w:t>
            </w:r>
            <w:r w:rsidRPr="0023360D">
              <w:rPr>
                <w:bCs/>
                <w:color w:val="auto"/>
                <w:lang w:val="ru-RU"/>
              </w:rPr>
              <w:t>927</w:t>
            </w:r>
            <w:r w:rsidRPr="0023360D">
              <w:rPr>
                <w:bCs/>
                <w:color w:val="auto"/>
              </w:rPr>
              <w:t> </w:t>
            </w:r>
            <w:r w:rsidRPr="0023360D">
              <w:rPr>
                <w:bCs/>
                <w:color w:val="auto"/>
                <w:lang w:val="ru-RU"/>
              </w:rPr>
              <w:t>601 36 76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69" w:rsidRPr="0023360D" w:rsidRDefault="00E33669" w:rsidP="00D103BD">
            <w:pPr>
              <w:snapToGrid w:val="0"/>
              <w:spacing w:before="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Главная медицинская сестра </w:t>
            </w:r>
          </w:p>
          <w:p w:rsidR="00E33669" w:rsidRPr="0023360D" w:rsidRDefault="00E33669" w:rsidP="00D103BD">
            <w:pPr>
              <w:spacing w:before="0"/>
              <w:jc w:val="left"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>ГБУЗ «Самарский областной клинический онкологический диспансер»</w:t>
            </w:r>
          </w:p>
          <w:p w:rsidR="00E33669" w:rsidRPr="00EF2D58" w:rsidRDefault="00E33669" w:rsidP="00D103BD">
            <w:pPr>
              <w:spacing w:before="0"/>
              <w:jc w:val="left"/>
              <w:rPr>
                <w:color w:val="auto"/>
                <w:sz w:val="22"/>
                <w:szCs w:val="22"/>
                <w:lang w:val="ru-RU"/>
              </w:rPr>
            </w:pPr>
            <w:r w:rsidRPr="0023360D">
              <w:rPr>
                <w:color w:val="auto"/>
              </w:rPr>
              <w:t>E</w:t>
            </w:r>
            <w:r w:rsidRPr="00EF2D58">
              <w:rPr>
                <w:color w:val="auto"/>
                <w:lang w:val="ru-RU"/>
              </w:rPr>
              <w:t>-</w:t>
            </w:r>
            <w:r w:rsidRPr="0023360D">
              <w:rPr>
                <w:color w:val="auto"/>
              </w:rPr>
              <w:t>mail</w:t>
            </w:r>
            <w:r w:rsidRPr="00EF2D58">
              <w:rPr>
                <w:color w:val="auto"/>
                <w:lang w:val="ru-RU"/>
              </w:rPr>
              <w:t xml:space="preserve">: </w:t>
            </w:r>
            <w:r w:rsidRPr="0023360D">
              <w:rPr>
                <w:rFonts w:asciiTheme="majorHAnsi" w:hAnsiTheme="majorHAnsi"/>
                <w:bCs/>
                <w:color w:val="auto"/>
              </w:rPr>
              <w:t>ts</w:t>
            </w:r>
            <w:r w:rsidRPr="00EF2D58">
              <w:rPr>
                <w:rFonts w:asciiTheme="majorHAnsi" w:hAnsiTheme="majorHAnsi"/>
                <w:bCs/>
                <w:color w:val="auto"/>
                <w:lang w:val="ru-RU"/>
              </w:rPr>
              <w:t>-</w:t>
            </w:r>
            <w:r w:rsidRPr="0023360D">
              <w:rPr>
                <w:rFonts w:asciiTheme="majorHAnsi" w:hAnsiTheme="majorHAnsi"/>
                <w:bCs/>
                <w:color w:val="auto"/>
              </w:rPr>
              <w:t>glavms</w:t>
            </w:r>
            <w:r w:rsidRPr="00EF2D58">
              <w:rPr>
                <w:rFonts w:asciiTheme="majorHAnsi" w:hAnsiTheme="majorHAnsi"/>
                <w:bCs/>
                <w:color w:val="auto"/>
                <w:lang w:val="ru-RU"/>
              </w:rPr>
              <w:t>@</w:t>
            </w:r>
            <w:r w:rsidRPr="0023360D">
              <w:rPr>
                <w:rFonts w:asciiTheme="majorHAnsi" w:hAnsiTheme="majorHAnsi"/>
                <w:bCs/>
                <w:color w:val="auto"/>
              </w:rPr>
              <w:t>yandex</w:t>
            </w:r>
            <w:r w:rsidRPr="00EF2D58">
              <w:rPr>
                <w:rFonts w:asciiTheme="majorHAnsi" w:hAnsiTheme="majorHAnsi"/>
                <w:bCs/>
                <w:color w:val="auto"/>
                <w:lang w:val="ru-RU"/>
              </w:rPr>
              <w:t>.</w:t>
            </w:r>
            <w:r w:rsidRPr="0023360D">
              <w:rPr>
                <w:rFonts w:asciiTheme="majorHAnsi" w:hAnsiTheme="majorHAnsi"/>
                <w:bCs/>
                <w:color w:val="auto"/>
              </w:rPr>
              <w:t>ru</w:t>
            </w:r>
          </w:p>
        </w:tc>
      </w:tr>
      <w:tr w:rsidR="00E33669" w:rsidRPr="0023360D" w:rsidTr="00E33669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A41D56">
            <w:pPr>
              <w:snapToGrid w:val="0"/>
              <w:spacing w:before="0"/>
              <w:rPr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Cs/>
                <w:color w:val="auto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rFonts w:cstheme="minorBidi"/>
                <w:color w:val="auto"/>
              </w:rPr>
            </w:pPr>
            <w:r w:rsidRPr="00EF2D58">
              <w:rPr>
                <w:color w:val="auto"/>
                <w:lang w:val="ru-RU"/>
              </w:rPr>
              <w:t>Ся</w:t>
            </w:r>
            <w:r w:rsidRPr="0023360D">
              <w:rPr>
                <w:color w:val="auto"/>
              </w:rPr>
              <w:t xml:space="preserve">ткина </w:t>
            </w:r>
          </w:p>
          <w:p w:rsidR="0090453D" w:rsidRDefault="00E33669">
            <w:pPr>
              <w:snapToGrid w:val="0"/>
              <w:spacing w:before="0"/>
              <w:rPr>
                <w:color w:val="auto"/>
                <w:lang w:val="ru-RU"/>
              </w:rPr>
            </w:pPr>
            <w:r w:rsidRPr="0023360D">
              <w:rPr>
                <w:color w:val="auto"/>
              </w:rPr>
              <w:t xml:space="preserve">Елена </w:t>
            </w:r>
          </w:p>
          <w:p w:rsidR="00E33669" w:rsidRPr="0023360D" w:rsidRDefault="00E33669">
            <w:pPr>
              <w:snapToGrid w:val="0"/>
              <w:spacing w:before="0"/>
              <w:rPr>
                <w:color w:val="auto"/>
                <w:sz w:val="22"/>
                <w:szCs w:val="22"/>
              </w:rPr>
            </w:pPr>
            <w:r w:rsidRPr="0023360D">
              <w:rPr>
                <w:color w:val="auto"/>
              </w:rPr>
              <w:t>Юрьевна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ind w:left="720" w:hanging="72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446370 Самарская </w:t>
            </w:r>
          </w:p>
          <w:p w:rsidR="00E33669" w:rsidRPr="0023360D" w:rsidRDefault="00E33669">
            <w:pPr>
              <w:snapToGrid w:val="0"/>
              <w:spacing w:before="0"/>
              <w:ind w:left="720" w:hanging="720"/>
              <w:jc w:val="left"/>
              <w:rPr>
                <w:rFonts w:cstheme="minorBidi"/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область,</w:t>
            </w:r>
          </w:p>
          <w:p w:rsidR="00E33669" w:rsidRPr="0023360D" w:rsidRDefault="00E33669">
            <w:pPr>
              <w:snapToGrid w:val="0"/>
              <w:spacing w:before="0"/>
              <w:ind w:left="720" w:hanging="72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Красноярский район,</w:t>
            </w:r>
          </w:p>
          <w:p w:rsidR="00E33669" w:rsidRPr="0023360D" w:rsidRDefault="00E33669">
            <w:pPr>
              <w:snapToGrid w:val="0"/>
              <w:spacing w:before="0"/>
              <w:ind w:left="720" w:hanging="72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с. Красный Яр,  </w:t>
            </w:r>
          </w:p>
          <w:p w:rsidR="00E33669" w:rsidRPr="0023360D" w:rsidRDefault="00E33669">
            <w:pPr>
              <w:snapToGrid w:val="0"/>
              <w:spacing w:before="0"/>
              <w:ind w:left="720" w:hanging="720"/>
              <w:jc w:val="left"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 xml:space="preserve">ул. Больничная, 44 </w:t>
            </w:r>
          </w:p>
          <w:p w:rsidR="00E33669" w:rsidRPr="0023360D" w:rsidRDefault="00E33669">
            <w:pPr>
              <w:snapToGrid w:val="0"/>
              <w:spacing w:before="0"/>
              <w:ind w:left="720" w:hanging="72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р. т. 8(846)57  2-14-49,</w:t>
            </w:r>
          </w:p>
          <w:p w:rsidR="00E33669" w:rsidRPr="0023360D" w:rsidRDefault="00E33669">
            <w:pPr>
              <w:spacing w:before="0"/>
              <w:jc w:val="left"/>
              <w:rPr>
                <w:color w:val="auto"/>
                <w:sz w:val="22"/>
                <w:szCs w:val="22"/>
                <w:lang w:val="ru-RU"/>
              </w:rPr>
            </w:pPr>
            <w:r w:rsidRPr="0023360D">
              <w:rPr>
                <w:color w:val="auto"/>
                <w:lang w:val="ru-RU"/>
              </w:rPr>
              <w:t>сот. 8</w:t>
            </w:r>
            <w:r w:rsidRPr="0023360D">
              <w:rPr>
                <w:color w:val="auto"/>
              </w:rPr>
              <w:t> </w:t>
            </w:r>
            <w:r w:rsidRPr="0023360D">
              <w:rPr>
                <w:color w:val="auto"/>
                <w:lang w:val="ru-RU"/>
              </w:rPr>
              <w:t>927</w:t>
            </w:r>
            <w:r w:rsidRPr="0023360D">
              <w:rPr>
                <w:color w:val="auto"/>
              </w:rPr>
              <w:t> </w:t>
            </w:r>
            <w:r w:rsidRPr="0023360D">
              <w:rPr>
                <w:color w:val="auto"/>
                <w:lang w:val="ru-RU"/>
              </w:rPr>
              <w:t>904 21 64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69" w:rsidRPr="0023360D" w:rsidRDefault="00E33669" w:rsidP="00D103BD">
            <w:pPr>
              <w:snapToGrid w:val="0"/>
              <w:spacing w:before="0"/>
              <w:ind w:left="-8" w:right="-8" w:hanging="2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Главная медицинская сестра</w:t>
            </w:r>
          </w:p>
          <w:p w:rsidR="00E33669" w:rsidRPr="0023360D" w:rsidRDefault="00E33669" w:rsidP="00D103BD">
            <w:pPr>
              <w:snapToGrid w:val="0"/>
              <w:spacing w:before="0"/>
              <w:ind w:left="-8" w:right="-8" w:hanging="20"/>
              <w:jc w:val="left"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 xml:space="preserve">ГБУЗ </w:t>
            </w:r>
            <w:proofErr w:type="gramStart"/>
            <w:r w:rsidRPr="0023360D">
              <w:rPr>
                <w:color w:val="auto"/>
                <w:lang w:val="ru-RU"/>
              </w:rPr>
              <w:t>СО</w:t>
            </w:r>
            <w:proofErr w:type="gramEnd"/>
            <w:r w:rsidRPr="0023360D">
              <w:rPr>
                <w:color w:val="auto"/>
                <w:lang w:val="ru-RU"/>
              </w:rPr>
              <w:t xml:space="preserve"> «Красноярская центральная районная больница»»</w:t>
            </w:r>
          </w:p>
          <w:p w:rsidR="00E33669" w:rsidRPr="0023360D" w:rsidRDefault="00E33669" w:rsidP="00D103BD">
            <w:pPr>
              <w:snapToGrid w:val="0"/>
              <w:spacing w:before="0"/>
              <w:ind w:left="-8" w:right="-8" w:hanging="20"/>
              <w:jc w:val="left"/>
              <w:rPr>
                <w:rFonts w:asciiTheme="majorHAnsi" w:hAnsiTheme="majorHAnsi"/>
                <w:color w:val="auto"/>
              </w:rPr>
            </w:pPr>
            <w:r w:rsidRPr="0023360D">
              <w:rPr>
                <w:color w:val="auto"/>
              </w:rPr>
              <w:t xml:space="preserve">E-mail: </w:t>
            </w:r>
            <w:r w:rsidRPr="0023360D">
              <w:rPr>
                <w:rFonts w:asciiTheme="majorHAnsi" w:hAnsiTheme="majorHAnsi"/>
                <w:color w:val="auto"/>
              </w:rPr>
              <w:t>lena.syatkina@yandex.ru</w:t>
            </w:r>
          </w:p>
          <w:p w:rsidR="00E33669" w:rsidRPr="0023360D" w:rsidRDefault="00E33669">
            <w:pPr>
              <w:spacing w:before="0"/>
              <w:rPr>
                <w:color w:val="auto"/>
              </w:rPr>
            </w:pPr>
          </w:p>
        </w:tc>
      </w:tr>
      <w:tr w:rsidR="00E33669" w:rsidRPr="002A35C6" w:rsidTr="00E33669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A41D56" w:rsidRDefault="00A41D56">
            <w:pPr>
              <w:snapToGrid w:val="0"/>
              <w:spacing w:before="0"/>
              <w:rPr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Cs/>
                <w:color w:val="auto"/>
              </w:rPr>
              <w:t>1</w:t>
            </w:r>
            <w:r>
              <w:rPr>
                <w:bCs/>
                <w:color w:val="auto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color w:val="auto"/>
                <w:sz w:val="22"/>
                <w:szCs w:val="22"/>
              </w:rPr>
            </w:pPr>
            <w:r w:rsidRPr="0023360D">
              <w:rPr>
                <w:color w:val="auto"/>
              </w:rPr>
              <w:t>Шакирзянова Надежда Константиновна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446541 с. Сергиевск,</w:t>
            </w:r>
          </w:p>
          <w:p w:rsidR="00E33669" w:rsidRPr="0023360D" w:rsidRDefault="00E33669">
            <w:pPr>
              <w:snapToGrid w:val="0"/>
              <w:spacing w:before="0"/>
              <w:ind w:left="360" w:hanging="326"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>ул. Ленина, 94</w:t>
            </w:r>
          </w:p>
          <w:p w:rsidR="00E33669" w:rsidRPr="0023360D" w:rsidRDefault="00E33669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р.т. 8(846)55  2-14-37,</w:t>
            </w:r>
          </w:p>
          <w:p w:rsidR="00E33669" w:rsidRPr="0023360D" w:rsidRDefault="00E33669">
            <w:pPr>
              <w:snapToGrid w:val="0"/>
              <w:spacing w:before="0"/>
              <w:ind w:left="360" w:hanging="326"/>
              <w:rPr>
                <w:color w:val="auto"/>
                <w:sz w:val="22"/>
                <w:szCs w:val="22"/>
                <w:lang w:val="ru-RU"/>
              </w:rPr>
            </w:pPr>
            <w:r w:rsidRPr="0023360D">
              <w:rPr>
                <w:color w:val="auto"/>
                <w:lang w:val="ru-RU"/>
              </w:rPr>
              <w:t>сот. 8</w:t>
            </w:r>
            <w:r w:rsidRPr="0023360D">
              <w:rPr>
                <w:color w:val="auto"/>
              </w:rPr>
              <w:t> </w:t>
            </w:r>
            <w:r w:rsidRPr="0023360D">
              <w:rPr>
                <w:color w:val="auto"/>
                <w:lang w:val="ru-RU"/>
              </w:rPr>
              <w:t>927</w:t>
            </w:r>
            <w:r w:rsidRPr="0023360D">
              <w:rPr>
                <w:color w:val="auto"/>
              </w:rPr>
              <w:t> </w:t>
            </w:r>
            <w:r w:rsidRPr="0023360D">
              <w:rPr>
                <w:color w:val="auto"/>
                <w:lang w:val="ru-RU"/>
              </w:rPr>
              <w:t>709 40 51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69" w:rsidRPr="0023360D" w:rsidRDefault="00E33669" w:rsidP="00D103BD">
            <w:pPr>
              <w:snapToGrid w:val="0"/>
              <w:spacing w:before="0"/>
              <w:ind w:left="-8" w:right="-8" w:hanging="2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Заместитель главного врача по работе со средним и младшим</w:t>
            </w:r>
            <w:r w:rsidR="00E207C5">
              <w:rPr>
                <w:color w:val="auto"/>
                <w:lang w:val="ru-RU"/>
              </w:rPr>
              <w:t xml:space="preserve"> медицинским </w:t>
            </w:r>
            <w:r w:rsidRPr="0023360D">
              <w:rPr>
                <w:color w:val="auto"/>
                <w:lang w:val="ru-RU"/>
              </w:rPr>
              <w:t>персоналом</w:t>
            </w:r>
          </w:p>
          <w:p w:rsidR="00E33669" w:rsidRPr="0023360D" w:rsidRDefault="00576DE0" w:rsidP="00D103BD">
            <w:pPr>
              <w:snapToGrid w:val="0"/>
              <w:spacing w:before="0"/>
              <w:ind w:left="-8" w:right="-8" w:hanging="20"/>
              <w:jc w:val="left"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  <w:r>
              <w:rPr>
                <w:color w:val="auto"/>
                <w:lang w:val="ru-RU"/>
              </w:rPr>
              <w:t xml:space="preserve">ГБУЗ </w:t>
            </w:r>
            <w:proofErr w:type="gramStart"/>
            <w:r>
              <w:rPr>
                <w:color w:val="auto"/>
                <w:lang w:val="ru-RU"/>
              </w:rPr>
              <w:t>СО</w:t>
            </w:r>
            <w:proofErr w:type="gramEnd"/>
            <w:r>
              <w:rPr>
                <w:color w:val="auto"/>
                <w:lang w:val="ru-RU"/>
              </w:rPr>
              <w:t xml:space="preserve">  «Сергиевская центральная районная больница</w:t>
            </w:r>
            <w:r w:rsidR="00E33669" w:rsidRPr="0023360D">
              <w:rPr>
                <w:color w:val="auto"/>
                <w:lang w:val="ru-RU"/>
              </w:rPr>
              <w:t>»</w:t>
            </w:r>
          </w:p>
          <w:p w:rsidR="00E33669" w:rsidRPr="00581F64" w:rsidRDefault="00E33669" w:rsidP="00D103BD">
            <w:pPr>
              <w:snapToGrid w:val="0"/>
              <w:spacing w:before="0"/>
              <w:ind w:left="-8" w:right="-8" w:hanging="20"/>
              <w:jc w:val="left"/>
              <w:rPr>
                <w:rFonts w:asciiTheme="majorHAnsi" w:hAnsiTheme="majorHAnsi"/>
                <w:color w:val="auto"/>
              </w:rPr>
            </w:pPr>
            <w:r w:rsidRPr="0023360D">
              <w:rPr>
                <w:color w:val="auto"/>
              </w:rPr>
              <w:t>E</w:t>
            </w:r>
            <w:r w:rsidRPr="00B924CD">
              <w:rPr>
                <w:color w:val="auto"/>
              </w:rPr>
              <w:t>-</w:t>
            </w:r>
            <w:r w:rsidRPr="0023360D">
              <w:rPr>
                <w:color w:val="auto"/>
              </w:rPr>
              <w:t>mail</w:t>
            </w:r>
            <w:r w:rsidRPr="00581F64">
              <w:rPr>
                <w:color w:val="auto"/>
              </w:rPr>
              <w:t xml:space="preserve">: </w:t>
            </w:r>
            <w:hyperlink r:id="rId17" w:history="1">
              <w:r w:rsidR="00581F64" w:rsidRPr="00581F64">
                <w:rPr>
                  <w:rStyle w:val="a3"/>
                  <w:rFonts w:asciiTheme="majorHAnsi" w:hAnsiTheme="majorHAnsi"/>
                  <w:color w:val="auto"/>
                  <w:u w:val="none"/>
                </w:rPr>
                <w:t>sergtmo@samtel.ru</w:t>
              </w:r>
            </w:hyperlink>
          </w:p>
          <w:p w:rsidR="00581F64" w:rsidRPr="00581F64" w:rsidRDefault="00B95640" w:rsidP="00D103BD">
            <w:pPr>
              <w:snapToGrid w:val="0"/>
              <w:spacing w:before="0"/>
              <w:ind w:left="-8" w:right="-8" w:hanging="2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            </w:t>
            </w:r>
            <w:r w:rsidR="00581F64">
              <w:rPr>
                <w:color w:val="auto"/>
              </w:rPr>
              <w:t>mail@scrb.info</w:t>
            </w:r>
          </w:p>
        </w:tc>
      </w:tr>
      <w:tr w:rsidR="00A41D56" w:rsidRPr="005B7F83" w:rsidTr="00E33669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D56" w:rsidRPr="00A41D56" w:rsidRDefault="00A41D56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 xml:space="preserve">13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062" w:rsidRDefault="00714062">
            <w:pPr>
              <w:snapToGrid w:val="0"/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Синицына</w:t>
            </w:r>
          </w:p>
          <w:p w:rsidR="00A41D56" w:rsidRPr="00714062" w:rsidRDefault="00714062">
            <w:pPr>
              <w:snapToGrid w:val="0"/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Елена Михайловна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000" w:rsidRDefault="00714062" w:rsidP="00C60000">
            <w:pPr>
              <w:snapToGrid w:val="0"/>
              <w:spacing w:before="0"/>
              <w:ind w:left="35" w:hanging="1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443016, г.</w:t>
            </w:r>
            <w:r w:rsidR="00EF2D58">
              <w:rPr>
                <w:color w:val="auto"/>
                <w:lang w:val="ru-RU"/>
              </w:rPr>
              <w:t>о.</w:t>
            </w:r>
            <w:r>
              <w:rPr>
                <w:color w:val="auto"/>
                <w:lang w:val="ru-RU"/>
              </w:rPr>
              <w:t xml:space="preserve"> Самара, </w:t>
            </w:r>
          </w:p>
          <w:p w:rsidR="00A41D56" w:rsidRDefault="00714062" w:rsidP="00C60000">
            <w:pPr>
              <w:snapToGrid w:val="0"/>
              <w:spacing w:before="0"/>
              <w:ind w:left="35" w:hanging="1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ул. Нагорная</w:t>
            </w:r>
            <w:r w:rsidR="00C60000">
              <w:rPr>
                <w:color w:val="auto"/>
                <w:lang w:val="ru-RU"/>
              </w:rPr>
              <w:t>,78;</w:t>
            </w:r>
          </w:p>
          <w:p w:rsidR="00C60000" w:rsidRDefault="00C60000" w:rsidP="00C60000">
            <w:pPr>
              <w:snapToGrid w:val="0"/>
              <w:spacing w:before="0"/>
              <w:ind w:left="35" w:hanging="1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р.т. 8(846)</w:t>
            </w:r>
            <w:r w:rsidR="008E6487">
              <w:rPr>
                <w:color w:val="auto"/>
                <w:lang w:val="ru-RU"/>
              </w:rPr>
              <w:t>207-40-34,</w:t>
            </w:r>
          </w:p>
          <w:p w:rsidR="008E6487" w:rsidRDefault="008E6487" w:rsidP="00C60000">
            <w:pPr>
              <w:snapToGrid w:val="0"/>
              <w:spacing w:before="0"/>
              <w:ind w:left="35" w:hanging="1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сот.8-929-700-53-69</w:t>
            </w:r>
          </w:p>
          <w:p w:rsidR="00C60000" w:rsidRDefault="00C60000" w:rsidP="00C60000">
            <w:pPr>
              <w:snapToGrid w:val="0"/>
              <w:spacing w:before="0"/>
              <w:ind w:left="35" w:hanging="1"/>
              <w:jc w:val="left"/>
              <w:rPr>
                <w:color w:val="auto"/>
                <w:lang w:val="ru-RU"/>
              </w:rPr>
            </w:pPr>
          </w:p>
          <w:p w:rsidR="00C60000" w:rsidRPr="0023360D" w:rsidRDefault="00C60000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EB" w:rsidRDefault="008E6487" w:rsidP="00D103BD">
            <w:pPr>
              <w:snapToGrid w:val="0"/>
              <w:spacing w:before="0"/>
              <w:ind w:left="-8" w:right="-8" w:hanging="2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Заместитель главного врача по работе со средним и младшим </w:t>
            </w:r>
            <w:r w:rsidR="00B915EB">
              <w:rPr>
                <w:color w:val="auto"/>
                <w:lang w:val="ru-RU"/>
              </w:rPr>
              <w:t>медицинским персоналом ГБУЗ «Самарская психиатрическая больница»</w:t>
            </w:r>
          </w:p>
          <w:p w:rsidR="00A41D56" w:rsidRPr="005B7F83" w:rsidRDefault="00B915EB" w:rsidP="00D103BD">
            <w:pPr>
              <w:snapToGrid w:val="0"/>
              <w:spacing w:before="0"/>
              <w:ind w:left="-8" w:right="-8" w:hanging="20"/>
              <w:jc w:val="left"/>
              <w:rPr>
                <w:color w:val="auto"/>
              </w:rPr>
            </w:pPr>
            <w:r>
              <w:rPr>
                <w:color w:val="auto"/>
              </w:rPr>
              <w:t>E</w:t>
            </w:r>
            <w:r w:rsidRPr="00EF2D58">
              <w:rPr>
                <w:color w:val="auto"/>
                <w:lang w:val="ru-RU"/>
              </w:rPr>
              <w:t>-</w:t>
            </w:r>
            <w:r>
              <w:rPr>
                <w:color w:val="auto"/>
              </w:rPr>
              <w:t>mail</w:t>
            </w:r>
            <w:r w:rsidRPr="005B7F83">
              <w:rPr>
                <w:color w:val="auto"/>
              </w:rPr>
              <w:t xml:space="preserve">: </w:t>
            </w:r>
            <w:r w:rsidR="00236AA5">
              <w:rPr>
                <w:color w:val="auto"/>
              </w:rPr>
              <w:t>Cinicinaspb</w:t>
            </w:r>
            <w:r w:rsidR="00236AA5" w:rsidRPr="005B7F83">
              <w:rPr>
                <w:color w:val="auto"/>
              </w:rPr>
              <w:t>@</w:t>
            </w:r>
            <w:r w:rsidR="00236AA5">
              <w:rPr>
                <w:color w:val="auto"/>
              </w:rPr>
              <w:t>mail</w:t>
            </w:r>
            <w:r w:rsidR="00236AA5" w:rsidRPr="005B7F83">
              <w:rPr>
                <w:color w:val="auto"/>
              </w:rPr>
              <w:t>.</w:t>
            </w:r>
            <w:r w:rsidR="00236AA5">
              <w:rPr>
                <w:color w:val="auto"/>
              </w:rPr>
              <w:t>ru</w:t>
            </w:r>
            <w:r w:rsidRPr="005B7F83">
              <w:rPr>
                <w:color w:val="auto"/>
              </w:rPr>
              <w:t xml:space="preserve"> </w:t>
            </w:r>
          </w:p>
        </w:tc>
      </w:tr>
    </w:tbl>
    <w:p w:rsidR="00E33669" w:rsidRPr="005B7F83" w:rsidRDefault="00E33669" w:rsidP="00E33669">
      <w:pPr>
        <w:jc w:val="center"/>
        <w:rPr>
          <w:b/>
          <w:bCs/>
          <w:color w:val="auto"/>
          <w:sz w:val="28"/>
          <w:szCs w:val="28"/>
        </w:rPr>
      </w:pPr>
    </w:p>
    <w:p w:rsidR="00E33669" w:rsidRPr="00714062" w:rsidRDefault="00E33669" w:rsidP="00E33669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23360D">
        <w:rPr>
          <w:b/>
          <w:bCs/>
          <w:color w:val="auto"/>
          <w:sz w:val="28"/>
          <w:szCs w:val="28"/>
          <w:lang w:val="ru-RU"/>
        </w:rPr>
        <w:t>С</w:t>
      </w:r>
      <w:r w:rsidRPr="00714062">
        <w:rPr>
          <w:b/>
          <w:bCs/>
          <w:color w:val="auto"/>
          <w:sz w:val="28"/>
          <w:szCs w:val="28"/>
          <w:lang w:val="ru-RU"/>
        </w:rPr>
        <w:t>остав ревизионной комиссии</w:t>
      </w:r>
    </w:p>
    <w:p w:rsidR="00E33669" w:rsidRPr="00714062" w:rsidRDefault="00E33669" w:rsidP="00E33669">
      <w:pPr>
        <w:jc w:val="center"/>
        <w:rPr>
          <w:b/>
          <w:bCs/>
          <w:color w:val="auto"/>
          <w:sz w:val="28"/>
          <w:szCs w:val="28"/>
          <w:lang w:val="ru-RU"/>
        </w:rPr>
      </w:pPr>
    </w:p>
    <w:tbl>
      <w:tblPr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2836"/>
        <w:gridCol w:w="4671"/>
      </w:tblGrid>
      <w:tr w:rsidR="00E33669" w:rsidRPr="00714062" w:rsidTr="00E336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714062" w:rsidRDefault="00E33669">
            <w:pPr>
              <w:snapToGrid w:val="0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714062">
              <w:rPr>
                <w:b/>
                <w:bCs/>
                <w:color w:val="auto"/>
                <w:lang w:val="ru-RU"/>
              </w:rPr>
              <w:t>№ п\</w:t>
            </w:r>
            <w:proofErr w:type="gramStart"/>
            <w:r w:rsidRPr="00714062">
              <w:rPr>
                <w:b/>
                <w:bCs/>
                <w:color w:val="auto"/>
                <w:lang w:val="ru-RU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pStyle w:val="1"/>
              <w:snapToGrid w:val="0"/>
              <w:ind w:left="0" w:firstLine="0"/>
              <w:rPr>
                <w:sz w:val="22"/>
                <w:szCs w:val="22"/>
              </w:rPr>
            </w:pPr>
            <w:r w:rsidRPr="0023360D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714062" w:rsidRDefault="00E33669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714062">
              <w:rPr>
                <w:b/>
                <w:bCs/>
                <w:color w:val="auto"/>
                <w:lang w:val="ru-RU"/>
              </w:rPr>
              <w:t>Место работы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69" w:rsidRPr="00714062" w:rsidRDefault="00E33669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714062">
              <w:rPr>
                <w:b/>
                <w:bCs/>
                <w:color w:val="auto"/>
                <w:lang w:val="ru-RU"/>
              </w:rPr>
              <w:t>Должность</w:t>
            </w:r>
          </w:p>
        </w:tc>
      </w:tr>
      <w:tr w:rsidR="00E33669" w:rsidRPr="003313AB" w:rsidTr="00E33669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714062" w:rsidRDefault="00E33669" w:rsidP="00E47A3F">
            <w:pPr>
              <w:snapToGrid w:val="0"/>
              <w:spacing w:before="0"/>
              <w:jc w:val="left"/>
              <w:rPr>
                <w:color w:val="auto"/>
                <w:lang w:val="ru-RU"/>
              </w:rPr>
            </w:pPr>
            <w:r w:rsidRPr="00714062">
              <w:rPr>
                <w:color w:val="auto"/>
                <w:lang w:val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3669" w:rsidRPr="00714062" w:rsidRDefault="00E33669" w:rsidP="00E47A3F">
            <w:pPr>
              <w:snapToGrid w:val="0"/>
              <w:spacing w:before="0"/>
              <w:jc w:val="left"/>
              <w:rPr>
                <w:rFonts w:cstheme="minorBidi"/>
                <w:bCs/>
                <w:color w:val="auto"/>
                <w:lang w:val="ru-RU"/>
              </w:rPr>
            </w:pPr>
            <w:r w:rsidRPr="00714062">
              <w:rPr>
                <w:bCs/>
                <w:color w:val="auto"/>
                <w:lang w:val="ru-RU"/>
              </w:rPr>
              <w:t xml:space="preserve">Дмитренко </w:t>
            </w:r>
          </w:p>
          <w:p w:rsidR="00E33669" w:rsidRPr="00714062" w:rsidRDefault="00E33669" w:rsidP="00E47A3F">
            <w:pPr>
              <w:snapToGrid w:val="0"/>
              <w:spacing w:before="0"/>
              <w:jc w:val="left"/>
              <w:rPr>
                <w:bCs/>
                <w:color w:val="auto"/>
                <w:lang w:val="ru-RU"/>
              </w:rPr>
            </w:pPr>
            <w:r w:rsidRPr="00714062">
              <w:rPr>
                <w:bCs/>
                <w:color w:val="auto"/>
                <w:lang w:val="ru-RU"/>
              </w:rPr>
              <w:t>Зоя Ивановна</w:t>
            </w:r>
          </w:p>
          <w:p w:rsidR="00E33669" w:rsidRPr="00714062" w:rsidRDefault="00E33669" w:rsidP="00E47A3F">
            <w:pPr>
              <w:spacing w:before="0"/>
              <w:jc w:val="left"/>
              <w:rPr>
                <w:bCs/>
                <w:color w:val="auto"/>
                <w:lang w:val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 w:rsidP="00E47A3F">
            <w:pPr>
              <w:snapToGrid w:val="0"/>
              <w:spacing w:before="0"/>
              <w:jc w:val="left"/>
              <w:rPr>
                <w:bCs/>
                <w:color w:val="auto"/>
                <w:lang w:val="ru-RU"/>
              </w:rPr>
            </w:pPr>
            <w:r w:rsidRPr="0023360D">
              <w:rPr>
                <w:bCs/>
                <w:color w:val="auto"/>
                <w:lang w:val="ru-RU"/>
              </w:rPr>
              <w:t>443096 г.</w:t>
            </w:r>
            <w:r w:rsidR="000814C1">
              <w:rPr>
                <w:bCs/>
                <w:color w:val="auto"/>
                <w:lang w:val="ru-RU"/>
              </w:rPr>
              <w:t>о.</w:t>
            </w:r>
            <w:r w:rsidRPr="0023360D">
              <w:rPr>
                <w:bCs/>
                <w:color w:val="auto"/>
                <w:lang w:val="ru-RU"/>
              </w:rPr>
              <w:t xml:space="preserve"> Самара,</w:t>
            </w:r>
          </w:p>
          <w:p w:rsidR="00E33669" w:rsidRPr="0023360D" w:rsidRDefault="00E33669" w:rsidP="00E47A3F">
            <w:pPr>
              <w:snapToGrid w:val="0"/>
              <w:spacing w:before="0"/>
              <w:jc w:val="left"/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  <w:lang w:val="ru-RU" w:eastAsia="en-US"/>
              </w:rPr>
            </w:pPr>
            <w:r w:rsidRPr="0023360D">
              <w:rPr>
                <w:bCs/>
                <w:color w:val="auto"/>
                <w:lang w:val="ru-RU"/>
              </w:rPr>
              <w:t>ул. Клиническая, 39</w:t>
            </w:r>
          </w:p>
          <w:p w:rsidR="00E33669" w:rsidRPr="0023360D" w:rsidRDefault="00E33669" w:rsidP="00E47A3F">
            <w:pPr>
              <w:snapToGrid w:val="0"/>
              <w:spacing w:before="0"/>
              <w:jc w:val="left"/>
              <w:rPr>
                <w:bCs/>
                <w:color w:val="auto"/>
                <w:lang w:val="ru-RU"/>
              </w:rPr>
            </w:pPr>
            <w:r w:rsidRPr="0023360D">
              <w:rPr>
                <w:bCs/>
                <w:color w:val="auto"/>
                <w:lang w:val="ru-RU"/>
              </w:rPr>
              <w:t>р. т. 8 (846) 336-66-76</w:t>
            </w:r>
          </w:p>
          <w:p w:rsidR="00E33669" w:rsidRPr="0023360D" w:rsidRDefault="00E33669" w:rsidP="00E47A3F">
            <w:pPr>
              <w:snapToGrid w:val="0"/>
              <w:spacing w:before="0"/>
              <w:jc w:val="left"/>
              <w:rPr>
                <w:bCs/>
                <w:color w:val="auto"/>
                <w:lang w:val="ru-RU"/>
              </w:rPr>
            </w:pPr>
            <w:r w:rsidRPr="0023360D">
              <w:rPr>
                <w:bCs/>
                <w:color w:val="auto"/>
                <w:lang w:val="ru-RU"/>
              </w:rPr>
              <w:t>сот. 8</w:t>
            </w:r>
            <w:r w:rsidRPr="0023360D">
              <w:rPr>
                <w:bCs/>
                <w:color w:val="auto"/>
              </w:rPr>
              <w:t> </w:t>
            </w:r>
            <w:r w:rsidRPr="0023360D">
              <w:rPr>
                <w:bCs/>
                <w:color w:val="auto"/>
                <w:lang w:val="ru-RU"/>
              </w:rPr>
              <w:t>927</w:t>
            </w:r>
            <w:r w:rsidRPr="0023360D">
              <w:rPr>
                <w:bCs/>
                <w:color w:val="auto"/>
              </w:rPr>
              <w:t> </w:t>
            </w:r>
            <w:r w:rsidRPr="0023360D">
              <w:rPr>
                <w:bCs/>
                <w:color w:val="auto"/>
                <w:lang w:val="ru-RU"/>
              </w:rPr>
              <w:t>652 75 43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69" w:rsidRPr="0023360D" w:rsidRDefault="00E33669" w:rsidP="00E47A3F">
            <w:pPr>
              <w:snapToGrid w:val="0"/>
              <w:spacing w:before="0"/>
              <w:jc w:val="left"/>
              <w:rPr>
                <w:bCs/>
                <w:color w:val="auto"/>
                <w:lang w:val="ru-RU"/>
              </w:rPr>
            </w:pPr>
            <w:r w:rsidRPr="0023360D">
              <w:rPr>
                <w:bCs/>
                <w:color w:val="auto"/>
                <w:lang w:val="ru-RU"/>
              </w:rPr>
              <w:t xml:space="preserve">Главная медицинская сестра </w:t>
            </w:r>
          </w:p>
          <w:p w:rsidR="00E33669" w:rsidRPr="0023360D" w:rsidRDefault="00E33669" w:rsidP="00E47A3F">
            <w:pPr>
              <w:snapToGrid w:val="0"/>
              <w:spacing w:before="0"/>
              <w:jc w:val="left"/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  <w:lang w:val="ru-RU" w:eastAsia="en-US"/>
              </w:rPr>
            </w:pPr>
            <w:r w:rsidRPr="0023360D">
              <w:rPr>
                <w:bCs/>
                <w:color w:val="auto"/>
                <w:lang w:val="ru-RU"/>
              </w:rPr>
              <w:t>ГБУЗ «Самарская областная клиническая стоматологическая поликлиника»</w:t>
            </w:r>
          </w:p>
          <w:p w:rsidR="00E33669" w:rsidRPr="0023360D" w:rsidRDefault="00E33669" w:rsidP="00E47A3F">
            <w:pPr>
              <w:snapToGrid w:val="0"/>
              <w:spacing w:before="0"/>
              <w:jc w:val="left"/>
              <w:rPr>
                <w:bCs/>
                <w:color w:val="auto"/>
                <w:lang w:val="ru-RU"/>
              </w:rPr>
            </w:pPr>
            <w:r w:rsidRPr="0023360D">
              <w:rPr>
                <w:color w:val="auto"/>
              </w:rPr>
              <w:t>E</w:t>
            </w:r>
            <w:r w:rsidRPr="0023360D">
              <w:rPr>
                <w:color w:val="auto"/>
                <w:lang w:val="ru-RU"/>
              </w:rPr>
              <w:t>-</w:t>
            </w:r>
            <w:r w:rsidRPr="0023360D">
              <w:rPr>
                <w:color w:val="auto"/>
              </w:rPr>
              <w:t>mail</w:t>
            </w:r>
            <w:r w:rsidRPr="0023360D">
              <w:rPr>
                <w:color w:val="auto"/>
                <w:lang w:val="ru-RU"/>
              </w:rPr>
              <w:t>:</w:t>
            </w:r>
            <w:r w:rsidRPr="0023360D">
              <w:rPr>
                <w:color w:val="auto"/>
              </w:rPr>
              <w:t>dmitrenkozi</w:t>
            </w:r>
            <w:r w:rsidRPr="0023360D">
              <w:rPr>
                <w:color w:val="auto"/>
                <w:lang w:val="ru-RU"/>
              </w:rPr>
              <w:t>@</w:t>
            </w:r>
            <w:r w:rsidRPr="0023360D">
              <w:rPr>
                <w:color w:val="auto"/>
              </w:rPr>
              <w:t>mail</w:t>
            </w:r>
            <w:r w:rsidRPr="0023360D">
              <w:rPr>
                <w:color w:val="auto"/>
                <w:lang w:val="ru-RU"/>
              </w:rPr>
              <w:t>.</w:t>
            </w:r>
            <w:r w:rsidRPr="0023360D">
              <w:rPr>
                <w:color w:val="auto"/>
              </w:rPr>
              <w:t>ru</w:t>
            </w:r>
          </w:p>
        </w:tc>
      </w:tr>
      <w:tr w:rsidR="00E33669" w:rsidRPr="000814C1" w:rsidTr="00E33669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 w:rsidP="00E47A3F">
            <w:pPr>
              <w:snapToGrid w:val="0"/>
              <w:spacing w:before="0"/>
              <w:jc w:val="left"/>
              <w:rPr>
                <w:color w:val="auto"/>
              </w:rPr>
            </w:pPr>
            <w:r w:rsidRPr="0023360D">
              <w:rPr>
                <w:color w:val="auto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 w:rsidP="00E47A3F">
            <w:pPr>
              <w:snapToGrid w:val="0"/>
              <w:spacing w:before="0"/>
              <w:jc w:val="left"/>
              <w:rPr>
                <w:color w:val="auto"/>
              </w:rPr>
            </w:pPr>
            <w:r w:rsidRPr="0023360D">
              <w:rPr>
                <w:color w:val="auto"/>
              </w:rPr>
              <w:t xml:space="preserve">Малинина </w:t>
            </w:r>
          </w:p>
          <w:p w:rsidR="00F85F93" w:rsidRDefault="00E33669" w:rsidP="00E47A3F">
            <w:pPr>
              <w:spacing w:before="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</w:rPr>
              <w:t xml:space="preserve">Наталья </w:t>
            </w:r>
          </w:p>
          <w:p w:rsidR="00E33669" w:rsidRPr="0023360D" w:rsidRDefault="00E33669" w:rsidP="00E47A3F">
            <w:pPr>
              <w:spacing w:before="0"/>
              <w:jc w:val="left"/>
              <w:rPr>
                <w:bCs/>
                <w:color w:val="auto"/>
              </w:rPr>
            </w:pPr>
            <w:r w:rsidRPr="0023360D">
              <w:rPr>
                <w:color w:val="auto"/>
              </w:rPr>
              <w:t>Ивановна</w:t>
            </w:r>
            <w:r w:rsidRPr="0023360D">
              <w:rPr>
                <w:bCs/>
                <w:color w:val="auto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 w:rsidP="00E47A3F">
            <w:pPr>
              <w:snapToGrid w:val="0"/>
              <w:spacing w:before="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445350 г.</w:t>
            </w:r>
            <w:r w:rsidR="000814C1">
              <w:rPr>
                <w:color w:val="auto"/>
                <w:lang w:val="ru-RU"/>
              </w:rPr>
              <w:t>о.</w:t>
            </w:r>
            <w:r w:rsidRPr="0023360D">
              <w:rPr>
                <w:color w:val="auto"/>
                <w:lang w:val="ru-RU"/>
              </w:rPr>
              <w:t xml:space="preserve"> Жигулевск,</w:t>
            </w:r>
          </w:p>
          <w:p w:rsidR="00E33669" w:rsidRPr="0023360D" w:rsidRDefault="00E33669" w:rsidP="00E47A3F">
            <w:pPr>
              <w:spacing w:befor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 xml:space="preserve">ул. Первомайская, 10 </w:t>
            </w:r>
          </w:p>
          <w:p w:rsidR="00E33669" w:rsidRPr="0023360D" w:rsidRDefault="00E33669" w:rsidP="00E47A3F">
            <w:pPr>
              <w:spacing w:before="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р. т. 8(848) 62 2-22-96</w:t>
            </w:r>
          </w:p>
          <w:p w:rsidR="00E33669" w:rsidRPr="000814C1" w:rsidRDefault="00E33669" w:rsidP="00E47A3F">
            <w:pPr>
              <w:snapToGrid w:val="0"/>
              <w:spacing w:before="0"/>
              <w:jc w:val="left"/>
              <w:rPr>
                <w:color w:val="auto"/>
                <w:lang w:val="ru-RU"/>
              </w:rPr>
            </w:pPr>
            <w:r w:rsidRPr="000814C1">
              <w:rPr>
                <w:color w:val="auto"/>
                <w:lang w:val="ru-RU"/>
              </w:rPr>
              <w:t>с</w:t>
            </w:r>
            <w:r w:rsidRPr="0023360D">
              <w:rPr>
                <w:color w:val="auto"/>
                <w:lang w:val="ru-RU"/>
              </w:rPr>
              <w:t>от</w:t>
            </w:r>
            <w:r w:rsidRPr="000814C1">
              <w:rPr>
                <w:color w:val="auto"/>
                <w:lang w:val="ru-RU"/>
              </w:rPr>
              <w:t>. 8</w:t>
            </w:r>
            <w:r w:rsidRPr="0023360D">
              <w:rPr>
                <w:color w:val="auto"/>
              </w:rPr>
              <w:t> </w:t>
            </w:r>
            <w:r w:rsidRPr="000814C1">
              <w:rPr>
                <w:color w:val="auto"/>
                <w:lang w:val="ru-RU"/>
              </w:rPr>
              <w:t>927</w:t>
            </w:r>
            <w:r w:rsidRPr="0023360D">
              <w:rPr>
                <w:color w:val="auto"/>
              </w:rPr>
              <w:t> </w:t>
            </w:r>
            <w:r w:rsidRPr="000814C1">
              <w:rPr>
                <w:color w:val="auto"/>
                <w:lang w:val="ru-RU"/>
              </w:rPr>
              <w:t>894 15 24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69" w:rsidRPr="0023360D" w:rsidRDefault="00E33669" w:rsidP="00E47A3F">
            <w:pPr>
              <w:snapToGrid w:val="0"/>
              <w:spacing w:before="0"/>
              <w:jc w:val="left"/>
              <w:rPr>
                <w:bCs/>
                <w:color w:val="auto"/>
                <w:lang w:val="ru-RU"/>
              </w:rPr>
            </w:pPr>
            <w:r w:rsidRPr="0023360D">
              <w:rPr>
                <w:bCs/>
                <w:color w:val="auto"/>
                <w:lang w:val="ru-RU"/>
              </w:rPr>
              <w:t xml:space="preserve">Главная  медицинская сестра </w:t>
            </w:r>
          </w:p>
          <w:p w:rsidR="00E33669" w:rsidRPr="0023360D" w:rsidRDefault="00E33669" w:rsidP="00E47A3F">
            <w:pPr>
              <w:snapToGrid w:val="0"/>
              <w:spacing w:before="0"/>
              <w:jc w:val="left"/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  <w:lang w:val="ru-RU" w:eastAsia="en-US"/>
              </w:rPr>
            </w:pPr>
            <w:r w:rsidRPr="0023360D">
              <w:rPr>
                <w:bCs/>
                <w:color w:val="auto"/>
                <w:lang w:val="ru-RU"/>
              </w:rPr>
              <w:t xml:space="preserve">ГБУЗ </w:t>
            </w:r>
            <w:proofErr w:type="gramStart"/>
            <w:r w:rsidRPr="0023360D">
              <w:rPr>
                <w:bCs/>
                <w:color w:val="auto"/>
                <w:lang w:val="ru-RU"/>
              </w:rPr>
              <w:t>СО</w:t>
            </w:r>
            <w:proofErr w:type="gramEnd"/>
            <w:r w:rsidRPr="0023360D">
              <w:rPr>
                <w:bCs/>
                <w:color w:val="auto"/>
                <w:lang w:val="ru-RU"/>
              </w:rPr>
              <w:t xml:space="preserve"> «Жигулевская центральная городская больница»</w:t>
            </w:r>
          </w:p>
          <w:p w:rsidR="00E33669" w:rsidRPr="000814C1" w:rsidRDefault="00E33669" w:rsidP="00E47A3F">
            <w:pPr>
              <w:snapToGrid w:val="0"/>
              <w:spacing w:before="0"/>
              <w:ind w:left="34"/>
              <w:jc w:val="left"/>
              <w:rPr>
                <w:bCs/>
                <w:color w:val="auto"/>
                <w:lang w:val="ru-RU"/>
              </w:rPr>
            </w:pPr>
            <w:r w:rsidRPr="0023360D">
              <w:rPr>
                <w:color w:val="auto"/>
              </w:rPr>
              <w:t>E</w:t>
            </w:r>
            <w:r w:rsidRPr="000814C1">
              <w:rPr>
                <w:color w:val="auto"/>
                <w:lang w:val="ru-RU"/>
              </w:rPr>
              <w:t>-</w:t>
            </w:r>
            <w:r w:rsidRPr="0023360D">
              <w:rPr>
                <w:color w:val="auto"/>
              </w:rPr>
              <w:t>mail</w:t>
            </w:r>
            <w:r w:rsidRPr="000814C1">
              <w:rPr>
                <w:color w:val="auto"/>
                <w:lang w:val="ru-RU"/>
              </w:rPr>
              <w:t xml:space="preserve">: </w:t>
            </w:r>
            <w:r w:rsidRPr="0023360D">
              <w:rPr>
                <w:color w:val="auto"/>
              </w:rPr>
              <w:t>lpp</w:t>
            </w:r>
            <w:r w:rsidRPr="000814C1">
              <w:rPr>
                <w:color w:val="auto"/>
                <w:lang w:val="ru-RU"/>
              </w:rPr>
              <w:t>3002@</w:t>
            </w:r>
            <w:r w:rsidRPr="0023360D">
              <w:rPr>
                <w:color w:val="auto"/>
              </w:rPr>
              <w:t>mail</w:t>
            </w:r>
            <w:r w:rsidRPr="000814C1">
              <w:rPr>
                <w:color w:val="auto"/>
                <w:lang w:val="ru-RU"/>
              </w:rPr>
              <w:t>.</w:t>
            </w:r>
            <w:r w:rsidRPr="0023360D">
              <w:rPr>
                <w:color w:val="auto"/>
              </w:rPr>
              <w:t>ru</w:t>
            </w:r>
          </w:p>
        </w:tc>
      </w:tr>
      <w:tr w:rsidR="00E33669" w:rsidRPr="003313AB" w:rsidTr="00E33669">
        <w:trPr>
          <w:trHeight w:val="11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0814C1" w:rsidRDefault="00E33669" w:rsidP="00E47A3F">
            <w:pPr>
              <w:snapToGrid w:val="0"/>
              <w:spacing w:before="0"/>
              <w:jc w:val="left"/>
              <w:rPr>
                <w:color w:val="auto"/>
                <w:lang w:val="ru-RU"/>
              </w:rPr>
            </w:pPr>
            <w:r w:rsidRPr="000814C1">
              <w:rPr>
                <w:color w:val="auto"/>
                <w:lang w:val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0814C1" w:rsidRDefault="00E33669" w:rsidP="00E47A3F">
            <w:pPr>
              <w:snapToGrid w:val="0"/>
              <w:spacing w:before="0"/>
              <w:jc w:val="left"/>
              <w:rPr>
                <w:color w:val="auto"/>
                <w:lang w:val="ru-RU"/>
              </w:rPr>
            </w:pPr>
            <w:r w:rsidRPr="000814C1">
              <w:rPr>
                <w:color w:val="auto"/>
                <w:lang w:val="ru-RU"/>
              </w:rPr>
              <w:t xml:space="preserve">Васина </w:t>
            </w:r>
          </w:p>
          <w:p w:rsidR="00E33669" w:rsidRPr="0023360D" w:rsidRDefault="00E33669" w:rsidP="00E47A3F">
            <w:pPr>
              <w:snapToGrid w:val="0"/>
              <w:spacing w:before="0"/>
              <w:jc w:val="left"/>
              <w:rPr>
                <w:color w:val="auto"/>
              </w:rPr>
            </w:pPr>
            <w:r w:rsidRPr="000814C1">
              <w:rPr>
                <w:color w:val="auto"/>
                <w:lang w:val="ru-RU"/>
              </w:rPr>
              <w:t>Людмила Ю</w:t>
            </w:r>
            <w:r w:rsidRPr="0023360D">
              <w:rPr>
                <w:color w:val="auto"/>
              </w:rPr>
              <w:t>рьевна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 w:rsidP="00E47A3F">
            <w:pPr>
              <w:snapToGrid w:val="0"/>
              <w:spacing w:before="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443079 г.</w:t>
            </w:r>
            <w:r w:rsidR="000814C1">
              <w:rPr>
                <w:color w:val="auto"/>
                <w:lang w:val="ru-RU"/>
              </w:rPr>
              <w:t>о.</w:t>
            </w:r>
            <w:r w:rsidRPr="0023360D">
              <w:rPr>
                <w:color w:val="auto"/>
                <w:lang w:val="ru-RU"/>
              </w:rPr>
              <w:t xml:space="preserve"> Самара,</w:t>
            </w:r>
          </w:p>
          <w:p w:rsidR="00E33669" w:rsidRPr="0023360D" w:rsidRDefault="00E33669" w:rsidP="00E47A3F">
            <w:pPr>
              <w:spacing w:befor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 xml:space="preserve">пр. Карла Маркса, 165-а </w:t>
            </w:r>
          </w:p>
          <w:p w:rsidR="00E33669" w:rsidRPr="0023360D" w:rsidRDefault="00E33669" w:rsidP="00E47A3F">
            <w:pPr>
              <w:spacing w:before="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р</w:t>
            </w:r>
            <w:proofErr w:type="gramStart"/>
            <w:r w:rsidRPr="0023360D">
              <w:rPr>
                <w:color w:val="auto"/>
                <w:lang w:val="ru-RU"/>
              </w:rPr>
              <w:t xml:space="preserve"> .</w:t>
            </w:r>
            <w:proofErr w:type="gramEnd"/>
            <w:r w:rsidRPr="0023360D">
              <w:rPr>
                <w:bCs/>
                <w:color w:val="auto"/>
                <w:lang w:val="ru-RU"/>
              </w:rPr>
              <w:t xml:space="preserve">т. 8 (846) </w:t>
            </w:r>
            <w:r w:rsidRPr="0023360D">
              <w:rPr>
                <w:color w:val="auto"/>
                <w:lang w:val="ru-RU"/>
              </w:rPr>
              <w:t xml:space="preserve"> 336-30-95</w:t>
            </w:r>
          </w:p>
          <w:p w:rsidR="00E33669" w:rsidRPr="0023360D" w:rsidRDefault="00E33669" w:rsidP="00E47A3F">
            <w:pPr>
              <w:snapToGrid w:val="0"/>
              <w:spacing w:before="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сот. 8</w:t>
            </w:r>
            <w:r w:rsidRPr="0023360D">
              <w:rPr>
                <w:color w:val="auto"/>
              </w:rPr>
              <w:t> </w:t>
            </w:r>
            <w:r w:rsidRPr="0023360D">
              <w:rPr>
                <w:color w:val="auto"/>
                <w:lang w:val="ru-RU"/>
              </w:rPr>
              <w:t>917</w:t>
            </w:r>
            <w:r w:rsidRPr="0023360D">
              <w:rPr>
                <w:color w:val="auto"/>
              </w:rPr>
              <w:t> </w:t>
            </w:r>
            <w:r w:rsidRPr="0023360D">
              <w:rPr>
                <w:color w:val="auto"/>
                <w:lang w:val="ru-RU"/>
              </w:rPr>
              <w:t>951 71 54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69" w:rsidRPr="0023360D" w:rsidRDefault="00E33669" w:rsidP="00E47A3F">
            <w:pPr>
              <w:snapToGrid w:val="0"/>
              <w:spacing w:before="0"/>
              <w:jc w:val="left"/>
              <w:rPr>
                <w:bCs/>
                <w:color w:val="auto"/>
                <w:lang w:val="ru-RU"/>
              </w:rPr>
            </w:pPr>
            <w:r w:rsidRPr="0023360D">
              <w:rPr>
                <w:bCs/>
                <w:color w:val="auto"/>
                <w:lang w:val="ru-RU"/>
              </w:rPr>
              <w:t>Главная медицинская сестра</w:t>
            </w:r>
          </w:p>
          <w:p w:rsidR="00E33669" w:rsidRPr="0023360D" w:rsidRDefault="00E33669" w:rsidP="00E47A3F">
            <w:pPr>
              <w:snapToGrid w:val="0"/>
              <w:spacing w:before="0"/>
              <w:jc w:val="left"/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  <w:lang w:val="ru-RU" w:eastAsia="en-US"/>
              </w:rPr>
            </w:pPr>
            <w:r w:rsidRPr="0023360D">
              <w:rPr>
                <w:bCs/>
                <w:color w:val="auto"/>
                <w:lang w:val="ru-RU"/>
              </w:rPr>
              <w:t xml:space="preserve">ГБУЗ </w:t>
            </w:r>
            <w:proofErr w:type="gramStart"/>
            <w:r w:rsidRPr="0023360D">
              <w:rPr>
                <w:bCs/>
                <w:color w:val="auto"/>
                <w:lang w:val="ru-RU"/>
              </w:rPr>
              <w:t>СО</w:t>
            </w:r>
            <w:proofErr w:type="gramEnd"/>
            <w:r w:rsidRPr="0023360D">
              <w:rPr>
                <w:bCs/>
                <w:color w:val="auto"/>
                <w:lang w:val="ru-RU"/>
              </w:rPr>
              <w:t xml:space="preserve"> «Самарская городская детская клиническая больница № 1 </w:t>
            </w:r>
          </w:p>
          <w:p w:rsidR="00E33669" w:rsidRPr="0023360D" w:rsidRDefault="00E33669" w:rsidP="00E47A3F">
            <w:pPr>
              <w:snapToGrid w:val="0"/>
              <w:spacing w:before="0"/>
              <w:jc w:val="left"/>
              <w:rPr>
                <w:bCs/>
                <w:color w:val="auto"/>
                <w:lang w:val="ru-RU"/>
              </w:rPr>
            </w:pPr>
            <w:r w:rsidRPr="0023360D">
              <w:rPr>
                <w:bCs/>
                <w:color w:val="auto"/>
                <w:lang w:val="ru-RU"/>
              </w:rPr>
              <w:t>имени Н. Н. Ивановой»</w:t>
            </w:r>
          </w:p>
          <w:p w:rsidR="00E33669" w:rsidRPr="0023360D" w:rsidRDefault="00E33669" w:rsidP="00E47A3F">
            <w:pPr>
              <w:snapToGrid w:val="0"/>
              <w:spacing w:before="0"/>
              <w:jc w:val="left"/>
              <w:rPr>
                <w:bCs/>
                <w:color w:val="auto"/>
                <w:lang w:val="ru-RU"/>
              </w:rPr>
            </w:pPr>
            <w:r w:rsidRPr="0023360D">
              <w:rPr>
                <w:color w:val="auto"/>
              </w:rPr>
              <w:t>E</w:t>
            </w:r>
            <w:r w:rsidRPr="0023360D">
              <w:rPr>
                <w:color w:val="auto"/>
                <w:lang w:val="ru-RU"/>
              </w:rPr>
              <w:t>-</w:t>
            </w:r>
            <w:r w:rsidRPr="0023360D">
              <w:rPr>
                <w:color w:val="auto"/>
              </w:rPr>
              <w:t>mail</w:t>
            </w:r>
            <w:r w:rsidRPr="0023360D">
              <w:rPr>
                <w:color w:val="auto"/>
                <w:lang w:val="ru-RU"/>
              </w:rPr>
              <w:t xml:space="preserve">: </w:t>
            </w:r>
            <w:r w:rsidRPr="0023360D">
              <w:rPr>
                <w:rFonts w:asciiTheme="majorHAnsi" w:hAnsiTheme="majorHAnsi"/>
                <w:color w:val="auto"/>
              </w:rPr>
              <w:t>vasinal</w:t>
            </w:r>
            <w:r w:rsidRPr="0023360D">
              <w:rPr>
                <w:rFonts w:asciiTheme="majorHAnsi" w:hAnsiTheme="majorHAnsi"/>
                <w:color w:val="auto"/>
                <w:lang w:val="ru-RU"/>
              </w:rPr>
              <w:t>.</w:t>
            </w:r>
            <w:r w:rsidRPr="0023360D">
              <w:rPr>
                <w:rFonts w:asciiTheme="majorHAnsi" w:hAnsiTheme="majorHAnsi"/>
                <w:color w:val="auto"/>
              </w:rPr>
              <w:t>yu</w:t>
            </w:r>
            <w:r w:rsidRPr="0023360D">
              <w:rPr>
                <w:rFonts w:asciiTheme="majorHAnsi" w:hAnsiTheme="majorHAnsi"/>
                <w:color w:val="auto"/>
                <w:lang w:val="ru-RU"/>
              </w:rPr>
              <w:t>@</w:t>
            </w:r>
            <w:r w:rsidRPr="0023360D">
              <w:rPr>
                <w:rFonts w:asciiTheme="majorHAnsi" w:hAnsiTheme="majorHAnsi"/>
                <w:color w:val="auto"/>
              </w:rPr>
              <w:t>yandex</w:t>
            </w:r>
            <w:r w:rsidRPr="0023360D">
              <w:rPr>
                <w:rFonts w:asciiTheme="majorHAnsi" w:hAnsiTheme="majorHAnsi"/>
                <w:color w:val="auto"/>
                <w:lang w:val="ru-RU"/>
              </w:rPr>
              <w:t>.</w:t>
            </w:r>
            <w:r w:rsidRPr="0023360D">
              <w:rPr>
                <w:rFonts w:asciiTheme="majorHAnsi" w:hAnsiTheme="majorHAnsi"/>
                <w:color w:val="auto"/>
              </w:rPr>
              <w:t>ru</w:t>
            </w:r>
          </w:p>
        </w:tc>
      </w:tr>
    </w:tbl>
    <w:p w:rsidR="00E33669" w:rsidRPr="00E33669" w:rsidRDefault="00E33669" w:rsidP="00E33669">
      <w:pPr>
        <w:jc w:val="center"/>
        <w:rPr>
          <w:rFonts w:asciiTheme="minorHAnsi" w:hAnsiTheme="minorHAnsi" w:cstheme="minorBidi"/>
          <w:color w:val="FF0000"/>
          <w:sz w:val="22"/>
          <w:szCs w:val="22"/>
          <w:lang w:val="ru-RU" w:eastAsia="en-US"/>
        </w:rPr>
      </w:pPr>
    </w:p>
    <w:p w:rsidR="00E33669" w:rsidRPr="00E33669" w:rsidRDefault="00E33669" w:rsidP="00E33669">
      <w:pPr>
        <w:jc w:val="center"/>
        <w:rPr>
          <w:rFonts w:asciiTheme="minorHAnsi" w:hAnsiTheme="minorHAnsi" w:cstheme="minorBidi"/>
          <w:color w:val="FF0000"/>
          <w:sz w:val="22"/>
          <w:szCs w:val="22"/>
          <w:lang w:val="ru-RU" w:eastAsia="en-US"/>
        </w:rPr>
      </w:pPr>
    </w:p>
    <w:p w:rsidR="00E33669" w:rsidRPr="0085008D" w:rsidRDefault="00E33669" w:rsidP="00E33669">
      <w:pPr>
        <w:rPr>
          <w:color w:val="auto"/>
          <w:sz w:val="28"/>
          <w:szCs w:val="28"/>
          <w:lang w:val="ru-RU"/>
        </w:rPr>
      </w:pPr>
      <w:r w:rsidRPr="0085008D">
        <w:rPr>
          <w:color w:val="auto"/>
          <w:sz w:val="28"/>
          <w:szCs w:val="28"/>
          <w:lang w:val="ru-RU"/>
        </w:rPr>
        <w:t xml:space="preserve">Деятельность СРООМС строилась на основании плана работы, утвержденного решением правления:  протокол № </w:t>
      </w:r>
      <w:r w:rsidR="004A1BF1" w:rsidRPr="006A03CB">
        <w:rPr>
          <w:color w:val="auto"/>
          <w:sz w:val="28"/>
          <w:szCs w:val="28"/>
          <w:lang w:val="ru-RU"/>
        </w:rPr>
        <w:t>1</w:t>
      </w:r>
      <w:r w:rsidRPr="006A03CB">
        <w:rPr>
          <w:color w:val="auto"/>
          <w:sz w:val="28"/>
          <w:szCs w:val="28"/>
          <w:lang w:val="ru-RU"/>
        </w:rPr>
        <w:t xml:space="preserve"> от </w:t>
      </w:r>
      <w:r w:rsidR="004A1BF1" w:rsidRPr="006A03CB">
        <w:rPr>
          <w:color w:val="auto"/>
          <w:sz w:val="28"/>
          <w:szCs w:val="28"/>
          <w:lang w:val="ru-RU"/>
        </w:rPr>
        <w:t>24 ян</w:t>
      </w:r>
      <w:r w:rsidR="00305A09" w:rsidRPr="006A03CB">
        <w:rPr>
          <w:color w:val="auto"/>
          <w:sz w:val="28"/>
          <w:szCs w:val="28"/>
          <w:lang w:val="ru-RU"/>
        </w:rPr>
        <w:t>варя 2017</w:t>
      </w:r>
      <w:r w:rsidR="0085008D" w:rsidRPr="006A03CB">
        <w:rPr>
          <w:color w:val="auto"/>
          <w:sz w:val="28"/>
          <w:szCs w:val="28"/>
          <w:lang w:val="ru-RU"/>
        </w:rPr>
        <w:t xml:space="preserve"> </w:t>
      </w:r>
      <w:r w:rsidRPr="006A03CB">
        <w:rPr>
          <w:color w:val="auto"/>
          <w:sz w:val="28"/>
          <w:szCs w:val="28"/>
          <w:lang w:val="ru-RU"/>
        </w:rPr>
        <w:t xml:space="preserve">года.         </w:t>
      </w:r>
    </w:p>
    <w:p w:rsidR="00A4088F" w:rsidRDefault="00A4088F" w:rsidP="00E33669">
      <w:pPr>
        <w:ind w:left="-180" w:right="-81"/>
        <w:jc w:val="center"/>
        <w:rPr>
          <w:b/>
          <w:bCs/>
          <w:color w:val="auto"/>
          <w:sz w:val="28"/>
          <w:szCs w:val="28"/>
          <w:lang w:val="ru-RU"/>
        </w:rPr>
      </w:pPr>
    </w:p>
    <w:p w:rsidR="00A4088F" w:rsidRDefault="00A4088F" w:rsidP="00E33669">
      <w:pPr>
        <w:ind w:left="-180" w:right="-81"/>
        <w:jc w:val="center"/>
        <w:rPr>
          <w:b/>
          <w:bCs/>
          <w:color w:val="auto"/>
          <w:sz w:val="28"/>
          <w:szCs w:val="28"/>
          <w:lang w:val="ru-RU"/>
        </w:rPr>
      </w:pPr>
    </w:p>
    <w:p w:rsidR="00E33669" w:rsidRPr="00A210FF" w:rsidRDefault="00E33669" w:rsidP="00E33669">
      <w:pPr>
        <w:ind w:left="-180" w:right="-81"/>
        <w:jc w:val="center"/>
        <w:rPr>
          <w:b/>
          <w:bCs/>
          <w:color w:val="auto"/>
          <w:sz w:val="28"/>
          <w:szCs w:val="28"/>
          <w:lang w:val="ru-RU"/>
        </w:rPr>
      </w:pPr>
      <w:r w:rsidRPr="00A210FF">
        <w:rPr>
          <w:b/>
          <w:bCs/>
          <w:color w:val="auto"/>
          <w:sz w:val="28"/>
          <w:szCs w:val="28"/>
        </w:rPr>
        <w:lastRenderedPageBreak/>
        <w:t>I</w:t>
      </w:r>
      <w:r w:rsidRPr="00A210FF">
        <w:rPr>
          <w:color w:val="auto"/>
          <w:sz w:val="28"/>
          <w:szCs w:val="28"/>
          <w:lang w:val="ru-RU"/>
        </w:rPr>
        <w:t>.</w:t>
      </w:r>
      <w:r w:rsidRPr="00A210FF">
        <w:rPr>
          <w:b/>
          <w:bCs/>
          <w:color w:val="auto"/>
          <w:sz w:val="28"/>
          <w:szCs w:val="28"/>
          <w:lang w:val="ru-RU"/>
        </w:rPr>
        <w:t xml:space="preserve"> Организационные мероприятия </w:t>
      </w:r>
    </w:p>
    <w:p w:rsidR="00E33669" w:rsidRPr="00A210FF" w:rsidRDefault="00E33669" w:rsidP="00E33669">
      <w:pPr>
        <w:ind w:left="-180" w:right="-81"/>
        <w:jc w:val="center"/>
        <w:rPr>
          <w:b/>
          <w:bCs/>
          <w:color w:val="auto"/>
          <w:sz w:val="28"/>
          <w:szCs w:val="28"/>
          <w:lang w:val="ru-RU"/>
        </w:rPr>
      </w:pPr>
      <w:r w:rsidRPr="00A210FF">
        <w:rPr>
          <w:b/>
          <w:bCs/>
          <w:color w:val="auto"/>
          <w:sz w:val="28"/>
          <w:szCs w:val="28"/>
          <w:lang w:val="ru-RU"/>
        </w:rPr>
        <w:t xml:space="preserve"> </w:t>
      </w:r>
    </w:p>
    <w:p w:rsidR="00E33669" w:rsidRPr="00A210FF" w:rsidRDefault="00E33669" w:rsidP="00E33669">
      <w:pPr>
        <w:ind w:firstLine="567"/>
        <w:rPr>
          <w:color w:val="auto"/>
          <w:sz w:val="28"/>
          <w:szCs w:val="28"/>
          <w:lang w:val="ru-RU"/>
        </w:rPr>
      </w:pPr>
      <w:r w:rsidRPr="00A210FF">
        <w:rPr>
          <w:color w:val="auto"/>
          <w:sz w:val="28"/>
          <w:szCs w:val="28"/>
          <w:lang w:val="ru-RU"/>
        </w:rPr>
        <w:t>В 201</w:t>
      </w:r>
      <w:r w:rsidR="00A44131" w:rsidRPr="00A210FF">
        <w:rPr>
          <w:color w:val="auto"/>
          <w:sz w:val="28"/>
          <w:szCs w:val="28"/>
          <w:lang w:val="ru-RU"/>
        </w:rPr>
        <w:t>7</w:t>
      </w:r>
      <w:r w:rsidRPr="00A210FF">
        <w:rPr>
          <w:color w:val="auto"/>
          <w:sz w:val="28"/>
          <w:szCs w:val="28"/>
          <w:lang w:val="ru-RU"/>
        </w:rPr>
        <w:t xml:space="preserve"> году проведено </w:t>
      </w:r>
      <w:r w:rsidR="00A210FF" w:rsidRPr="00A210FF">
        <w:rPr>
          <w:color w:val="auto"/>
          <w:sz w:val="28"/>
          <w:szCs w:val="28"/>
          <w:lang w:val="ru-RU"/>
        </w:rPr>
        <w:t>два</w:t>
      </w:r>
      <w:r w:rsidR="00B35A1E">
        <w:rPr>
          <w:color w:val="auto"/>
          <w:sz w:val="28"/>
          <w:szCs w:val="28"/>
          <w:lang w:val="ru-RU"/>
        </w:rPr>
        <w:t xml:space="preserve"> заседания правления, </w:t>
      </w:r>
      <w:r w:rsidRPr="00A210FF">
        <w:rPr>
          <w:color w:val="auto"/>
          <w:sz w:val="28"/>
          <w:szCs w:val="28"/>
          <w:lang w:val="ru-RU"/>
        </w:rPr>
        <w:t>обсуждаемые вопросы:</w:t>
      </w:r>
    </w:p>
    <w:p w:rsidR="0031542F" w:rsidRPr="00FB3D5B" w:rsidRDefault="0031542F" w:rsidP="00E33669">
      <w:pPr>
        <w:ind w:firstLine="567"/>
        <w:rPr>
          <w:color w:val="FF0000"/>
          <w:sz w:val="28"/>
          <w:szCs w:val="28"/>
          <w:lang w:val="ru-RU"/>
        </w:rPr>
      </w:pPr>
    </w:p>
    <w:p w:rsidR="009F0FCC" w:rsidRPr="007B51A0" w:rsidRDefault="007B51A0" w:rsidP="00DA6650">
      <w:pPr>
        <w:pStyle w:val="af2"/>
        <w:numPr>
          <w:ilvl w:val="3"/>
          <w:numId w:val="21"/>
        </w:numPr>
        <w:spacing w:before="0"/>
        <w:ind w:left="993"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Утверждение бюджета на 2017</w:t>
      </w:r>
      <w:r w:rsidR="00A8279D" w:rsidRPr="007B51A0">
        <w:rPr>
          <w:color w:val="auto"/>
          <w:sz w:val="28"/>
          <w:szCs w:val="28"/>
          <w:lang w:val="ru-RU"/>
        </w:rPr>
        <w:t xml:space="preserve"> год</w:t>
      </w:r>
      <w:r w:rsidR="006A6B06">
        <w:rPr>
          <w:color w:val="auto"/>
          <w:sz w:val="28"/>
          <w:szCs w:val="28"/>
          <w:lang w:val="ru-RU"/>
        </w:rPr>
        <w:t>;</w:t>
      </w:r>
    </w:p>
    <w:p w:rsidR="00E33669" w:rsidRPr="00656C0D" w:rsidRDefault="00656C0D" w:rsidP="00DA6650">
      <w:pPr>
        <w:pStyle w:val="af2"/>
        <w:numPr>
          <w:ilvl w:val="0"/>
          <w:numId w:val="21"/>
        </w:numPr>
        <w:tabs>
          <w:tab w:val="left" w:pos="851"/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656C0D">
        <w:rPr>
          <w:color w:val="auto"/>
          <w:sz w:val="28"/>
          <w:szCs w:val="28"/>
          <w:lang w:val="ru-RU"/>
        </w:rPr>
        <w:t>Анализ поступления членских взносов в 2016 году</w:t>
      </w:r>
      <w:r w:rsidR="006A6B06">
        <w:rPr>
          <w:color w:val="auto"/>
          <w:sz w:val="28"/>
          <w:szCs w:val="28"/>
          <w:lang w:val="ru-RU"/>
        </w:rPr>
        <w:t>;</w:t>
      </w:r>
    </w:p>
    <w:p w:rsidR="00D156EE" w:rsidRPr="00022E88" w:rsidRDefault="00D156EE" w:rsidP="00DA6650">
      <w:pPr>
        <w:pStyle w:val="af2"/>
        <w:numPr>
          <w:ilvl w:val="0"/>
          <w:numId w:val="21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022E88">
        <w:rPr>
          <w:color w:val="auto"/>
          <w:sz w:val="28"/>
          <w:szCs w:val="28"/>
          <w:lang w:val="ru-RU"/>
        </w:rPr>
        <w:t xml:space="preserve">Исполнение </w:t>
      </w:r>
      <w:r w:rsidR="009F0440" w:rsidRPr="00022E88">
        <w:rPr>
          <w:color w:val="auto"/>
          <w:sz w:val="28"/>
          <w:szCs w:val="28"/>
          <w:lang w:val="ru-RU"/>
        </w:rPr>
        <w:t xml:space="preserve">сметы </w:t>
      </w:r>
      <w:r w:rsidR="00022E88">
        <w:rPr>
          <w:color w:val="auto"/>
          <w:sz w:val="28"/>
          <w:szCs w:val="28"/>
          <w:lang w:val="ru-RU"/>
        </w:rPr>
        <w:t>за 2016</w:t>
      </w:r>
      <w:r w:rsidR="009F0440" w:rsidRPr="00022E88">
        <w:rPr>
          <w:color w:val="auto"/>
          <w:sz w:val="28"/>
          <w:szCs w:val="28"/>
          <w:lang w:val="ru-RU"/>
        </w:rPr>
        <w:t xml:space="preserve"> год</w:t>
      </w:r>
      <w:r w:rsidR="006A6B06">
        <w:rPr>
          <w:color w:val="auto"/>
          <w:sz w:val="28"/>
          <w:szCs w:val="28"/>
          <w:lang w:val="ru-RU"/>
        </w:rPr>
        <w:t>;</w:t>
      </w:r>
    </w:p>
    <w:p w:rsidR="00D156EE" w:rsidRPr="00F408C1" w:rsidRDefault="00D156EE" w:rsidP="00DA6650">
      <w:pPr>
        <w:pStyle w:val="af2"/>
        <w:numPr>
          <w:ilvl w:val="0"/>
          <w:numId w:val="21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F408C1">
        <w:rPr>
          <w:color w:val="auto"/>
          <w:sz w:val="28"/>
          <w:szCs w:val="28"/>
          <w:lang w:val="ru-RU"/>
        </w:rPr>
        <w:t>План м</w:t>
      </w:r>
      <w:r w:rsidR="00F408C1" w:rsidRPr="00F408C1">
        <w:rPr>
          <w:color w:val="auto"/>
          <w:sz w:val="28"/>
          <w:szCs w:val="28"/>
          <w:lang w:val="ru-RU"/>
        </w:rPr>
        <w:t>ероприятий в системе НПР на 2017</w:t>
      </w:r>
      <w:r w:rsidRPr="00F408C1">
        <w:rPr>
          <w:color w:val="auto"/>
          <w:sz w:val="28"/>
          <w:szCs w:val="28"/>
          <w:lang w:val="ru-RU"/>
        </w:rPr>
        <w:t xml:space="preserve"> год</w:t>
      </w:r>
      <w:r w:rsidR="006A6B06">
        <w:rPr>
          <w:color w:val="auto"/>
          <w:sz w:val="28"/>
          <w:szCs w:val="28"/>
          <w:lang w:val="ru-RU"/>
        </w:rPr>
        <w:t>;</w:t>
      </w:r>
    </w:p>
    <w:p w:rsidR="00D156EE" w:rsidRPr="00F408C1" w:rsidRDefault="00F408C1" w:rsidP="00DA6650">
      <w:pPr>
        <w:pStyle w:val="af2"/>
        <w:numPr>
          <w:ilvl w:val="0"/>
          <w:numId w:val="21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Отчеты координаторов городских округов Тольятти, Сызрань, Новокуйбышевск</w:t>
      </w:r>
      <w:r w:rsidR="006A6B06">
        <w:rPr>
          <w:color w:val="auto"/>
          <w:sz w:val="28"/>
          <w:szCs w:val="28"/>
          <w:lang w:val="ru-RU"/>
        </w:rPr>
        <w:t>;</w:t>
      </w:r>
    </w:p>
    <w:p w:rsidR="0043018F" w:rsidRPr="006A6B06" w:rsidRDefault="006A6B06" w:rsidP="00DA6650">
      <w:pPr>
        <w:pStyle w:val="af2"/>
        <w:numPr>
          <w:ilvl w:val="0"/>
          <w:numId w:val="21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Отчет председателя КРК СРООМС о работе в 2016 году;</w:t>
      </w:r>
    </w:p>
    <w:p w:rsidR="00413490" w:rsidRPr="00D256B4" w:rsidRDefault="00D256B4" w:rsidP="00DA6650">
      <w:pPr>
        <w:pStyle w:val="af2"/>
        <w:numPr>
          <w:ilvl w:val="0"/>
          <w:numId w:val="21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D256B4">
        <w:rPr>
          <w:color w:val="auto"/>
          <w:sz w:val="28"/>
          <w:szCs w:val="28"/>
          <w:lang w:val="ru-RU"/>
        </w:rPr>
        <w:t xml:space="preserve">Об участии в работе межрегиональных </w:t>
      </w:r>
      <w:r>
        <w:rPr>
          <w:color w:val="auto"/>
          <w:sz w:val="28"/>
          <w:szCs w:val="28"/>
          <w:lang w:val="ru-RU"/>
        </w:rPr>
        <w:t xml:space="preserve"> конференций в 2017 году;</w:t>
      </w:r>
    </w:p>
    <w:p w:rsidR="00413490" w:rsidRPr="00FB3D5B" w:rsidRDefault="00413490" w:rsidP="00DA6650">
      <w:pPr>
        <w:pStyle w:val="af2"/>
        <w:numPr>
          <w:ilvl w:val="0"/>
          <w:numId w:val="21"/>
        </w:numPr>
        <w:tabs>
          <w:tab w:val="left" w:pos="993"/>
        </w:tabs>
        <w:spacing w:before="0"/>
        <w:ind w:left="851" w:firstLine="142"/>
        <w:rPr>
          <w:color w:val="FF0000"/>
          <w:sz w:val="28"/>
          <w:szCs w:val="28"/>
          <w:lang w:val="ru-RU"/>
        </w:rPr>
      </w:pPr>
      <w:r w:rsidRPr="008D2CF1">
        <w:rPr>
          <w:color w:val="auto"/>
          <w:sz w:val="28"/>
          <w:szCs w:val="28"/>
          <w:lang w:val="ru-RU"/>
        </w:rPr>
        <w:t xml:space="preserve">Об </w:t>
      </w:r>
      <w:r w:rsidR="00217638">
        <w:rPr>
          <w:color w:val="auto"/>
          <w:sz w:val="28"/>
          <w:szCs w:val="28"/>
          <w:lang w:val="ru-RU"/>
        </w:rPr>
        <w:t>участии в работе профильной комиссии министерства здравоохранения РФ;</w:t>
      </w:r>
    </w:p>
    <w:p w:rsidR="00E84720" w:rsidRPr="00AE7CBC" w:rsidRDefault="00AE7CBC" w:rsidP="00DA6650">
      <w:pPr>
        <w:pStyle w:val="af2"/>
        <w:numPr>
          <w:ilvl w:val="0"/>
          <w:numId w:val="21"/>
        </w:numPr>
        <w:tabs>
          <w:tab w:val="left" w:pos="993"/>
        </w:tabs>
        <w:spacing w:before="0"/>
        <w:ind w:left="993" w:firstLine="0"/>
        <w:rPr>
          <w:color w:val="auto"/>
          <w:sz w:val="28"/>
          <w:szCs w:val="28"/>
          <w:lang w:val="ru-RU"/>
        </w:rPr>
      </w:pPr>
      <w:r w:rsidRPr="00AE7CBC"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 xml:space="preserve"> результатах</w:t>
      </w:r>
      <w:r w:rsidR="009851EE">
        <w:rPr>
          <w:color w:val="auto"/>
          <w:sz w:val="28"/>
          <w:szCs w:val="28"/>
          <w:lang w:val="ru-RU"/>
        </w:rPr>
        <w:t xml:space="preserve"> работы правления «СМПО» 06.04.2017 года в г. Москва, учебный центр министерства здравоохранения РФ;</w:t>
      </w:r>
      <w:r w:rsidR="00E84720" w:rsidRPr="00AE7CBC">
        <w:rPr>
          <w:color w:val="auto"/>
          <w:sz w:val="28"/>
          <w:szCs w:val="28"/>
          <w:lang w:val="ru-RU"/>
        </w:rPr>
        <w:t xml:space="preserve"> </w:t>
      </w:r>
      <w:r w:rsidR="008C7E04" w:rsidRPr="00AE7CBC">
        <w:rPr>
          <w:color w:val="auto"/>
          <w:sz w:val="28"/>
          <w:szCs w:val="28"/>
          <w:lang w:val="ru-RU"/>
        </w:rPr>
        <w:t xml:space="preserve">          </w:t>
      </w:r>
    </w:p>
    <w:p w:rsidR="00C54B89" w:rsidRPr="00E368BE" w:rsidRDefault="00C54B89" w:rsidP="00DA6650">
      <w:pPr>
        <w:pStyle w:val="af2"/>
        <w:numPr>
          <w:ilvl w:val="0"/>
          <w:numId w:val="21"/>
        </w:numPr>
        <w:tabs>
          <w:tab w:val="left" w:pos="993"/>
        </w:tabs>
        <w:spacing w:before="0"/>
        <w:ind w:left="851" w:firstLine="142"/>
        <w:rPr>
          <w:color w:val="FF0000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 выделении материальной помощи членам СРООМС, согласно поданным заявлениям;</w:t>
      </w:r>
    </w:p>
    <w:p w:rsidR="00E368BE" w:rsidRPr="006C1C8C" w:rsidRDefault="00E368BE" w:rsidP="00DA6650">
      <w:pPr>
        <w:pStyle w:val="af2"/>
        <w:numPr>
          <w:ilvl w:val="0"/>
          <w:numId w:val="21"/>
        </w:numPr>
        <w:tabs>
          <w:tab w:val="left" w:pos="993"/>
        </w:tabs>
        <w:spacing w:before="0"/>
        <w:ind w:left="851" w:firstLine="142"/>
        <w:rPr>
          <w:color w:val="FF0000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О </w:t>
      </w:r>
      <w:r w:rsidR="00080E26">
        <w:rPr>
          <w:color w:val="auto"/>
          <w:sz w:val="28"/>
          <w:szCs w:val="28"/>
          <w:lang w:val="ru-RU"/>
        </w:rPr>
        <w:t xml:space="preserve">премировании </w:t>
      </w:r>
      <w:r w:rsidR="006C1C8C">
        <w:rPr>
          <w:color w:val="auto"/>
          <w:sz w:val="28"/>
          <w:szCs w:val="28"/>
          <w:lang w:val="ru-RU"/>
        </w:rPr>
        <w:t xml:space="preserve"> членов СРООМС</w:t>
      </w:r>
      <w:r>
        <w:rPr>
          <w:color w:val="auto"/>
          <w:sz w:val="28"/>
          <w:szCs w:val="28"/>
          <w:lang w:val="ru-RU"/>
        </w:rPr>
        <w:t xml:space="preserve"> победителей  регионального этапа Всероссийского этапа «</w:t>
      </w:r>
      <w:r w:rsidR="00A01E87">
        <w:rPr>
          <w:color w:val="auto"/>
          <w:sz w:val="28"/>
          <w:szCs w:val="28"/>
          <w:lang w:val="ru-RU"/>
        </w:rPr>
        <w:t>Лучший специалист со</w:t>
      </w:r>
      <w:r>
        <w:rPr>
          <w:color w:val="auto"/>
          <w:sz w:val="28"/>
          <w:szCs w:val="28"/>
          <w:lang w:val="ru-RU"/>
        </w:rPr>
        <w:t xml:space="preserve"> средним медицинским и  фармацев</w:t>
      </w:r>
      <w:r w:rsidR="00A01E87">
        <w:rPr>
          <w:color w:val="auto"/>
          <w:sz w:val="28"/>
          <w:szCs w:val="28"/>
          <w:lang w:val="ru-RU"/>
        </w:rPr>
        <w:t>тическим образованием» в 2017 год</w:t>
      </w:r>
      <w:r w:rsidR="00080E26">
        <w:rPr>
          <w:color w:val="auto"/>
          <w:sz w:val="28"/>
          <w:szCs w:val="28"/>
          <w:lang w:val="ru-RU"/>
        </w:rPr>
        <w:t>у;</w:t>
      </w:r>
    </w:p>
    <w:p w:rsidR="006C1C8C" w:rsidRPr="00951E35" w:rsidRDefault="006C1C8C" w:rsidP="00DA6650">
      <w:pPr>
        <w:pStyle w:val="af2"/>
        <w:numPr>
          <w:ilvl w:val="0"/>
          <w:numId w:val="21"/>
        </w:numPr>
        <w:tabs>
          <w:tab w:val="left" w:pos="993"/>
        </w:tabs>
        <w:spacing w:before="0"/>
        <w:ind w:left="851" w:firstLine="142"/>
        <w:rPr>
          <w:color w:val="FF0000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О премировании </w:t>
      </w:r>
      <w:r w:rsidR="00FA0665">
        <w:rPr>
          <w:color w:val="auto"/>
          <w:sz w:val="28"/>
          <w:szCs w:val="28"/>
          <w:lang w:val="ru-RU"/>
        </w:rPr>
        <w:t xml:space="preserve"> членов СРООМС </w:t>
      </w:r>
      <w:r>
        <w:rPr>
          <w:color w:val="auto"/>
          <w:sz w:val="28"/>
          <w:szCs w:val="28"/>
          <w:lang w:val="ru-RU"/>
        </w:rPr>
        <w:t>победителей отраслевого конкурса «Профессионал года»</w:t>
      </w:r>
      <w:r w:rsidR="00FA0665">
        <w:rPr>
          <w:color w:val="auto"/>
          <w:sz w:val="28"/>
          <w:szCs w:val="28"/>
          <w:lang w:val="ru-RU"/>
        </w:rPr>
        <w:t xml:space="preserve"> по направлению «Здравоохранение в 2017 году</w:t>
      </w:r>
      <w:r w:rsidR="00951E35">
        <w:rPr>
          <w:color w:val="auto"/>
          <w:sz w:val="28"/>
          <w:szCs w:val="28"/>
          <w:lang w:val="ru-RU"/>
        </w:rPr>
        <w:t>;</w:t>
      </w:r>
    </w:p>
    <w:p w:rsidR="00951E35" w:rsidRPr="00FB3D5B" w:rsidRDefault="00951E35" w:rsidP="00DA6650">
      <w:pPr>
        <w:pStyle w:val="af2"/>
        <w:numPr>
          <w:ilvl w:val="0"/>
          <w:numId w:val="21"/>
        </w:numPr>
        <w:tabs>
          <w:tab w:val="left" w:pos="993"/>
        </w:tabs>
        <w:spacing w:before="0"/>
        <w:ind w:left="851" w:firstLine="142"/>
        <w:rPr>
          <w:color w:val="FF0000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 подготовке к Торжественной конференции, посвященной Междун</w:t>
      </w:r>
      <w:r w:rsidR="003D29CC">
        <w:rPr>
          <w:color w:val="auto"/>
          <w:sz w:val="28"/>
          <w:szCs w:val="28"/>
          <w:lang w:val="ru-RU"/>
        </w:rPr>
        <w:t>ародному дню медицинской сестры и т</w:t>
      </w:r>
      <w:proofErr w:type="gramStart"/>
      <w:r w:rsidR="003D29CC">
        <w:rPr>
          <w:color w:val="auto"/>
          <w:sz w:val="28"/>
          <w:szCs w:val="28"/>
          <w:lang w:val="ru-RU"/>
        </w:rPr>
        <w:t>.д</w:t>
      </w:r>
      <w:proofErr w:type="gramEnd"/>
      <w:r w:rsidR="003D29CC">
        <w:rPr>
          <w:color w:val="auto"/>
          <w:sz w:val="28"/>
          <w:szCs w:val="28"/>
          <w:lang w:val="ru-RU"/>
        </w:rPr>
        <w:t>;</w:t>
      </w:r>
    </w:p>
    <w:p w:rsidR="00E33669" w:rsidRPr="00FB3D5B" w:rsidRDefault="00E33669" w:rsidP="00A8279D">
      <w:pPr>
        <w:tabs>
          <w:tab w:val="left" w:pos="993"/>
        </w:tabs>
        <w:spacing w:before="0"/>
        <w:ind w:left="633"/>
        <w:rPr>
          <w:color w:val="FF0000"/>
          <w:sz w:val="28"/>
          <w:szCs w:val="28"/>
          <w:lang w:val="ru-RU"/>
        </w:rPr>
      </w:pPr>
    </w:p>
    <w:p w:rsidR="00E33669" w:rsidRPr="00EC7F33" w:rsidRDefault="00E33669" w:rsidP="00E33669">
      <w:pPr>
        <w:tabs>
          <w:tab w:val="left" w:pos="284"/>
          <w:tab w:val="left" w:pos="360"/>
          <w:tab w:val="left" w:pos="993"/>
          <w:tab w:val="left" w:pos="2940"/>
        </w:tabs>
        <w:ind w:left="284" w:hanging="568"/>
        <w:rPr>
          <w:b/>
          <w:bCs/>
          <w:color w:val="auto"/>
          <w:sz w:val="28"/>
          <w:szCs w:val="28"/>
          <w:lang w:val="ru-RU"/>
        </w:rPr>
      </w:pPr>
      <w:r w:rsidRPr="00E33669">
        <w:rPr>
          <w:color w:val="FF0000"/>
          <w:sz w:val="28"/>
          <w:szCs w:val="28"/>
          <w:lang w:val="ru-RU"/>
        </w:rPr>
        <w:t xml:space="preserve">           </w:t>
      </w:r>
      <w:r w:rsidRPr="00E33669">
        <w:rPr>
          <w:color w:val="FF0000"/>
          <w:sz w:val="28"/>
          <w:szCs w:val="28"/>
          <w:lang w:val="ru-RU"/>
        </w:rPr>
        <w:tab/>
      </w:r>
      <w:r w:rsidRPr="00EC7F33">
        <w:rPr>
          <w:color w:val="auto"/>
          <w:sz w:val="28"/>
          <w:szCs w:val="28"/>
          <w:lang w:val="ru-RU"/>
        </w:rPr>
        <w:t xml:space="preserve">   </w:t>
      </w:r>
      <w:r w:rsidRPr="00EC7F33">
        <w:rPr>
          <w:b/>
          <w:bCs/>
          <w:color w:val="auto"/>
          <w:sz w:val="28"/>
          <w:szCs w:val="28"/>
        </w:rPr>
        <w:t>II</w:t>
      </w:r>
      <w:r w:rsidRPr="00EC7F33">
        <w:rPr>
          <w:b/>
          <w:bCs/>
          <w:color w:val="auto"/>
          <w:sz w:val="28"/>
          <w:szCs w:val="28"/>
          <w:lang w:val="ru-RU"/>
        </w:rPr>
        <w:t>. Повышение квалификации, обмен опытом</w:t>
      </w: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9A2EEF" w:rsidRDefault="00E33669" w:rsidP="00E33669">
      <w:pPr>
        <w:spacing w:before="0"/>
        <w:ind w:firstLine="567"/>
        <w:rPr>
          <w:color w:val="auto"/>
          <w:sz w:val="28"/>
          <w:szCs w:val="28"/>
          <w:lang w:val="ru-RU"/>
        </w:rPr>
      </w:pPr>
      <w:r w:rsidRPr="009A2EEF">
        <w:rPr>
          <w:color w:val="auto"/>
          <w:sz w:val="28"/>
          <w:szCs w:val="28"/>
          <w:lang w:val="ru-RU"/>
        </w:rPr>
        <w:t xml:space="preserve">В рамках соглашения с Институтом сестринского образования </w:t>
      </w:r>
    </w:p>
    <w:p w:rsidR="00E33669" w:rsidRPr="009A2EEF" w:rsidRDefault="00625FBB" w:rsidP="00E33669">
      <w:pPr>
        <w:spacing w:before="0"/>
        <w:rPr>
          <w:color w:val="auto"/>
          <w:sz w:val="28"/>
          <w:szCs w:val="28"/>
          <w:lang w:val="ru-RU"/>
        </w:rPr>
      </w:pPr>
      <w:r w:rsidRPr="009A2EEF">
        <w:rPr>
          <w:color w:val="auto"/>
          <w:sz w:val="28"/>
          <w:szCs w:val="28"/>
          <w:lang w:val="ru-RU"/>
        </w:rPr>
        <w:t>ФГБОУ ВО</w:t>
      </w:r>
      <w:r w:rsidR="00AD5A21">
        <w:rPr>
          <w:color w:val="auto"/>
          <w:sz w:val="28"/>
          <w:szCs w:val="28"/>
          <w:lang w:val="ru-RU"/>
        </w:rPr>
        <w:t xml:space="preserve">  СамГМУ  МЗ РФ проведено 3</w:t>
      </w:r>
      <w:r w:rsidR="00E33669" w:rsidRPr="009A2EEF">
        <w:rPr>
          <w:color w:val="auto"/>
          <w:sz w:val="28"/>
          <w:szCs w:val="28"/>
          <w:lang w:val="ru-RU"/>
        </w:rPr>
        <w:t xml:space="preserve"> конференции  </w:t>
      </w:r>
    </w:p>
    <w:p w:rsidR="00E33669" w:rsidRDefault="00E33669" w:rsidP="00E33669">
      <w:pPr>
        <w:spacing w:before="0"/>
        <w:rPr>
          <w:color w:val="auto"/>
          <w:sz w:val="28"/>
          <w:szCs w:val="28"/>
          <w:lang w:val="ru-RU"/>
        </w:rPr>
      </w:pPr>
      <w:r w:rsidRPr="009A2EEF">
        <w:rPr>
          <w:color w:val="auto"/>
          <w:sz w:val="28"/>
          <w:szCs w:val="28"/>
          <w:lang w:val="ru-RU"/>
        </w:rPr>
        <w:t>«Школа по управлению и организации сестринского дела</w:t>
      </w:r>
      <w:r w:rsidR="009A2EEF" w:rsidRPr="009A2EEF">
        <w:rPr>
          <w:color w:val="auto"/>
          <w:sz w:val="28"/>
          <w:szCs w:val="28"/>
          <w:lang w:val="ru-RU"/>
        </w:rPr>
        <w:t xml:space="preserve"> в ЛПУ</w:t>
      </w:r>
      <w:r w:rsidRPr="009A2EEF">
        <w:rPr>
          <w:color w:val="auto"/>
          <w:sz w:val="28"/>
          <w:szCs w:val="28"/>
          <w:lang w:val="ru-RU"/>
        </w:rPr>
        <w:t>»:</w:t>
      </w:r>
    </w:p>
    <w:p w:rsidR="009967BC" w:rsidRPr="00B05B99" w:rsidRDefault="00E33669" w:rsidP="00197ECA">
      <w:pPr>
        <w:numPr>
          <w:ilvl w:val="0"/>
          <w:numId w:val="5"/>
        </w:numPr>
        <w:tabs>
          <w:tab w:val="num" w:pos="-284"/>
        </w:tabs>
        <w:ind w:left="-142" w:hanging="284"/>
        <w:rPr>
          <w:color w:val="auto"/>
          <w:sz w:val="28"/>
          <w:szCs w:val="28"/>
          <w:lang w:val="ru-RU"/>
        </w:rPr>
      </w:pPr>
      <w:r w:rsidRPr="00B05B99">
        <w:rPr>
          <w:b/>
          <w:color w:val="FF0000"/>
          <w:sz w:val="28"/>
          <w:szCs w:val="28"/>
          <w:lang w:val="ru-RU"/>
        </w:rPr>
        <w:t xml:space="preserve"> </w:t>
      </w:r>
      <w:r w:rsidR="00AD5A21">
        <w:rPr>
          <w:b/>
          <w:color w:val="FF0000"/>
          <w:sz w:val="28"/>
          <w:szCs w:val="28"/>
          <w:lang w:val="ru-RU"/>
        </w:rPr>
        <w:t xml:space="preserve"> </w:t>
      </w:r>
      <w:r w:rsidR="00037101">
        <w:rPr>
          <w:color w:val="auto"/>
          <w:sz w:val="28"/>
          <w:szCs w:val="28"/>
          <w:lang w:val="ru-RU"/>
        </w:rPr>
        <w:t>06 марта 2017</w:t>
      </w:r>
      <w:r w:rsidR="009967BC" w:rsidRPr="00B05B99">
        <w:rPr>
          <w:color w:val="auto"/>
          <w:sz w:val="28"/>
          <w:szCs w:val="28"/>
          <w:lang w:val="ru-RU"/>
        </w:rPr>
        <w:t xml:space="preserve"> года «</w:t>
      </w:r>
      <w:r w:rsidR="0031072D">
        <w:rPr>
          <w:color w:val="auto"/>
          <w:sz w:val="28"/>
          <w:szCs w:val="28"/>
          <w:lang w:val="ru-RU"/>
        </w:rPr>
        <w:t>Личная организованность</w:t>
      </w:r>
      <w:r w:rsidR="00AD5A21">
        <w:rPr>
          <w:color w:val="auto"/>
          <w:sz w:val="28"/>
          <w:szCs w:val="28"/>
          <w:lang w:val="ru-RU"/>
        </w:rPr>
        <w:t xml:space="preserve"> </w:t>
      </w:r>
      <w:r w:rsidR="0031072D">
        <w:rPr>
          <w:color w:val="auto"/>
          <w:sz w:val="28"/>
          <w:szCs w:val="28"/>
          <w:lang w:val="ru-RU"/>
        </w:rPr>
        <w:t>специалиста</w:t>
      </w:r>
      <w:r w:rsidR="00280F63">
        <w:rPr>
          <w:color w:val="auto"/>
          <w:sz w:val="28"/>
          <w:szCs w:val="28"/>
          <w:lang w:val="ru-RU"/>
        </w:rPr>
        <w:t>» 278 человек</w:t>
      </w:r>
      <w:r w:rsidR="00A85787">
        <w:rPr>
          <w:color w:val="auto"/>
          <w:sz w:val="28"/>
          <w:szCs w:val="28"/>
          <w:lang w:val="ru-RU"/>
        </w:rPr>
        <w:t>;</w:t>
      </w:r>
    </w:p>
    <w:p w:rsidR="00B05B99" w:rsidRDefault="00B05B99" w:rsidP="00197ECA">
      <w:pPr>
        <w:numPr>
          <w:ilvl w:val="0"/>
          <w:numId w:val="5"/>
        </w:numPr>
        <w:tabs>
          <w:tab w:val="num" w:pos="-284"/>
        </w:tabs>
        <w:ind w:left="-142" w:hanging="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</w:t>
      </w:r>
      <w:r w:rsidR="00C568F7">
        <w:rPr>
          <w:color w:val="auto"/>
          <w:sz w:val="28"/>
          <w:szCs w:val="28"/>
          <w:lang w:val="ru-RU"/>
        </w:rPr>
        <w:t>18 апреля 2017</w:t>
      </w:r>
      <w:r w:rsidRPr="008312AA">
        <w:rPr>
          <w:color w:val="auto"/>
          <w:sz w:val="28"/>
          <w:szCs w:val="28"/>
          <w:lang w:val="ru-RU"/>
        </w:rPr>
        <w:t xml:space="preserve"> года «</w:t>
      </w:r>
      <w:r w:rsidR="00C568F7">
        <w:rPr>
          <w:color w:val="auto"/>
          <w:sz w:val="28"/>
          <w:szCs w:val="28"/>
          <w:lang w:val="ru-RU"/>
        </w:rPr>
        <w:t>Техника личной работы</w:t>
      </w:r>
      <w:r w:rsidRPr="008312AA">
        <w:rPr>
          <w:color w:val="auto"/>
          <w:sz w:val="28"/>
          <w:szCs w:val="28"/>
          <w:lang w:val="ru-RU"/>
        </w:rPr>
        <w:t>»</w:t>
      </w:r>
      <w:r w:rsidR="008C4B64">
        <w:rPr>
          <w:color w:val="auto"/>
          <w:sz w:val="28"/>
          <w:szCs w:val="28"/>
          <w:lang w:val="ru-RU"/>
        </w:rPr>
        <w:t xml:space="preserve"> 290 человек</w:t>
      </w:r>
      <w:r>
        <w:rPr>
          <w:color w:val="auto"/>
          <w:sz w:val="28"/>
          <w:szCs w:val="28"/>
          <w:lang w:val="ru-RU"/>
        </w:rPr>
        <w:t>;</w:t>
      </w:r>
    </w:p>
    <w:p w:rsidR="00B05B99" w:rsidRDefault="00943442" w:rsidP="00197ECA">
      <w:pPr>
        <w:numPr>
          <w:ilvl w:val="0"/>
          <w:numId w:val="5"/>
        </w:numPr>
        <w:tabs>
          <w:tab w:val="num" w:pos="-284"/>
        </w:tabs>
        <w:ind w:left="-142" w:hanging="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22  ноября 2017</w:t>
      </w:r>
      <w:r w:rsidR="00B05B99">
        <w:rPr>
          <w:color w:val="auto"/>
          <w:sz w:val="28"/>
          <w:szCs w:val="28"/>
          <w:lang w:val="ru-RU"/>
        </w:rPr>
        <w:t xml:space="preserve"> года «</w:t>
      </w:r>
      <w:r>
        <w:rPr>
          <w:color w:val="auto"/>
          <w:sz w:val="28"/>
          <w:szCs w:val="28"/>
          <w:lang w:val="ru-RU"/>
        </w:rPr>
        <w:t>Персональный менеджмент для персонала</w:t>
      </w:r>
      <w:r w:rsidR="00B05B99">
        <w:rPr>
          <w:color w:val="auto"/>
          <w:sz w:val="28"/>
          <w:szCs w:val="28"/>
          <w:lang w:val="ru-RU"/>
        </w:rPr>
        <w:t>»</w:t>
      </w:r>
      <w:r w:rsidR="00CB1FDB">
        <w:rPr>
          <w:color w:val="auto"/>
          <w:sz w:val="28"/>
          <w:szCs w:val="28"/>
          <w:lang w:val="ru-RU"/>
        </w:rPr>
        <w:t xml:space="preserve"> 179 человек</w:t>
      </w:r>
      <w:r w:rsidR="00B05B99">
        <w:rPr>
          <w:color w:val="auto"/>
          <w:sz w:val="28"/>
          <w:szCs w:val="28"/>
          <w:lang w:val="ru-RU"/>
        </w:rPr>
        <w:t>;</w:t>
      </w:r>
    </w:p>
    <w:p w:rsidR="00943442" w:rsidRDefault="00943442" w:rsidP="00943442">
      <w:pPr>
        <w:ind w:left="-142"/>
        <w:rPr>
          <w:color w:val="auto"/>
          <w:sz w:val="28"/>
          <w:szCs w:val="28"/>
          <w:lang w:val="ru-RU"/>
        </w:rPr>
      </w:pPr>
    </w:p>
    <w:p w:rsidR="00884ECE" w:rsidRPr="00387061" w:rsidRDefault="00E33669" w:rsidP="00E33669">
      <w:pPr>
        <w:tabs>
          <w:tab w:val="left" w:pos="0"/>
        </w:tabs>
        <w:spacing w:before="0"/>
        <w:ind w:left="-284" w:hanging="283"/>
        <w:rPr>
          <w:color w:val="auto"/>
          <w:sz w:val="28"/>
          <w:szCs w:val="28"/>
          <w:lang w:val="ru-RU"/>
        </w:rPr>
      </w:pPr>
      <w:r w:rsidRPr="00387061">
        <w:rPr>
          <w:color w:val="auto"/>
          <w:sz w:val="28"/>
          <w:szCs w:val="28"/>
          <w:lang w:val="ru-RU"/>
        </w:rPr>
        <w:t xml:space="preserve">      В ходе </w:t>
      </w:r>
      <w:r w:rsidR="00240B95" w:rsidRPr="00387061">
        <w:rPr>
          <w:color w:val="auto"/>
          <w:sz w:val="28"/>
          <w:szCs w:val="28"/>
          <w:lang w:val="ru-RU"/>
        </w:rPr>
        <w:t xml:space="preserve"> конференций  были</w:t>
      </w:r>
      <w:r w:rsidRPr="00387061">
        <w:rPr>
          <w:color w:val="auto"/>
          <w:sz w:val="28"/>
          <w:szCs w:val="28"/>
          <w:lang w:val="ru-RU"/>
        </w:rPr>
        <w:t xml:space="preserve"> заслушаны доклады:</w:t>
      </w:r>
    </w:p>
    <w:p w:rsidR="00387061" w:rsidRDefault="00554710" w:rsidP="008C1111">
      <w:pPr>
        <w:pStyle w:val="af2"/>
        <w:numPr>
          <w:ilvl w:val="0"/>
          <w:numId w:val="42"/>
        </w:numPr>
        <w:tabs>
          <w:tab w:val="left" w:pos="0"/>
        </w:tabs>
        <w:spacing w:before="0"/>
        <w:ind w:left="-426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Информация о работе Всероссийского Конгресса медицинских сестер «Роль медицинской сестры в обеспечении качества и безопасности медицинской помощи»</w:t>
      </w:r>
      <w:r w:rsidR="005D7867">
        <w:rPr>
          <w:color w:val="auto"/>
          <w:sz w:val="28"/>
          <w:szCs w:val="28"/>
          <w:lang w:val="ru-RU"/>
        </w:rPr>
        <w:t xml:space="preserve"> г. Казань 26-27 октяб</w:t>
      </w:r>
      <w:r>
        <w:rPr>
          <w:color w:val="auto"/>
          <w:sz w:val="28"/>
          <w:szCs w:val="28"/>
          <w:lang w:val="ru-RU"/>
        </w:rPr>
        <w:t>ря 2017 года</w:t>
      </w:r>
      <w:r w:rsidR="005D7867">
        <w:rPr>
          <w:color w:val="auto"/>
          <w:sz w:val="28"/>
          <w:szCs w:val="28"/>
          <w:lang w:val="ru-RU"/>
        </w:rPr>
        <w:t xml:space="preserve">. Участник конференции  - Айзятова </w:t>
      </w:r>
      <w:r w:rsidR="005D7867">
        <w:rPr>
          <w:color w:val="auto"/>
          <w:sz w:val="28"/>
          <w:szCs w:val="28"/>
          <w:lang w:val="ru-RU"/>
        </w:rPr>
        <w:lastRenderedPageBreak/>
        <w:t>Е.В., главная медицинская сестра</w:t>
      </w:r>
      <w:r w:rsidR="001D5533">
        <w:rPr>
          <w:color w:val="auto"/>
          <w:sz w:val="28"/>
          <w:szCs w:val="28"/>
          <w:lang w:val="ru-RU"/>
        </w:rPr>
        <w:t xml:space="preserve"> ГБУЗ </w:t>
      </w:r>
      <w:proofErr w:type="gramStart"/>
      <w:r w:rsidR="001D5533">
        <w:rPr>
          <w:color w:val="auto"/>
          <w:sz w:val="28"/>
          <w:szCs w:val="28"/>
          <w:lang w:val="ru-RU"/>
        </w:rPr>
        <w:t>СО</w:t>
      </w:r>
      <w:proofErr w:type="gramEnd"/>
      <w:r w:rsidR="001D5533">
        <w:rPr>
          <w:color w:val="auto"/>
          <w:sz w:val="28"/>
          <w:szCs w:val="28"/>
          <w:lang w:val="ru-RU"/>
        </w:rPr>
        <w:t xml:space="preserve"> «Тольяттинская городская клиническая больница №1», главный внештатный специалист по управлению сестринской деятельностью МЗ СО по г.</w:t>
      </w:r>
      <w:r w:rsidR="00953C4A">
        <w:rPr>
          <w:color w:val="auto"/>
          <w:sz w:val="28"/>
          <w:szCs w:val="28"/>
          <w:lang w:val="ru-RU"/>
        </w:rPr>
        <w:t>о.</w:t>
      </w:r>
      <w:r w:rsidR="001D5533">
        <w:rPr>
          <w:color w:val="auto"/>
          <w:sz w:val="28"/>
          <w:szCs w:val="28"/>
          <w:lang w:val="ru-RU"/>
        </w:rPr>
        <w:t xml:space="preserve"> Тольятти</w:t>
      </w:r>
      <w:r w:rsidR="006B617B">
        <w:rPr>
          <w:color w:val="auto"/>
          <w:sz w:val="28"/>
          <w:szCs w:val="28"/>
          <w:lang w:val="ru-RU"/>
        </w:rPr>
        <w:t>;</w:t>
      </w:r>
    </w:p>
    <w:p w:rsidR="00124568" w:rsidRDefault="00537B5C" w:rsidP="008C1111">
      <w:pPr>
        <w:pStyle w:val="af2"/>
        <w:numPr>
          <w:ilvl w:val="0"/>
          <w:numId w:val="42"/>
        </w:numPr>
        <w:tabs>
          <w:tab w:val="left" w:pos="0"/>
        </w:tabs>
        <w:spacing w:before="0"/>
        <w:ind w:left="-426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Обзор</w:t>
      </w:r>
      <w:r w:rsidR="00124568">
        <w:rPr>
          <w:color w:val="auto"/>
          <w:sz w:val="28"/>
          <w:szCs w:val="28"/>
          <w:lang w:val="ru-RU"/>
        </w:rPr>
        <w:t xml:space="preserve"> о работе </w:t>
      </w:r>
      <w:r w:rsidR="00124568">
        <w:rPr>
          <w:color w:val="auto"/>
          <w:sz w:val="28"/>
          <w:szCs w:val="28"/>
        </w:rPr>
        <w:t>XXI</w:t>
      </w:r>
      <w:r w:rsidR="00124568">
        <w:rPr>
          <w:color w:val="auto"/>
          <w:sz w:val="28"/>
          <w:szCs w:val="28"/>
          <w:lang w:val="ru-RU"/>
        </w:rPr>
        <w:t xml:space="preserve"> Российского Онко</w:t>
      </w:r>
      <w:r w:rsidR="00447CF4">
        <w:rPr>
          <w:color w:val="auto"/>
          <w:sz w:val="28"/>
          <w:szCs w:val="28"/>
          <w:lang w:val="ru-RU"/>
        </w:rPr>
        <w:t>логического Конгресса, г. Красногорск,  сестринская секция</w:t>
      </w:r>
      <w:r w:rsidR="00124568">
        <w:rPr>
          <w:color w:val="auto"/>
          <w:sz w:val="28"/>
          <w:szCs w:val="28"/>
          <w:lang w:val="ru-RU"/>
        </w:rPr>
        <w:t xml:space="preserve"> </w:t>
      </w:r>
      <w:r w:rsidR="00447CF4">
        <w:rPr>
          <w:color w:val="auto"/>
          <w:sz w:val="28"/>
          <w:szCs w:val="28"/>
          <w:lang w:val="ru-RU"/>
        </w:rPr>
        <w:t xml:space="preserve"> №1 «Инновационные подходы к организации</w:t>
      </w:r>
      <w:r w:rsidR="00630341">
        <w:rPr>
          <w:color w:val="auto"/>
          <w:sz w:val="28"/>
          <w:szCs w:val="28"/>
          <w:lang w:val="ru-RU"/>
        </w:rPr>
        <w:t xml:space="preserve"> деятельности среднего медицинского персонала специализированного онкологического учреждения». </w:t>
      </w:r>
      <w:r w:rsidR="00712227">
        <w:rPr>
          <w:color w:val="auto"/>
          <w:sz w:val="28"/>
          <w:szCs w:val="28"/>
          <w:lang w:val="ru-RU"/>
        </w:rPr>
        <w:t>Участник и докладчик конференции – Пятикоп В.М., главная медицинская сестра ГБУЗ</w:t>
      </w:r>
      <w:r w:rsidR="007853EB">
        <w:rPr>
          <w:color w:val="auto"/>
          <w:sz w:val="28"/>
          <w:szCs w:val="28"/>
          <w:lang w:val="ru-RU"/>
        </w:rPr>
        <w:t xml:space="preserve"> «Самарский областной клинический онкологический диспансер»</w:t>
      </w:r>
      <w:r>
        <w:rPr>
          <w:color w:val="auto"/>
          <w:sz w:val="28"/>
          <w:szCs w:val="28"/>
          <w:lang w:val="ru-RU"/>
        </w:rPr>
        <w:t>;</w:t>
      </w:r>
    </w:p>
    <w:p w:rsidR="00537B5C" w:rsidRPr="00537B5C" w:rsidRDefault="00537B5C" w:rsidP="00537B5C">
      <w:pPr>
        <w:tabs>
          <w:tab w:val="left" w:pos="0"/>
        </w:tabs>
        <w:spacing w:before="0"/>
        <w:ind w:left="-426"/>
        <w:rPr>
          <w:color w:val="auto"/>
          <w:sz w:val="28"/>
          <w:szCs w:val="28"/>
          <w:lang w:val="ru-RU"/>
        </w:rPr>
      </w:pPr>
    </w:p>
    <w:p w:rsidR="00E33669" w:rsidRDefault="00E33669" w:rsidP="00E33669">
      <w:pPr>
        <w:tabs>
          <w:tab w:val="left" w:pos="0"/>
        </w:tabs>
        <w:spacing w:before="0"/>
        <w:ind w:left="-284" w:hanging="283"/>
        <w:rPr>
          <w:color w:val="auto"/>
          <w:sz w:val="28"/>
          <w:szCs w:val="28"/>
          <w:lang w:val="ru-RU"/>
        </w:rPr>
      </w:pPr>
      <w:r w:rsidRPr="000A3A38">
        <w:rPr>
          <w:color w:val="auto"/>
          <w:sz w:val="28"/>
          <w:szCs w:val="28"/>
          <w:lang w:val="ru-RU"/>
        </w:rPr>
        <w:t xml:space="preserve">В конференциях «Школа по управлению и организации сестринского дела в ЛПУ» участвовало </w:t>
      </w:r>
      <w:r w:rsidR="00CB1FDB" w:rsidRPr="00CB1FDB">
        <w:rPr>
          <w:color w:val="auto"/>
          <w:sz w:val="28"/>
          <w:szCs w:val="28"/>
          <w:lang w:val="ru-RU"/>
        </w:rPr>
        <w:t>747</w:t>
      </w:r>
      <w:r w:rsidRPr="00B924CD">
        <w:rPr>
          <w:color w:val="FF0000"/>
          <w:sz w:val="28"/>
          <w:szCs w:val="28"/>
          <w:lang w:val="ru-RU"/>
        </w:rPr>
        <w:t xml:space="preserve"> </w:t>
      </w:r>
      <w:r w:rsidR="00127B21">
        <w:rPr>
          <w:color w:val="auto"/>
          <w:sz w:val="28"/>
          <w:szCs w:val="28"/>
          <w:lang w:val="ru-RU"/>
        </w:rPr>
        <w:t>человек</w:t>
      </w:r>
      <w:r w:rsidRPr="000A3A38">
        <w:rPr>
          <w:color w:val="auto"/>
          <w:sz w:val="28"/>
          <w:szCs w:val="28"/>
          <w:lang w:val="ru-RU"/>
        </w:rPr>
        <w:t>.</w:t>
      </w:r>
    </w:p>
    <w:p w:rsidR="00387061" w:rsidRPr="000A3A38" w:rsidRDefault="00387061" w:rsidP="00E33669">
      <w:pPr>
        <w:tabs>
          <w:tab w:val="left" w:pos="0"/>
        </w:tabs>
        <w:spacing w:before="0"/>
        <w:ind w:left="-284" w:hanging="283"/>
        <w:rPr>
          <w:color w:val="auto"/>
          <w:sz w:val="28"/>
          <w:szCs w:val="28"/>
          <w:lang w:val="ru-RU"/>
        </w:rPr>
      </w:pPr>
    </w:p>
    <w:p w:rsidR="00E33669" w:rsidRPr="00E33669" w:rsidRDefault="00E33669" w:rsidP="00E33669">
      <w:pPr>
        <w:tabs>
          <w:tab w:val="left" w:pos="0"/>
        </w:tabs>
        <w:spacing w:before="0"/>
        <w:ind w:left="-284" w:hanging="283"/>
        <w:rPr>
          <w:color w:val="FF0000"/>
          <w:sz w:val="28"/>
          <w:szCs w:val="28"/>
          <w:lang w:val="ru-RU"/>
        </w:rPr>
      </w:pPr>
    </w:p>
    <w:p w:rsidR="008F62FE" w:rsidRPr="007C2A43" w:rsidRDefault="00D93FB4" w:rsidP="008C1111">
      <w:pPr>
        <w:numPr>
          <w:ilvl w:val="1"/>
          <w:numId w:val="6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16 февраля 2017</w:t>
      </w:r>
      <w:r w:rsidR="00874ABD" w:rsidRPr="007C2A43">
        <w:rPr>
          <w:color w:val="auto"/>
          <w:sz w:val="28"/>
          <w:szCs w:val="28"/>
          <w:lang w:val="ru-RU"/>
        </w:rPr>
        <w:t xml:space="preserve"> года для медицинских сестер стоматологического профиля</w:t>
      </w:r>
      <w:r w:rsidR="00833807" w:rsidRPr="007C2A43">
        <w:rPr>
          <w:color w:val="auto"/>
          <w:sz w:val="28"/>
          <w:szCs w:val="28"/>
          <w:lang w:val="ru-RU"/>
        </w:rPr>
        <w:t xml:space="preserve"> учреждений здравоохранения Самарской области</w:t>
      </w:r>
      <w:r w:rsidR="00647F4B">
        <w:rPr>
          <w:color w:val="auto"/>
          <w:sz w:val="28"/>
          <w:szCs w:val="28"/>
          <w:lang w:val="ru-RU"/>
        </w:rPr>
        <w:t>, преподавателей медицинских колледжей  Самарской области</w:t>
      </w:r>
      <w:r w:rsidR="00833807" w:rsidRPr="007C2A43">
        <w:rPr>
          <w:color w:val="auto"/>
          <w:sz w:val="28"/>
          <w:szCs w:val="28"/>
          <w:lang w:val="ru-RU"/>
        </w:rPr>
        <w:t xml:space="preserve"> в Клиниках </w:t>
      </w:r>
      <w:r w:rsidR="0030617B">
        <w:rPr>
          <w:color w:val="auto"/>
          <w:sz w:val="28"/>
          <w:szCs w:val="28"/>
          <w:lang w:val="ru-RU"/>
        </w:rPr>
        <w:t xml:space="preserve"> ФГБОУ ВО </w:t>
      </w:r>
      <w:r w:rsidR="00833807" w:rsidRPr="007C2A43">
        <w:rPr>
          <w:color w:val="auto"/>
          <w:sz w:val="28"/>
          <w:szCs w:val="28"/>
          <w:lang w:val="ru-RU"/>
        </w:rPr>
        <w:t>СамГМУ МЗ РФ</w:t>
      </w:r>
      <w:r w:rsidR="00582BA9" w:rsidRPr="007C2A43">
        <w:rPr>
          <w:color w:val="auto"/>
          <w:sz w:val="28"/>
          <w:szCs w:val="28"/>
          <w:lang w:val="ru-RU"/>
        </w:rPr>
        <w:t xml:space="preserve"> проводилась научно-практическая конференция на тему «Особенности работы </w:t>
      </w:r>
      <w:r w:rsidR="0017560E" w:rsidRPr="007C2A43">
        <w:rPr>
          <w:color w:val="auto"/>
          <w:sz w:val="28"/>
          <w:szCs w:val="28"/>
          <w:lang w:val="ru-RU"/>
        </w:rPr>
        <w:t xml:space="preserve">медицинской сестры в стоматологии». В работе конференции приняли участие </w:t>
      </w:r>
      <w:r>
        <w:rPr>
          <w:color w:val="auto"/>
          <w:sz w:val="28"/>
          <w:szCs w:val="28"/>
          <w:lang w:val="ru-RU"/>
        </w:rPr>
        <w:t>103</w:t>
      </w:r>
      <w:r w:rsidR="007C2A43" w:rsidRPr="007C2A43">
        <w:rPr>
          <w:color w:val="auto"/>
          <w:sz w:val="28"/>
          <w:szCs w:val="28"/>
          <w:lang w:val="ru-RU"/>
        </w:rPr>
        <w:t xml:space="preserve"> человек</w:t>
      </w:r>
      <w:r w:rsidR="00222439">
        <w:rPr>
          <w:color w:val="auto"/>
          <w:sz w:val="28"/>
          <w:szCs w:val="28"/>
          <w:lang w:val="ru-RU"/>
        </w:rPr>
        <w:t>а</w:t>
      </w:r>
      <w:r w:rsidR="00C34C6A">
        <w:rPr>
          <w:color w:val="auto"/>
          <w:sz w:val="28"/>
          <w:szCs w:val="28"/>
          <w:lang w:val="ru-RU"/>
        </w:rPr>
        <w:t>;</w:t>
      </w:r>
    </w:p>
    <w:p w:rsidR="00E33669" w:rsidRPr="00394882" w:rsidRDefault="00E33669" w:rsidP="008C1111">
      <w:pPr>
        <w:numPr>
          <w:ilvl w:val="1"/>
          <w:numId w:val="6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 w:rsidRPr="00394882">
        <w:rPr>
          <w:color w:val="auto"/>
          <w:sz w:val="28"/>
          <w:szCs w:val="28"/>
          <w:lang w:val="ru-RU"/>
        </w:rPr>
        <w:t>1</w:t>
      </w:r>
      <w:r w:rsidR="00CB21F6">
        <w:rPr>
          <w:color w:val="auto"/>
          <w:sz w:val="28"/>
          <w:szCs w:val="28"/>
          <w:lang w:val="ru-RU"/>
        </w:rPr>
        <w:t>7</w:t>
      </w:r>
      <w:r w:rsidR="007A5982" w:rsidRPr="00394882">
        <w:rPr>
          <w:color w:val="auto"/>
          <w:sz w:val="28"/>
          <w:szCs w:val="28"/>
          <w:lang w:val="ru-RU"/>
        </w:rPr>
        <w:t xml:space="preserve"> </w:t>
      </w:r>
      <w:r w:rsidRPr="00394882">
        <w:rPr>
          <w:color w:val="auto"/>
          <w:sz w:val="28"/>
          <w:szCs w:val="28"/>
          <w:lang w:val="ru-RU"/>
        </w:rPr>
        <w:t>февраля 201</w:t>
      </w:r>
      <w:r w:rsidR="00CB21F6">
        <w:rPr>
          <w:color w:val="auto"/>
          <w:sz w:val="28"/>
          <w:szCs w:val="28"/>
          <w:lang w:val="ru-RU"/>
        </w:rPr>
        <w:t>7</w:t>
      </w:r>
      <w:r w:rsidRPr="00394882">
        <w:rPr>
          <w:color w:val="auto"/>
          <w:sz w:val="28"/>
          <w:szCs w:val="28"/>
          <w:lang w:val="ru-RU"/>
        </w:rPr>
        <w:t xml:space="preserve"> года</w:t>
      </w:r>
      <w:r w:rsidRPr="00394882">
        <w:rPr>
          <w:b/>
          <w:color w:val="auto"/>
          <w:sz w:val="28"/>
          <w:szCs w:val="28"/>
          <w:lang w:val="ru-RU"/>
        </w:rPr>
        <w:t xml:space="preserve"> </w:t>
      </w:r>
      <w:r w:rsidRPr="00394882">
        <w:rPr>
          <w:color w:val="auto"/>
          <w:sz w:val="28"/>
          <w:szCs w:val="28"/>
          <w:lang w:val="ru-RU"/>
        </w:rPr>
        <w:t xml:space="preserve"> для </w:t>
      </w:r>
      <w:r w:rsidR="00A43F04" w:rsidRPr="00394882">
        <w:rPr>
          <w:color w:val="auto"/>
          <w:sz w:val="28"/>
          <w:szCs w:val="28"/>
          <w:lang w:val="ru-RU"/>
        </w:rPr>
        <w:t>операционны</w:t>
      </w:r>
      <w:r w:rsidR="00CB21F6">
        <w:rPr>
          <w:color w:val="auto"/>
          <w:sz w:val="28"/>
          <w:szCs w:val="28"/>
          <w:lang w:val="ru-RU"/>
        </w:rPr>
        <w:t>х медицинских сестер</w:t>
      </w:r>
      <w:r w:rsidRPr="00394882">
        <w:rPr>
          <w:color w:val="auto"/>
          <w:sz w:val="28"/>
          <w:szCs w:val="28"/>
          <w:lang w:val="ru-RU"/>
        </w:rPr>
        <w:t xml:space="preserve"> учреждений здравоохранения Самарской обл</w:t>
      </w:r>
      <w:r w:rsidR="00980905">
        <w:rPr>
          <w:color w:val="auto"/>
          <w:sz w:val="28"/>
          <w:szCs w:val="28"/>
          <w:lang w:val="ru-RU"/>
        </w:rPr>
        <w:t>асти</w:t>
      </w:r>
      <w:r w:rsidR="00647F4B">
        <w:rPr>
          <w:color w:val="auto"/>
          <w:sz w:val="28"/>
          <w:szCs w:val="28"/>
          <w:lang w:val="ru-RU"/>
        </w:rPr>
        <w:t>, преподавателей медицинских колледжей  Самарской области</w:t>
      </w:r>
      <w:r w:rsidR="00980905">
        <w:rPr>
          <w:color w:val="auto"/>
          <w:sz w:val="28"/>
          <w:szCs w:val="28"/>
          <w:lang w:val="ru-RU"/>
        </w:rPr>
        <w:t xml:space="preserve"> в ГБУЗ «Самарская областная клиническая больница  им. В.Д.Середавина</w:t>
      </w:r>
      <w:r w:rsidRPr="00394882">
        <w:rPr>
          <w:color w:val="auto"/>
          <w:sz w:val="28"/>
          <w:szCs w:val="28"/>
          <w:lang w:val="ru-RU"/>
        </w:rPr>
        <w:t xml:space="preserve">» проводилась </w:t>
      </w:r>
      <w:r w:rsidR="002F1128">
        <w:rPr>
          <w:color w:val="auto"/>
          <w:sz w:val="28"/>
          <w:szCs w:val="28"/>
          <w:lang w:val="ru-RU"/>
        </w:rPr>
        <w:t xml:space="preserve"> </w:t>
      </w:r>
      <w:r w:rsidRPr="00394882">
        <w:rPr>
          <w:color w:val="auto"/>
          <w:sz w:val="28"/>
          <w:szCs w:val="28"/>
          <w:lang w:val="ru-RU"/>
        </w:rPr>
        <w:t>конференция на тему «</w:t>
      </w:r>
      <w:r w:rsidR="000D50FF">
        <w:rPr>
          <w:color w:val="auto"/>
          <w:sz w:val="28"/>
          <w:szCs w:val="28"/>
          <w:lang w:val="ru-RU"/>
        </w:rPr>
        <w:t>Современные аспекты в подготовке и работе операционной медицинской сестры</w:t>
      </w:r>
      <w:r w:rsidRPr="00394882">
        <w:rPr>
          <w:color w:val="auto"/>
          <w:sz w:val="28"/>
          <w:szCs w:val="28"/>
          <w:lang w:val="ru-RU"/>
        </w:rPr>
        <w:t>»,</w:t>
      </w:r>
      <w:r w:rsidR="00B731F8" w:rsidRPr="00394882">
        <w:rPr>
          <w:color w:val="auto"/>
          <w:sz w:val="28"/>
          <w:szCs w:val="28"/>
          <w:lang w:val="ru-RU"/>
        </w:rPr>
        <w:t xml:space="preserve"> посвященная</w:t>
      </w:r>
      <w:r w:rsidR="00A43F04" w:rsidRPr="00394882">
        <w:rPr>
          <w:color w:val="auto"/>
          <w:sz w:val="28"/>
          <w:szCs w:val="28"/>
          <w:lang w:val="ru-RU"/>
        </w:rPr>
        <w:t xml:space="preserve"> Международному дню операционной медицинской сестры</w:t>
      </w:r>
      <w:r w:rsidR="00F27931" w:rsidRPr="00394882">
        <w:rPr>
          <w:color w:val="auto"/>
          <w:sz w:val="28"/>
          <w:szCs w:val="28"/>
          <w:lang w:val="ru-RU"/>
        </w:rPr>
        <w:t>,</w:t>
      </w:r>
      <w:r w:rsidRPr="00394882">
        <w:rPr>
          <w:color w:val="auto"/>
          <w:sz w:val="28"/>
          <w:szCs w:val="28"/>
          <w:lang w:val="ru-RU"/>
        </w:rPr>
        <w:t xml:space="preserve"> участников - </w:t>
      </w:r>
      <w:r w:rsidR="002F1128">
        <w:rPr>
          <w:color w:val="auto"/>
          <w:sz w:val="28"/>
          <w:szCs w:val="28"/>
          <w:lang w:val="ru-RU"/>
        </w:rPr>
        <w:t>197</w:t>
      </w:r>
      <w:r w:rsidRPr="00394882">
        <w:rPr>
          <w:color w:val="auto"/>
          <w:sz w:val="28"/>
          <w:szCs w:val="28"/>
          <w:lang w:val="ru-RU"/>
        </w:rPr>
        <w:t xml:space="preserve"> человек;</w:t>
      </w:r>
    </w:p>
    <w:p w:rsidR="00E33669" w:rsidRDefault="008D342A" w:rsidP="008C1111">
      <w:pPr>
        <w:numPr>
          <w:ilvl w:val="0"/>
          <w:numId w:val="7"/>
        </w:numPr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28</w:t>
      </w:r>
      <w:r w:rsidR="00E33669" w:rsidRPr="00FE22FE">
        <w:rPr>
          <w:color w:val="auto"/>
          <w:sz w:val="28"/>
          <w:szCs w:val="28"/>
          <w:lang w:val="ru-RU"/>
        </w:rPr>
        <w:t xml:space="preserve"> февраля 201</w:t>
      </w:r>
      <w:r>
        <w:rPr>
          <w:color w:val="auto"/>
          <w:sz w:val="28"/>
          <w:szCs w:val="28"/>
          <w:lang w:val="ru-RU"/>
        </w:rPr>
        <w:t>7</w:t>
      </w:r>
      <w:r w:rsidR="00E33669" w:rsidRPr="00FE22FE">
        <w:rPr>
          <w:color w:val="auto"/>
          <w:sz w:val="28"/>
          <w:szCs w:val="28"/>
          <w:lang w:val="ru-RU"/>
        </w:rPr>
        <w:t xml:space="preserve"> года</w:t>
      </w:r>
      <w:r w:rsidR="00E33669" w:rsidRPr="00FE22FE">
        <w:rPr>
          <w:b/>
          <w:color w:val="auto"/>
          <w:sz w:val="28"/>
          <w:szCs w:val="28"/>
          <w:lang w:val="ru-RU"/>
        </w:rPr>
        <w:t xml:space="preserve"> </w:t>
      </w:r>
      <w:r w:rsidR="00E33669" w:rsidRPr="00FE22FE">
        <w:rPr>
          <w:color w:val="auto"/>
          <w:sz w:val="28"/>
          <w:szCs w:val="28"/>
          <w:lang w:val="ru-RU"/>
        </w:rPr>
        <w:t xml:space="preserve">для </w:t>
      </w:r>
      <w:r>
        <w:rPr>
          <w:color w:val="auto"/>
          <w:sz w:val="28"/>
          <w:szCs w:val="28"/>
          <w:lang w:val="ru-RU"/>
        </w:rPr>
        <w:t xml:space="preserve"> фельдшеров</w:t>
      </w:r>
      <w:r w:rsidR="003942DE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- лаборантов, лабораторных техников</w:t>
      </w:r>
      <w:r w:rsidR="00E33669" w:rsidRPr="00FE22FE">
        <w:rPr>
          <w:color w:val="auto"/>
          <w:sz w:val="28"/>
          <w:szCs w:val="28"/>
          <w:lang w:val="ru-RU"/>
        </w:rPr>
        <w:t xml:space="preserve"> учреждений здравоохранения Самарской области</w:t>
      </w:r>
      <w:r w:rsidR="00647F4B">
        <w:rPr>
          <w:color w:val="auto"/>
          <w:sz w:val="28"/>
          <w:szCs w:val="28"/>
          <w:lang w:val="ru-RU"/>
        </w:rPr>
        <w:t xml:space="preserve">, преподавателей медицинских колледжей  Самарской области </w:t>
      </w:r>
      <w:r w:rsidR="00E33669" w:rsidRPr="00FE22FE">
        <w:rPr>
          <w:color w:val="auto"/>
          <w:sz w:val="28"/>
          <w:szCs w:val="28"/>
          <w:lang w:val="ru-RU"/>
        </w:rPr>
        <w:t xml:space="preserve"> в г.</w:t>
      </w:r>
      <w:r w:rsidR="0098470B">
        <w:rPr>
          <w:color w:val="auto"/>
          <w:sz w:val="28"/>
          <w:szCs w:val="28"/>
          <w:lang w:val="ru-RU"/>
        </w:rPr>
        <w:t>о.</w:t>
      </w:r>
      <w:r w:rsidR="00E33669" w:rsidRPr="00FE22FE">
        <w:rPr>
          <w:color w:val="auto"/>
          <w:sz w:val="28"/>
          <w:szCs w:val="28"/>
          <w:lang w:val="ru-RU"/>
        </w:rPr>
        <w:t xml:space="preserve"> Тольятти в  ГБУЗ </w:t>
      </w:r>
      <w:proofErr w:type="gramStart"/>
      <w:r w:rsidR="00E33669" w:rsidRPr="00FE22FE">
        <w:rPr>
          <w:color w:val="auto"/>
          <w:sz w:val="28"/>
          <w:szCs w:val="28"/>
          <w:lang w:val="ru-RU"/>
        </w:rPr>
        <w:t>СО</w:t>
      </w:r>
      <w:proofErr w:type="gramEnd"/>
      <w:r w:rsidR="00E33669" w:rsidRPr="00FE22FE">
        <w:rPr>
          <w:color w:val="auto"/>
          <w:sz w:val="28"/>
          <w:szCs w:val="28"/>
          <w:lang w:val="ru-RU"/>
        </w:rPr>
        <w:t xml:space="preserve">  «Тольяттинская городская клиническая больница № 1» проводилась </w:t>
      </w:r>
      <w:r w:rsidR="007D209F">
        <w:rPr>
          <w:color w:val="auto"/>
          <w:sz w:val="28"/>
          <w:szCs w:val="28"/>
          <w:lang w:val="ru-RU"/>
        </w:rPr>
        <w:t xml:space="preserve"> региональная </w:t>
      </w:r>
      <w:r w:rsidR="00E33669" w:rsidRPr="00FE22FE">
        <w:rPr>
          <w:color w:val="auto"/>
          <w:sz w:val="28"/>
          <w:szCs w:val="28"/>
          <w:lang w:val="ru-RU"/>
        </w:rPr>
        <w:t>конференция</w:t>
      </w:r>
      <w:r w:rsidR="007D209F">
        <w:rPr>
          <w:color w:val="auto"/>
          <w:sz w:val="28"/>
          <w:szCs w:val="28"/>
          <w:lang w:val="ru-RU"/>
        </w:rPr>
        <w:t xml:space="preserve"> и мастер - классы</w:t>
      </w:r>
      <w:r w:rsidR="00E33669" w:rsidRPr="00FE22FE">
        <w:rPr>
          <w:color w:val="auto"/>
          <w:sz w:val="28"/>
          <w:szCs w:val="28"/>
          <w:lang w:val="ru-RU"/>
        </w:rPr>
        <w:t xml:space="preserve"> на тему «</w:t>
      </w:r>
      <w:r w:rsidR="003942DE">
        <w:rPr>
          <w:color w:val="auto"/>
          <w:sz w:val="28"/>
          <w:szCs w:val="28"/>
          <w:lang w:val="ru-RU"/>
        </w:rPr>
        <w:t>Современные методы клинических исследований в лабораторной диагностике</w:t>
      </w:r>
      <w:r w:rsidR="00E33669" w:rsidRPr="00FE22FE">
        <w:rPr>
          <w:color w:val="auto"/>
          <w:sz w:val="28"/>
          <w:szCs w:val="28"/>
          <w:lang w:val="ru-RU"/>
        </w:rPr>
        <w:t xml:space="preserve">», приняли участие </w:t>
      </w:r>
      <w:r w:rsidR="00820926">
        <w:rPr>
          <w:color w:val="auto"/>
          <w:sz w:val="28"/>
          <w:szCs w:val="28"/>
          <w:lang w:val="ru-RU"/>
        </w:rPr>
        <w:t>110</w:t>
      </w:r>
      <w:r w:rsidR="00E33669" w:rsidRPr="00FE22FE">
        <w:rPr>
          <w:color w:val="auto"/>
          <w:sz w:val="28"/>
          <w:szCs w:val="28"/>
          <w:lang w:val="ru-RU"/>
        </w:rPr>
        <w:t xml:space="preserve"> человек; </w:t>
      </w:r>
    </w:p>
    <w:p w:rsidR="00823A23" w:rsidRDefault="00AD7463" w:rsidP="008C1111">
      <w:pPr>
        <w:numPr>
          <w:ilvl w:val="0"/>
          <w:numId w:val="7"/>
        </w:numPr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16 марта 2017</w:t>
      </w:r>
      <w:r w:rsidR="00823A23">
        <w:rPr>
          <w:color w:val="auto"/>
          <w:sz w:val="28"/>
          <w:szCs w:val="28"/>
          <w:lang w:val="ru-RU"/>
        </w:rPr>
        <w:t xml:space="preserve"> года для </w:t>
      </w:r>
      <w:r w:rsidR="00A60FD1">
        <w:rPr>
          <w:color w:val="auto"/>
          <w:sz w:val="28"/>
          <w:szCs w:val="28"/>
          <w:lang w:val="ru-RU"/>
        </w:rPr>
        <w:t>медицинских сесте</w:t>
      </w:r>
      <w:r w:rsidR="00D031B0">
        <w:rPr>
          <w:color w:val="auto"/>
          <w:sz w:val="28"/>
          <w:szCs w:val="28"/>
          <w:lang w:val="ru-RU"/>
        </w:rPr>
        <w:t>р отделений гемодиализа</w:t>
      </w:r>
      <w:r w:rsidR="00464E08">
        <w:rPr>
          <w:color w:val="auto"/>
          <w:sz w:val="28"/>
          <w:szCs w:val="28"/>
          <w:lang w:val="ru-RU"/>
        </w:rPr>
        <w:t xml:space="preserve"> учреждений здравоохранения Самарской области</w:t>
      </w:r>
      <w:r w:rsidR="00647F4B">
        <w:rPr>
          <w:color w:val="auto"/>
          <w:sz w:val="28"/>
          <w:szCs w:val="28"/>
          <w:lang w:val="ru-RU"/>
        </w:rPr>
        <w:t xml:space="preserve">, преподавателей медицинских колледжей  Самарской области </w:t>
      </w:r>
      <w:r w:rsidR="008B4B6D">
        <w:rPr>
          <w:color w:val="auto"/>
          <w:sz w:val="28"/>
          <w:szCs w:val="28"/>
          <w:lang w:val="ru-RU"/>
        </w:rPr>
        <w:t xml:space="preserve"> в </w:t>
      </w:r>
      <w:r w:rsidR="008B4B6D" w:rsidRPr="008B4B6D">
        <w:rPr>
          <w:color w:val="auto"/>
          <w:sz w:val="28"/>
          <w:szCs w:val="28"/>
          <w:lang w:val="ru-RU"/>
        </w:rPr>
        <w:t xml:space="preserve"> </w:t>
      </w:r>
      <w:r w:rsidR="008B4B6D" w:rsidRPr="007C2A43">
        <w:rPr>
          <w:color w:val="auto"/>
          <w:sz w:val="28"/>
          <w:szCs w:val="28"/>
          <w:lang w:val="ru-RU"/>
        </w:rPr>
        <w:t>Клиниках</w:t>
      </w:r>
      <w:r w:rsidR="00A60FD1">
        <w:rPr>
          <w:color w:val="auto"/>
          <w:sz w:val="28"/>
          <w:szCs w:val="28"/>
          <w:lang w:val="ru-RU"/>
        </w:rPr>
        <w:t xml:space="preserve"> ФГБОУ ВО</w:t>
      </w:r>
      <w:r w:rsidR="008B4B6D" w:rsidRPr="007C2A43">
        <w:rPr>
          <w:color w:val="auto"/>
          <w:sz w:val="28"/>
          <w:szCs w:val="28"/>
          <w:lang w:val="ru-RU"/>
        </w:rPr>
        <w:t xml:space="preserve"> СамГМУ </w:t>
      </w:r>
      <w:r w:rsidR="00F85F93">
        <w:rPr>
          <w:color w:val="auto"/>
          <w:sz w:val="28"/>
          <w:szCs w:val="28"/>
          <w:lang w:val="ru-RU"/>
        </w:rPr>
        <w:t xml:space="preserve"> </w:t>
      </w:r>
      <w:r w:rsidR="008B4B6D" w:rsidRPr="007C2A43">
        <w:rPr>
          <w:color w:val="auto"/>
          <w:sz w:val="28"/>
          <w:szCs w:val="28"/>
          <w:lang w:val="ru-RU"/>
        </w:rPr>
        <w:t>МЗ РФ</w:t>
      </w:r>
      <w:r w:rsidR="00464E08">
        <w:rPr>
          <w:color w:val="auto"/>
          <w:sz w:val="28"/>
          <w:szCs w:val="28"/>
          <w:lang w:val="ru-RU"/>
        </w:rPr>
        <w:t xml:space="preserve"> </w:t>
      </w:r>
      <w:r w:rsidR="00033094">
        <w:rPr>
          <w:color w:val="auto"/>
          <w:sz w:val="28"/>
          <w:szCs w:val="28"/>
          <w:lang w:val="ru-RU"/>
        </w:rPr>
        <w:t>проведена</w:t>
      </w:r>
      <w:r w:rsidR="00D031B0">
        <w:rPr>
          <w:color w:val="auto"/>
          <w:sz w:val="28"/>
          <w:szCs w:val="28"/>
          <w:lang w:val="ru-RU"/>
        </w:rPr>
        <w:t xml:space="preserve"> научно</w:t>
      </w:r>
      <w:r w:rsidR="008B4B6D">
        <w:rPr>
          <w:color w:val="auto"/>
          <w:sz w:val="28"/>
          <w:szCs w:val="28"/>
          <w:lang w:val="ru-RU"/>
        </w:rPr>
        <w:t xml:space="preserve"> </w:t>
      </w:r>
      <w:r w:rsidR="00D031B0">
        <w:rPr>
          <w:color w:val="auto"/>
          <w:sz w:val="28"/>
          <w:szCs w:val="28"/>
          <w:lang w:val="ru-RU"/>
        </w:rPr>
        <w:t>- практическая</w:t>
      </w:r>
      <w:r w:rsidR="00033094">
        <w:rPr>
          <w:color w:val="auto"/>
          <w:sz w:val="28"/>
          <w:szCs w:val="28"/>
          <w:lang w:val="ru-RU"/>
        </w:rPr>
        <w:t xml:space="preserve"> конференция «</w:t>
      </w:r>
      <w:r w:rsidR="00971730">
        <w:rPr>
          <w:color w:val="auto"/>
          <w:sz w:val="28"/>
          <w:szCs w:val="28"/>
          <w:lang w:val="ru-RU"/>
        </w:rPr>
        <w:t>Актуальные вопросы в работе среднего медицинского персонала отделения гемодиализа</w:t>
      </w:r>
      <w:r w:rsidR="00335C3F">
        <w:rPr>
          <w:color w:val="auto"/>
          <w:sz w:val="28"/>
          <w:szCs w:val="28"/>
          <w:lang w:val="ru-RU"/>
        </w:rPr>
        <w:t xml:space="preserve">», количество участников </w:t>
      </w:r>
      <w:r w:rsidR="005B62F5">
        <w:rPr>
          <w:color w:val="auto"/>
          <w:sz w:val="28"/>
          <w:szCs w:val="28"/>
          <w:lang w:val="ru-RU"/>
        </w:rPr>
        <w:t>–</w:t>
      </w:r>
      <w:r w:rsidR="00335C3F">
        <w:rPr>
          <w:color w:val="auto"/>
          <w:sz w:val="28"/>
          <w:szCs w:val="28"/>
          <w:lang w:val="ru-RU"/>
        </w:rPr>
        <w:t xml:space="preserve"> </w:t>
      </w:r>
      <w:r w:rsidR="002D3785">
        <w:rPr>
          <w:color w:val="auto"/>
          <w:sz w:val="28"/>
          <w:szCs w:val="28"/>
          <w:lang w:val="ru-RU"/>
        </w:rPr>
        <w:t>86</w:t>
      </w:r>
      <w:r w:rsidR="00BA21DE">
        <w:rPr>
          <w:color w:val="auto"/>
          <w:sz w:val="28"/>
          <w:szCs w:val="28"/>
          <w:lang w:val="ru-RU"/>
        </w:rPr>
        <w:t xml:space="preserve"> человек</w:t>
      </w:r>
      <w:r w:rsidR="005B62F5">
        <w:rPr>
          <w:color w:val="auto"/>
          <w:sz w:val="28"/>
          <w:szCs w:val="28"/>
          <w:lang w:val="ru-RU"/>
        </w:rPr>
        <w:t>;</w:t>
      </w:r>
    </w:p>
    <w:p w:rsidR="00322331" w:rsidRDefault="00211F01" w:rsidP="008C1111">
      <w:pPr>
        <w:numPr>
          <w:ilvl w:val="0"/>
          <w:numId w:val="7"/>
        </w:numPr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29 марта 2017</w:t>
      </w:r>
      <w:r w:rsidR="00322331">
        <w:rPr>
          <w:color w:val="auto"/>
          <w:sz w:val="28"/>
          <w:szCs w:val="28"/>
          <w:lang w:val="ru-RU"/>
        </w:rPr>
        <w:t xml:space="preserve"> года для </w:t>
      </w:r>
      <w:r w:rsidR="00365D45">
        <w:rPr>
          <w:color w:val="auto"/>
          <w:sz w:val="28"/>
          <w:szCs w:val="28"/>
          <w:lang w:val="ru-RU"/>
        </w:rPr>
        <w:t>специалистов со</w:t>
      </w:r>
      <w:r w:rsidR="009D0620">
        <w:rPr>
          <w:color w:val="auto"/>
          <w:sz w:val="28"/>
          <w:szCs w:val="28"/>
          <w:lang w:val="ru-RU"/>
        </w:rPr>
        <w:t xml:space="preserve"> средним медицински</w:t>
      </w:r>
      <w:r w:rsidR="00365D45">
        <w:rPr>
          <w:color w:val="auto"/>
          <w:sz w:val="28"/>
          <w:szCs w:val="28"/>
          <w:lang w:val="ru-RU"/>
        </w:rPr>
        <w:t>м образованием</w:t>
      </w:r>
      <w:r w:rsidR="00403F3C">
        <w:rPr>
          <w:color w:val="auto"/>
          <w:sz w:val="28"/>
          <w:szCs w:val="28"/>
          <w:lang w:val="ru-RU"/>
        </w:rPr>
        <w:t xml:space="preserve"> учреждений здравоохранения Самарской области</w:t>
      </w:r>
      <w:r w:rsidR="00647F4B">
        <w:rPr>
          <w:color w:val="auto"/>
          <w:sz w:val="28"/>
          <w:szCs w:val="28"/>
          <w:lang w:val="ru-RU"/>
        </w:rPr>
        <w:t xml:space="preserve">, преподавателей медицинских колледжей  Самарской области </w:t>
      </w:r>
      <w:r w:rsidR="00403F3C">
        <w:rPr>
          <w:color w:val="auto"/>
          <w:sz w:val="28"/>
          <w:szCs w:val="28"/>
          <w:lang w:val="ru-RU"/>
        </w:rPr>
        <w:t xml:space="preserve"> </w:t>
      </w:r>
      <w:r w:rsidR="00F83D06">
        <w:rPr>
          <w:color w:val="auto"/>
          <w:sz w:val="28"/>
          <w:szCs w:val="28"/>
          <w:lang w:val="ru-RU"/>
        </w:rPr>
        <w:t xml:space="preserve">проводилась </w:t>
      </w:r>
      <w:r w:rsidR="00975537">
        <w:rPr>
          <w:color w:val="auto"/>
          <w:sz w:val="28"/>
          <w:szCs w:val="28"/>
          <w:lang w:val="ru-RU"/>
        </w:rPr>
        <w:t xml:space="preserve">региональная научно-практическая </w:t>
      </w:r>
      <w:r w:rsidR="00F83D06">
        <w:rPr>
          <w:color w:val="auto"/>
          <w:sz w:val="28"/>
          <w:szCs w:val="28"/>
          <w:lang w:val="ru-RU"/>
        </w:rPr>
        <w:t>конференция на тему «</w:t>
      </w:r>
      <w:r w:rsidR="00975537">
        <w:rPr>
          <w:color w:val="auto"/>
          <w:sz w:val="28"/>
          <w:szCs w:val="28"/>
          <w:lang w:val="ru-RU"/>
        </w:rPr>
        <w:t xml:space="preserve">Роль медицинской сестры в выполнении стандартов </w:t>
      </w:r>
      <w:r w:rsidR="00975537">
        <w:rPr>
          <w:color w:val="auto"/>
          <w:sz w:val="28"/>
          <w:szCs w:val="28"/>
          <w:lang w:val="ru-RU"/>
        </w:rPr>
        <w:lastRenderedPageBreak/>
        <w:t>лечения и медицинской реабилитации пациентов с сердечно</w:t>
      </w:r>
      <w:r w:rsidR="00BA21DE">
        <w:rPr>
          <w:color w:val="auto"/>
          <w:sz w:val="28"/>
          <w:szCs w:val="28"/>
          <w:lang w:val="ru-RU"/>
        </w:rPr>
        <w:t xml:space="preserve"> </w:t>
      </w:r>
      <w:r w:rsidR="00975537">
        <w:rPr>
          <w:color w:val="auto"/>
          <w:sz w:val="28"/>
          <w:szCs w:val="28"/>
          <w:lang w:val="ru-RU"/>
        </w:rPr>
        <w:t>-</w:t>
      </w:r>
      <w:r w:rsidR="00BA21DE">
        <w:rPr>
          <w:color w:val="auto"/>
          <w:sz w:val="28"/>
          <w:szCs w:val="28"/>
          <w:lang w:val="ru-RU"/>
        </w:rPr>
        <w:t xml:space="preserve"> </w:t>
      </w:r>
      <w:r w:rsidR="00975537">
        <w:rPr>
          <w:color w:val="auto"/>
          <w:sz w:val="28"/>
          <w:szCs w:val="28"/>
          <w:lang w:val="ru-RU"/>
        </w:rPr>
        <w:t>сосудистыми заболеваниями</w:t>
      </w:r>
      <w:r w:rsidR="0056251B">
        <w:rPr>
          <w:color w:val="auto"/>
          <w:sz w:val="28"/>
          <w:szCs w:val="28"/>
          <w:lang w:val="ru-RU"/>
        </w:rPr>
        <w:t>»</w:t>
      </w:r>
      <w:r w:rsidR="00953E18">
        <w:rPr>
          <w:color w:val="auto"/>
          <w:sz w:val="28"/>
          <w:szCs w:val="28"/>
          <w:lang w:val="ru-RU"/>
        </w:rPr>
        <w:t xml:space="preserve">. </w:t>
      </w:r>
      <w:r w:rsidR="00953E18" w:rsidRPr="004A4A26">
        <w:rPr>
          <w:color w:val="auto"/>
          <w:sz w:val="28"/>
          <w:szCs w:val="28"/>
          <w:lang w:val="ru-RU"/>
        </w:rPr>
        <w:t xml:space="preserve">В работе конференции приняли участие </w:t>
      </w:r>
      <w:r w:rsidR="00BA21DE">
        <w:rPr>
          <w:color w:val="auto"/>
          <w:sz w:val="28"/>
          <w:szCs w:val="28"/>
          <w:lang w:val="ru-RU"/>
        </w:rPr>
        <w:t>218</w:t>
      </w:r>
      <w:r w:rsidR="00953E18" w:rsidRPr="004A4A26">
        <w:rPr>
          <w:color w:val="auto"/>
          <w:sz w:val="28"/>
          <w:szCs w:val="28"/>
          <w:lang w:val="ru-RU"/>
        </w:rPr>
        <w:t xml:space="preserve"> человек;</w:t>
      </w:r>
    </w:p>
    <w:p w:rsidR="004A4A26" w:rsidRDefault="00B215C3" w:rsidP="008C1111">
      <w:pPr>
        <w:numPr>
          <w:ilvl w:val="0"/>
          <w:numId w:val="7"/>
        </w:numPr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05 апреля 2017</w:t>
      </w:r>
      <w:r w:rsidR="00A65311">
        <w:rPr>
          <w:color w:val="auto"/>
          <w:sz w:val="28"/>
          <w:szCs w:val="28"/>
          <w:lang w:val="ru-RU"/>
        </w:rPr>
        <w:t xml:space="preserve"> года</w:t>
      </w:r>
      <w:r>
        <w:rPr>
          <w:color w:val="auto"/>
          <w:sz w:val="28"/>
          <w:szCs w:val="28"/>
          <w:lang w:val="ru-RU"/>
        </w:rPr>
        <w:t xml:space="preserve"> для главных и старших медицинских сестер </w:t>
      </w:r>
      <w:r w:rsidR="00215214">
        <w:rPr>
          <w:color w:val="auto"/>
          <w:sz w:val="28"/>
          <w:szCs w:val="28"/>
          <w:lang w:val="ru-RU"/>
        </w:rPr>
        <w:t xml:space="preserve">учреждений здравоохранения Самарской области </w:t>
      </w:r>
      <w:r w:rsidR="00304807">
        <w:rPr>
          <w:color w:val="auto"/>
          <w:sz w:val="28"/>
          <w:szCs w:val="28"/>
          <w:lang w:val="ru-RU"/>
        </w:rPr>
        <w:t>проведена конференция на тему</w:t>
      </w:r>
      <w:r w:rsidR="00222439">
        <w:rPr>
          <w:color w:val="auto"/>
          <w:sz w:val="28"/>
          <w:szCs w:val="28"/>
          <w:lang w:val="ru-RU"/>
        </w:rPr>
        <w:t>:</w:t>
      </w:r>
      <w:r w:rsidR="00304807">
        <w:rPr>
          <w:color w:val="auto"/>
          <w:sz w:val="28"/>
          <w:szCs w:val="28"/>
          <w:lang w:val="ru-RU"/>
        </w:rPr>
        <w:t xml:space="preserve"> «</w:t>
      </w:r>
      <w:r w:rsidR="00394213">
        <w:rPr>
          <w:color w:val="auto"/>
          <w:sz w:val="28"/>
          <w:szCs w:val="28"/>
          <w:lang w:val="ru-RU"/>
        </w:rPr>
        <w:t>Актуальные вопросы организации лекарственного обеспечения граждан</w:t>
      </w:r>
      <w:r w:rsidR="00304807">
        <w:rPr>
          <w:color w:val="auto"/>
          <w:sz w:val="28"/>
          <w:szCs w:val="28"/>
          <w:lang w:val="ru-RU"/>
        </w:rPr>
        <w:t xml:space="preserve">», количество участников </w:t>
      </w:r>
      <w:r w:rsidR="00226643">
        <w:rPr>
          <w:color w:val="auto"/>
          <w:sz w:val="28"/>
          <w:szCs w:val="28"/>
          <w:lang w:val="ru-RU"/>
        </w:rPr>
        <w:t>–</w:t>
      </w:r>
      <w:r w:rsidR="00304807">
        <w:rPr>
          <w:color w:val="auto"/>
          <w:sz w:val="28"/>
          <w:szCs w:val="28"/>
          <w:lang w:val="ru-RU"/>
        </w:rPr>
        <w:t xml:space="preserve"> </w:t>
      </w:r>
      <w:r w:rsidR="003A4CE1">
        <w:rPr>
          <w:color w:val="auto"/>
          <w:sz w:val="28"/>
          <w:szCs w:val="28"/>
          <w:lang w:val="ru-RU"/>
        </w:rPr>
        <w:t>272</w:t>
      </w:r>
      <w:r w:rsidR="00226643">
        <w:rPr>
          <w:color w:val="auto"/>
          <w:sz w:val="28"/>
          <w:szCs w:val="28"/>
          <w:lang w:val="ru-RU"/>
        </w:rPr>
        <w:t xml:space="preserve"> человека;</w:t>
      </w:r>
    </w:p>
    <w:p w:rsidR="007C72FA" w:rsidRPr="004A4A26" w:rsidRDefault="00735C66" w:rsidP="008C1111">
      <w:pPr>
        <w:numPr>
          <w:ilvl w:val="0"/>
          <w:numId w:val="7"/>
        </w:numPr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19</w:t>
      </w:r>
      <w:r w:rsidR="004201F1">
        <w:rPr>
          <w:color w:val="auto"/>
          <w:sz w:val="28"/>
          <w:szCs w:val="28"/>
          <w:lang w:val="ru-RU"/>
        </w:rPr>
        <w:t xml:space="preserve"> апреля 2017</w:t>
      </w:r>
      <w:r w:rsidR="007C72FA">
        <w:rPr>
          <w:color w:val="auto"/>
          <w:sz w:val="28"/>
          <w:szCs w:val="28"/>
          <w:lang w:val="ru-RU"/>
        </w:rPr>
        <w:t xml:space="preserve"> года </w:t>
      </w:r>
      <w:r w:rsidR="00243A83">
        <w:rPr>
          <w:color w:val="auto"/>
          <w:sz w:val="28"/>
          <w:szCs w:val="28"/>
          <w:lang w:val="ru-RU"/>
        </w:rPr>
        <w:t>для специалистов со средним медицинским образованием учреждений здравоохранения Самарской области</w:t>
      </w:r>
      <w:r w:rsidR="00202D94">
        <w:rPr>
          <w:color w:val="auto"/>
          <w:sz w:val="28"/>
          <w:szCs w:val="28"/>
          <w:lang w:val="ru-RU"/>
        </w:rPr>
        <w:t>, преподавателей медицинских колледжей  Самарской области</w:t>
      </w:r>
      <w:r w:rsidR="00243A83">
        <w:rPr>
          <w:color w:val="auto"/>
          <w:sz w:val="28"/>
          <w:szCs w:val="28"/>
          <w:lang w:val="ru-RU"/>
        </w:rPr>
        <w:t xml:space="preserve"> в молодежном клубе «Русь»</w:t>
      </w:r>
      <w:r w:rsidR="00F85F93">
        <w:rPr>
          <w:color w:val="auto"/>
          <w:sz w:val="28"/>
          <w:szCs w:val="28"/>
          <w:lang w:val="ru-RU"/>
        </w:rPr>
        <w:t xml:space="preserve">    </w:t>
      </w:r>
      <w:r w:rsidR="00843D1E">
        <w:rPr>
          <w:color w:val="auto"/>
          <w:sz w:val="28"/>
          <w:szCs w:val="28"/>
          <w:lang w:val="ru-RU"/>
        </w:rPr>
        <w:t xml:space="preserve"> г.</w:t>
      </w:r>
      <w:r w:rsidR="0093052D">
        <w:rPr>
          <w:color w:val="auto"/>
          <w:sz w:val="28"/>
          <w:szCs w:val="28"/>
          <w:lang w:val="ru-RU"/>
        </w:rPr>
        <w:t>о.</w:t>
      </w:r>
      <w:r w:rsidR="00843D1E">
        <w:rPr>
          <w:color w:val="auto"/>
          <w:sz w:val="28"/>
          <w:szCs w:val="28"/>
          <w:lang w:val="ru-RU"/>
        </w:rPr>
        <w:t xml:space="preserve"> </w:t>
      </w:r>
      <w:r w:rsidR="0093052D">
        <w:rPr>
          <w:color w:val="auto"/>
          <w:sz w:val="28"/>
          <w:szCs w:val="28"/>
          <w:lang w:val="ru-RU"/>
        </w:rPr>
        <w:t>Н</w:t>
      </w:r>
      <w:r w:rsidR="00843D1E">
        <w:rPr>
          <w:color w:val="auto"/>
          <w:sz w:val="28"/>
          <w:szCs w:val="28"/>
          <w:lang w:val="ru-RU"/>
        </w:rPr>
        <w:t>овокуйб</w:t>
      </w:r>
      <w:r w:rsidR="00F85F93">
        <w:rPr>
          <w:color w:val="auto"/>
          <w:sz w:val="28"/>
          <w:szCs w:val="28"/>
          <w:lang w:val="ru-RU"/>
        </w:rPr>
        <w:t xml:space="preserve">ышеск </w:t>
      </w:r>
      <w:r w:rsidR="00843D1E">
        <w:rPr>
          <w:color w:val="auto"/>
          <w:sz w:val="28"/>
          <w:szCs w:val="28"/>
          <w:lang w:val="ru-RU"/>
        </w:rPr>
        <w:t xml:space="preserve"> проведена  региональная  конференция</w:t>
      </w:r>
      <w:r w:rsidR="00C6522C">
        <w:rPr>
          <w:color w:val="auto"/>
          <w:sz w:val="28"/>
          <w:szCs w:val="28"/>
          <w:lang w:val="ru-RU"/>
        </w:rPr>
        <w:t xml:space="preserve"> на тему: «</w:t>
      </w:r>
      <w:r w:rsidR="00BB0A39">
        <w:rPr>
          <w:color w:val="auto"/>
          <w:sz w:val="28"/>
          <w:szCs w:val="28"/>
          <w:lang w:val="ru-RU"/>
        </w:rPr>
        <w:t>Профилактика внутрибольн</w:t>
      </w:r>
      <w:r w:rsidR="00C6522C">
        <w:rPr>
          <w:color w:val="auto"/>
          <w:sz w:val="28"/>
          <w:szCs w:val="28"/>
          <w:lang w:val="ru-RU"/>
        </w:rPr>
        <w:t>ичных инфекций в многопрофильном</w:t>
      </w:r>
      <w:r w:rsidR="00BB0A39">
        <w:rPr>
          <w:color w:val="auto"/>
          <w:sz w:val="28"/>
          <w:szCs w:val="28"/>
          <w:lang w:val="ru-RU"/>
        </w:rPr>
        <w:t xml:space="preserve"> лечебном учреждении»,</w:t>
      </w:r>
      <w:r w:rsidR="00874547">
        <w:rPr>
          <w:color w:val="auto"/>
          <w:sz w:val="28"/>
          <w:szCs w:val="28"/>
          <w:lang w:val="ru-RU"/>
        </w:rPr>
        <w:t xml:space="preserve"> количество участников 307</w:t>
      </w:r>
      <w:r w:rsidR="007F62AD">
        <w:rPr>
          <w:color w:val="auto"/>
          <w:sz w:val="28"/>
          <w:szCs w:val="28"/>
          <w:lang w:val="ru-RU"/>
        </w:rPr>
        <w:t xml:space="preserve"> человек;</w:t>
      </w:r>
    </w:p>
    <w:p w:rsidR="00E33669" w:rsidRPr="001D2080" w:rsidRDefault="00874547" w:rsidP="008C1111">
      <w:pPr>
        <w:numPr>
          <w:ilvl w:val="0"/>
          <w:numId w:val="7"/>
        </w:numPr>
        <w:ind w:left="-284" w:hanging="283"/>
        <w:jc w:val="left"/>
        <w:rPr>
          <w:color w:val="auto"/>
          <w:sz w:val="28"/>
          <w:szCs w:val="28"/>
          <w:lang w:val="ru-RU"/>
        </w:rPr>
      </w:pPr>
      <w:r w:rsidRPr="00DB5567">
        <w:rPr>
          <w:color w:val="auto"/>
          <w:sz w:val="28"/>
          <w:szCs w:val="28"/>
          <w:lang w:val="ru-RU"/>
        </w:rPr>
        <w:t>21  апреля  2017</w:t>
      </w:r>
      <w:r w:rsidR="00B42173" w:rsidRPr="00DB5567">
        <w:rPr>
          <w:color w:val="auto"/>
          <w:sz w:val="28"/>
          <w:szCs w:val="28"/>
          <w:lang w:val="ru-RU"/>
        </w:rPr>
        <w:t xml:space="preserve"> года </w:t>
      </w:r>
      <w:r w:rsidR="00B42173" w:rsidRPr="001D2080">
        <w:rPr>
          <w:color w:val="auto"/>
          <w:sz w:val="28"/>
          <w:szCs w:val="28"/>
          <w:lang w:val="ru-RU"/>
        </w:rPr>
        <w:t xml:space="preserve">для </w:t>
      </w:r>
      <w:r w:rsidR="00DB5567">
        <w:rPr>
          <w:color w:val="auto"/>
          <w:sz w:val="28"/>
          <w:szCs w:val="28"/>
          <w:lang w:val="ru-RU"/>
        </w:rPr>
        <w:t>операционных медицинских сестер хирургического профиля учреждений здравоохранени</w:t>
      </w:r>
      <w:r w:rsidR="00B612D5">
        <w:rPr>
          <w:color w:val="auto"/>
          <w:sz w:val="28"/>
          <w:szCs w:val="28"/>
          <w:lang w:val="ru-RU"/>
        </w:rPr>
        <w:t>я</w:t>
      </w:r>
      <w:r w:rsidR="00C371CA">
        <w:rPr>
          <w:color w:val="auto"/>
          <w:sz w:val="28"/>
          <w:szCs w:val="28"/>
          <w:lang w:val="ru-RU"/>
        </w:rPr>
        <w:t xml:space="preserve"> Самарской области</w:t>
      </w:r>
      <w:r w:rsidR="00202D94">
        <w:rPr>
          <w:color w:val="auto"/>
          <w:sz w:val="28"/>
          <w:szCs w:val="28"/>
          <w:lang w:val="ru-RU"/>
        </w:rPr>
        <w:t>, преподавателей медицинских колледжей  Самарской области</w:t>
      </w:r>
      <w:r w:rsidR="00C371CA">
        <w:rPr>
          <w:color w:val="auto"/>
          <w:sz w:val="28"/>
          <w:szCs w:val="28"/>
          <w:lang w:val="ru-RU"/>
        </w:rPr>
        <w:t xml:space="preserve"> проведена региональная конференция на</w:t>
      </w:r>
      <w:r w:rsidR="009F66B3">
        <w:rPr>
          <w:color w:val="auto"/>
          <w:sz w:val="28"/>
          <w:szCs w:val="28"/>
          <w:lang w:val="ru-RU"/>
        </w:rPr>
        <w:t xml:space="preserve"> тему</w:t>
      </w:r>
      <w:r w:rsidR="00C371CA">
        <w:rPr>
          <w:color w:val="auto"/>
          <w:sz w:val="28"/>
          <w:szCs w:val="28"/>
          <w:lang w:val="ru-RU"/>
        </w:rPr>
        <w:t>: «Инновационные технологии пр</w:t>
      </w:r>
      <w:r w:rsidR="009F66B3">
        <w:rPr>
          <w:color w:val="auto"/>
          <w:sz w:val="28"/>
          <w:szCs w:val="28"/>
          <w:lang w:val="ru-RU"/>
        </w:rPr>
        <w:t>и</w:t>
      </w:r>
      <w:r w:rsidR="00C371CA">
        <w:rPr>
          <w:color w:val="auto"/>
          <w:sz w:val="28"/>
          <w:szCs w:val="28"/>
          <w:lang w:val="ru-RU"/>
        </w:rPr>
        <w:t xml:space="preserve"> оказании экстренной операционной помощи</w:t>
      </w:r>
      <w:r w:rsidR="009F66B3">
        <w:rPr>
          <w:color w:val="auto"/>
          <w:sz w:val="28"/>
          <w:szCs w:val="28"/>
          <w:lang w:val="ru-RU"/>
        </w:rPr>
        <w:t xml:space="preserve"> при сердечно</w:t>
      </w:r>
      <w:r w:rsidR="0059221D">
        <w:rPr>
          <w:color w:val="auto"/>
          <w:sz w:val="28"/>
          <w:szCs w:val="28"/>
          <w:lang w:val="ru-RU"/>
        </w:rPr>
        <w:t xml:space="preserve"> </w:t>
      </w:r>
      <w:r w:rsidR="009F66B3">
        <w:rPr>
          <w:color w:val="auto"/>
          <w:sz w:val="28"/>
          <w:szCs w:val="28"/>
          <w:lang w:val="ru-RU"/>
        </w:rPr>
        <w:t>-</w:t>
      </w:r>
      <w:r w:rsidR="0059221D">
        <w:rPr>
          <w:color w:val="auto"/>
          <w:sz w:val="28"/>
          <w:szCs w:val="28"/>
          <w:lang w:val="ru-RU"/>
        </w:rPr>
        <w:t xml:space="preserve"> </w:t>
      </w:r>
      <w:r w:rsidR="009F66B3">
        <w:rPr>
          <w:color w:val="auto"/>
          <w:sz w:val="28"/>
          <w:szCs w:val="28"/>
          <w:lang w:val="ru-RU"/>
        </w:rPr>
        <w:t>сосудистых заболеваниях»</w:t>
      </w:r>
      <w:r w:rsidR="007B3936" w:rsidRPr="001D2080">
        <w:rPr>
          <w:color w:val="auto"/>
          <w:sz w:val="28"/>
          <w:szCs w:val="28"/>
          <w:lang w:val="ru-RU"/>
        </w:rPr>
        <w:t xml:space="preserve">. В работе конференции приняли участие </w:t>
      </w:r>
      <w:r w:rsidR="009F66B3">
        <w:rPr>
          <w:color w:val="auto"/>
          <w:sz w:val="28"/>
          <w:szCs w:val="28"/>
          <w:lang w:val="ru-RU"/>
        </w:rPr>
        <w:t>96</w:t>
      </w:r>
      <w:r w:rsidR="00013E26">
        <w:rPr>
          <w:color w:val="auto"/>
          <w:sz w:val="28"/>
          <w:szCs w:val="28"/>
          <w:lang w:val="ru-RU"/>
        </w:rPr>
        <w:t xml:space="preserve"> человек</w:t>
      </w:r>
      <w:r w:rsidR="00280CAC">
        <w:rPr>
          <w:color w:val="auto"/>
          <w:sz w:val="28"/>
          <w:szCs w:val="28"/>
          <w:lang w:val="ru-RU"/>
        </w:rPr>
        <w:t>;</w:t>
      </w:r>
    </w:p>
    <w:p w:rsidR="00280CAC" w:rsidRDefault="007A0E77" w:rsidP="008C1111">
      <w:pPr>
        <w:pStyle w:val="af2"/>
        <w:numPr>
          <w:ilvl w:val="0"/>
          <w:numId w:val="8"/>
        </w:numPr>
        <w:tabs>
          <w:tab w:val="num" w:pos="-284"/>
        </w:tabs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24 мая 2017</w:t>
      </w:r>
      <w:r w:rsidR="00FD26B2" w:rsidRPr="00E270A1">
        <w:rPr>
          <w:color w:val="auto"/>
          <w:sz w:val="28"/>
          <w:szCs w:val="28"/>
          <w:lang w:val="ru-RU"/>
        </w:rPr>
        <w:t xml:space="preserve"> года </w:t>
      </w:r>
      <w:r w:rsidR="0075669A">
        <w:rPr>
          <w:color w:val="auto"/>
          <w:sz w:val="28"/>
          <w:szCs w:val="28"/>
          <w:lang w:val="ru-RU"/>
        </w:rPr>
        <w:t xml:space="preserve"> в г.</w:t>
      </w:r>
      <w:r w:rsidR="009558C0">
        <w:rPr>
          <w:color w:val="auto"/>
          <w:sz w:val="28"/>
          <w:szCs w:val="28"/>
          <w:lang w:val="ru-RU"/>
        </w:rPr>
        <w:t>о.</w:t>
      </w:r>
      <w:r w:rsidR="0075669A">
        <w:rPr>
          <w:color w:val="auto"/>
          <w:sz w:val="28"/>
          <w:szCs w:val="28"/>
          <w:lang w:val="ru-RU"/>
        </w:rPr>
        <w:t xml:space="preserve"> Сызрань </w:t>
      </w:r>
      <w:r w:rsidR="001B4561">
        <w:rPr>
          <w:color w:val="auto"/>
          <w:sz w:val="28"/>
          <w:szCs w:val="28"/>
          <w:lang w:val="ru-RU"/>
        </w:rPr>
        <w:t>для специалистов со средним медицинским образова</w:t>
      </w:r>
      <w:r w:rsidR="00F67AF1">
        <w:rPr>
          <w:color w:val="auto"/>
          <w:sz w:val="28"/>
          <w:szCs w:val="28"/>
          <w:lang w:val="ru-RU"/>
        </w:rPr>
        <w:t>нием учреждений здравоохранения  Самарской области</w:t>
      </w:r>
      <w:r w:rsidR="00FD13B7">
        <w:rPr>
          <w:color w:val="auto"/>
          <w:sz w:val="28"/>
          <w:szCs w:val="28"/>
          <w:lang w:val="ru-RU"/>
        </w:rPr>
        <w:t xml:space="preserve">, преподавателей медицинских колледжей  Самарской области </w:t>
      </w:r>
      <w:r w:rsidR="001B4561">
        <w:rPr>
          <w:color w:val="auto"/>
          <w:sz w:val="28"/>
          <w:szCs w:val="28"/>
          <w:lang w:val="ru-RU"/>
        </w:rPr>
        <w:t xml:space="preserve"> совместно с </w:t>
      </w:r>
      <w:r w:rsidR="00732498">
        <w:rPr>
          <w:color w:val="auto"/>
          <w:sz w:val="28"/>
          <w:szCs w:val="28"/>
          <w:lang w:val="ru-RU"/>
        </w:rPr>
        <w:t>ГБПОУ «Сызранский медико-гуманитарный колледж» провели конференцию на тему: «Актуальные аспекты деятельности сестринского персонала. Наставничество как важный компонен</w:t>
      </w:r>
      <w:r w:rsidR="00030E1D">
        <w:rPr>
          <w:color w:val="auto"/>
          <w:sz w:val="28"/>
          <w:szCs w:val="28"/>
          <w:lang w:val="ru-RU"/>
        </w:rPr>
        <w:t>т не</w:t>
      </w:r>
      <w:r w:rsidR="00CB72F7">
        <w:rPr>
          <w:color w:val="auto"/>
          <w:sz w:val="28"/>
          <w:szCs w:val="28"/>
          <w:lang w:val="ru-RU"/>
        </w:rPr>
        <w:t>прерывного медицинского образов</w:t>
      </w:r>
      <w:r w:rsidR="00030E1D">
        <w:rPr>
          <w:color w:val="auto"/>
          <w:sz w:val="28"/>
          <w:szCs w:val="28"/>
          <w:lang w:val="ru-RU"/>
        </w:rPr>
        <w:t>ания профессионального развития специалистов</w:t>
      </w:r>
      <w:r w:rsidR="00C37F54">
        <w:rPr>
          <w:color w:val="auto"/>
          <w:sz w:val="28"/>
          <w:szCs w:val="28"/>
          <w:lang w:val="ru-RU"/>
        </w:rPr>
        <w:t>».</w:t>
      </w:r>
      <w:r w:rsidR="00E33669" w:rsidRPr="00E270A1">
        <w:rPr>
          <w:color w:val="auto"/>
          <w:sz w:val="28"/>
          <w:szCs w:val="28"/>
          <w:lang w:val="ru-RU"/>
        </w:rPr>
        <w:t xml:space="preserve"> </w:t>
      </w:r>
      <w:r w:rsidR="00CB72F7">
        <w:rPr>
          <w:color w:val="auto"/>
          <w:sz w:val="28"/>
          <w:szCs w:val="28"/>
          <w:lang w:val="ru-RU"/>
        </w:rPr>
        <w:t xml:space="preserve"> В работе приняло участие </w:t>
      </w:r>
      <w:r w:rsidR="00E33669" w:rsidRPr="00E270A1">
        <w:rPr>
          <w:color w:val="auto"/>
          <w:sz w:val="28"/>
          <w:szCs w:val="28"/>
          <w:lang w:val="ru-RU"/>
        </w:rPr>
        <w:t xml:space="preserve"> </w:t>
      </w:r>
      <w:r w:rsidR="00172BCC">
        <w:rPr>
          <w:color w:val="auto"/>
          <w:sz w:val="28"/>
          <w:szCs w:val="28"/>
          <w:lang w:val="ru-RU"/>
        </w:rPr>
        <w:t>134</w:t>
      </w:r>
      <w:r w:rsidR="00E270A1" w:rsidRPr="00E270A1">
        <w:rPr>
          <w:color w:val="auto"/>
          <w:sz w:val="28"/>
          <w:szCs w:val="28"/>
          <w:lang w:val="ru-RU"/>
        </w:rPr>
        <w:t xml:space="preserve"> </w:t>
      </w:r>
      <w:r w:rsidR="00E33669" w:rsidRPr="00E270A1">
        <w:rPr>
          <w:color w:val="auto"/>
          <w:sz w:val="28"/>
          <w:szCs w:val="28"/>
          <w:lang w:val="ru-RU"/>
        </w:rPr>
        <w:t>человек</w:t>
      </w:r>
      <w:r w:rsidR="00172BCC">
        <w:rPr>
          <w:color w:val="auto"/>
          <w:sz w:val="28"/>
          <w:szCs w:val="28"/>
          <w:lang w:val="ru-RU"/>
        </w:rPr>
        <w:t>а</w:t>
      </w:r>
      <w:r w:rsidR="00E33669" w:rsidRPr="00E270A1">
        <w:rPr>
          <w:color w:val="auto"/>
          <w:sz w:val="28"/>
          <w:szCs w:val="28"/>
          <w:lang w:val="ru-RU"/>
        </w:rPr>
        <w:t xml:space="preserve">; </w:t>
      </w:r>
    </w:p>
    <w:p w:rsidR="00640E33" w:rsidRDefault="00C37F54" w:rsidP="008C1111">
      <w:pPr>
        <w:pStyle w:val="af2"/>
        <w:numPr>
          <w:ilvl w:val="0"/>
          <w:numId w:val="8"/>
        </w:numPr>
        <w:tabs>
          <w:tab w:val="num" w:pos="-284"/>
        </w:tabs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26 мая</w:t>
      </w:r>
      <w:r w:rsidR="00280CAC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2017</w:t>
      </w:r>
      <w:r w:rsidR="00280CAC">
        <w:rPr>
          <w:color w:val="auto"/>
          <w:sz w:val="28"/>
          <w:szCs w:val="28"/>
          <w:lang w:val="ru-RU"/>
        </w:rPr>
        <w:t xml:space="preserve"> года для </w:t>
      </w:r>
      <w:r w:rsidR="009C110F">
        <w:rPr>
          <w:color w:val="auto"/>
          <w:sz w:val="28"/>
          <w:szCs w:val="28"/>
          <w:lang w:val="ru-RU"/>
        </w:rPr>
        <w:t xml:space="preserve">старших операционных </w:t>
      </w:r>
      <w:r w:rsidR="00280CAC">
        <w:rPr>
          <w:color w:val="auto"/>
          <w:sz w:val="28"/>
          <w:szCs w:val="28"/>
          <w:lang w:val="ru-RU"/>
        </w:rPr>
        <w:t>медицинских сестер</w:t>
      </w:r>
      <w:r w:rsidR="008A05A1">
        <w:rPr>
          <w:color w:val="auto"/>
          <w:sz w:val="28"/>
          <w:szCs w:val="28"/>
          <w:lang w:val="ru-RU"/>
        </w:rPr>
        <w:t xml:space="preserve"> </w:t>
      </w:r>
      <w:r w:rsidR="00EE77F8">
        <w:rPr>
          <w:color w:val="auto"/>
          <w:sz w:val="28"/>
          <w:szCs w:val="28"/>
          <w:lang w:val="ru-RU"/>
        </w:rPr>
        <w:t xml:space="preserve"> и старших медицинских сестер</w:t>
      </w:r>
      <w:r w:rsidR="00EE408E">
        <w:rPr>
          <w:color w:val="auto"/>
          <w:sz w:val="28"/>
          <w:szCs w:val="28"/>
          <w:lang w:val="ru-RU"/>
        </w:rPr>
        <w:t xml:space="preserve"> </w:t>
      </w:r>
      <w:r w:rsidR="00EE77F8">
        <w:rPr>
          <w:color w:val="auto"/>
          <w:sz w:val="28"/>
          <w:szCs w:val="28"/>
          <w:lang w:val="ru-RU"/>
        </w:rPr>
        <w:t>хирургических стационаров</w:t>
      </w:r>
      <w:r w:rsidR="008A05A1">
        <w:rPr>
          <w:color w:val="auto"/>
          <w:sz w:val="28"/>
          <w:szCs w:val="28"/>
          <w:lang w:val="ru-RU"/>
        </w:rPr>
        <w:t xml:space="preserve"> учреждений </w:t>
      </w:r>
      <w:r w:rsidR="002F6973">
        <w:rPr>
          <w:color w:val="auto"/>
          <w:sz w:val="28"/>
          <w:szCs w:val="28"/>
          <w:lang w:val="ru-RU"/>
        </w:rPr>
        <w:t xml:space="preserve">здравоохранения </w:t>
      </w:r>
      <w:r w:rsidR="00EE408E">
        <w:rPr>
          <w:color w:val="auto"/>
          <w:sz w:val="28"/>
          <w:szCs w:val="28"/>
          <w:lang w:val="ru-RU"/>
        </w:rPr>
        <w:t xml:space="preserve"> Самарской  области</w:t>
      </w:r>
      <w:r w:rsidR="00FD13B7">
        <w:rPr>
          <w:color w:val="auto"/>
          <w:sz w:val="28"/>
          <w:szCs w:val="28"/>
          <w:lang w:val="ru-RU"/>
        </w:rPr>
        <w:t>, преподавателей медицинских колледжей  Самарской области</w:t>
      </w:r>
      <w:r w:rsidR="00EE408E">
        <w:rPr>
          <w:color w:val="auto"/>
          <w:sz w:val="28"/>
          <w:szCs w:val="28"/>
          <w:lang w:val="ru-RU"/>
        </w:rPr>
        <w:t xml:space="preserve"> было проведено</w:t>
      </w:r>
      <w:r w:rsidR="002F6973">
        <w:rPr>
          <w:color w:val="auto"/>
          <w:sz w:val="28"/>
          <w:szCs w:val="28"/>
          <w:lang w:val="ru-RU"/>
        </w:rPr>
        <w:t xml:space="preserve"> </w:t>
      </w:r>
      <w:r w:rsidR="003973CF">
        <w:rPr>
          <w:color w:val="auto"/>
          <w:sz w:val="28"/>
          <w:szCs w:val="28"/>
          <w:lang w:val="ru-RU"/>
        </w:rPr>
        <w:t>заседание круглого стола</w:t>
      </w:r>
      <w:r w:rsidR="002F6973">
        <w:rPr>
          <w:color w:val="auto"/>
          <w:sz w:val="28"/>
          <w:szCs w:val="28"/>
          <w:lang w:val="ru-RU"/>
        </w:rPr>
        <w:t xml:space="preserve"> на тему "</w:t>
      </w:r>
      <w:r w:rsidR="003973CF">
        <w:rPr>
          <w:color w:val="auto"/>
          <w:sz w:val="28"/>
          <w:szCs w:val="28"/>
          <w:lang w:val="ru-RU"/>
        </w:rPr>
        <w:t>Обеспечение безопасности пациента в периоперативном периоде</w:t>
      </w:r>
      <w:r w:rsidR="000A63AA">
        <w:rPr>
          <w:color w:val="auto"/>
          <w:sz w:val="28"/>
          <w:szCs w:val="28"/>
          <w:lang w:val="ru-RU"/>
        </w:rPr>
        <w:t xml:space="preserve">», количество участников </w:t>
      </w:r>
      <w:r w:rsidR="00FC576B">
        <w:rPr>
          <w:color w:val="auto"/>
          <w:sz w:val="28"/>
          <w:szCs w:val="28"/>
          <w:lang w:val="ru-RU"/>
        </w:rPr>
        <w:t>61</w:t>
      </w:r>
      <w:r w:rsidR="00640E33">
        <w:rPr>
          <w:color w:val="auto"/>
          <w:sz w:val="28"/>
          <w:szCs w:val="28"/>
          <w:lang w:val="ru-RU"/>
        </w:rPr>
        <w:t xml:space="preserve"> человек;</w:t>
      </w:r>
      <w:r w:rsidR="00280CAC">
        <w:rPr>
          <w:color w:val="auto"/>
          <w:sz w:val="28"/>
          <w:szCs w:val="28"/>
          <w:lang w:val="ru-RU"/>
        </w:rPr>
        <w:t xml:space="preserve"> </w:t>
      </w:r>
    </w:p>
    <w:p w:rsidR="0045770F" w:rsidRDefault="00C05C2F" w:rsidP="008C1111">
      <w:pPr>
        <w:pStyle w:val="af2"/>
        <w:numPr>
          <w:ilvl w:val="0"/>
          <w:numId w:val="8"/>
        </w:numPr>
        <w:tabs>
          <w:tab w:val="num" w:pos="-284"/>
        </w:tabs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29 мая 2017</w:t>
      </w:r>
      <w:r w:rsidR="00640E33">
        <w:rPr>
          <w:color w:val="auto"/>
          <w:sz w:val="28"/>
          <w:szCs w:val="28"/>
          <w:lang w:val="ru-RU"/>
        </w:rPr>
        <w:t xml:space="preserve"> года для </w:t>
      </w:r>
      <w:r w:rsidR="00FC08C5">
        <w:rPr>
          <w:color w:val="auto"/>
          <w:sz w:val="28"/>
          <w:szCs w:val="28"/>
          <w:lang w:val="ru-RU"/>
        </w:rPr>
        <w:t>акушерок</w:t>
      </w:r>
      <w:r w:rsidR="00860135">
        <w:rPr>
          <w:color w:val="auto"/>
          <w:sz w:val="28"/>
          <w:szCs w:val="28"/>
          <w:lang w:val="ru-RU"/>
        </w:rPr>
        <w:t xml:space="preserve"> учреждений здравоохранения</w:t>
      </w:r>
      <w:r w:rsidR="006E348C">
        <w:rPr>
          <w:color w:val="auto"/>
          <w:sz w:val="28"/>
          <w:szCs w:val="28"/>
          <w:lang w:val="ru-RU"/>
        </w:rPr>
        <w:t xml:space="preserve">  Самарской области, преподавателей медицинских колледжей  Самарской области </w:t>
      </w:r>
      <w:r w:rsidR="00860135">
        <w:rPr>
          <w:color w:val="auto"/>
          <w:sz w:val="28"/>
          <w:szCs w:val="28"/>
          <w:lang w:val="ru-RU"/>
        </w:rPr>
        <w:t xml:space="preserve"> </w:t>
      </w:r>
      <w:r w:rsidR="00304F76">
        <w:rPr>
          <w:color w:val="auto"/>
          <w:sz w:val="28"/>
          <w:szCs w:val="28"/>
          <w:lang w:val="ru-RU"/>
        </w:rPr>
        <w:t>проведена конференция</w:t>
      </w:r>
      <w:r w:rsidR="00FC08C5">
        <w:rPr>
          <w:color w:val="auto"/>
          <w:sz w:val="28"/>
          <w:szCs w:val="28"/>
          <w:lang w:val="ru-RU"/>
        </w:rPr>
        <w:t xml:space="preserve"> на тему:</w:t>
      </w:r>
      <w:r w:rsidR="00304F76">
        <w:rPr>
          <w:color w:val="auto"/>
          <w:sz w:val="28"/>
          <w:szCs w:val="28"/>
          <w:lang w:val="ru-RU"/>
        </w:rPr>
        <w:t xml:space="preserve"> «</w:t>
      </w:r>
      <w:r w:rsidR="00FC08C5">
        <w:rPr>
          <w:color w:val="auto"/>
          <w:sz w:val="28"/>
          <w:szCs w:val="28"/>
          <w:lang w:val="ru-RU"/>
        </w:rPr>
        <w:t>Рождение детей</w:t>
      </w:r>
      <w:r w:rsidR="008A654D">
        <w:rPr>
          <w:color w:val="auto"/>
          <w:sz w:val="28"/>
          <w:szCs w:val="28"/>
          <w:lang w:val="ru-RU"/>
        </w:rPr>
        <w:t xml:space="preserve"> </w:t>
      </w:r>
      <w:r w:rsidR="00FC08C5">
        <w:rPr>
          <w:color w:val="auto"/>
          <w:sz w:val="28"/>
          <w:szCs w:val="28"/>
          <w:lang w:val="ru-RU"/>
        </w:rPr>
        <w:t>- важнейшая составляющая здоровья нации</w:t>
      </w:r>
      <w:r w:rsidR="00304F76">
        <w:rPr>
          <w:color w:val="auto"/>
          <w:sz w:val="28"/>
          <w:szCs w:val="28"/>
          <w:lang w:val="ru-RU"/>
        </w:rPr>
        <w:t>»</w:t>
      </w:r>
      <w:r w:rsidR="008648E7">
        <w:rPr>
          <w:color w:val="auto"/>
          <w:sz w:val="28"/>
          <w:szCs w:val="28"/>
          <w:lang w:val="ru-RU"/>
        </w:rPr>
        <w:t xml:space="preserve">, посвященная Международному дню </w:t>
      </w:r>
      <w:r w:rsidR="006957F3">
        <w:rPr>
          <w:color w:val="auto"/>
          <w:sz w:val="28"/>
          <w:szCs w:val="28"/>
          <w:lang w:val="ru-RU"/>
        </w:rPr>
        <w:t>акушерки.</w:t>
      </w:r>
      <w:r w:rsidR="008648E7">
        <w:rPr>
          <w:color w:val="auto"/>
          <w:sz w:val="28"/>
          <w:szCs w:val="28"/>
          <w:lang w:val="ru-RU"/>
        </w:rPr>
        <w:t xml:space="preserve"> Приняло участие </w:t>
      </w:r>
      <w:r w:rsidR="006957F3">
        <w:rPr>
          <w:color w:val="auto"/>
          <w:sz w:val="28"/>
          <w:szCs w:val="28"/>
          <w:lang w:val="ru-RU"/>
        </w:rPr>
        <w:t>110 человек</w:t>
      </w:r>
      <w:r w:rsidR="001606EC">
        <w:rPr>
          <w:color w:val="auto"/>
          <w:sz w:val="28"/>
          <w:szCs w:val="28"/>
          <w:lang w:val="ru-RU"/>
        </w:rPr>
        <w:t>;</w:t>
      </w:r>
    </w:p>
    <w:p w:rsidR="00DB0B60" w:rsidRPr="00DB0B60" w:rsidRDefault="008A654D" w:rsidP="008C1111">
      <w:pPr>
        <w:numPr>
          <w:ilvl w:val="0"/>
          <w:numId w:val="8"/>
        </w:numPr>
        <w:tabs>
          <w:tab w:val="left" w:pos="-284"/>
        </w:tabs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20 июня 2017</w:t>
      </w:r>
      <w:r w:rsidR="0045770F">
        <w:rPr>
          <w:color w:val="auto"/>
          <w:sz w:val="28"/>
          <w:szCs w:val="28"/>
          <w:lang w:val="ru-RU"/>
        </w:rPr>
        <w:t xml:space="preserve"> года </w:t>
      </w:r>
      <w:r w:rsidR="0066386F">
        <w:rPr>
          <w:color w:val="auto"/>
          <w:sz w:val="28"/>
          <w:szCs w:val="28"/>
          <w:lang w:val="ru-RU"/>
        </w:rPr>
        <w:t>в г.</w:t>
      </w:r>
      <w:r w:rsidR="004855FC">
        <w:rPr>
          <w:color w:val="auto"/>
          <w:sz w:val="28"/>
          <w:szCs w:val="28"/>
          <w:lang w:val="ru-RU"/>
        </w:rPr>
        <w:t>о.</w:t>
      </w:r>
      <w:r w:rsidR="0066386F">
        <w:rPr>
          <w:color w:val="auto"/>
          <w:sz w:val="28"/>
          <w:szCs w:val="28"/>
          <w:lang w:val="ru-RU"/>
        </w:rPr>
        <w:t xml:space="preserve"> Тольятти для специалистов со средним медицинским образованием</w:t>
      </w:r>
      <w:r w:rsidR="00FC2CA0">
        <w:rPr>
          <w:color w:val="auto"/>
          <w:sz w:val="28"/>
          <w:szCs w:val="28"/>
          <w:lang w:val="ru-RU"/>
        </w:rPr>
        <w:t xml:space="preserve"> </w:t>
      </w:r>
      <w:r w:rsidR="00C0480A">
        <w:rPr>
          <w:color w:val="auto"/>
          <w:sz w:val="28"/>
          <w:szCs w:val="28"/>
          <w:lang w:val="ru-RU"/>
        </w:rPr>
        <w:t xml:space="preserve"> учреждений Самарской области</w:t>
      </w:r>
      <w:r w:rsidR="006E348C">
        <w:rPr>
          <w:color w:val="auto"/>
          <w:sz w:val="28"/>
          <w:szCs w:val="28"/>
          <w:lang w:val="ru-RU"/>
        </w:rPr>
        <w:t>, преподавателей медицинских колледжей  Самарской области</w:t>
      </w:r>
      <w:r w:rsidR="00C0480A">
        <w:rPr>
          <w:color w:val="auto"/>
          <w:sz w:val="28"/>
          <w:szCs w:val="28"/>
          <w:lang w:val="ru-RU"/>
        </w:rPr>
        <w:t xml:space="preserve"> </w:t>
      </w:r>
      <w:r w:rsidR="002E5609">
        <w:rPr>
          <w:color w:val="auto"/>
          <w:sz w:val="28"/>
          <w:szCs w:val="28"/>
          <w:lang w:val="ru-RU"/>
        </w:rPr>
        <w:t xml:space="preserve"> в ГБУЗ </w:t>
      </w:r>
      <w:proofErr w:type="gramStart"/>
      <w:r w:rsidR="002E5609">
        <w:rPr>
          <w:color w:val="auto"/>
          <w:sz w:val="28"/>
          <w:szCs w:val="28"/>
          <w:lang w:val="ru-RU"/>
        </w:rPr>
        <w:t>СО</w:t>
      </w:r>
      <w:proofErr w:type="gramEnd"/>
      <w:r w:rsidR="002E5609">
        <w:rPr>
          <w:color w:val="auto"/>
          <w:sz w:val="28"/>
          <w:szCs w:val="28"/>
          <w:lang w:val="ru-RU"/>
        </w:rPr>
        <w:t xml:space="preserve"> «</w:t>
      </w:r>
      <w:proofErr w:type="gramStart"/>
      <w:r w:rsidR="002E5609">
        <w:rPr>
          <w:color w:val="auto"/>
          <w:sz w:val="28"/>
          <w:szCs w:val="28"/>
          <w:lang w:val="ru-RU"/>
        </w:rPr>
        <w:t>Ставропольская</w:t>
      </w:r>
      <w:proofErr w:type="gramEnd"/>
      <w:r w:rsidR="002E5609">
        <w:rPr>
          <w:color w:val="auto"/>
          <w:sz w:val="28"/>
          <w:szCs w:val="28"/>
          <w:lang w:val="ru-RU"/>
        </w:rPr>
        <w:t xml:space="preserve"> центральная районная больница» </w:t>
      </w:r>
      <w:r w:rsidR="00A41617">
        <w:rPr>
          <w:color w:val="auto"/>
          <w:sz w:val="28"/>
          <w:szCs w:val="28"/>
          <w:lang w:val="ru-RU"/>
        </w:rPr>
        <w:t>провед</w:t>
      </w:r>
      <w:r w:rsidR="008A1AE1">
        <w:rPr>
          <w:color w:val="auto"/>
          <w:sz w:val="28"/>
          <w:szCs w:val="28"/>
          <w:lang w:val="ru-RU"/>
        </w:rPr>
        <w:t xml:space="preserve">ена региональная </w:t>
      </w:r>
      <w:r w:rsidR="00A41617">
        <w:rPr>
          <w:color w:val="auto"/>
          <w:sz w:val="28"/>
          <w:szCs w:val="28"/>
          <w:lang w:val="ru-RU"/>
        </w:rPr>
        <w:t xml:space="preserve"> конференция </w:t>
      </w:r>
      <w:r w:rsidR="00267ECD">
        <w:rPr>
          <w:color w:val="auto"/>
          <w:sz w:val="28"/>
          <w:szCs w:val="28"/>
          <w:lang w:val="ru-RU"/>
        </w:rPr>
        <w:t>«</w:t>
      </w:r>
      <w:r w:rsidR="00605780">
        <w:rPr>
          <w:color w:val="auto"/>
          <w:sz w:val="28"/>
          <w:szCs w:val="28"/>
          <w:lang w:val="ru-RU"/>
        </w:rPr>
        <w:t>Особенности работы среднего  медицинского персонала в центральной районной больнице</w:t>
      </w:r>
      <w:r w:rsidR="00267ECD">
        <w:rPr>
          <w:color w:val="auto"/>
          <w:sz w:val="28"/>
          <w:szCs w:val="28"/>
          <w:lang w:val="ru-RU"/>
        </w:rPr>
        <w:t>»</w:t>
      </w:r>
      <w:r w:rsidR="00DB0B60">
        <w:rPr>
          <w:color w:val="auto"/>
          <w:sz w:val="28"/>
          <w:szCs w:val="28"/>
          <w:lang w:val="ru-RU"/>
        </w:rPr>
        <w:t xml:space="preserve">. </w:t>
      </w:r>
      <w:r w:rsidR="00DB0B60" w:rsidRPr="00DB0B60">
        <w:rPr>
          <w:color w:val="auto"/>
          <w:sz w:val="28"/>
          <w:szCs w:val="28"/>
          <w:lang w:val="ru-RU"/>
        </w:rPr>
        <w:t>В работе</w:t>
      </w:r>
      <w:r w:rsidR="00B162CD">
        <w:rPr>
          <w:color w:val="auto"/>
          <w:sz w:val="28"/>
          <w:szCs w:val="28"/>
          <w:lang w:val="ru-RU"/>
        </w:rPr>
        <w:t xml:space="preserve"> конференции приняло участие 93</w:t>
      </w:r>
      <w:r w:rsidR="00DB0B60" w:rsidRPr="00DB0B60">
        <w:rPr>
          <w:color w:val="auto"/>
          <w:sz w:val="28"/>
          <w:szCs w:val="28"/>
          <w:lang w:val="ru-RU"/>
        </w:rPr>
        <w:t xml:space="preserve"> человек</w:t>
      </w:r>
      <w:r w:rsidR="00B162CD">
        <w:rPr>
          <w:color w:val="auto"/>
          <w:sz w:val="28"/>
          <w:szCs w:val="28"/>
          <w:lang w:val="ru-RU"/>
        </w:rPr>
        <w:t>а</w:t>
      </w:r>
      <w:r w:rsidR="00DB0B60" w:rsidRPr="00DB0B60">
        <w:rPr>
          <w:color w:val="auto"/>
          <w:sz w:val="28"/>
          <w:szCs w:val="28"/>
          <w:lang w:val="ru-RU"/>
        </w:rPr>
        <w:t>;</w:t>
      </w:r>
    </w:p>
    <w:p w:rsidR="00E33669" w:rsidRPr="00B162CD" w:rsidRDefault="00070397" w:rsidP="008C1111">
      <w:pPr>
        <w:numPr>
          <w:ilvl w:val="0"/>
          <w:numId w:val="8"/>
        </w:numPr>
        <w:tabs>
          <w:tab w:val="left" w:pos="-284"/>
          <w:tab w:val="left" w:pos="851"/>
        </w:tabs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lastRenderedPageBreak/>
        <w:t xml:space="preserve">22 июня </w:t>
      </w:r>
      <w:r w:rsidR="00E33669" w:rsidRPr="00B162CD">
        <w:rPr>
          <w:color w:val="auto"/>
          <w:sz w:val="28"/>
          <w:szCs w:val="28"/>
          <w:lang w:val="ru-RU"/>
        </w:rPr>
        <w:t xml:space="preserve"> 201</w:t>
      </w:r>
      <w:r>
        <w:rPr>
          <w:color w:val="auto"/>
          <w:sz w:val="28"/>
          <w:szCs w:val="28"/>
          <w:lang w:val="ru-RU"/>
        </w:rPr>
        <w:t>7</w:t>
      </w:r>
      <w:r w:rsidR="00E33669" w:rsidRPr="00B162CD">
        <w:rPr>
          <w:color w:val="auto"/>
          <w:sz w:val="28"/>
          <w:szCs w:val="28"/>
          <w:lang w:val="ru-RU"/>
        </w:rPr>
        <w:t xml:space="preserve"> года</w:t>
      </w:r>
      <w:r w:rsidR="00E33669" w:rsidRPr="00B162CD">
        <w:rPr>
          <w:b/>
          <w:color w:val="auto"/>
          <w:sz w:val="28"/>
          <w:szCs w:val="28"/>
          <w:lang w:val="ru-RU"/>
        </w:rPr>
        <w:t xml:space="preserve"> </w:t>
      </w:r>
      <w:r w:rsidR="008010E3">
        <w:rPr>
          <w:color w:val="auto"/>
          <w:sz w:val="28"/>
          <w:szCs w:val="28"/>
          <w:lang w:val="ru-RU"/>
        </w:rPr>
        <w:t>в г.</w:t>
      </w:r>
      <w:r w:rsidR="004855FC">
        <w:rPr>
          <w:color w:val="auto"/>
          <w:sz w:val="28"/>
          <w:szCs w:val="28"/>
          <w:lang w:val="ru-RU"/>
        </w:rPr>
        <w:t>о.</w:t>
      </w:r>
      <w:r w:rsidR="008010E3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 xml:space="preserve">Сызрань </w:t>
      </w:r>
      <w:r w:rsidR="00E33669" w:rsidRPr="00B162CD">
        <w:rPr>
          <w:color w:val="auto"/>
          <w:sz w:val="28"/>
          <w:szCs w:val="28"/>
          <w:lang w:val="ru-RU"/>
        </w:rPr>
        <w:t xml:space="preserve"> </w:t>
      </w:r>
      <w:r w:rsidR="005A35B3">
        <w:rPr>
          <w:color w:val="auto"/>
          <w:sz w:val="28"/>
          <w:szCs w:val="28"/>
          <w:lang w:val="ru-RU"/>
        </w:rPr>
        <w:t>для специалистов со</w:t>
      </w:r>
      <w:r>
        <w:rPr>
          <w:color w:val="auto"/>
          <w:sz w:val="28"/>
          <w:szCs w:val="28"/>
          <w:lang w:val="ru-RU"/>
        </w:rPr>
        <w:t xml:space="preserve"> средним медицинским образованием учреждений здравоохранения Самарской области</w:t>
      </w:r>
      <w:r w:rsidR="005A35B3">
        <w:rPr>
          <w:color w:val="auto"/>
          <w:sz w:val="28"/>
          <w:szCs w:val="28"/>
          <w:lang w:val="ru-RU"/>
        </w:rPr>
        <w:t>,</w:t>
      </w:r>
      <w:r w:rsidR="008778E7">
        <w:rPr>
          <w:color w:val="auto"/>
          <w:sz w:val="28"/>
          <w:szCs w:val="28"/>
          <w:lang w:val="ru-RU"/>
        </w:rPr>
        <w:t xml:space="preserve"> преподавателей медицинских колледжей  Самарской области</w:t>
      </w:r>
      <w:r w:rsidR="005A35B3">
        <w:rPr>
          <w:color w:val="auto"/>
          <w:sz w:val="28"/>
          <w:szCs w:val="28"/>
          <w:lang w:val="ru-RU"/>
        </w:rPr>
        <w:t xml:space="preserve"> ГБУЗ «</w:t>
      </w:r>
      <w:r w:rsidR="00B014B4">
        <w:rPr>
          <w:color w:val="auto"/>
          <w:sz w:val="28"/>
          <w:szCs w:val="28"/>
          <w:lang w:val="ru-RU"/>
        </w:rPr>
        <w:t>Самарская</w:t>
      </w:r>
      <w:r w:rsidR="005A35B3">
        <w:rPr>
          <w:color w:val="auto"/>
          <w:sz w:val="28"/>
          <w:szCs w:val="28"/>
          <w:lang w:val="ru-RU"/>
        </w:rPr>
        <w:t xml:space="preserve"> областная клиническая</w:t>
      </w:r>
      <w:r w:rsidR="00B014B4">
        <w:rPr>
          <w:color w:val="auto"/>
          <w:sz w:val="28"/>
          <w:szCs w:val="28"/>
          <w:lang w:val="ru-RU"/>
        </w:rPr>
        <w:t xml:space="preserve"> стоматологическая поликлиника» и </w:t>
      </w:r>
      <w:r w:rsidR="004855FC">
        <w:rPr>
          <w:color w:val="auto"/>
          <w:sz w:val="28"/>
          <w:szCs w:val="28"/>
          <w:lang w:val="ru-RU"/>
        </w:rPr>
        <w:t xml:space="preserve"> </w:t>
      </w:r>
      <w:r w:rsidR="00B014B4">
        <w:rPr>
          <w:color w:val="auto"/>
          <w:sz w:val="28"/>
          <w:szCs w:val="28"/>
          <w:lang w:val="ru-RU"/>
        </w:rPr>
        <w:t>ГБУЗ СО «Сыз</w:t>
      </w:r>
      <w:r w:rsidR="00D04971">
        <w:rPr>
          <w:color w:val="auto"/>
          <w:sz w:val="28"/>
          <w:szCs w:val="28"/>
          <w:lang w:val="ru-RU"/>
        </w:rPr>
        <w:t>ранская стоматологическая полик</w:t>
      </w:r>
      <w:r w:rsidR="00B014B4">
        <w:rPr>
          <w:color w:val="auto"/>
          <w:sz w:val="28"/>
          <w:szCs w:val="28"/>
          <w:lang w:val="ru-RU"/>
        </w:rPr>
        <w:t>линика</w:t>
      </w:r>
      <w:r w:rsidR="00D04971">
        <w:rPr>
          <w:color w:val="auto"/>
          <w:sz w:val="28"/>
          <w:szCs w:val="28"/>
          <w:lang w:val="ru-RU"/>
        </w:rPr>
        <w:t>», ГБПОУ «Сызранский медико-гуманитарный колледж»</w:t>
      </w:r>
      <w:r w:rsidR="008010E3">
        <w:rPr>
          <w:color w:val="auto"/>
          <w:sz w:val="28"/>
          <w:szCs w:val="28"/>
          <w:lang w:val="ru-RU"/>
        </w:rPr>
        <w:t xml:space="preserve"> провели конференцию на тему</w:t>
      </w:r>
      <w:r w:rsidR="00D04971">
        <w:rPr>
          <w:color w:val="auto"/>
          <w:sz w:val="28"/>
          <w:szCs w:val="28"/>
          <w:lang w:val="ru-RU"/>
        </w:rPr>
        <w:t>: «Актуальные аспекты</w:t>
      </w:r>
      <w:r w:rsidR="009A11DE">
        <w:rPr>
          <w:color w:val="auto"/>
          <w:sz w:val="28"/>
          <w:szCs w:val="28"/>
          <w:lang w:val="ru-RU"/>
        </w:rPr>
        <w:t xml:space="preserve"> деятельности сестринского персонала в стоматологии». В работе конференции приняло участие 105 человек;</w:t>
      </w:r>
    </w:p>
    <w:p w:rsidR="0091623D" w:rsidRPr="00CC3CEF" w:rsidRDefault="00CC3CEF" w:rsidP="008C1111">
      <w:pPr>
        <w:pStyle w:val="af2"/>
        <w:numPr>
          <w:ilvl w:val="0"/>
          <w:numId w:val="8"/>
        </w:numPr>
        <w:tabs>
          <w:tab w:val="num" w:pos="-284"/>
        </w:tabs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15 сентября 2017</w:t>
      </w:r>
      <w:r w:rsidR="00224EFE" w:rsidRPr="00CC3CEF">
        <w:rPr>
          <w:color w:val="auto"/>
          <w:sz w:val="28"/>
          <w:szCs w:val="28"/>
          <w:lang w:val="ru-RU"/>
        </w:rPr>
        <w:t xml:space="preserve"> года</w:t>
      </w:r>
      <w:r w:rsidR="008E1579">
        <w:rPr>
          <w:color w:val="auto"/>
          <w:sz w:val="28"/>
          <w:szCs w:val="28"/>
          <w:lang w:val="ru-RU"/>
        </w:rPr>
        <w:t xml:space="preserve"> </w:t>
      </w:r>
      <w:proofErr w:type="gramStart"/>
      <w:r w:rsidR="008E1579">
        <w:rPr>
          <w:color w:val="auto"/>
          <w:sz w:val="28"/>
          <w:szCs w:val="28"/>
          <w:lang w:val="ru-RU"/>
        </w:rPr>
        <w:t>в</w:t>
      </w:r>
      <w:proofErr w:type="gramEnd"/>
      <w:r w:rsidR="008E1579">
        <w:rPr>
          <w:color w:val="auto"/>
          <w:sz w:val="28"/>
          <w:szCs w:val="28"/>
          <w:lang w:val="ru-RU"/>
        </w:rPr>
        <w:t xml:space="preserve"> с. Кинель-Черкассы</w:t>
      </w:r>
      <w:r w:rsidR="00E2301E">
        <w:rPr>
          <w:color w:val="auto"/>
          <w:sz w:val="28"/>
          <w:szCs w:val="28"/>
          <w:lang w:val="ru-RU"/>
        </w:rPr>
        <w:t xml:space="preserve"> </w:t>
      </w:r>
      <w:r w:rsidR="00224EFE" w:rsidRPr="00CC3CEF">
        <w:rPr>
          <w:color w:val="auto"/>
          <w:sz w:val="28"/>
          <w:szCs w:val="28"/>
          <w:lang w:val="ru-RU"/>
        </w:rPr>
        <w:t xml:space="preserve"> </w:t>
      </w:r>
      <w:proofErr w:type="gramStart"/>
      <w:r w:rsidR="00224EFE" w:rsidRPr="00CC3CEF">
        <w:rPr>
          <w:color w:val="auto"/>
          <w:sz w:val="28"/>
          <w:szCs w:val="28"/>
          <w:lang w:val="ru-RU"/>
        </w:rPr>
        <w:t>для</w:t>
      </w:r>
      <w:proofErr w:type="gramEnd"/>
      <w:r w:rsidR="00224EFE" w:rsidRPr="00CC3CEF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 xml:space="preserve"> операционных </w:t>
      </w:r>
      <w:r w:rsidR="00224EFE" w:rsidRPr="00CC3CEF">
        <w:rPr>
          <w:color w:val="auto"/>
          <w:sz w:val="28"/>
          <w:szCs w:val="28"/>
          <w:lang w:val="ru-RU"/>
        </w:rPr>
        <w:t>медицинских сестер</w:t>
      </w:r>
      <w:r>
        <w:rPr>
          <w:color w:val="auto"/>
          <w:sz w:val="28"/>
          <w:szCs w:val="28"/>
          <w:lang w:val="ru-RU"/>
        </w:rPr>
        <w:t>, медицинских сестер хирургических отделений</w:t>
      </w:r>
      <w:r w:rsidR="0091623D" w:rsidRPr="00CC3CEF">
        <w:rPr>
          <w:color w:val="auto"/>
          <w:sz w:val="28"/>
          <w:szCs w:val="28"/>
          <w:lang w:val="ru-RU"/>
        </w:rPr>
        <w:t xml:space="preserve"> </w:t>
      </w:r>
      <w:r w:rsidR="001D3BFB" w:rsidRPr="00CC3CEF">
        <w:rPr>
          <w:color w:val="auto"/>
          <w:sz w:val="28"/>
          <w:szCs w:val="28"/>
          <w:lang w:val="ru-RU"/>
        </w:rPr>
        <w:t xml:space="preserve">учреждений здравоохранения </w:t>
      </w:r>
      <w:r w:rsidR="008E1579">
        <w:rPr>
          <w:color w:val="auto"/>
          <w:sz w:val="28"/>
          <w:szCs w:val="28"/>
          <w:lang w:val="ru-RU"/>
        </w:rPr>
        <w:t xml:space="preserve"> Самарской области </w:t>
      </w:r>
      <w:r w:rsidR="00E2301E">
        <w:rPr>
          <w:color w:val="auto"/>
          <w:sz w:val="28"/>
          <w:szCs w:val="28"/>
          <w:lang w:val="ru-RU"/>
        </w:rPr>
        <w:t xml:space="preserve"> в ГБПОУ СПО</w:t>
      </w:r>
      <w:r w:rsidR="008E1579">
        <w:rPr>
          <w:color w:val="auto"/>
          <w:sz w:val="28"/>
          <w:szCs w:val="28"/>
          <w:lang w:val="ru-RU"/>
        </w:rPr>
        <w:t xml:space="preserve"> «Кинель-Черкасский медицинский колледж»</w:t>
      </w:r>
      <w:r w:rsidR="007177DD" w:rsidRPr="00CC3CEF">
        <w:rPr>
          <w:color w:val="auto"/>
          <w:sz w:val="28"/>
          <w:szCs w:val="28"/>
          <w:lang w:val="ru-RU"/>
        </w:rPr>
        <w:t xml:space="preserve"> проводилась </w:t>
      </w:r>
      <w:r w:rsidR="00437349">
        <w:rPr>
          <w:color w:val="auto"/>
          <w:sz w:val="28"/>
          <w:szCs w:val="28"/>
          <w:lang w:val="ru-RU"/>
        </w:rPr>
        <w:t xml:space="preserve"> выездная конференция</w:t>
      </w:r>
      <w:r w:rsidR="00856E2F" w:rsidRPr="00CC3CEF">
        <w:rPr>
          <w:color w:val="auto"/>
          <w:sz w:val="28"/>
          <w:szCs w:val="28"/>
          <w:lang w:val="ru-RU"/>
        </w:rPr>
        <w:t xml:space="preserve"> на тему «Современные </w:t>
      </w:r>
      <w:r w:rsidR="00721059">
        <w:rPr>
          <w:color w:val="auto"/>
          <w:sz w:val="28"/>
          <w:szCs w:val="28"/>
          <w:lang w:val="ru-RU"/>
        </w:rPr>
        <w:t xml:space="preserve">требования к </w:t>
      </w:r>
      <w:r w:rsidR="0031760E">
        <w:rPr>
          <w:color w:val="auto"/>
          <w:sz w:val="28"/>
          <w:szCs w:val="28"/>
          <w:lang w:val="ru-RU"/>
        </w:rPr>
        <w:t xml:space="preserve"> работе операционных медицинских сестер</w:t>
      </w:r>
      <w:r w:rsidR="00856E2F" w:rsidRPr="00CC3CEF">
        <w:rPr>
          <w:color w:val="auto"/>
          <w:sz w:val="28"/>
          <w:szCs w:val="28"/>
          <w:lang w:val="ru-RU"/>
        </w:rPr>
        <w:t>»</w:t>
      </w:r>
      <w:r w:rsidR="0031760E">
        <w:rPr>
          <w:color w:val="auto"/>
          <w:sz w:val="28"/>
          <w:szCs w:val="28"/>
          <w:lang w:val="ru-RU"/>
        </w:rPr>
        <w:t>, количество участников 51</w:t>
      </w:r>
      <w:r w:rsidR="0091623D" w:rsidRPr="00CC3CEF">
        <w:rPr>
          <w:color w:val="auto"/>
          <w:sz w:val="28"/>
          <w:szCs w:val="28"/>
          <w:lang w:val="ru-RU"/>
        </w:rPr>
        <w:t xml:space="preserve"> человек; </w:t>
      </w:r>
    </w:p>
    <w:p w:rsidR="00E33669" w:rsidRDefault="00025109" w:rsidP="008C1111">
      <w:pPr>
        <w:numPr>
          <w:ilvl w:val="0"/>
          <w:numId w:val="8"/>
        </w:numPr>
        <w:tabs>
          <w:tab w:val="left" w:pos="-284"/>
          <w:tab w:val="left" w:pos="142"/>
          <w:tab w:val="left" w:pos="851"/>
        </w:tabs>
        <w:ind w:left="-284" w:hanging="283"/>
        <w:jc w:val="left"/>
        <w:rPr>
          <w:color w:val="auto"/>
          <w:sz w:val="28"/>
          <w:szCs w:val="28"/>
          <w:lang w:val="ru-RU"/>
        </w:rPr>
      </w:pPr>
      <w:r w:rsidRPr="00B857DE">
        <w:rPr>
          <w:color w:val="auto"/>
          <w:sz w:val="28"/>
          <w:szCs w:val="28"/>
          <w:lang w:val="ru-RU"/>
        </w:rPr>
        <w:t>20</w:t>
      </w:r>
      <w:r w:rsidR="00B857DE">
        <w:rPr>
          <w:color w:val="auto"/>
          <w:sz w:val="28"/>
          <w:szCs w:val="28"/>
          <w:lang w:val="ru-RU"/>
        </w:rPr>
        <w:t xml:space="preserve"> сен</w:t>
      </w:r>
      <w:r w:rsidR="00E33669" w:rsidRPr="00B857DE">
        <w:rPr>
          <w:color w:val="auto"/>
          <w:sz w:val="28"/>
          <w:szCs w:val="28"/>
          <w:lang w:val="ru-RU"/>
        </w:rPr>
        <w:t>тября 201</w:t>
      </w:r>
      <w:r w:rsidR="00B857DE">
        <w:rPr>
          <w:color w:val="auto"/>
          <w:sz w:val="28"/>
          <w:szCs w:val="28"/>
          <w:lang w:val="ru-RU"/>
        </w:rPr>
        <w:t>7</w:t>
      </w:r>
      <w:r w:rsidR="00E33669" w:rsidRPr="00B857DE">
        <w:rPr>
          <w:color w:val="auto"/>
          <w:sz w:val="28"/>
          <w:szCs w:val="28"/>
          <w:lang w:val="ru-RU"/>
        </w:rPr>
        <w:t xml:space="preserve"> года </w:t>
      </w:r>
      <w:r w:rsidR="001269AF">
        <w:rPr>
          <w:color w:val="auto"/>
          <w:sz w:val="28"/>
          <w:szCs w:val="28"/>
          <w:lang w:val="ru-RU"/>
        </w:rPr>
        <w:t xml:space="preserve">для специалистов со </w:t>
      </w:r>
      <w:r w:rsidR="00183C92">
        <w:rPr>
          <w:color w:val="auto"/>
          <w:sz w:val="28"/>
          <w:szCs w:val="28"/>
          <w:lang w:val="ru-RU"/>
        </w:rPr>
        <w:t>средним медицинским образованием учреждений здравоохранения Самарской области</w:t>
      </w:r>
      <w:r w:rsidR="008778E7">
        <w:rPr>
          <w:color w:val="auto"/>
          <w:sz w:val="28"/>
          <w:szCs w:val="28"/>
          <w:lang w:val="ru-RU"/>
        </w:rPr>
        <w:t xml:space="preserve">, преподавателей медицинских колледжей  Самарской области </w:t>
      </w:r>
      <w:r w:rsidR="00183C92">
        <w:rPr>
          <w:color w:val="auto"/>
          <w:sz w:val="28"/>
          <w:szCs w:val="28"/>
          <w:lang w:val="ru-RU"/>
        </w:rPr>
        <w:t xml:space="preserve"> </w:t>
      </w:r>
      <w:r w:rsidR="007D7D32">
        <w:rPr>
          <w:color w:val="auto"/>
          <w:sz w:val="28"/>
          <w:szCs w:val="28"/>
          <w:lang w:val="ru-RU"/>
        </w:rPr>
        <w:t xml:space="preserve">проводилась региональная </w:t>
      </w:r>
      <w:r w:rsidR="00E33669" w:rsidRPr="00B857DE">
        <w:rPr>
          <w:color w:val="auto"/>
          <w:sz w:val="28"/>
          <w:szCs w:val="28"/>
          <w:lang w:val="ru-RU"/>
        </w:rPr>
        <w:t>конференция на тему «</w:t>
      </w:r>
      <w:r w:rsidR="007D7D32">
        <w:rPr>
          <w:color w:val="auto"/>
          <w:sz w:val="28"/>
          <w:szCs w:val="28"/>
          <w:lang w:val="ru-RU"/>
        </w:rPr>
        <w:t>Этические и правовые аспекты в профессиональной деятельности среднего</w:t>
      </w:r>
      <w:r w:rsidR="004A37F3">
        <w:rPr>
          <w:color w:val="auto"/>
          <w:sz w:val="28"/>
          <w:szCs w:val="28"/>
          <w:lang w:val="ru-RU"/>
        </w:rPr>
        <w:t xml:space="preserve"> медицинского персонала на современном этапе</w:t>
      </w:r>
      <w:r w:rsidR="00E33669" w:rsidRPr="00B857DE">
        <w:rPr>
          <w:color w:val="auto"/>
          <w:sz w:val="28"/>
          <w:szCs w:val="28"/>
          <w:lang w:val="ru-RU"/>
        </w:rPr>
        <w:t xml:space="preserve">», приняло участие </w:t>
      </w:r>
      <w:r w:rsidR="007214CA">
        <w:rPr>
          <w:color w:val="auto"/>
          <w:sz w:val="28"/>
          <w:szCs w:val="28"/>
          <w:lang w:val="ru-RU"/>
        </w:rPr>
        <w:t>320</w:t>
      </w:r>
      <w:r w:rsidR="00E33669" w:rsidRPr="00B857DE">
        <w:rPr>
          <w:color w:val="auto"/>
          <w:sz w:val="28"/>
          <w:szCs w:val="28"/>
          <w:lang w:val="ru-RU"/>
        </w:rPr>
        <w:t xml:space="preserve"> человек;</w:t>
      </w:r>
    </w:p>
    <w:p w:rsidR="00E9028C" w:rsidRPr="008D0736" w:rsidRDefault="00E9028C" w:rsidP="008C1111">
      <w:pPr>
        <w:numPr>
          <w:ilvl w:val="0"/>
          <w:numId w:val="8"/>
        </w:numPr>
        <w:tabs>
          <w:tab w:val="left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11 октября 2017</w:t>
      </w:r>
      <w:r w:rsidRPr="008D0736">
        <w:rPr>
          <w:color w:val="auto"/>
          <w:sz w:val="28"/>
          <w:szCs w:val="28"/>
          <w:lang w:val="ru-RU"/>
        </w:rPr>
        <w:t xml:space="preserve"> года для специалистов со средним медицинским образованием учреждений здравоохранения Самарской области</w:t>
      </w:r>
      <w:r w:rsidR="005D509F">
        <w:rPr>
          <w:color w:val="auto"/>
          <w:sz w:val="28"/>
          <w:szCs w:val="28"/>
          <w:lang w:val="ru-RU"/>
        </w:rPr>
        <w:t>, преподавателей медицинских колледжей  Самарской области</w:t>
      </w:r>
      <w:r w:rsidRPr="008D0736">
        <w:rPr>
          <w:color w:val="auto"/>
          <w:sz w:val="28"/>
          <w:szCs w:val="28"/>
          <w:lang w:val="ru-RU"/>
        </w:rPr>
        <w:t xml:space="preserve"> проведена научно-практическая конференция «</w:t>
      </w:r>
      <w:r>
        <w:rPr>
          <w:color w:val="auto"/>
          <w:sz w:val="28"/>
          <w:szCs w:val="28"/>
          <w:lang w:val="ru-RU"/>
        </w:rPr>
        <w:t>Опыт совершенствования в организации деятельности медицинских сестер первичного звена</w:t>
      </w:r>
      <w:r w:rsidRPr="008D0736">
        <w:rPr>
          <w:color w:val="auto"/>
          <w:sz w:val="28"/>
          <w:szCs w:val="28"/>
          <w:lang w:val="ru-RU"/>
        </w:rPr>
        <w:t xml:space="preserve">», </w:t>
      </w:r>
      <w:r>
        <w:rPr>
          <w:color w:val="auto"/>
          <w:sz w:val="28"/>
          <w:szCs w:val="28"/>
          <w:lang w:val="ru-RU"/>
        </w:rPr>
        <w:t xml:space="preserve"> количество участников 117</w:t>
      </w:r>
      <w:r w:rsidRPr="008D0736">
        <w:rPr>
          <w:color w:val="auto"/>
          <w:sz w:val="28"/>
          <w:szCs w:val="28"/>
          <w:lang w:val="ru-RU"/>
        </w:rPr>
        <w:t xml:space="preserve"> человек;</w:t>
      </w:r>
    </w:p>
    <w:p w:rsidR="00E33669" w:rsidRPr="00CB44BC" w:rsidRDefault="00CB44BC" w:rsidP="008C1111">
      <w:pPr>
        <w:numPr>
          <w:ilvl w:val="0"/>
          <w:numId w:val="8"/>
        </w:numPr>
        <w:tabs>
          <w:tab w:val="left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17</w:t>
      </w:r>
      <w:r w:rsidR="00E33669" w:rsidRPr="00CB44BC">
        <w:rPr>
          <w:color w:val="auto"/>
          <w:sz w:val="28"/>
          <w:szCs w:val="28"/>
          <w:lang w:val="ru-RU"/>
        </w:rPr>
        <w:t xml:space="preserve"> октября 201</w:t>
      </w:r>
      <w:r>
        <w:rPr>
          <w:color w:val="auto"/>
          <w:sz w:val="28"/>
          <w:szCs w:val="28"/>
          <w:lang w:val="ru-RU"/>
        </w:rPr>
        <w:t>7</w:t>
      </w:r>
      <w:r w:rsidR="00E33669" w:rsidRPr="00CB44BC">
        <w:rPr>
          <w:color w:val="auto"/>
          <w:sz w:val="28"/>
          <w:szCs w:val="28"/>
          <w:lang w:val="ru-RU"/>
        </w:rPr>
        <w:t xml:space="preserve"> года для </w:t>
      </w:r>
      <w:r>
        <w:rPr>
          <w:color w:val="auto"/>
          <w:sz w:val="28"/>
          <w:szCs w:val="28"/>
          <w:lang w:val="ru-RU"/>
        </w:rPr>
        <w:t>акушерок, медицинских сестер педиатрических, неонатологических отделений учреждений здравоохранения Самарской области</w:t>
      </w:r>
      <w:r w:rsidR="005D509F">
        <w:rPr>
          <w:color w:val="auto"/>
          <w:sz w:val="28"/>
          <w:szCs w:val="28"/>
          <w:lang w:val="ru-RU"/>
        </w:rPr>
        <w:t xml:space="preserve">, преподавателей медицинских колледжей  Самарской области </w:t>
      </w:r>
      <w:r w:rsidR="00F210E7">
        <w:rPr>
          <w:color w:val="auto"/>
          <w:sz w:val="28"/>
          <w:szCs w:val="28"/>
          <w:lang w:val="ru-RU"/>
        </w:rPr>
        <w:t xml:space="preserve"> совм</w:t>
      </w:r>
      <w:r w:rsidR="00185F68">
        <w:rPr>
          <w:color w:val="auto"/>
          <w:sz w:val="28"/>
          <w:szCs w:val="28"/>
          <w:lang w:val="ru-RU"/>
        </w:rPr>
        <w:t>естно с ГАУ ДПО «Самарский областной центр повышения квалификации специалистов здравоохранения»</w:t>
      </w:r>
      <w:r w:rsidR="00A934B6">
        <w:rPr>
          <w:color w:val="auto"/>
          <w:sz w:val="28"/>
          <w:szCs w:val="28"/>
          <w:lang w:val="ru-RU"/>
        </w:rPr>
        <w:t xml:space="preserve"> проведен мастер-класс на тему: «Актуальные направления ведения родов.</w:t>
      </w:r>
      <w:r w:rsidR="00F210E7">
        <w:rPr>
          <w:color w:val="auto"/>
          <w:sz w:val="28"/>
          <w:szCs w:val="28"/>
          <w:lang w:val="ru-RU"/>
        </w:rPr>
        <w:t xml:space="preserve"> Современный подход к профилактике ВБИ в акушерских стационарах».</w:t>
      </w:r>
      <w:r w:rsidR="00E33669" w:rsidRPr="00CB44BC">
        <w:rPr>
          <w:color w:val="auto"/>
          <w:sz w:val="28"/>
          <w:szCs w:val="28"/>
          <w:lang w:val="ru-RU"/>
        </w:rPr>
        <w:t xml:space="preserve"> </w:t>
      </w:r>
      <w:r w:rsidR="003E7A5D" w:rsidRPr="00CB44BC">
        <w:rPr>
          <w:color w:val="auto"/>
          <w:sz w:val="28"/>
          <w:szCs w:val="28"/>
          <w:lang w:val="ru-RU"/>
        </w:rPr>
        <w:t xml:space="preserve">В конференции </w:t>
      </w:r>
      <w:r w:rsidR="00E33669" w:rsidRPr="00CB44BC">
        <w:rPr>
          <w:color w:val="auto"/>
          <w:sz w:val="28"/>
          <w:szCs w:val="28"/>
          <w:lang w:val="ru-RU"/>
        </w:rPr>
        <w:t>принял</w:t>
      </w:r>
      <w:r w:rsidR="003E7A5D" w:rsidRPr="00CB44BC">
        <w:rPr>
          <w:color w:val="auto"/>
          <w:sz w:val="28"/>
          <w:szCs w:val="28"/>
          <w:lang w:val="ru-RU"/>
        </w:rPr>
        <w:t>и</w:t>
      </w:r>
      <w:r w:rsidR="00E33669" w:rsidRPr="00CB44BC">
        <w:rPr>
          <w:color w:val="auto"/>
          <w:sz w:val="28"/>
          <w:szCs w:val="28"/>
          <w:lang w:val="ru-RU"/>
        </w:rPr>
        <w:t xml:space="preserve"> участие </w:t>
      </w:r>
      <w:r w:rsidR="00317366">
        <w:rPr>
          <w:color w:val="auto"/>
          <w:sz w:val="28"/>
          <w:szCs w:val="28"/>
          <w:lang w:val="ru-RU"/>
        </w:rPr>
        <w:t>117</w:t>
      </w:r>
      <w:r w:rsidR="00E33669" w:rsidRPr="00CB44BC">
        <w:rPr>
          <w:color w:val="auto"/>
          <w:sz w:val="28"/>
          <w:szCs w:val="28"/>
          <w:lang w:val="ru-RU"/>
        </w:rPr>
        <w:t xml:space="preserve"> человек;</w:t>
      </w:r>
    </w:p>
    <w:p w:rsidR="00331B31" w:rsidRPr="00153E9F" w:rsidRDefault="00467265" w:rsidP="008C1111">
      <w:pPr>
        <w:numPr>
          <w:ilvl w:val="0"/>
          <w:numId w:val="8"/>
        </w:numPr>
        <w:tabs>
          <w:tab w:val="left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 w:rsidRPr="00153E9F">
        <w:rPr>
          <w:color w:val="auto"/>
          <w:sz w:val="28"/>
          <w:szCs w:val="28"/>
          <w:lang w:val="ru-RU"/>
        </w:rPr>
        <w:t>19-20 октября 2017</w:t>
      </w:r>
      <w:r w:rsidR="00331B31" w:rsidRPr="00153E9F">
        <w:rPr>
          <w:color w:val="auto"/>
          <w:sz w:val="28"/>
          <w:szCs w:val="28"/>
          <w:lang w:val="ru-RU"/>
        </w:rPr>
        <w:t xml:space="preserve"> года </w:t>
      </w:r>
      <w:r w:rsidRPr="00153E9F">
        <w:rPr>
          <w:color w:val="auto"/>
          <w:sz w:val="28"/>
          <w:szCs w:val="28"/>
          <w:lang w:val="ru-RU"/>
        </w:rPr>
        <w:t xml:space="preserve"> в г.</w:t>
      </w:r>
      <w:r w:rsidR="002C532E">
        <w:rPr>
          <w:color w:val="auto"/>
          <w:sz w:val="28"/>
          <w:szCs w:val="28"/>
          <w:lang w:val="ru-RU"/>
        </w:rPr>
        <w:t>о.</w:t>
      </w:r>
      <w:r w:rsidRPr="00153E9F">
        <w:rPr>
          <w:color w:val="auto"/>
          <w:sz w:val="28"/>
          <w:szCs w:val="28"/>
          <w:lang w:val="ru-RU"/>
        </w:rPr>
        <w:t xml:space="preserve"> Тольятти </w:t>
      </w:r>
      <w:r w:rsidR="00331B31" w:rsidRPr="00153E9F">
        <w:rPr>
          <w:color w:val="auto"/>
          <w:sz w:val="28"/>
          <w:szCs w:val="28"/>
          <w:lang w:val="ru-RU"/>
        </w:rPr>
        <w:t>для специалистов со средним медицинским образованием</w:t>
      </w:r>
      <w:r w:rsidR="00E21D7A" w:rsidRPr="00153E9F">
        <w:rPr>
          <w:color w:val="auto"/>
          <w:sz w:val="28"/>
          <w:szCs w:val="28"/>
          <w:lang w:val="ru-RU"/>
        </w:rPr>
        <w:t xml:space="preserve"> </w:t>
      </w:r>
      <w:r w:rsidR="00805C72" w:rsidRPr="00153E9F">
        <w:rPr>
          <w:color w:val="auto"/>
          <w:sz w:val="28"/>
          <w:szCs w:val="28"/>
          <w:lang w:val="ru-RU"/>
        </w:rPr>
        <w:t xml:space="preserve">учреждений здравоохранения </w:t>
      </w:r>
      <w:r w:rsidR="00CF4A57" w:rsidRPr="00153E9F">
        <w:rPr>
          <w:color w:val="auto"/>
          <w:sz w:val="28"/>
          <w:szCs w:val="28"/>
          <w:lang w:val="ru-RU"/>
        </w:rPr>
        <w:t>Самарской области</w:t>
      </w:r>
      <w:r w:rsidR="005D509F">
        <w:rPr>
          <w:color w:val="auto"/>
          <w:sz w:val="28"/>
          <w:szCs w:val="28"/>
          <w:lang w:val="ru-RU"/>
        </w:rPr>
        <w:t>, преподавателей медицинских колледжей  Самарской области</w:t>
      </w:r>
      <w:r w:rsidR="00153E9F" w:rsidRPr="00153E9F">
        <w:rPr>
          <w:color w:val="auto"/>
          <w:sz w:val="28"/>
          <w:szCs w:val="28"/>
          <w:lang w:val="ru-RU"/>
        </w:rPr>
        <w:t xml:space="preserve"> совместно с </w:t>
      </w:r>
      <w:r w:rsidR="00873060" w:rsidRPr="00153E9F">
        <w:rPr>
          <w:color w:val="auto"/>
          <w:sz w:val="28"/>
          <w:szCs w:val="28"/>
          <w:lang w:val="ru-RU"/>
        </w:rPr>
        <w:t xml:space="preserve"> ГБУЗ </w:t>
      </w:r>
      <w:proofErr w:type="gramStart"/>
      <w:r w:rsidR="00873060" w:rsidRPr="00153E9F">
        <w:rPr>
          <w:color w:val="auto"/>
          <w:sz w:val="28"/>
          <w:szCs w:val="28"/>
          <w:lang w:val="ru-RU"/>
        </w:rPr>
        <w:t>СО</w:t>
      </w:r>
      <w:proofErr w:type="gramEnd"/>
      <w:r w:rsidR="00873060" w:rsidRPr="00153E9F">
        <w:rPr>
          <w:color w:val="auto"/>
          <w:sz w:val="28"/>
          <w:szCs w:val="28"/>
          <w:lang w:val="ru-RU"/>
        </w:rPr>
        <w:t xml:space="preserve"> «Тольяттинская городская клиническая больница №5» в рамках </w:t>
      </w:r>
      <w:r w:rsidR="00873060" w:rsidRPr="00153E9F">
        <w:rPr>
          <w:color w:val="auto"/>
          <w:sz w:val="28"/>
          <w:szCs w:val="28"/>
        </w:rPr>
        <w:t>X</w:t>
      </w:r>
      <w:r w:rsidR="00873060" w:rsidRPr="00153E9F">
        <w:rPr>
          <w:color w:val="auto"/>
          <w:sz w:val="28"/>
          <w:szCs w:val="28"/>
          <w:lang w:val="ru-RU"/>
        </w:rPr>
        <w:t xml:space="preserve"> межрегиональной научно</w:t>
      </w:r>
      <w:r w:rsidR="0015596D" w:rsidRPr="00153E9F">
        <w:rPr>
          <w:color w:val="auto"/>
          <w:sz w:val="28"/>
          <w:szCs w:val="28"/>
          <w:lang w:val="ru-RU"/>
        </w:rPr>
        <w:t xml:space="preserve"> </w:t>
      </w:r>
      <w:r w:rsidR="00873060" w:rsidRPr="00153E9F">
        <w:rPr>
          <w:color w:val="auto"/>
          <w:sz w:val="28"/>
          <w:szCs w:val="28"/>
          <w:lang w:val="ru-RU"/>
        </w:rPr>
        <w:t xml:space="preserve">- практической </w:t>
      </w:r>
      <w:r w:rsidR="00B54868" w:rsidRPr="00153E9F">
        <w:rPr>
          <w:color w:val="auto"/>
          <w:sz w:val="28"/>
          <w:szCs w:val="28"/>
          <w:lang w:val="ru-RU"/>
        </w:rPr>
        <w:t xml:space="preserve"> конференции</w:t>
      </w:r>
      <w:r w:rsidR="00120E0C">
        <w:rPr>
          <w:color w:val="auto"/>
          <w:sz w:val="28"/>
          <w:szCs w:val="28"/>
          <w:lang w:val="ru-RU"/>
        </w:rPr>
        <w:t xml:space="preserve"> «Тольяттинская осень-2017»</w:t>
      </w:r>
      <w:r w:rsidR="0015596D" w:rsidRPr="00153E9F">
        <w:rPr>
          <w:color w:val="auto"/>
          <w:sz w:val="28"/>
          <w:szCs w:val="28"/>
          <w:lang w:val="ru-RU"/>
        </w:rPr>
        <w:t xml:space="preserve"> провели</w:t>
      </w:r>
      <w:r w:rsidR="00BE7329" w:rsidRPr="00153E9F">
        <w:rPr>
          <w:color w:val="auto"/>
          <w:sz w:val="28"/>
          <w:szCs w:val="28"/>
          <w:lang w:val="ru-RU"/>
        </w:rPr>
        <w:t xml:space="preserve"> мастер – классы и пленарные заседания</w:t>
      </w:r>
      <w:r w:rsidR="00CF4A57" w:rsidRPr="00153E9F">
        <w:rPr>
          <w:color w:val="auto"/>
          <w:sz w:val="28"/>
          <w:szCs w:val="28"/>
          <w:lang w:val="ru-RU"/>
        </w:rPr>
        <w:t xml:space="preserve"> </w:t>
      </w:r>
      <w:r w:rsidR="00805C72" w:rsidRPr="00153E9F">
        <w:rPr>
          <w:color w:val="auto"/>
          <w:sz w:val="28"/>
          <w:szCs w:val="28"/>
          <w:lang w:val="ru-RU"/>
        </w:rPr>
        <w:t>на</w:t>
      </w:r>
      <w:r w:rsidR="00E21D7A" w:rsidRPr="00153E9F">
        <w:rPr>
          <w:color w:val="auto"/>
          <w:sz w:val="28"/>
          <w:szCs w:val="28"/>
          <w:lang w:val="ru-RU"/>
        </w:rPr>
        <w:t xml:space="preserve"> </w:t>
      </w:r>
      <w:r w:rsidR="00805C72" w:rsidRPr="00153E9F">
        <w:rPr>
          <w:color w:val="auto"/>
          <w:sz w:val="28"/>
          <w:szCs w:val="28"/>
          <w:lang w:val="ru-RU"/>
        </w:rPr>
        <w:t>тему</w:t>
      </w:r>
      <w:r w:rsidR="00BE7329" w:rsidRPr="00153E9F">
        <w:rPr>
          <w:color w:val="auto"/>
          <w:sz w:val="28"/>
          <w:szCs w:val="28"/>
          <w:lang w:val="ru-RU"/>
        </w:rPr>
        <w:t>:</w:t>
      </w:r>
      <w:r w:rsidR="00153E9F" w:rsidRPr="00153E9F">
        <w:rPr>
          <w:color w:val="auto"/>
          <w:sz w:val="28"/>
          <w:szCs w:val="28"/>
          <w:lang w:val="ru-RU"/>
        </w:rPr>
        <w:t xml:space="preserve"> </w:t>
      </w:r>
      <w:r w:rsidR="00805C72" w:rsidRPr="00153E9F">
        <w:rPr>
          <w:color w:val="auto"/>
          <w:sz w:val="28"/>
          <w:szCs w:val="28"/>
          <w:lang w:val="ru-RU"/>
        </w:rPr>
        <w:t>«</w:t>
      </w:r>
      <w:r w:rsidR="0015596D" w:rsidRPr="00153E9F">
        <w:rPr>
          <w:color w:val="auto"/>
          <w:sz w:val="28"/>
          <w:szCs w:val="28"/>
          <w:lang w:val="ru-RU"/>
        </w:rPr>
        <w:t>Неотложные состояния в практике многопрофильного стационара</w:t>
      </w:r>
      <w:r w:rsidR="00A4770A" w:rsidRPr="00153E9F">
        <w:rPr>
          <w:color w:val="auto"/>
          <w:sz w:val="28"/>
          <w:szCs w:val="28"/>
          <w:lang w:val="ru-RU"/>
        </w:rPr>
        <w:t>»</w:t>
      </w:r>
      <w:r w:rsidR="00631786" w:rsidRPr="00153E9F">
        <w:rPr>
          <w:color w:val="auto"/>
          <w:sz w:val="28"/>
          <w:szCs w:val="28"/>
          <w:lang w:val="ru-RU"/>
        </w:rPr>
        <w:t>, количество участников</w:t>
      </w:r>
      <w:r w:rsidR="00DE42A8">
        <w:rPr>
          <w:color w:val="auto"/>
          <w:sz w:val="28"/>
          <w:szCs w:val="28"/>
          <w:lang w:val="ru-RU"/>
        </w:rPr>
        <w:t xml:space="preserve"> мастер-классов 359</w:t>
      </w:r>
      <w:r w:rsidR="0018406A">
        <w:rPr>
          <w:color w:val="auto"/>
          <w:sz w:val="28"/>
          <w:szCs w:val="28"/>
          <w:lang w:val="ru-RU"/>
        </w:rPr>
        <w:t xml:space="preserve"> </w:t>
      </w:r>
      <w:r w:rsidR="00631786" w:rsidRPr="00153E9F">
        <w:rPr>
          <w:color w:val="auto"/>
          <w:sz w:val="28"/>
          <w:szCs w:val="28"/>
          <w:lang w:val="ru-RU"/>
        </w:rPr>
        <w:t>человек</w:t>
      </w:r>
      <w:r w:rsidR="00DE42A8">
        <w:rPr>
          <w:color w:val="auto"/>
          <w:sz w:val="28"/>
          <w:szCs w:val="28"/>
          <w:lang w:val="ru-RU"/>
        </w:rPr>
        <w:t xml:space="preserve">, </w:t>
      </w:r>
      <w:r w:rsidR="00120E0C">
        <w:rPr>
          <w:color w:val="auto"/>
          <w:sz w:val="28"/>
          <w:szCs w:val="28"/>
          <w:lang w:val="ru-RU"/>
        </w:rPr>
        <w:t xml:space="preserve">количество участников </w:t>
      </w:r>
      <w:r w:rsidR="0018406A">
        <w:rPr>
          <w:color w:val="auto"/>
          <w:sz w:val="28"/>
          <w:szCs w:val="28"/>
          <w:lang w:val="ru-RU"/>
        </w:rPr>
        <w:t xml:space="preserve">пленарного заседания </w:t>
      </w:r>
      <w:r w:rsidR="00120E0C">
        <w:rPr>
          <w:color w:val="auto"/>
          <w:sz w:val="28"/>
          <w:szCs w:val="28"/>
          <w:lang w:val="ru-RU"/>
        </w:rPr>
        <w:t xml:space="preserve"> 330 человек</w:t>
      </w:r>
      <w:r w:rsidR="00631786" w:rsidRPr="00153E9F">
        <w:rPr>
          <w:color w:val="auto"/>
          <w:sz w:val="28"/>
          <w:szCs w:val="28"/>
          <w:lang w:val="ru-RU"/>
        </w:rPr>
        <w:t>;</w:t>
      </w:r>
    </w:p>
    <w:p w:rsidR="008C5EDA" w:rsidRPr="001A35EF" w:rsidRDefault="001A35EF" w:rsidP="008C1111">
      <w:pPr>
        <w:numPr>
          <w:ilvl w:val="0"/>
          <w:numId w:val="8"/>
        </w:numPr>
        <w:tabs>
          <w:tab w:val="left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08 ноября 2017</w:t>
      </w:r>
      <w:r w:rsidR="00D965B1" w:rsidRPr="001A35EF">
        <w:rPr>
          <w:color w:val="auto"/>
          <w:sz w:val="28"/>
          <w:szCs w:val="28"/>
          <w:lang w:val="ru-RU"/>
        </w:rPr>
        <w:t xml:space="preserve"> года для </w:t>
      </w:r>
      <w:r>
        <w:rPr>
          <w:color w:val="auto"/>
          <w:sz w:val="28"/>
          <w:szCs w:val="28"/>
          <w:lang w:val="ru-RU"/>
        </w:rPr>
        <w:t>заместителей главного врача по сестринскому персоналу, главных</w:t>
      </w:r>
      <w:r w:rsidR="00C965EA">
        <w:rPr>
          <w:color w:val="auto"/>
          <w:sz w:val="28"/>
          <w:szCs w:val="28"/>
          <w:lang w:val="ru-RU"/>
        </w:rPr>
        <w:t xml:space="preserve"> и старших медицинских сестер, помощников врача эпидемиолога, а также специалистов сестринского дела учреждений здравоохранения</w:t>
      </w:r>
      <w:r w:rsidR="006150C6">
        <w:rPr>
          <w:color w:val="auto"/>
          <w:sz w:val="28"/>
          <w:szCs w:val="28"/>
          <w:lang w:val="ru-RU"/>
        </w:rPr>
        <w:t xml:space="preserve"> Самарской области </w:t>
      </w:r>
      <w:r w:rsidR="004B46B6">
        <w:rPr>
          <w:color w:val="auto"/>
          <w:sz w:val="28"/>
          <w:szCs w:val="28"/>
          <w:lang w:val="ru-RU"/>
        </w:rPr>
        <w:t>проведена</w:t>
      </w:r>
      <w:r w:rsidR="006150C6">
        <w:rPr>
          <w:color w:val="auto"/>
          <w:sz w:val="28"/>
          <w:szCs w:val="28"/>
          <w:lang w:val="ru-RU"/>
        </w:rPr>
        <w:t xml:space="preserve"> </w:t>
      </w:r>
      <w:r w:rsidR="006150C6">
        <w:rPr>
          <w:color w:val="auto"/>
          <w:sz w:val="28"/>
          <w:szCs w:val="28"/>
        </w:rPr>
        <w:t>VI</w:t>
      </w:r>
      <w:r w:rsidR="004B46B6">
        <w:rPr>
          <w:color w:val="auto"/>
          <w:sz w:val="28"/>
          <w:szCs w:val="28"/>
          <w:lang w:val="ru-RU"/>
        </w:rPr>
        <w:t xml:space="preserve"> Международная</w:t>
      </w:r>
      <w:r w:rsidR="006150C6">
        <w:rPr>
          <w:color w:val="auto"/>
          <w:sz w:val="28"/>
          <w:szCs w:val="28"/>
          <w:lang w:val="ru-RU"/>
        </w:rPr>
        <w:t xml:space="preserve"> научно-п</w:t>
      </w:r>
      <w:r w:rsidR="00C55DB0">
        <w:rPr>
          <w:color w:val="auto"/>
          <w:sz w:val="28"/>
          <w:szCs w:val="28"/>
          <w:lang w:val="ru-RU"/>
        </w:rPr>
        <w:t>рактическая</w:t>
      </w:r>
      <w:r w:rsidR="004B46B6">
        <w:rPr>
          <w:color w:val="auto"/>
          <w:sz w:val="28"/>
          <w:szCs w:val="28"/>
          <w:lang w:val="ru-RU"/>
        </w:rPr>
        <w:t xml:space="preserve"> конференция</w:t>
      </w:r>
      <w:r w:rsidR="006150C6">
        <w:rPr>
          <w:color w:val="auto"/>
          <w:sz w:val="28"/>
          <w:szCs w:val="28"/>
          <w:lang w:val="ru-RU"/>
        </w:rPr>
        <w:t xml:space="preserve"> на </w:t>
      </w:r>
      <w:r w:rsidR="006150C6">
        <w:rPr>
          <w:color w:val="auto"/>
          <w:sz w:val="28"/>
          <w:szCs w:val="28"/>
          <w:lang w:val="ru-RU"/>
        </w:rPr>
        <w:lastRenderedPageBreak/>
        <w:t>тему:</w:t>
      </w:r>
      <w:r w:rsidR="00C55DB0">
        <w:rPr>
          <w:color w:val="auto"/>
          <w:sz w:val="28"/>
          <w:szCs w:val="28"/>
          <w:lang w:val="ru-RU"/>
        </w:rPr>
        <w:t xml:space="preserve"> </w:t>
      </w:r>
      <w:r w:rsidR="006150C6">
        <w:rPr>
          <w:color w:val="auto"/>
          <w:sz w:val="28"/>
          <w:szCs w:val="28"/>
          <w:lang w:val="ru-RU"/>
        </w:rPr>
        <w:t>«Профилактика внутрибольничной инфекции в медицинских организациях»</w:t>
      </w:r>
      <w:r w:rsidR="00C965EA">
        <w:rPr>
          <w:color w:val="auto"/>
          <w:sz w:val="28"/>
          <w:szCs w:val="28"/>
          <w:lang w:val="ru-RU"/>
        </w:rPr>
        <w:t>,</w:t>
      </w:r>
      <w:r w:rsidR="00C55DB0">
        <w:rPr>
          <w:color w:val="auto"/>
          <w:sz w:val="28"/>
          <w:szCs w:val="28"/>
          <w:lang w:val="ru-RU"/>
        </w:rPr>
        <w:t xml:space="preserve"> </w:t>
      </w:r>
      <w:r w:rsidR="004B46B6">
        <w:rPr>
          <w:color w:val="auto"/>
          <w:sz w:val="28"/>
          <w:szCs w:val="28"/>
          <w:lang w:val="ru-RU"/>
        </w:rPr>
        <w:t>в конференции</w:t>
      </w:r>
      <w:r w:rsidR="00C965EA">
        <w:rPr>
          <w:color w:val="auto"/>
          <w:sz w:val="28"/>
          <w:szCs w:val="28"/>
          <w:lang w:val="ru-RU"/>
        </w:rPr>
        <w:t xml:space="preserve"> приняли участие 383</w:t>
      </w:r>
      <w:r w:rsidR="00A91FBF" w:rsidRPr="001A35EF">
        <w:rPr>
          <w:color w:val="auto"/>
          <w:sz w:val="28"/>
          <w:szCs w:val="28"/>
          <w:lang w:val="ru-RU"/>
        </w:rPr>
        <w:t xml:space="preserve"> человек</w:t>
      </w:r>
      <w:r w:rsidR="00F4642A">
        <w:rPr>
          <w:color w:val="auto"/>
          <w:sz w:val="28"/>
          <w:szCs w:val="28"/>
          <w:lang w:val="ru-RU"/>
        </w:rPr>
        <w:t>а</w:t>
      </w:r>
      <w:r w:rsidR="00A91FBF" w:rsidRPr="001A35EF">
        <w:rPr>
          <w:color w:val="auto"/>
          <w:sz w:val="28"/>
          <w:szCs w:val="28"/>
          <w:lang w:val="ru-RU"/>
        </w:rPr>
        <w:t>;</w:t>
      </w:r>
    </w:p>
    <w:p w:rsidR="00BC544B" w:rsidRPr="00BC544B" w:rsidRDefault="00566D67" w:rsidP="008C1111">
      <w:pPr>
        <w:numPr>
          <w:ilvl w:val="0"/>
          <w:numId w:val="8"/>
        </w:numPr>
        <w:tabs>
          <w:tab w:val="left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 w:rsidRPr="00BC544B">
        <w:rPr>
          <w:color w:val="auto"/>
          <w:sz w:val="28"/>
          <w:szCs w:val="28"/>
          <w:lang w:val="ru-RU"/>
        </w:rPr>
        <w:t>14 ноября 2017</w:t>
      </w:r>
      <w:r w:rsidR="004A55F4" w:rsidRPr="00BC544B">
        <w:rPr>
          <w:color w:val="auto"/>
          <w:sz w:val="28"/>
          <w:szCs w:val="28"/>
          <w:lang w:val="ru-RU"/>
        </w:rPr>
        <w:t xml:space="preserve"> г</w:t>
      </w:r>
      <w:r w:rsidR="002167BD" w:rsidRPr="00BC544B">
        <w:rPr>
          <w:color w:val="auto"/>
          <w:sz w:val="28"/>
          <w:szCs w:val="28"/>
          <w:lang w:val="ru-RU"/>
        </w:rPr>
        <w:t>о</w:t>
      </w:r>
      <w:r w:rsidR="004A55F4" w:rsidRPr="00BC544B">
        <w:rPr>
          <w:color w:val="auto"/>
          <w:sz w:val="28"/>
          <w:szCs w:val="28"/>
          <w:lang w:val="ru-RU"/>
        </w:rPr>
        <w:t xml:space="preserve">да </w:t>
      </w:r>
      <w:r w:rsidR="002167BD" w:rsidRPr="00BC544B">
        <w:rPr>
          <w:color w:val="auto"/>
          <w:sz w:val="28"/>
          <w:szCs w:val="28"/>
          <w:lang w:val="ru-RU"/>
        </w:rPr>
        <w:t xml:space="preserve">для </w:t>
      </w:r>
      <w:r w:rsidR="00702EBE" w:rsidRPr="00BC544B">
        <w:rPr>
          <w:color w:val="auto"/>
          <w:sz w:val="28"/>
          <w:szCs w:val="28"/>
          <w:lang w:val="ru-RU"/>
        </w:rPr>
        <w:t>медицинских сестер противотуберкулезных диспансеров, инфекционных кабинетов, эпидемиологов</w:t>
      </w:r>
      <w:r w:rsidR="003538DE" w:rsidRPr="00BC544B">
        <w:rPr>
          <w:color w:val="auto"/>
          <w:sz w:val="28"/>
          <w:szCs w:val="28"/>
          <w:lang w:val="ru-RU"/>
        </w:rPr>
        <w:t xml:space="preserve"> </w:t>
      </w:r>
      <w:r w:rsidR="00A03D67" w:rsidRPr="00BC544B">
        <w:rPr>
          <w:color w:val="auto"/>
          <w:sz w:val="28"/>
          <w:szCs w:val="28"/>
          <w:lang w:val="ru-RU"/>
        </w:rPr>
        <w:t>учреждений здравоохранения Самарской области</w:t>
      </w:r>
      <w:r w:rsidR="00064024">
        <w:rPr>
          <w:color w:val="auto"/>
          <w:sz w:val="28"/>
          <w:szCs w:val="28"/>
          <w:lang w:val="ru-RU"/>
        </w:rPr>
        <w:t>, преподавателей медицинских колледжей  Самарской области</w:t>
      </w:r>
      <w:r w:rsidR="00A03D67" w:rsidRPr="00BC544B">
        <w:rPr>
          <w:color w:val="auto"/>
          <w:sz w:val="28"/>
          <w:szCs w:val="28"/>
          <w:lang w:val="ru-RU"/>
        </w:rPr>
        <w:t xml:space="preserve"> </w:t>
      </w:r>
      <w:r w:rsidR="003538DE" w:rsidRPr="00BC544B">
        <w:rPr>
          <w:color w:val="auto"/>
          <w:sz w:val="28"/>
          <w:szCs w:val="28"/>
          <w:lang w:val="ru-RU"/>
        </w:rPr>
        <w:t xml:space="preserve"> совместно с ГБУЗ «Самарский областной клинический противотуберкулезный диспансер»</w:t>
      </w:r>
      <w:r w:rsidR="00EC59B3" w:rsidRPr="00BC544B">
        <w:rPr>
          <w:color w:val="auto"/>
          <w:sz w:val="28"/>
          <w:szCs w:val="28"/>
          <w:lang w:val="ru-RU"/>
        </w:rPr>
        <w:t xml:space="preserve"> провели конференцию на тему</w:t>
      </w:r>
      <w:r w:rsidR="001A0CB5" w:rsidRPr="00BC544B">
        <w:rPr>
          <w:color w:val="auto"/>
          <w:sz w:val="28"/>
          <w:szCs w:val="28"/>
          <w:lang w:val="ru-RU"/>
        </w:rPr>
        <w:t>: «Роль медицинской сестры в профилактике и лечении туберкулеза</w:t>
      </w:r>
      <w:r w:rsidRPr="00BC544B">
        <w:rPr>
          <w:color w:val="auto"/>
          <w:sz w:val="28"/>
          <w:szCs w:val="28"/>
          <w:lang w:val="ru-RU"/>
        </w:rPr>
        <w:t xml:space="preserve">», </w:t>
      </w:r>
      <w:r w:rsidR="00F22094">
        <w:rPr>
          <w:color w:val="auto"/>
          <w:sz w:val="28"/>
          <w:szCs w:val="28"/>
          <w:lang w:val="ru-RU"/>
        </w:rPr>
        <w:t xml:space="preserve"> </w:t>
      </w:r>
      <w:r w:rsidRPr="00BC544B">
        <w:rPr>
          <w:color w:val="auto"/>
          <w:sz w:val="28"/>
          <w:szCs w:val="28"/>
          <w:lang w:val="ru-RU"/>
        </w:rPr>
        <w:t>где приняли участие 200 человек</w:t>
      </w:r>
      <w:r w:rsidR="00D832B4" w:rsidRPr="00BC544B">
        <w:rPr>
          <w:color w:val="auto"/>
          <w:sz w:val="28"/>
          <w:szCs w:val="28"/>
          <w:lang w:val="ru-RU"/>
        </w:rPr>
        <w:t>;</w:t>
      </w:r>
    </w:p>
    <w:p w:rsidR="00E33669" w:rsidRPr="00BC544B" w:rsidRDefault="00675F16" w:rsidP="008C1111">
      <w:pPr>
        <w:numPr>
          <w:ilvl w:val="0"/>
          <w:numId w:val="8"/>
        </w:numPr>
        <w:tabs>
          <w:tab w:val="left" w:pos="-284"/>
        </w:tabs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27</w:t>
      </w:r>
      <w:r w:rsidR="00D832B4" w:rsidRPr="00BC544B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ноя</w:t>
      </w:r>
      <w:r w:rsidR="00E33669" w:rsidRPr="00BC544B">
        <w:rPr>
          <w:color w:val="auto"/>
          <w:sz w:val="28"/>
          <w:szCs w:val="28"/>
          <w:lang w:val="ru-RU"/>
        </w:rPr>
        <w:t>бря 201</w:t>
      </w:r>
      <w:r>
        <w:rPr>
          <w:color w:val="auto"/>
          <w:sz w:val="28"/>
          <w:szCs w:val="28"/>
          <w:lang w:val="ru-RU"/>
        </w:rPr>
        <w:t>7</w:t>
      </w:r>
      <w:r w:rsidR="00E33669" w:rsidRPr="00BC544B">
        <w:rPr>
          <w:color w:val="auto"/>
          <w:sz w:val="28"/>
          <w:szCs w:val="28"/>
          <w:lang w:val="ru-RU"/>
        </w:rPr>
        <w:t xml:space="preserve"> года для </w:t>
      </w:r>
      <w:r>
        <w:rPr>
          <w:color w:val="auto"/>
          <w:sz w:val="28"/>
          <w:szCs w:val="28"/>
          <w:lang w:val="ru-RU"/>
        </w:rPr>
        <w:t xml:space="preserve"> старших </w:t>
      </w:r>
      <w:r w:rsidR="004B0B1F" w:rsidRPr="00BC544B">
        <w:rPr>
          <w:color w:val="auto"/>
          <w:sz w:val="28"/>
          <w:szCs w:val="28"/>
          <w:lang w:val="ru-RU"/>
        </w:rPr>
        <w:t>медицинских сестер</w:t>
      </w:r>
      <w:r>
        <w:rPr>
          <w:color w:val="auto"/>
          <w:sz w:val="28"/>
          <w:szCs w:val="28"/>
          <w:lang w:val="ru-RU"/>
        </w:rPr>
        <w:t>, старших медицинских сестер</w:t>
      </w:r>
      <w:r w:rsidR="004B0B1F" w:rsidRPr="00BC544B">
        <w:rPr>
          <w:color w:val="auto"/>
          <w:sz w:val="28"/>
          <w:szCs w:val="28"/>
          <w:lang w:val="ru-RU"/>
        </w:rPr>
        <w:t xml:space="preserve"> стационаров,</w:t>
      </w:r>
      <w:r w:rsidR="006B55D2">
        <w:rPr>
          <w:color w:val="auto"/>
          <w:sz w:val="28"/>
          <w:szCs w:val="28"/>
          <w:lang w:val="ru-RU"/>
        </w:rPr>
        <w:t xml:space="preserve"> акушерок,</w:t>
      </w:r>
      <w:r w:rsidR="004B0B1F" w:rsidRPr="00BC544B">
        <w:rPr>
          <w:color w:val="auto"/>
          <w:sz w:val="28"/>
          <w:szCs w:val="28"/>
          <w:lang w:val="ru-RU"/>
        </w:rPr>
        <w:t xml:space="preserve"> медицинских сестер участковых, врачей общей практики,</w:t>
      </w:r>
      <w:r w:rsidR="00CA5115">
        <w:rPr>
          <w:color w:val="auto"/>
          <w:sz w:val="28"/>
          <w:szCs w:val="28"/>
          <w:lang w:val="ru-RU"/>
        </w:rPr>
        <w:t xml:space="preserve"> медицинских сестер </w:t>
      </w:r>
      <w:r w:rsidR="004B0B1F" w:rsidRPr="00BC544B">
        <w:rPr>
          <w:color w:val="auto"/>
          <w:sz w:val="28"/>
          <w:szCs w:val="28"/>
          <w:lang w:val="ru-RU"/>
        </w:rPr>
        <w:t>инфекционных кабинетов</w:t>
      </w:r>
      <w:r w:rsidR="00E33669" w:rsidRPr="00BC544B">
        <w:rPr>
          <w:color w:val="auto"/>
          <w:sz w:val="28"/>
          <w:szCs w:val="28"/>
          <w:lang w:val="ru-RU"/>
        </w:rPr>
        <w:t xml:space="preserve"> учреждений здравоохранения </w:t>
      </w:r>
      <w:r w:rsidR="006915F7">
        <w:rPr>
          <w:color w:val="auto"/>
          <w:sz w:val="28"/>
          <w:szCs w:val="28"/>
          <w:lang w:val="ru-RU"/>
        </w:rPr>
        <w:t xml:space="preserve"> Самарской области</w:t>
      </w:r>
      <w:r w:rsidR="00064024">
        <w:rPr>
          <w:color w:val="auto"/>
          <w:sz w:val="28"/>
          <w:szCs w:val="28"/>
          <w:lang w:val="ru-RU"/>
        </w:rPr>
        <w:t xml:space="preserve">, преподавателей медицинских колледжей  Самарской области </w:t>
      </w:r>
      <w:r w:rsidR="006915F7">
        <w:rPr>
          <w:color w:val="auto"/>
          <w:sz w:val="28"/>
          <w:szCs w:val="28"/>
          <w:lang w:val="ru-RU"/>
        </w:rPr>
        <w:t xml:space="preserve"> </w:t>
      </w:r>
      <w:r w:rsidR="00E33669" w:rsidRPr="00BC544B">
        <w:rPr>
          <w:color w:val="auto"/>
          <w:sz w:val="28"/>
          <w:szCs w:val="28"/>
          <w:lang w:val="ru-RU"/>
        </w:rPr>
        <w:t xml:space="preserve">в ГБУЗ </w:t>
      </w:r>
      <w:r w:rsidR="00F22094">
        <w:rPr>
          <w:color w:val="auto"/>
          <w:sz w:val="28"/>
          <w:szCs w:val="28"/>
          <w:lang w:val="ru-RU"/>
        </w:rPr>
        <w:t>«</w:t>
      </w:r>
      <w:r w:rsidR="00E33669" w:rsidRPr="00BC544B">
        <w:rPr>
          <w:color w:val="auto"/>
          <w:sz w:val="28"/>
          <w:szCs w:val="28"/>
          <w:lang w:val="ru-RU"/>
        </w:rPr>
        <w:t>СОКБ имени В.Д. Середавина</w:t>
      </w:r>
      <w:r w:rsidR="00F22094">
        <w:rPr>
          <w:color w:val="auto"/>
          <w:sz w:val="28"/>
          <w:szCs w:val="28"/>
          <w:lang w:val="ru-RU"/>
        </w:rPr>
        <w:t xml:space="preserve">» </w:t>
      </w:r>
      <w:r w:rsidR="00E33669" w:rsidRPr="00BC544B">
        <w:rPr>
          <w:color w:val="auto"/>
          <w:sz w:val="28"/>
          <w:szCs w:val="28"/>
          <w:lang w:val="ru-RU"/>
        </w:rPr>
        <w:t xml:space="preserve"> проводилась конференция на тему «</w:t>
      </w:r>
      <w:r w:rsidR="006B55D2">
        <w:rPr>
          <w:color w:val="auto"/>
          <w:sz w:val="28"/>
          <w:szCs w:val="28"/>
          <w:lang w:val="ru-RU"/>
        </w:rPr>
        <w:t>Ключевые аспекты противодействия распространения ВИЧ</w:t>
      </w:r>
      <w:r w:rsidR="00757DBF" w:rsidRPr="00BC544B">
        <w:rPr>
          <w:color w:val="auto"/>
          <w:sz w:val="28"/>
          <w:szCs w:val="28"/>
          <w:lang w:val="ru-RU"/>
        </w:rPr>
        <w:t xml:space="preserve">». В </w:t>
      </w:r>
      <w:r w:rsidR="00CA5115">
        <w:rPr>
          <w:color w:val="auto"/>
          <w:sz w:val="28"/>
          <w:szCs w:val="28"/>
          <w:lang w:val="ru-RU"/>
        </w:rPr>
        <w:t>работе конфере</w:t>
      </w:r>
      <w:r w:rsidR="00F57F8A" w:rsidRPr="00BC544B">
        <w:rPr>
          <w:color w:val="auto"/>
          <w:sz w:val="28"/>
          <w:szCs w:val="28"/>
          <w:lang w:val="ru-RU"/>
        </w:rPr>
        <w:t xml:space="preserve">нции </w:t>
      </w:r>
      <w:r w:rsidR="00E33669" w:rsidRPr="00BC544B">
        <w:rPr>
          <w:color w:val="auto"/>
          <w:sz w:val="28"/>
          <w:szCs w:val="28"/>
          <w:lang w:val="ru-RU"/>
        </w:rPr>
        <w:t xml:space="preserve">приняли участие </w:t>
      </w:r>
      <w:r w:rsidR="000C27BE">
        <w:rPr>
          <w:color w:val="auto"/>
          <w:sz w:val="28"/>
          <w:szCs w:val="28"/>
          <w:lang w:val="ru-RU"/>
        </w:rPr>
        <w:t>185</w:t>
      </w:r>
      <w:r w:rsidR="00E33669" w:rsidRPr="00BC544B">
        <w:rPr>
          <w:color w:val="auto"/>
          <w:sz w:val="28"/>
          <w:szCs w:val="28"/>
          <w:lang w:val="ru-RU"/>
        </w:rPr>
        <w:t xml:space="preserve"> человек;</w:t>
      </w:r>
    </w:p>
    <w:p w:rsidR="00E33669" w:rsidRPr="00E551DE" w:rsidRDefault="00E551DE" w:rsidP="008C1111">
      <w:pPr>
        <w:numPr>
          <w:ilvl w:val="0"/>
          <w:numId w:val="8"/>
        </w:numPr>
        <w:tabs>
          <w:tab w:val="left" w:pos="-284"/>
        </w:tabs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06 декабря 2017</w:t>
      </w:r>
      <w:r w:rsidR="001B31EF" w:rsidRPr="00E551DE">
        <w:rPr>
          <w:color w:val="auto"/>
          <w:sz w:val="28"/>
          <w:szCs w:val="28"/>
          <w:lang w:val="ru-RU"/>
        </w:rPr>
        <w:t xml:space="preserve"> года для медицинских сестер</w:t>
      </w:r>
      <w:r w:rsidR="00F13575" w:rsidRPr="00E551DE">
        <w:rPr>
          <w:color w:val="auto"/>
          <w:sz w:val="28"/>
          <w:szCs w:val="28"/>
          <w:lang w:val="ru-RU"/>
        </w:rPr>
        <w:t xml:space="preserve"> </w:t>
      </w:r>
      <w:r w:rsidR="001B31EF" w:rsidRPr="00E551DE">
        <w:rPr>
          <w:color w:val="auto"/>
          <w:sz w:val="28"/>
          <w:szCs w:val="28"/>
          <w:lang w:val="ru-RU"/>
        </w:rPr>
        <w:t>онкологического профиля учреждений здравоохранения Самарской области</w:t>
      </w:r>
      <w:r w:rsidR="00CC3351">
        <w:rPr>
          <w:color w:val="auto"/>
          <w:sz w:val="28"/>
          <w:szCs w:val="28"/>
          <w:lang w:val="ru-RU"/>
        </w:rPr>
        <w:t>,</w:t>
      </w:r>
      <w:r w:rsidR="00CC3351" w:rsidRPr="00CC3351">
        <w:rPr>
          <w:color w:val="auto"/>
          <w:sz w:val="28"/>
          <w:szCs w:val="28"/>
          <w:lang w:val="ru-RU"/>
        </w:rPr>
        <w:t xml:space="preserve"> </w:t>
      </w:r>
      <w:r w:rsidR="00CC3351">
        <w:rPr>
          <w:color w:val="auto"/>
          <w:sz w:val="28"/>
          <w:szCs w:val="28"/>
          <w:lang w:val="ru-RU"/>
        </w:rPr>
        <w:t>преподавателей медицинских колледжей  Самарской области</w:t>
      </w:r>
      <w:r w:rsidR="00F165EC" w:rsidRPr="00E551DE">
        <w:rPr>
          <w:color w:val="auto"/>
          <w:sz w:val="28"/>
          <w:szCs w:val="28"/>
          <w:lang w:val="ru-RU"/>
        </w:rPr>
        <w:t xml:space="preserve"> </w:t>
      </w:r>
      <w:r w:rsidR="003A5E11">
        <w:rPr>
          <w:color w:val="auto"/>
          <w:sz w:val="28"/>
          <w:szCs w:val="28"/>
          <w:lang w:val="ru-RU"/>
        </w:rPr>
        <w:t xml:space="preserve"> на базе ГБУЗ «Самарский областной клинический онкологический диспансер» </w:t>
      </w:r>
      <w:r w:rsidR="00F13575" w:rsidRPr="00E551DE">
        <w:rPr>
          <w:color w:val="auto"/>
          <w:sz w:val="28"/>
          <w:szCs w:val="28"/>
          <w:lang w:val="ru-RU"/>
        </w:rPr>
        <w:t>в рамках научно-практической конференции «Новые технологии в онкологии»</w:t>
      </w:r>
      <w:r w:rsidR="003A317A" w:rsidRPr="00E551DE">
        <w:rPr>
          <w:color w:val="auto"/>
          <w:sz w:val="28"/>
          <w:szCs w:val="28"/>
          <w:lang w:val="ru-RU"/>
        </w:rPr>
        <w:t xml:space="preserve"> </w:t>
      </w:r>
      <w:r w:rsidR="00F165EC" w:rsidRPr="00E551DE">
        <w:rPr>
          <w:color w:val="auto"/>
          <w:sz w:val="28"/>
          <w:szCs w:val="28"/>
          <w:lang w:val="ru-RU"/>
        </w:rPr>
        <w:t xml:space="preserve">было организовано и проведено </w:t>
      </w:r>
      <w:r w:rsidR="002F6827">
        <w:rPr>
          <w:color w:val="auto"/>
          <w:sz w:val="28"/>
          <w:szCs w:val="28"/>
          <w:lang w:val="ru-RU"/>
        </w:rPr>
        <w:t xml:space="preserve"> заседание </w:t>
      </w:r>
      <w:r w:rsidR="00F165EC" w:rsidRPr="00E551DE">
        <w:rPr>
          <w:color w:val="auto"/>
          <w:sz w:val="28"/>
          <w:szCs w:val="28"/>
          <w:lang w:val="ru-RU"/>
        </w:rPr>
        <w:t>секции «</w:t>
      </w:r>
      <w:r w:rsidR="00F13575" w:rsidRPr="00E551DE">
        <w:rPr>
          <w:color w:val="auto"/>
          <w:sz w:val="28"/>
          <w:szCs w:val="28"/>
          <w:lang w:val="ru-RU"/>
        </w:rPr>
        <w:t>С</w:t>
      </w:r>
      <w:r w:rsidR="00F165EC" w:rsidRPr="00E551DE">
        <w:rPr>
          <w:color w:val="auto"/>
          <w:sz w:val="28"/>
          <w:szCs w:val="28"/>
          <w:lang w:val="ru-RU"/>
        </w:rPr>
        <w:t>естринское дело</w:t>
      </w:r>
      <w:r w:rsidR="002F6827">
        <w:rPr>
          <w:color w:val="auto"/>
          <w:sz w:val="28"/>
          <w:szCs w:val="28"/>
          <w:lang w:val="ru-RU"/>
        </w:rPr>
        <w:t xml:space="preserve"> в онкологии</w:t>
      </w:r>
      <w:r w:rsidR="00F165EC" w:rsidRPr="00E551DE">
        <w:rPr>
          <w:color w:val="auto"/>
          <w:sz w:val="28"/>
          <w:szCs w:val="28"/>
          <w:lang w:val="ru-RU"/>
        </w:rPr>
        <w:t>»</w:t>
      </w:r>
      <w:r w:rsidR="003D22B6" w:rsidRPr="00E551DE">
        <w:rPr>
          <w:color w:val="auto"/>
          <w:sz w:val="28"/>
          <w:szCs w:val="28"/>
          <w:lang w:val="ru-RU"/>
        </w:rPr>
        <w:t xml:space="preserve">. </w:t>
      </w:r>
      <w:r w:rsidR="003A317A" w:rsidRPr="00E551DE">
        <w:rPr>
          <w:color w:val="auto"/>
          <w:sz w:val="28"/>
          <w:szCs w:val="28"/>
          <w:lang w:val="ru-RU"/>
        </w:rPr>
        <w:t xml:space="preserve">В работе мероприятия приняло участие </w:t>
      </w:r>
      <w:r w:rsidR="00DE729D">
        <w:rPr>
          <w:color w:val="auto"/>
          <w:sz w:val="28"/>
          <w:szCs w:val="28"/>
          <w:lang w:val="ru-RU"/>
        </w:rPr>
        <w:t>183</w:t>
      </w:r>
      <w:r w:rsidR="003D22B6" w:rsidRPr="00E551DE">
        <w:rPr>
          <w:color w:val="auto"/>
          <w:sz w:val="28"/>
          <w:szCs w:val="28"/>
          <w:lang w:val="ru-RU"/>
        </w:rPr>
        <w:t xml:space="preserve"> человек</w:t>
      </w:r>
      <w:r w:rsidR="00DE729D">
        <w:rPr>
          <w:color w:val="auto"/>
          <w:sz w:val="28"/>
          <w:szCs w:val="28"/>
          <w:lang w:val="ru-RU"/>
        </w:rPr>
        <w:t>а</w:t>
      </w:r>
      <w:r w:rsidR="003D22B6" w:rsidRPr="00E551DE">
        <w:rPr>
          <w:color w:val="auto"/>
          <w:sz w:val="28"/>
          <w:szCs w:val="28"/>
          <w:lang w:val="ru-RU"/>
        </w:rPr>
        <w:t>;</w:t>
      </w:r>
    </w:p>
    <w:p w:rsidR="00E33669" w:rsidRPr="00DE729D" w:rsidRDefault="00DE729D" w:rsidP="008C1111">
      <w:pPr>
        <w:numPr>
          <w:ilvl w:val="0"/>
          <w:numId w:val="8"/>
        </w:numPr>
        <w:tabs>
          <w:tab w:val="left" w:pos="-567"/>
        </w:tabs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08 декабря 2017</w:t>
      </w:r>
      <w:r w:rsidR="00EE1024" w:rsidRPr="00DE729D">
        <w:rPr>
          <w:color w:val="auto"/>
          <w:sz w:val="28"/>
          <w:szCs w:val="28"/>
          <w:lang w:val="ru-RU"/>
        </w:rPr>
        <w:t xml:space="preserve"> года</w:t>
      </w:r>
      <w:r w:rsidR="007E636C">
        <w:rPr>
          <w:color w:val="auto"/>
          <w:sz w:val="28"/>
          <w:szCs w:val="28"/>
          <w:lang w:val="ru-RU"/>
        </w:rPr>
        <w:t xml:space="preserve"> для</w:t>
      </w:r>
      <w:r w:rsidR="00D94A66">
        <w:rPr>
          <w:color w:val="auto"/>
          <w:sz w:val="28"/>
          <w:szCs w:val="28"/>
          <w:lang w:val="ru-RU"/>
        </w:rPr>
        <w:t xml:space="preserve"> среднего медицинского персонала стоматологического профиля учреждений здравоохранения Самарской области</w:t>
      </w:r>
      <w:r w:rsidR="00CC3351">
        <w:rPr>
          <w:color w:val="auto"/>
          <w:sz w:val="28"/>
          <w:szCs w:val="28"/>
          <w:lang w:val="ru-RU"/>
        </w:rPr>
        <w:t>,</w:t>
      </w:r>
      <w:r w:rsidR="00CC3351" w:rsidRPr="00CC3351">
        <w:rPr>
          <w:color w:val="auto"/>
          <w:sz w:val="28"/>
          <w:szCs w:val="28"/>
          <w:lang w:val="ru-RU"/>
        </w:rPr>
        <w:t xml:space="preserve"> </w:t>
      </w:r>
      <w:r w:rsidR="00CC3351">
        <w:rPr>
          <w:color w:val="auto"/>
          <w:sz w:val="28"/>
          <w:szCs w:val="28"/>
          <w:lang w:val="ru-RU"/>
        </w:rPr>
        <w:t>преподавателей медицинских колледжей  Самарской области</w:t>
      </w:r>
      <w:r w:rsidR="007E636C">
        <w:rPr>
          <w:color w:val="auto"/>
          <w:sz w:val="28"/>
          <w:szCs w:val="28"/>
          <w:lang w:val="ru-RU"/>
        </w:rPr>
        <w:t xml:space="preserve">   на базе ГБУЗ «Самарская областная клиническая стоматологическая поликлиника»</w:t>
      </w:r>
      <w:r w:rsidR="003555F3">
        <w:rPr>
          <w:color w:val="auto"/>
          <w:sz w:val="28"/>
          <w:szCs w:val="28"/>
          <w:lang w:val="ru-RU"/>
        </w:rPr>
        <w:t xml:space="preserve"> </w:t>
      </w:r>
      <w:r w:rsidR="007E636C">
        <w:rPr>
          <w:color w:val="auto"/>
          <w:sz w:val="28"/>
          <w:szCs w:val="28"/>
          <w:lang w:val="ru-RU"/>
        </w:rPr>
        <w:t>была проведена</w:t>
      </w:r>
      <w:r w:rsidR="003555F3">
        <w:rPr>
          <w:color w:val="auto"/>
          <w:sz w:val="28"/>
          <w:szCs w:val="28"/>
          <w:lang w:val="ru-RU"/>
        </w:rPr>
        <w:t xml:space="preserve"> конференция на тему: «Актуальные вопросы в сестринс</w:t>
      </w:r>
      <w:r w:rsidR="008C1111">
        <w:rPr>
          <w:color w:val="auto"/>
          <w:sz w:val="28"/>
          <w:szCs w:val="28"/>
          <w:lang w:val="ru-RU"/>
        </w:rPr>
        <w:t>к</w:t>
      </w:r>
      <w:r w:rsidR="003555F3">
        <w:rPr>
          <w:color w:val="auto"/>
          <w:sz w:val="28"/>
          <w:szCs w:val="28"/>
          <w:lang w:val="ru-RU"/>
        </w:rPr>
        <w:t>ой практике стоматологического профиля»</w:t>
      </w:r>
      <w:r w:rsidR="003A5E11">
        <w:rPr>
          <w:color w:val="auto"/>
          <w:sz w:val="28"/>
          <w:szCs w:val="28"/>
          <w:lang w:val="ru-RU"/>
        </w:rPr>
        <w:t>. В работе приняло участие 94 человека;</w:t>
      </w:r>
    </w:p>
    <w:p w:rsidR="00E33669" w:rsidRPr="0083068C" w:rsidRDefault="0083068C" w:rsidP="008C1111">
      <w:pPr>
        <w:numPr>
          <w:ilvl w:val="0"/>
          <w:numId w:val="8"/>
        </w:numPr>
        <w:tabs>
          <w:tab w:val="left" w:pos="-284"/>
        </w:tabs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22</w:t>
      </w:r>
      <w:r w:rsidR="00E33669" w:rsidRPr="0083068C">
        <w:rPr>
          <w:color w:val="auto"/>
          <w:sz w:val="28"/>
          <w:szCs w:val="28"/>
          <w:lang w:val="ru-RU"/>
        </w:rPr>
        <w:t xml:space="preserve"> декабря 201</w:t>
      </w:r>
      <w:r>
        <w:rPr>
          <w:color w:val="auto"/>
          <w:sz w:val="28"/>
          <w:szCs w:val="28"/>
          <w:lang w:val="ru-RU"/>
        </w:rPr>
        <w:t>7</w:t>
      </w:r>
      <w:r w:rsidR="00E33669" w:rsidRPr="0083068C">
        <w:rPr>
          <w:color w:val="auto"/>
          <w:sz w:val="28"/>
          <w:szCs w:val="28"/>
          <w:lang w:val="ru-RU"/>
        </w:rPr>
        <w:t xml:space="preserve"> года </w:t>
      </w:r>
      <w:r w:rsidR="00E2009A">
        <w:rPr>
          <w:color w:val="auto"/>
          <w:sz w:val="28"/>
          <w:szCs w:val="28"/>
          <w:lang w:val="ru-RU"/>
        </w:rPr>
        <w:t xml:space="preserve"> для специалистов со средним медицинским образованием</w:t>
      </w:r>
      <w:r w:rsidR="00D3574B">
        <w:rPr>
          <w:color w:val="auto"/>
          <w:sz w:val="28"/>
          <w:szCs w:val="28"/>
          <w:lang w:val="ru-RU"/>
        </w:rPr>
        <w:t xml:space="preserve"> учреждений здравоохранения Самарской области</w:t>
      </w:r>
      <w:r w:rsidR="00E2009A">
        <w:rPr>
          <w:color w:val="auto"/>
          <w:sz w:val="28"/>
          <w:szCs w:val="28"/>
          <w:lang w:val="ru-RU"/>
        </w:rPr>
        <w:t>, преподавателей медицинских колледжей</w:t>
      </w:r>
      <w:r w:rsidR="00D3574B">
        <w:rPr>
          <w:color w:val="auto"/>
          <w:sz w:val="28"/>
          <w:szCs w:val="28"/>
          <w:lang w:val="ru-RU"/>
        </w:rPr>
        <w:t xml:space="preserve">  Самарской области </w:t>
      </w:r>
      <w:r w:rsidR="00E33669" w:rsidRPr="0083068C">
        <w:rPr>
          <w:color w:val="auto"/>
          <w:sz w:val="28"/>
          <w:szCs w:val="28"/>
          <w:lang w:val="ru-RU"/>
        </w:rPr>
        <w:t>в г.</w:t>
      </w:r>
      <w:r w:rsidR="002C532E">
        <w:rPr>
          <w:color w:val="auto"/>
          <w:sz w:val="28"/>
          <w:szCs w:val="28"/>
          <w:lang w:val="ru-RU"/>
        </w:rPr>
        <w:t>о.</w:t>
      </w:r>
      <w:r w:rsidR="00E33669" w:rsidRPr="0083068C">
        <w:rPr>
          <w:color w:val="auto"/>
          <w:sz w:val="28"/>
          <w:szCs w:val="28"/>
          <w:lang w:val="ru-RU"/>
        </w:rPr>
        <w:t xml:space="preserve"> Тольятти</w:t>
      </w:r>
      <w:r>
        <w:rPr>
          <w:color w:val="auto"/>
          <w:sz w:val="28"/>
          <w:szCs w:val="28"/>
          <w:lang w:val="ru-RU"/>
        </w:rPr>
        <w:t xml:space="preserve"> на базе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«Тольяттинская городская клиническая больница №1»</w:t>
      </w:r>
      <w:r w:rsidR="00E33669" w:rsidRPr="0083068C">
        <w:rPr>
          <w:color w:val="auto"/>
          <w:sz w:val="28"/>
          <w:szCs w:val="28"/>
          <w:lang w:val="ru-RU"/>
        </w:rPr>
        <w:t xml:space="preserve"> проводилась </w:t>
      </w:r>
      <w:r w:rsidR="00130C3A" w:rsidRPr="0083068C">
        <w:rPr>
          <w:color w:val="auto"/>
          <w:sz w:val="28"/>
          <w:szCs w:val="28"/>
          <w:lang w:val="ru-RU"/>
        </w:rPr>
        <w:t>региональная научно-практическая конференция</w:t>
      </w:r>
      <w:r w:rsidR="00E33669" w:rsidRPr="0083068C">
        <w:rPr>
          <w:color w:val="auto"/>
          <w:sz w:val="28"/>
          <w:szCs w:val="28"/>
          <w:lang w:val="ru-RU"/>
        </w:rPr>
        <w:t xml:space="preserve"> на тему</w:t>
      </w:r>
      <w:r>
        <w:rPr>
          <w:color w:val="auto"/>
          <w:sz w:val="28"/>
          <w:szCs w:val="28"/>
          <w:lang w:val="ru-RU"/>
        </w:rPr>
        <w:t>: «</w:t>
      </w:r>
      <w:r w:rsidR="00E33669" w:rsidRPr="0083068C">
        <w:rPr>
          <w:color w:val="auto"/>
          <w:sz w:val="28"/>
          <w:szCs w:val="28"/>
          <w:lang w:val="ru-RU"/>
        </w:rPr>
        <w:t>Качество медицинской помощи. Роль медицинских сестер», в работ</w:t>
      </w:r>
      <w:r w:rsidR="00C06D25">
        <w:rPr>
          <w:color w:val="auto"/>
          <w:sz w:val="28"/>
          <w:szCs w:val="28"/>
          <w:lang w:val="ru-RU"/>
        </w:rPr>
        <w:t xml:space="preserve">е конференции приняло участие </w:t>
      </w:r>
      <w:r w:rsidR="00FC37DD" w:rsidRPr="00FC37DD">
        <w:rPr>
          <w:color w:val="auto"/>
          <w:sz w:val="28"/>
          <w:szCs w:val="28"/>
          <w:lang w:val="ru-RU"/>
        </w:rPr>
        <w:t>222</w:t>
      </w:r>
      <w:r w:rsidR="00C06D25" w:rsidRPr="00B50478">
        <w:rPr>
          <w:color w:val="FF0000"/>
          <w:sz w:val="28"/>
          <w:szCs w:val="28"/>
          <w:lang w:val="ru-RU"/>
        </w:rPr>
        <w:t xml:space="preserve"> </w:t>
      </w:r>
      <w:r w:rsidR="00E33669" w:rsidRPr="0083068C">
        <w:rPr>
          <w:color w:val="auto"/>
          <w:sz w:val="28"/>
          <w:szCs w:val="28"/>
          <w:lang w:val="ru-RU"/>
        </w:rPr>
        <w:t xml:space="preserve"> человек</w:t>
      </w:r>
      <w:r w:rsidR="005B1D55" w:rsidRPr="0083068C">
        <w:rPr>
          <w:color w:val="auto"/>
          <w:sz w:val="28"/>
          <w:szCs w:val="28"/>
          <w:lang w:val="ru-RU"/>
        </w:rPr>
        <w:t>а;</w:t>
      </w:r>
    </w:p>
    <w:p w:rsidR="00E33669" w:rsidRDefault="00E33669" w:rsidP="008C1111">
      <w:pPr>
        <w:tabs>
          <w:tab w:val="left" w:pos="-284"/>
        </w:tabs>
        <w:ind w:left="360"/>
        <w:jc w:val="left"/>
        <w:rPr>
          <w:b/>
          <w:color w:val="FF0000"/>
          <w:sz w:val="28"/>
          <w:szCs w:val="28"/>
          <w:lang w:val="ru-RU"/>
        </w:rPr>
      </w:pPr>
    </w:p>
    <w:p w:rsidR="00FC37DD" w:rsidRDefault="00FC37DD" w:rsidP="008C1111">
      <w:pPr>
        <w:tabs>
          <w:tab w:val="left" w:pos="-284"/>
        </w:tabs>
        <w:ind w:left="360"/>
        <w:jc w:val="left"/>
        <w:rPr>
          <w:b/>
          <w:color w:val="FF0000"/>
          <w:sz w:val="28"/>
          <w:szCs w:val="28"/>
          <w:lang w:val="ru-RU"/>
        </w:rPr>
      </w:pPr>
    </w:p>
    <w:p w:rsidR="00FC37DD" w:rsidRPr="00F67AF1" w:rsidRDefault="00FC37DD" w:rsidP="00B065D4">
      <w:pPr>
        <w:tabs>
          <w:tab w:val="left" w:pos="426"/>
        </w:tabs>
        <w:ind w:left="360"/>
        <w:jc w:val="center"/>
        <w:rPr>
          <w:b/>
          <w:color w:val="FF0000"/>
          <w:sz w:val="28"/>
          <w:szCs w:val="28"/>
          <w:lang w:val="ru-RU"/>
        </w:rPr>
      </w:pPr>
    </w:p>
    <w:p w:rsidR="00E33669" w:rsidRPr="00502DE0" w:rsidRDefault="00E33669" w:rsidP="00B065D4">
      <w:pPr>
        <w:tabs>
          <w:tab w:val="left" w:pos="0"/>
        </w:tabs>
        <w:jc w:val="center"/>
        <w:rPr>
          <w:b/>
          <w:color w:val="auto"/>
          <w:sz w:val="28"/>
          <w:szCs w:val="28"/>
          <w:lang w:val="ru-RU"/>
        </w:rPr>
      </w:pPr>
      <w:r w:rsidRPr="00502DE0">
        <w:rPr>
          <w:b/>
          <w:color w:val="auto"/>
          <w:sz w:val="28"/>
          <w:szCs w:val="28"/>
          <w:lang w:val="ru-RU"/>
        </w:rPr>
        <w:t>Мероприятия в межрегиональных конференциях, конгрессах</w:t>
      </w:r>
    </w:p>
    <w:p w:rsidR="00E33669" w:rsidRPr="00E33669" w:rsidRDefault="00E33669" w:rsidP="00434372">
      <w:pPr>
        <w:tabs>
          <w:tab w:val="left" w:pos="-284"/>
        </w:tabs>
        <w:ind w:left="-426"/>
        <w:jc w:val="center"/>
        <w:rPr>
          <w:b/>
          <w:color w:val="FF0000"/>
          <w:sz w:val="28"/>
          <w:szCs w:val="28"/>
          <w:lang w:val="ru-RU"/>
        </w:rPr>
      </w:pPr>
    </w:p>
    <w:p w:rsidR="00E33669" w:rsidRDefault="00C42A4B" w:rsidP="00DA6650">
      <w:pPr>
        <w:pStyle w:val="af2"/>
        <w:numPr>
          <w:ilvl w:val="0"/>
          <w:numId w:val="32"/>
        </w:numPr>
        <w:shd w:val="clear" w:color="auto" w:fill="F2F2F2"/>
        <w:spacing w:before="0"/>
        <w:ind w:left="-567" w:firstLine="0"/>
        <w:jc w:val="left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17-19 февраля</w:t>
      </w:r>
      <w:r w:rsidR="00D655D4" w:rsidRPr="00A543B8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2017</w:t>
      </w:r>
      <w:r w:rsidR="00690752" w:rsidRPr="00A543B8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года в г</w:t>
      </w:r>
      <w:r w:rsidR="00D655D4" w:rsidRPr="00A543B8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. Москва</w:t>
      </w:r>
      <w:r w:rsidR="003F6CA1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,</w:t>
      </w:r>
      <w:r w:rsidR="00654588" w:rsidRPr="00A543B8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="00654588" w:rsidRPr="00A543B8">
        <w:rPr>
          <w:rFonts w:eastAsia="Times New Roman" w:cs="Times New Roman"/>
          <w:b/>
          <w:color w:val="auto"/>
          <w:sz w:val="28"/>
          <w:szCs w:val="28"/>
          <w:lang w:eastAsia="ru-RU"/>
        </w:rPr>
        <w:t>VII</w:t>
      </w:r>
      <w:r w:rsidR="00654588" w:rsidRPr="00A543B8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Форум детских медицинских сестер</w:t>
      </w:r>
      <w:r w:rsidR="001958C3" w:rsidRPr="00A543B8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в рамках </w:t>
      </w:r>
      <w:r w:rsidR="009D45E0" w:rsidRPr="00A543B8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="00595744" w:rsidRPr="00A543B8">
        <w:rPr>
          <w:rFonts w:eastAsia="Times New Roman" w:cs="Times New Roman"/>
          <w:b/>
          <w:color w:val="auto"/>
          <w:sz w:val="28"/>
          <w:szCs w:val="28"/>
          <w:lang w:eastAsia="ru-RU"/>
        </w:rPr>
        <w:t>XVIII</w:t>
      </w:r>
      <w:r w:rsidR="00D655D4" w:rsidRPr="00A543B8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съезд педиатров России</w:t>
      </w:r>
      <w:r w:rsidR="00654588" w:rsidRPr="00A543B8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="00654588" w:rsidRPr="00A543B8">
        <w:rPr>
          <w:rFonts w:eastAsia="Times New Roman" w:cs="Times New Roman"/>
          <w:b/>
          <w:color w:val="auto"/>
          <w:sz w:val="28"/>
          <w:szCs w:val="28"/>
          <w:lang w:eastAsia="ru-RU"/>
        </w:rPr>
        <w:t>c</w:t>
      </w:r>
      <w:r w:rsidR="00654588" w:rsidRPr="00A543B8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международным участием </w:t>
      </w:r>
      <w:r w:rsidR="00654588" w:rsidRPr="00A543B8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lastRenderedPageBreak/>
        <w:t>«Актуальные проблемы педиатрии</w:t>
      </w:r>
      <w:r w:rsidR="00BA64FB" w:rsidRPr="00A543B8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.</w:t>
      </w:r>
      <w:r w:rsidR="00B065D4" w:rsidRPr="00A543B8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="001958C3" w:rsidRPr="00A543B8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="00BA64FB" w:rsidRPr="00A543B8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В рамках съезда  были подведены итоги конкурса « Дет</w:t>
      </w:r>
      <w:r w:rsidR="00B065D4" w:rsidRPr="00A543B8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с</w:t>
      </w:r>
      <w:r w:rsidR="00BA64FB" w:rsidRPr="00A543B8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кая медицинская сестра 201</w:t>
      </w:r>
      <w:r w:rsidR="00B065D4" w:rsidRPr="00A543B8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6 года»</w:t>
      </w:r>
    </w:p>
    <w:p w:rsidR="00A543B8" w:rsidRPr="00B90844" w:rsidRDefault="008C07A1" w:rsidP="00DA6650">
      <w:pPr>
        <w:pStyle w:val="af2"/>
        <w:numPr>
          <w:ilvl w:val="0"/>
          <w:numId w:val="32"/>
        </w:numPr>
        <w:shd w:val="clear" w:color="auto" w:fill="F2F2F2"/>
        <w:spacing w:before="0"/>
        <w:ind w:left="426" w:firstLine="0"/>
        <w:jc w:val="left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Сергеева Татьяна Николаевна</w:t>
      </w:r>
      <w:r w:rsidR="00504605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-  старшая медицинская сестра отделения реанимации и интенсивной терапии ГБУЗ « Самарская областная клиническая  больница им. В.Д.</w:t>
      </w:r>
      <w:r w:rsidR="00C413C3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504605">
        <w:rPr>
          <w:rFonts w:eastAsia="Times New Roman" w:cs="Times New Roman"/>
          <w:color w:val="auto"/>
          <w:sz w:val="28"/>
          <w:szCs w:val="28"/>
          <w:lang w:val="ru-RU" w:eastAsia="ru-RU"/>
        </w:rPr>
        <w:t>Середавина»</w:t>
      </w:r>
      <w:r w:rsidR="00B90844">
        <w:rPr>
          <w:rFonts w:eastAsia="Times New Roman" w:cs="Times New Roman"/>
          <w:color w:val="auto"/>
          <w:sz w:val="28"/>
          <w:szCs w:val="28"/>
          <w:lang w:val="ru-RU" w:eastAsia="ru-RU"/>
        </w:rPr>
        <w:t>;</w:t>
      </w:r>
    </w:p>
    <w:p w:rsidR="00EA68AA" w:rsidRPr="00EA68AA" w:rsidRDefault="00B90844" w:rsidP="00DA6650">
      <w:pPr>
        <w:pStyle w:val="af2"/>
        <w:numPr>
          <w:ilvl w:val="0"/>
          <w:numId w:val="32"/>
        </w:numPr>
        <w:shd w:val="clear" w:color="auto" w:fill="F2F2F2"/>
        <w:spacing w:before="0"/>
        <w:ind w:left="426" w:firstLine="0"/>
        <w:jc w:val="left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Горбунова Ольга Владимировна – медицинская сестра</w:t>
      </w:r>
      <w:r w:rsidR="00EA68AA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C413C3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</w:p>
    <w:p w:rsidR="00B90844" w:rsidRDefault="00C51A88" w:rsidP="00E0724D">
      <w:pPr>
        <w:pStyle w:val="af2"/>
        <w:shd w:val="clear" w:color="auto" w:fill="F2F2F2"/>
        <w:spacing w:before="0"/>
        <w:ind w:left="426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ГБУЗ СО </w:t>
      </w:r>
      <w:r w:rsidR="00EA68AA">
        <w:rPr>
          <w:rFonts w:eastAsia="Times New Roman" w:cs="Times New Roman"/>
          <w:color w:val="auto"/>
          <w:sz w:val="28"/>
          <w:szCs w:val="28"/>
          <w:lang w:val="ru-RU" w:eastAsia="ru-RU"/>
        </w:rPr>
        <w:t>«Новокуйбышеская</w:t>
      </w:r>
      <w:r w:rsidR="00C413C3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EA68AA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центральная городская больница»</w:t>
      </w:r>
      <w:r w:rsidR="003E79EC">
        <w:rPr>
          <w:rFonts w:eastAsia="Times New Roman" w:cs="Times New Roman"/>
          <w:color w:val="auto"/>
          <w:sz w:val="28"/>
          <w:szCs w:val="28"/>
          <w:lang w:val="ru-RU" w:eastAsia="ru-RU"/>
        </w:rPr>
        <w:t>;</w:t>
      </w:r>
    </w:p>
    <w:p w:rsidR="003E79EC" w:rsidRDefault="003E79EC" w:rsidP="00DA6650">
      <w:pPr>
        <w:pStyle w:val="af2"/>
        <w:numPr>
          <w:ilvl w:val="0"/>
          <w:numId w:val="32"/>
        </w:numPr>
        <w:shd w:val="clear" w:color="auto" w:fill="F2F2F2"/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 w:rsidRPr="003E79EC">
        <w:rPr>
          <w:rFonts w:eastAsia="Times New Roman" w:cs="Times New Roman"/>
          <w:color w:val="auto"/>
          <w:sz w:val="28"/>
          <w:szCs w:val="28"/>
          <w:lang w:val="ru-RU" w:eastAsia="ru-RU"/>
        </w:rPr>
        <w:t>Токарюк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Нина Николаевна – медицинская сестра по физиотерапии</w:t>
      </w:r>
      <w:r w:rsidR="009D29B4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ГБУЗ </w:t>
      </w:r>
      <w:proofErr w:type="gramStart"/>
      <w:r w:rsidR="009D29B4"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 w:rsidR="009D29B4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«Самар</w:t>
      </w:r>
      <w:r w:rsidR="00C147C7">
        <w:rPr>
          <w:rFonts w:eastAsia="Times New Roman" w:cs="Times New Roman"/>
          <w:color w:val="auto"/>
          <w:sz w:val="28"/>
          <w:szCs w:val="28"/>
          <w:lang w:val="ru-RU" w:eastAsia="ru-RU"/>
        </w:rPr>
        <w:t>ская городская детская клиническая больница №1» им. Н.Н.</w:t>
      </w:r>
      <w:r w:rsidR="00C413C3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C147C7">
        <w:rPr>
          <w:rFonts w:eastAsia="Times New Roman" w:cs="Times New Roman"/>
          <w:color w:val="auto"/>
          <w:sz w:val="28"/>
          <w:szCs w:val="28"/>
          <w:lang w:val="ru-RU" w:eastAsia="ru-RU"/>
        </w:rPr>
        <w:t>Ивановой»;</w:t>
      </w:r>
    </w:p>
    <w:p w:rsidR="00434372" w:rsidRDefault="0078462F" w:rsidP="00DA6650">
      <w:pPr>
        <w:pStyle w:val="af2"/>
        <w:numPr>
          <w:ilvl w:val="0"/>
          <w:numId w:val="32"/>
        </w:numPr>
        <w:shd w:val="clear" w:color="auto" w:fill="F2F2F2"/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Кузьменко Любо</w:t>
      </w:r>
      <w:r w:rsidR="00C413C3">
        <w:rPr>
          <w:rFonts w:eastAsia="Times New Roman" w:cs="Times New Roman"/>
          <w:color w:val="auto"/>
          <w:sz w:val="28"/>
          <w:szCs w:val="28"/>
          <w:lang w:val="ru-RU" w:eastAsia="ru-RU"/>
        </w:rPr>
        <w:t>вь Васильевна -  старшая медицин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ская сестра педиатрического отделения №1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</w:t>
      </w:r>
      <w:r w:rsidR="003C0C0C">
        <w:rPr>
          <w:rFonts w:eastAsia="Times New Roman" w:cs="Times New Roman"/>
          <w:color w:val="auto"/>
          <w:sz w:val="28"/>
          <w:szCs w:val="28"/>
          <w:lang w:val="ru-RU" w:eastAsia="ru-RU"/>
        </w:rPr>
        <w:t>Тольяттинская городская клиническая больница №5»</w:t>
      </w:r>
    </w:p>
    <w:p w:rsidR="00434372" w:rsidRPr="00672834" w:rsidRDefault="00C42A4B" w:rsidP="00DA6650">
      <w:pPr>
        <w:pStyle w:val="af2"/>
        <w:numPr>
          <w:ilvl w:val="0"/>
          <w:numId w:val="32"/>
        </w:numPr>
        <w:shd w:val="clear" w:color="auto" w:fill="F2F2F2"/>
        <w:tabs>
          <w:tab w:val="left" w:pos="0"/>
        </w:tabs>
        <w:spacing w:before="0"/>
        <w:ind w:left="-567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27-28 февраля</w:t>
      </w:r>
      <w:r w:rsidR="00926ADE" w:rsidRPr="00672834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2017 года в </w:t>
      </w:r>
      <w:r w:rsidR="0009616C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г. </w:t>
      </w:r>
      <w:r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Москва</w:t>
      </w:r>
      <w:r w:rsidR="003F6CA1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,</w:t>
      </w:r>
      <w:r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="00926ADE" w:rsidRPr="00672834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="00B05589" w:rsidRPr="00672834">
        <w:rPr>
          <w:rFonts w:eastAsia="Times New Roman" w:cs="Times New Roman"/>
          <w:b/>
          <w:color w:val="auto"/>
          <w:sz w:val="28"/>
          <w:szCs w:val="28"/>
          <w:lang w:eastAsia="ru-RU"/>
        </w:rPr>
        <w:t>II</w:t>
      </w:r>
      <w:r w:rsidR="00B05589" w:rsidRPr="00672834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Всероссийский Конгресс по геронтологии и гериатрии с международным участием</w:t>
      </w:r>
      <w:r w:rsidR="00926ADE" w:rsidRPr="00672834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секция «Международный подход в работе медицинской сестры»</w:t>
      </w:r>
    </w:p>
    <w:p w:rsidR="00C71B6E" w:rsidRDefault="00672834" w:rsidP="00DA6650">
      <w:pPr>
        <w:pStyle w:val="af2"/>
        <w:numPr>
          <w:ilvl w:val="0"/>
          <w:numId w:val="3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 w:rsidRPr="00672834">
        <w:rPr>
          <w:rFonts w:eastAsia="Times New Roman" w:cs="Times New Roman"/>
          <w:color w:val="auto"/>
          <w:sz w:val="28"/>
          <w:szCs w:val="28"/>
          <w:lang w:val="ru-RU" w:eastAsia="ru-RU"/>
        </w:rPr>
        <w:t>Постникова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Марина Анатольевна </w:t>
      </w:r>
      <w:r w:rsidR="00EF7723">
        <w:rPr>
          <w:rFonts w:eastAsia="Times New Roman" w:cs="Times New Roman"/>
          <w:color w:val="auto"/>
          <w:sz w:val="28"/>
          <w:szCs w:val="28"/>
          <w:lang w:val="ru-RU" w:eastAsia="ru-RU"/>
        </w:rPr>
        <w:t>–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EF7723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заведующая кабинетом медицинской профилактики, врач – методист ГБУЗ «Самарский </w:t>
      </w:r>
      <w:r w:rsidR="00D962CD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областной клинический госпиталь для ветеранов войн»</w:t>
      </w:r>
      <w:r w:rsidR="00E26722">
        <w:rPr>
          <w:rFonts w:eastAsia="Times New Roman" w:cs="Times New Roman"/>
          <w:color w:val="auto"/>
          <w:sz w:val="28"/>
          <w:szCs w:val="28"/>
          <w:lang w:val="ru-RU" w:eastAsia="ru-RU"/>
        </w:rPr>
        <w:t>;</w:t>
      </w:r>
    </w:p>
    <w:p w:rsidR="00E26722" w:rsidRDefault="00E26722" w:rsidP="00DA6650">
      <w:pPr>
        <w:pStyle w:val="af2"/>
        <w:numPr>
          <w:ilvl w:val="0"/>
          <w:numId w:val="3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Таранина </w:t>
      </w:r>
      <w:r w:rsidR="002067FB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Елена Яковлевна</w:t>
      </w:r>
      <w:r w:rsidR="00697B20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-  старшая медицинская сестра </w:t>
      </w:r>
      <w:r w:rsidR="0012394D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психиатрического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соматического отделения</w:t>
      </w:r>
      <w:r w:rsidR="0012394D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№</w:t>
      </w:r>
      <w:r w:rsidR="00697B20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12394D">
        <w:rPr>
          <w:rFonts w:eastAsia="Times New Roman" w:cs="Times New Roman"/>
          <w:color w:val="auto"/>
          <w:sz w:val="28"/>
          <w:szCs w:val="28"/>
          <w:lang w:val="ru-RU" w:eastAsia="ru-RU"/>
        </w:rPr>
        <w:t>8 ГБУЗ «Самарская психиатрическая больница»;</w:t>
      </w:r>
    </w:p>
    <w:p w:rsidR="0012394D" w:rsidRDefault="00AC4C8D" w:rsidP="00DA6650">
      <w:pPr>
        <w:pStyle w:val="af2"/>
        <w:numPr>
          <w:ilvl w:val="0"/>
          <w:numId w:val="3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Кузина Екатерина Олеговна – старшая медицинская сестра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«Самарская городская клиническая </w:t>
      </w:r>
      <w:r w:rsidR="008540A2">
        <w:rPr>
          <w:rFonts w:eastAsia="Times New Roman" w:cs="Times New Roman"/>
          <w:color w:val="auto"/>
          <w:sz w:val="28"/>
          <w:szCs w:val="28"/>
          <w:lang w:val="ru-RU" w:eastAsia="ru-RU"/>
        </w:rPr>
        <w:t>поликлиника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№</w:t>
      </w:r>
      <w:r w:rsidR="000F2F2B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15»;</w:t>
      </w:r>
    </w:p>
    <w:p w:rsidR="00AC4C8D" w:rsidRDefault="00E17EE7" w:rsidP="00DA6650">
      <w:pPr>
        <w:pStyle w:val="af2"/>
        <w:numPr>
          <w:ilvl w:val="0"/>
          <w:numId w:val="3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Власова Татьяна Владимировна -  старшая медицинская сестра амбулаторно-поликлинического  комплекса №</w:t>
      </w:r>
      <w:r w:rsidR="000F2F2B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2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«Тольяттинская городская клиническая поликлиника №3»;</w:t>
      </w:r>
    </w:p>
    <w:p w:rsidR="00F7389B" w:rsidRPr="00672834" w:rsidRDefault="00F7389B" w:rsidP="00DA6650">
      <w:pPr>
        <w:pStyle w:val="af2"/>
        <w:numPr>
          <w:ilvl w:val="0"/>
          <w:numId w:val="3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Карасева Лариса Аркадьевна -  директор Института ФГБОУ </w:t>
      </w:r>
      <w:r w:rsidR="00E42969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ВО СамГМУ Минздрава России</w:t>
      </w:r>
      <w:r w:rsidR="00D50D2A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, главный внештатный специалист по управлению сестринской </w:t>
      </w:r>
      <w:r w:rsidR="008540A2">
        <w:rPr>
          <w:rFonts w:eastAsia="Times New Roman" w:cs="Times New Roman"/>
          <w:color w:val="auto"/>
          <w:sz w:val="28"/>
          <w:szCs w:val="28"/>
          <w:lang w:val="ru-RU" w:eastAsia="ru-RU"/>
        </w:rPr>
        <w:t>деятельностью Самарской области;</w:t>
      </w:r>
    </w:p>
    <w:p w:rsidR="0083007E" w:rsidRPr="00853011" w:rsidRDefault="0043237D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-567" w:firstLine="0"/>
        <w:jc w:val="left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 w:rsidRPr="00853011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24 мая 2017 года в г. Нижний Новгород</w:t>
      </w:r>
      <w:r w:rsidR="003F6CA1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,</w:t>
      </w:r>
      <w:r w:rsidR="00112C65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="000C47E2" w:rsidRPr="00853011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="000C47E2" w:rsidRPr="00853011">
        <w:rPr>
          <w:rFonts w:eastAsia="Times New Roman" w:cs="Times New Roman"/>
          <w:b/>
          <w:color w:val="auto"/>
          <w:sz w:val="28"/>
          <w:szCs w:val="28"/>
          <w:lang w:eastAsia="ru-RU"/>
        </w:rPr>
        <w:t>VIII</w:t>
      </w:r>
      <w:r w:rsidR="000C47E2" w:rsidRPr="00853011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Межрегиональная научно</w:t>
      </w:r>
      <w:r w:rsidR="000F2F2B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="000C47E2" w:rsidRPr="00853011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- практическая  </w:t>
      </w:r>
      <w:r w:rsidR="00505EA6" w:rsidRPr="00853011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конференция организаторов сестр</w:t>
      </w:r>
      <w:r w:rsidR="000C47E2" w:rsidRPr="00853011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инского</w:t>
      </w:r>
      <w:r w:rsidR="00505EA6" w:rsidRPr="00853011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дела ПФО «</w:t>
      </w:r>
      <w:r w:rsidR="001678BA" w:rsidRPr="00853011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Роль организатора сестри</w:t>
      </w:r>
      <w:r w:rsidR="00505EA6" w:rsidRPr="00853011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н</w:t>
      </w:r>
      <w:r w:rsidR="001678BA" w:rsidRPr="00853011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с</w:t>
      </w:r>
      <w:r w:rsidR="00505EA6" w:rsidRPr="00853011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кой деятельности в обеспечении качества медицинской помощи</w:t>
      </w:r>
      <w:r w:rsidR="001678BA" w:rsidRPr="00853011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»</w:t>
      </w:r>
      <w:r w:rsidR="008B06E2" w:rsidRPr="00853011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   </w:t>
      </w:r>
    </w:p>
    <w:p w:rsidR="0083007E" w:rsidRDefault="001709C8" w:rsidP="00DA6650">
      <w:pPr>
        <w:pStyle w:val="af2"/>
        <w:numPr>
          <w:ilvl w:val="0"/>
          <w:numId w:val="34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Каткасова  Лариса Григорьевна – заместитель главного врача по работе с</w:t>
      </w:r>
      <w:r w:rsidR="00112C65">
        <w:rPr>
          <w:rFonts w:eastAsia="Times New Roman" w:cs="Times New Roman"/>
          <w:color w:val="auto"/>
          <w:sz w:val="28"/>
          <w:szCs w:val="28"/>
          <w:lang w:val="ru-RU" w:eastAsia="ru-RU"/>
        </w:rPr>
        <w:t>о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с</w:t>
      </w:r>
      <w:r w:rsidR="00112C65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редним и младшим медицинским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персоналом</w:t>
      </w:r>
      <w:r w:rsidR="00231988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Клиник ФГБОУ ВО СамГМУ  МЗ</w:t>
      </w:r>
      <w:r w:rsidR="00E42969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231988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E42969">
        <w:rPr>
          <w:rFonts w:eastAsia="Times New Roman" w:cs="Times New Roman"/>
          <w:color w:val="auto"/>
          <w:sz w:val="28"/>
          <w:szCs w:val="28"/>
          <w:lang w:val="ru-RU" w:eastAsia="ru-RU"/>
        </w:rPr>
        <w:t>России;</w:t>
      </w:r>
    </w:p>
    <w:p w:rsidR="00E42969" w:rsidRDefault="00874F80" w:rsidP="00DA6650">
      <w:pPr>
        <w:pStyle w:val="af2"/>
        <w:numPr>
          <w:ilvl w:val="0"/>
          <w:numId w:val="34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Поставная Ирина Зиятдиновна -  старшая медицинская сестра гинекологического отделения</w:t>
      </w:r>
      <w:r w:rsidR="00853011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НУЗ «Дорожная клин</w:t>
      </w:r>
      <w:r w:rsidR="002067FB">
        <w:rPr>
          <w:rFonts w:eastAsia="Times New Roman" w:cs="Times New Roman"/>
          <w:color w:val="auto"/>
          <w:sz w:val="28"/>
          <w:szCs w:val="28"/>
          <w:lang w:val="ru-RU" w:eastAsia="ru-RU"/>
        </w:rPr>
        <w:t>и</w:t>
      </w:r>
      <w:r w:rsidR="00853011">
        <w:rPr>
          <w:rFonts w:eastAsia="Times New Roman" w:cs="Times New Roman"/>
          <w:color w:val="auto"/>
          <w:sz w:val="28"/>
          <w:szCs w:val="28"/>
          <w:lang w:val="ru-RU" w:eastAsia="ru-RU"/>
        </w:rPr>
        <w:t>ческая больница на ст. Самара ОАО «РЖД»</w:t>
      </w:r>
      <w:r w:rsidR="00BE3ED9">
        <w:rPr>
          <w:rFonts w:eastAsia="Times New Roman" w:cs="Times New Roman"/>
          <w:color w:val="auto"/>
          <w:sz w:val="28"/>
          <w:szCs w:val="28"/>
          <w:lang w:val="ru-RU" w:eastAsia="ru-RU"/>
        </w:rPr>
        <w:t>;</w:t>
      </w:r>
    </w:p>
    <w:p w:rsidR="00D1123C" w:rsidRPr="00D5468D" w:rsidRDefault="00F333DB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-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1-2 июня 2017 год г. Москва</w:t>
      </w:r>
      <w:r w:rsidR="003F6CA1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,</w:t>
      </w:r>
      <w:r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="003E178C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Всероссийская научно-практическая конференция с международным участием «Туберкулез и сочетанные инфекции: вызовы и перспективы»</w:t>
      </w:r>
    </w:p>
    <w:p w:rsidR="00D5468D" w:rsidRDefault="00D5468D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lastRenderedPageBreak/>
        <w:t xml:space="preserve">Хворова </w:t>
      </w:r>
      <w:r w:rsidR="00231988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Елена Викторовна – главная медицинская сестра ГБУЗ «Самарский областной  центр по профилактике и борьбе со СПИД и инфекционными заболеваниями»</w:t>
      </w:r>
      <w:r w:rsidR="006E581B">
        <w:rPr>
          <w:rFonts w:eastAsia="Times New Roman" w:cs="Times New Roman"/>
          <w:color w:val="auto"/>
          <w:sz w:val="28"/>
          <w:szCs w:val="28"/>
          <w:lang w:val="ru-RU" w:eastAsia="ru-RU"/>
        </w:rPr>
        <w:t>;</w:t>
      </w:r>
    </w:p>
    <w:p w:rsidR="006E581B" w:rsidRDefault="006E581B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Шеина Светлана Николаевна – старшая медици</w:t>
      </w:r>
      <w:r w:rsidR="00231988">
        <w:rPr>
          <w:rFonts w:eastAsia="Times New Roman" w:cs="Times New Roman"/>
          <w:color w:val="auto"/>
          <w:sz w:val="28"/>
          <w:szCs w:val="28"/>
          <w:lang w:val="ru-RU" w:eastAsia="ru-RU"/>
        </w:rPr>
        <w:t>н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ская сестра стационарного</w:t>
      </w:r>
      <w:r w:rsidR="00231988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отделения ГБУЗ СО «Сызранский п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ротивотуберкулезный диспансер»</w:t>
      </w:r>
      <w:r w:rsidR="00BE3ED9">
        <w:rPr>
          <w:rFonts w:eastAsia="Times New Roman" w:cs="Times New Roman"/>
          <w:color w:val="auto"/>
          <w:sz w:val="28"/>
          <w:szCs w:val="28"/>
          <w:lang w:val="ru-RU" w:eastAsia="ru-RU"/>
        </w:rPr>
        <w:t>;</w:t>
      </w:r>
    </w:p>
    <w:p w:rsidR="00BE3ED9" w:rsidRDefault="00BE3ED9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-426" w:firstLine="0"/>
        <w:jc w:val="left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 w:rsidRPr="00664213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25-26 мая 2017 года </w:t>
      </w:r>
      <w:r w:rsidR="000D32B5" w:rsidRPr="00664213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г. Новосибирск</w:t>
      </w:r>
      <w:r w:rsidR="00231988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,</w:t>
      </w:r>
      <w:r w:rsidR="000D32B5" w:rsidRPr="00664213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="00A92FBF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="000D32B5" w:rsidRPr="00664213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Всероссийская  научно</w:t>
      </w:r>
      <w:r w:rsidR="00A92FBF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="000D32B5" w:rsidRPr="00664213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- практическая конференция «Роль специалистов со средним медицинским образованием в оказании паллиативной помощи</w:t>
      </w:r>
      <w:r w:rsidR="00664213" w:rsidRPr="00664213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населению»</w:t>
      </w:r>
    </w:p>
    <w:p w:rsidR="00664213" w:rsidRDefault="00664213" w:rsidP="00AF39EA">
      <w:pPr>
        <w:pStyle w:val="af2"/>
        <w:shd w:val="clear" w:color="auto" w:fill="F2F2F2"/>
        <w:tabs>
          <w:tab w:val="left" w:pos="0"/>
        </w:tabs>
        <w:spacing w:before="0"/>
        <w:ind w:left="-426"/>
        <w:jc w:val="left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</w:p>
    <w:p w:rsidR="007A6026" w:rsidRPr="00A92FBF" w:rsidRDefault="001A33CC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 w:rsidRPr="00A92FBF">
        <w:rPr>
          <w:rFonts w:eastAsia="Times New Roman" w:cs="Times New Roman"/>
          <w:color w:val="auto"/>
          <w:sz w:val="28"/>
          <w:szCs w:val="28"/>
          <w:lang w:val="ru-RU" w:eastAsia="ru-RU"/>
        </w:rPr>
        <w:t>Косарева Нина Николаевна -  президент СРООМС</w:t>
      </w:r>
      <w:r w:rsidR="007A6026" w:rsidRPr="00A92FBF">
        <w:rPr>
          <w:rFonts w:eastAsia="Times New Roman" w:cs="Times New Roman"/>
          <w:color w:val="auto"/>
          <w:sz w:val="28"/>
          <w:szCs w:val="28"/>
          <w:lang w:val="ru-RU" w:eastAsia="ru-RU"/>
        </w:rPr>
        <w:t>;</w:t>
      </w:r>
    </w:p>
    <w:p w:rsidR="00AF39EA" w:rsidRPr="00A92FBF" w:rsidRDefault="007A6026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 w:rsidRPr="00A92FBF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Пудовинникова Лариса Юлдашевна – главная медицинская сестра ГБУЗ </w:t>
      </w:r>
      <w:proofErr w:type="gramStart"/>
      <w:r w:rsidRPr="00A92FBF"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 w:rsidRPr="00A92FBF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«Самарская городская клиническая поликлиника №15»</w:t>
      </w:r>
      <w:r w:rsidR="00AF39EA" w:rsidRPr="00A92FBF">
        <w:rPr>
          <w:rFonts w:eastAsia="Times New Roman" w:cs="Times New Roman"/>
          <w:color w:val="auto"/>
          <w:sz w:val="28"/>
          <w:szCs w:val="28"/>
          <w:lang w:val="ru-RU" w:eastAsia="ru-RU"/>
        </w:rPr>
        <w:t>;</w:t>
      </w:r>
    </w:p>
    <w:p w:rsidR="00AF39EA" w:rsidRDefault="00AF39EA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Стасюк Наталья Казимировна -  старшая медицинская сестра</w:t>
      </w:r>
      <w:r w:rsidR="00C2555D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«Тольяттинская городская клиническая бо</w:t>
      </w:r>
      <w:r w:rsidR="00304F5C">
        <w:rPr>
          <w:rFonts w:eastAsia="Times New Roman" w:cs="Times New Roman"/>
          <w:color w:val="auto"/>
          <w:sz w:val="28"/>
          <w:szCs w:val="28"/>
          <w:lang w:val="ru-RU" w:eastAsia="ru-RU"/>
        </w:rPr>
        <w:t>л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ьница №5»</w:t>
      </w:r>
      <w:r w:rsidR="0029734B">
        <w:rPr>
          <w:rFonts w:eastAsia="Times New Roman" w:cs="Times New Roman"/>
          <w:color w:val="auto"/>
          <w:sz w:val="28"/>
          <w:szCs w:val="28"/>
          <w:lang w:val="ru-RU" w:eastAsia="ru-RU"/>
        </w:rPr>
        <w:t>;</w:t>
      </w:r>
    </w:p>
    <w:p w:rsidR="00F845DD" w:rsidRDefault="00DD1365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-426" w:firstLine="0"/>
        <w:jc w:val="left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 w:rsidRPr="002754C2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8-9 июня 2017 года г. Санкт-Петербург</w:t>
      </w:r>
      <w:r w:rsidR="00231988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,</w:t>
      </w:r>
      <w:r w:rsidRPr="002754C2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Pr="002754C2">
        <w:rPr>
          <w:rFonts w:eastAsia="Times New Roman" w:cs="Times New Roman"/>
          <w:b/>
          <w:color w:val="auto"/>
          <w:sz w:val="28"/>
          <w:szCs w:val="28"/>
          <w:lang w:eastAsia="ru-RU"/>
        </w:rPr>
        <w:t>XVI</w:t>
      </w:r>
      <w:r w:rsidRPr="002754C2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Всероссийский конгресс</w:t>
      </w:r>
    </w:p>
    <w:p w:rsidR="00DD1365" w:rsidRDefault="0053251B" w:rsidP="00F845DD">
      <w:pPr>
        <w:pStyle w:val="af2"/>
        <w:shd w:val="clear" w:color="auto" w:fill="F2F2F2"/>
        <w:tabs>
          <w:tab w:val="left" w:pos="0"/>
        </w:tabs>
        <w:spacing w:before="0"/>
        <w:ind w:left="-426"/>
        <w:jc w:val="left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(</w:t>
      </w:r>
      <w:r w:rsidR="002754C2" w:rsidRPr="002754C2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научно</w:t>
      </w:r>
      <w:r w:rsidR="002754C2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="002754C2" w:rsidRPr="002754C2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- практическая конференция с международным участием)  «Скорая медицинская помощь- 2017» </w:t>
      </w:r>
    </w:p>
    <w:p w:rsidR="002754C2" w:rsidRDefault="00231988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Солобаев</w:t>
      </w:r>
      <w:r w:rsidR="00F9625D" w:rsidRPr="00F9625D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Павел Александрович</w:t>
      </w:r>
      <w:r w:rsidR="008A2350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– старший фельдшер центральной подстанции ГБУЗ </w:t>
      </w:r>
      <w:proofErr w:type="gramStart"/>
      <w:r w:rsidR="008A2350"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 w:rsidR="008A2350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«Самарская </w:t>
      </w:r>
      <w:r w:rsidR="00E32205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станция скорой медицинской помощи</w:t>
      </w:r>
      <w:r w:rsidR="008A2350">
        <w:rPr>
          <w:rFonts w:eastAsia="Times New Roman" w:cs="Times New Roman"/>
          <w:color w:val="auto"/>
          <w:sz w:val="28"/>
          <w:szCs w:val="28"/>
          <w:lang w:val="ru-RU" w:eastAsia="ru-RU"/>
        </w:rPr>
        <w:t>»</w:t>
      </w:r>
      <w:r w:rsidR="0029734B">
        <w:rPr>
          <w:rFonts w:eastAsia="Times New Roman" w:cs="Times New Roman"/>
          <w:color w:val="auto"/>
          <w:sz w:val="28"/>
          <w:szCs w:val="28"/>
          <w:lang w:val="ru-RU" w:eastAsia="ru-RU"/>
        </w:rPr>
        <w:t>;</w:t>
      </w:r>
    </w:p>
    <w:p w:rsidR="00E32205" w:rsidRDefault="00E32205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Якунин Евгений Геннадьевич  - фельдшер</w:t>
      </w:r>
      <w:r w:rsidR="00606A72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скорой медицинской по</w:t>
      </w:r>
      <w:r w:rsidR="0029734B">
        <w:rPr>
          <w:rFonts w:eastAsia="Times New Roman" w:cs="Times New Roman"/>
          <w:color w:val="auto"/>
          <w:sz w:val="28"/>
          <w:szCs w:val="28"/>
          <w:lang w:val="ru-RU" w:eastAsia="ru-RU"/>
        </w:rPr>
        <w:t>мощи в выездной бригаде ГБУЗ  СО</w:t>
      </w:r>
      <w:r w:rsidR="00606A72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«Сызранская станция скорой медицинской помощи»</w:t>
      </w:r>
      <w:r w:rsidR="0029734B">
        <w:rPr>
          <w:rFonts w:eastAsia="Times New Roman" w:cs="Times New Roman"/>
          <w:color w:val="auto"/>
          <w:sz w:val="28"/>
          <w:szCs w:val="28"/>
          <w:lang w:val="ru-RU" w:eastAsia="ru-RU"/>
        </w:rPr>
        <w:t>;</w:t>
      </w:r>
    </w:p>
    <w:p w:rsidR="00304F5C" w:rsidRDefault="00304F5C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-426" w:firstLine="0"/>
        <w:jc w:val="left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 w:rsidRPr="00C757DC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28-29 сентября 2017 года г. Пенза</w:t>
      </w:r>
      <w:r w:rsidR="0053251B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,</w:t>
      </w:r>
      <w:r w:rsidRPr="00C757DC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Всеро</w:t>
      </w:r>
      <w:r w:rsidR="00201503" w:rsidRPr="00C757DC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ссийская научно</w:t>
      </w:r>
      <w:r w:rsidR="002F27EF" w:rsidRPr="00C757DC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- практическая ко</w:t>
      </w:r>
      <w:r w:rsidR="00201503" w:rsidRPr="00C757DC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нференция «Новые технологии в деятельности </w:t>
      </w:r>
      <w:r w:rsidR="002F27EF" w:rsidRPr="00C757DC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специалистов со средним медицинским образованием  в оказании первичной медико-санитарной помощи»</w:t>
      </w:r>
    </w:p>
    <w:p w:rsidR="00DA58A4" w:rsidRDefault="00DA58A4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Косарева Нина Николаевна – президент СРООМС;</w:t>
      </w:r>
    </w:p>
    <w:p w:rsidR="00C757DC" w:rsidRDefault="0032789F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 w:rsidRPr="0032789F">
        <w:rPr>
          <w:rFonts w:eastAsia="Times New Roman" w:cs="Times New Roman"/>
          <w:color w:val="auto"/>
          <w:sz w:val="28"/>
          <w:szCs w:val="28"/>
          <w:lang w:val="ru-RU" w:eastAsia="ru-RU"/>
        </w:rPr>
        <w:t>Шакирзянова</w:t>
      </w:r>
      <w:r w:rsidR="008D53B8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Надежда </w:t>
      </w:r>
      <w:r w:rsidR="008D53B8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Константиновна - </w:t>
      </w:r>
      <w:r w:rsidR="009C2D81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заместитель главного врача по работе со средни</w:t>
      </w:r>
      <w:r w:rsidR="0019369F">
        <w:rPr>
          <w:rFonts w:eastAsia="Times New Roman" w:cs="Times New Roman"/>
          <w:color w:val="auto"/>
          <w:sz w:val="28"/>
          <w:szCs w:val="28"/>
          <w:lang w:val="ru-RU" w:eastAsia="ru-RU"/>
        </w:rPr>
        <w:t>м и младшим медицинским  пер</w:t>
      </w:r>
      <w:r w:rsidR="009C2D81">
        <w:rPr>
          <w:rFonts w:eastAsia="Times New Roman" w:cs="Times New Roman"/>
          <w:color w:val="auto"/>
          <w:sz w:val="28"/>
          <w:szCs w:val="28"/>
          <w:lang w:val="ru-RU" w:eastAsia="ru-RU"/>
        </w:rPr>
        <w:t>соналом</w:t>
      </w:r>
      <w:r w:rsidR="008D53B8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19369F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9C2D81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ГБУЗ </w:t>
      </w:r>
      <w:proofErr w:type="gramStart"/>
      <w:r w:rsidR="009C2D81"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 w:rsidR="009C2D81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</w:t>
      </w:r>
      <w:r w:rsidR="0019369F">
        <w:rPr>
          <w:rFonts w:eastAsia="Times New Roman" w:cs="Times New Roman"/>
          <w:color w:val="auto"/>
          <w:sz w:val="28"/>
          <w:szCs w:val="28"/>
          <w:lang w:val="ru-RU" w:eastAsia="ru-RU"/>
        </w:rPr>
        <w:t>Сергиевская центральная рай</w:t>
      </w:r>
      <w:r w:rsidR="009C2D81">
        <w:rPr>
          <w:rFonts w:eastAsia="Times New Roman" w:cs="Times New Roman"/>
          <w:color w:val="auto"/>
          <w:sz w:val="28"/>
          <w:szCs w:val="28"/>
          <w:lang w:val="ru-RU" w:eastAsia="ru-RU"/>
        </w:rPr>
        <w:t>онная больница»</w:t>
      </w:r>
      <w:r w:rsidR="0019369F">
        <w:rPr>
          <w:rFonts w:eastAsia="Times New Roman" w:cs="Times New Roman"/>
          <w:color w:val="auto"/>
          <w:sz w:val="28"/>
          <w:szCs w:val="28"/>
          <w:lang w:val="ru-RU" w:eastAsia="ru-RU"/>
        </w:rPr>
        <w:t>;</w:t>
      </w:r>
    </w:p>
    <w:p w:rsidR="0019369F" w:rsidRDefault="0019369F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Кузьмина Наталья </w:t>
      </w:r>
      <w:r w:rsidR="00607AFE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Ивановна</w:t>
      </w:r>
      <w:r w:rsidR="00607AFE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EF75E4">
        <w:rPr>
          <w:rFonts w:eastAsia="Times New Roman" w:cs="Times New Roman"/>
          <w:color w:val="auto"/>
          <w:sz w:val="28"/>
          <w:szCs w:val="28"/>
          <w:lang w:val="ru-RU" w:eastAsia="ru-RU"/>
        </w:rPr>
        <w:t>–</w:t>
      </w:r>
      <w:r w:rsidR="00607AFE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EF75E4">
        <w:rPr>
          <w:rFonts w:eastAsia="Times New Roman" w:cs="Times New Roman"/>
          <w:color w:val="auto"/>
          <w:sz w:val="28"/>
          <w:szCs w:val="28"/>
          <w:lang w:val="ru-RU" w:eastAsia="ru-RU"/>
        </w:rPr>
        <w:t>главная медицинская сестра ГБУЗ СО «Кошкинская центральная районная больница»</w:t>
      </w:r>
      <w:r w:rsidR="001F4F81">
        <w:rPr>
          <w:rFonts w:eastAsia="Times New Roman" w:cs="Times New Roman"/>
          <w:color w:val="auto"/>
          <w:sz w:val="28"/>
          <w:szCs w:val="28"/>
          <w:lang w:val="ru-RU" w:eastAsia="ru-RU"/>
        </w:rPr>
        <w:t>;</w:t>
      </w:r>
    </w:p>
    <w:p w:rsidR="00EF75E4" w:rsidRDefault="001F4F81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Курникова  Светлана Викторовна - </w:t>
      </w:r>
      <w:r w:rsidR="007B230B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9A397F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участковая </w:t>
      </w:r>
      <w:r w:rsidR="007B230B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медицинская сестра терапевтического отделения № 2 ГБУЗ СО «Новокуйбышеская</w:t>
      </w:r>
      <w:r w:rsidR="009A397F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7B230B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центральная городская больница»;</w:t>
      </w:r>
    </w:p>
    <w:p w:rsidR="007B230B" w:rsidRDefault="00DE2886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Суслова Татьяна Леонтиевна – главная медицинская сестра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«Тольяттинская  городская поликлиника №1»</w:t>
      </w:r>
      <w:r w:rsidR="00E32138">
        <w:rPr>
          <w:rFonts w:eastAsia="Times New Roman" w:cs="Times New Roman"/>
          <w:color w:val="auto"/>
          <w:sz w:val="28"/>
          <w:szCs w:val="28"/>
          <w:lang w:val="ru-RU" w:eastAsia="ru-RU"/>
        </w:rPr>
        <w:t>;</w:t>
      </w:r>
    </w:p>
    <w:p w:rsidR="00E32138" w:rsidRDefault="00E32138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Шмелева Наталья Петровна  - </w:t>
      </w:r>
      <w:r w:rsidR="009A397F">
        <w:rPr>
          <w:rFonts w:eastAsia="Times New Roman" w:cs="Times New Roman"/>
          <w:color w:val="auto"/>
          <w:sz w:val="28"/>
          <w:szCs w:val="28"/>
          <w:lang w:val="ru-RU" w:eastAsia="ru-RU"/>
        </w:rPr>
        <w:t>медицинская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сестра поликлиники ГБУЗ СО «</w:t>
      </w:r>
      <w:proofErr w:type="gramStart"/>
      <w:r w:rsidR="009A397F">
        <w:rPr>
          <w:rFonts w:eastAsia="Times New Roman" w:cs="Times New Roman"/>
          <w:color w:val="auto"/>
          <w:sz w:val="28"/>
          <w:szCs w:val="28"/>
          <w:lang w:val="ru-RU" w:eastAsia="ru-RU"/>
        </w:rPr>
        <w:t>Кинель-Черкасская</w:t>
      </w:r>
      <w:proofErr w:type="gramEnd"/>
      <w:r w:rsidR="009A397F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707D7B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районная </w:t>
      </w:r>
      <w:r w:rsidR="009A397F">
        <w:rPr>
          <w:rFonts w:eastAsia="Times New Roman" w:cs="Times New Roman"/>
          <w:color w:val="auto"/>
          <w:sz w:val="28"/>
          <w:szCs w:val="28"/>
          <w:lang w:val="ru-RU" w:eastAsia="ru-RU"/>
        </w:rPr>
        <w:t>больница»;</w:t>
      </w:r>
    </w:p>
    <w:p w:rsidR="00C23223" w:rsidRDefault="00C23223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Сергеева Татьяна Евгеньевна – старшая медицинская сестра поликлиники</w:t>
      </w:r>
      <w:r w:rsidR="00180273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№1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«Жигулевская центральная городская больница»;</w:t>
      </w:r>
    </w:p>
    <w:p w:rsidR="00C23223" w:rsidRDefault="00180273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Фомина Валентина Григорьевна – фельдшер ФАП с.</w:t>
      </w:r>
      <w:r w:rsidR="00EB1133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Дмитриевка</w:t>
      </w:r>
      <w:r w:rsidR="00221DC8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ГБУЗ </w:t>
      </w:r>
      <w:proofErr w:type="gramStart"/>
      <w:r w:rsidR="00221DC8"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 w:rsidR="00221DC8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«Сергиевская центральная районная больница»;</w:t>
      </w:r>
    </w:p>
    <w:p w:rsidR="00221DC8" w:rsidRDefault="00221DC8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lastRenderedPageBreak/>
        <w:t>Ключникова Нина Евгеньевна</w:t>
      </w:r>
      <w:r w:rsidR="006112BF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– Заведующий ФАП –</w:t>
      </w:r>
      <w:r w:rsidR="00EB1133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6112BF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фельдшер ГБУЗ </w:t>
      </w:r>
      <w:proofErr w:type="gramStart"/>
      <w:r w:rsidR="006112BF"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 w:rsidR="006112BF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«Красноярская центральная районная больница»;</w:t>
      </w:r>
    </w:p>
    <w:p w:rsidR="003400AA" w:rsidRDefault="003400AA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Пудовинникова Лариса Юлдашевна – главная медицинская сестра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«Самарская город</w:t>
      </w:r>
      <w:r w:rsidR="006675DC">
        <w:rPr>
          <w:rFonts w:eastAsia="Times New Roman" w:cs="Times New Roman"/>
          <w:color w:val="auto"/>
          <w:sz w:val="28"/>
          <w:szCs w:val="28"/>
          <w:lang w:val="ru-RU" w:eastAsia="ru-RU"/>
        </w:rPr>
        <w:t>ская клиническая поликлиника №15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»</w:t>
      </w:r>
      <w:r w:rsidR="006675DC">
        <w:rPr>
          <w:rFonts w:eastAsia="Times New Roman" w:cs="Times New Roman"/>
          <w:color w:val="auto"/>
          <w:sz w:val="28"/>
          <w:szCs w:val="28"/>
          <w:lang w:val="ru-RU" w:eastAsia="ru-RU"/>
        </w:rPr>
        <w:t>;</w:t>
      </w:r>
    </w:p>
    <w:p w:rsidR="006675DC" w:rsidRDefault="006675DC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Сяткина  Елена Юрьевна – главная медицинская сестра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«Красноярская </w:t>
      </w:r>
      <w:r w:rsidR="00DA58A4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центральная районная больница»;</w:t>
      </w:r>
    </w:p>
    <w:p w:rsidR="00A02783" w:rsidRDefault="00291672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-426" w:firstLine="0"/>
        <w:jc w:val="left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13-14  октября 2017 года </w:t>
      </w:r>
      <w:r w:rsidR="00A02783" w:rsidRPr="00B860EF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="00672649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г. Краснодар</w:t>
      </w:r>
      <w:r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,</w:t>
      </w:r>
      <w:r w:rsidR="00672649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="001D2081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в </w:t>
      </w:r>
      <w:r w:rsidR="00A02783" w:rsidRPr="00B860EF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рамках </w:t>
      </w:r>
      <w:r w:rsidR="007630B8" w:rsidRPr="00B860EF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«Европейской школы торакальной хирургии» сессия «Основные аспекты периоперационного ухо</w:t>
      </w:r>
      <w:r w:rsidR="0090002B" w:rsidRPr="00B860EF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да и реабилитации торакального пациента глазами медицинской сестры»</w:t>
      </w:r>
    </w:p>
    <w:p w:rsidR="00B860EF" w:rsidRDefault="00B860EF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 w:rsidRPr="00B860EF">
        <w:rPr>
          <w:rFonts w:eastAsia="Times New Roman" w:cs="Times New Roman"/>
          <w:color w:val="auto"/>
          <w:sz w:val="28"/>
          <w:szCs w:val="28"/>
          <w:lang w:val="ru-RU" w:eastAsia="ru-RU"/>
        </w:rPr>
        <w:t>Миронова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Светлана Владимировна – старшая медицинская сестра</w:t>
      </w:r>
      <w:r w:rsidR="00C277DF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ГБУЗ «Самарский областной клинический противотуберкулезный диспансер им. Н.В.</w:t>
      </w:r>
      <w:r w:rsidR="00EB1133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C277DF">
        <w:rPr>
          <w:rFonts w:eastAsia="Times New Roman" w:cs="Times New Roman"/>
          <w:color w:val="auto"/>
          <w:sz w:val="28"/>
          <w:szCs w:val="28"/>
          <w:lang w:val="ru-RU" w:eastAsia="ru-RU"/>
        </w:rPr>
        <w:t>Постникова»</w:t>
      </w:r>
    </w:p>
    <w:p w:rsidR="00F2422C" w:rsidRDefault="00F2422C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Киселева Ольга Николаевна – медицинская сестра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«Тольяттинская городская клиническая больница №5»;</w:t>
      </w:r>
    </w:p>
    <w:p w:rsidR="00672649" w:rsidRDefault="00B94A23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-426" w:firstLine="0"/>
        <w:jc w:val="left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 w:rsidRPr="00175D98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26-27 октября в г. Казань</w:t>
      </w:r>
      <w:r w:rsidR="009C50A2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,</w:t>
      </w:r>
      <w:r w:rsidR="006E66EC" w:rsidRPr="00175D98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Всероссийский Конгресс медицинских сестер «Роль </w:t>
      </w:r>
      <w:r w:rsidR="002E68B0" w:rsidRPr="00175D98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медицинской сестры в обеспечении качества и безопасности медицинской помощи»</w:t>
      </w:r>
    </w:p>
    <w:p w:rsidR="009A7EE1" w:rsidRDefault="009A7EE1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Литвина Антонина Михайловна – главная медицинская сестра</w:t>
      </w:r>
      <w:r w:rsidR="0090121C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ГБУЗ СО «Сызранская центральная городская больница»;</w:t>
      </w:r>
    </w:p>
    <w:p w:rsidR="0090121C" w:rsidRDefault="0090121C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Никонова Нина Георгиевна – главная медицинская сестра НУЗ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«Дорожная клиническая больница ст. Самара ОАО «РЖД»;</w:t>
      </w:r>
    </w:p>
    <w:p w:rsidR="0090121C" w:rsidRDefault="00D73698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Синицына Елена Михайловна – заместител</w:t>
      </w:r>
      <w:r w:rsidR="009C50A2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ь главного врача по работе со средним и младшим медицинским </w:t>
      </w:r>
      <w:r w:rsidR="0026091F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персоналом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ГБУЗ «Самарская психиатрическая больница»;</w:t>
      </w:r>
    </w:p>
    <w:p w:rsidR="00CA58E0" w:rsidRDefault="00CA58E0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Кашкарева Светлана Михайловна – главная акушерка ГБУЗ «Самарская областная клиническая больница имени В.Д.</w:t>
      </w:r>
      <w:r w:rsidR="00EB1133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Середавина»;</w:t>
      </w:r>
    </w:p>
    <w:p w:rsidR="00164FF1" w:rsidRDefault="00164FF1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Айзятова Елена Викторовна – главная медицинская сестра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«Тольяттинская г</w:t>
      </w:r>
      <w:r w:rsidR="00BE3702">
        <w:rPr>
          <w:rFonts w:eastAsia="Times New Roman" w:cs="Times New Roman"/>
          <w:color w:val="auto"/>
          <w:sz w:val="28"/>
          <w:szCs w:val="28"/>
          <w:lang w:val="ru-RU" w:eastAsia="ru-RU"/>
        </w:rPr>
        <w:t>ородская клиническая больница №1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»;</w:t>
      </w:r>
    </w:p>
    <w:p w:rsidR="00D91404" w:rsidRDefault="00BE3702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Иноземцева Светлану Владимировна </w:t>
      </w:r>
      <w:r w:rsidR="00B84FB9">
        <w:rPr>
          <w:rFonts w:eastAsia="Times New Roman" w:cs="Times New Roman"/>
          <w:color w:val="auto"/>
          <w:sz w:val="28"/>
          <w:szCs w:val="28"/>
          <w:lang w:val="ru-RU" w:eastAsia="ru-RU"/>
        </w:rPr>
        <w:t>–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B84FB9">
        <w:rPr>
          <w:rFonts w:eastAsia="Times New Roman" w:cs="Times New Roman"/>
          <w:color w:val="auto"/>
          <w:sz w:val="28"/>
          <w:szCs w:val="28"/>
          <w:lang w:val="ru-RU" w:eastAsia="ru-RU"/>
        </w:rPr>
        <w:t>старшая медицинская сестра диспансерного</w:t>
      </w:r>
      <w:r w:rsidR="00D91404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отделения ГБУЗ «Самарский областной клинический кардиологический диспансер»;</w:t>
      </w:r>
    </w:p>
    <w:p w:rsidR="00D91404" w:rsidRDefault="00D91404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Косарева Нина Николаевна – президент СРООМС;</w:t>
      </w:r>
    </w:p>
    <w:p w:rsidR="005D6A5F" w:rsidRDefault="004E5152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-426" w:firstLine="0"/>
        <w:jc w:val="left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 w:rsidRPr="005D6A5F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30</w:t>
      </w:r>
      <w:r w:rsidR="005D6A5F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Pr="005D6A5F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октября – 01 ноября 2017 год г. Москва</w:t>
      </w:r>
      <w:r w:rsidR="00CB703E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,</w:t>
      </w:r>
      <w:r w:rsidRPr="005D6A5F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="00B97024" w:rsidRPr="005D6A5F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Конгресс</w:t>
      </w:r>
      <w:r w:rsidR="00E625CA" w:rsidRPr="005D6A5F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«Российское здравоохранение сегодня: проблемы и пути решения» в рамках конгресса</w:t>
      </w:r>
      <w:r w:rsidR="003E3665" w:rsidRPr="005D6A5F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 </w:t>
      </w:r>
      <w:r w:rsidR="003E3665" w:rsidRPr="005D6A5F">
        <w:rPr>
          <w:rFonts w:eastAsia="Times New Roman" w:cs="Times New Roman"/>
          <w:b/>
          <w:color w:val="auto"/>
          <w:sz w:val="28"/>
          <w:szCs w:val="28"/>
          <w:lang w:eastAsia="ru-RU"/>
        </w:rPr>
        <w:t>VI</w:t>
      </w:r>
      <w:r w:rsidR="003E3665" w:rsidRPr="005D6A5F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Съезд Национальной медицинской палаты</w:t>
      </w:r>
    </w:p>
    <w:p w:rsidR="002F4A7E" w:rsidRPr="002F4A7E" w:rsidRDefault="001A6201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Сорочайкина</w:t>
      </w:r>
      <w:r w:rsidR="00B4170E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Елена Сергеевна – фельдшер скорой медицинской</w:t>
      </w:r>
      <w:r w:rsidR="002F4A7E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помощи в штате выездной бригады ГБУЗ </w:t>
      </w:r>
      <w:proofErr w:type="gramStart"/>
      <w:r w:rsidR="002F4A7E"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 w:rsidR="002F4A7E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«Самарская станция скорой медицинской помощи»;</w:t>
      </w:r>
    </w:p>
    <w:p w:rsidR="000F26FA" w:rsidRPr="000F26FA" w:rsidRDefault="00941C75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Струихина Татьяна Павловна – главная медицинская сестра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«Тольяттинская станция скорой медицинской помощи»</w:t>
      </w:r>
      <w:r w:rsidR="000F26FA">
        <w:rPr>
          <w:rFonts w:eastAsia="Times New Roman" w:cs="Times New Roman"/>
          <w:color w:val="auto"/>
          <w:sz w:val="28"/>
          <w:szCs w:val="28"/>
          <w:lang w:val="ru-RU" w:eastAsia="ru-RU"/>
        </w:rPr>
        <w:t>;</w:t>
      </w:r>
    </w:p>
    <w:p w:rsidR="003B195A" w:rsidRPr="003B195A" w:rsidRDefault="000F26FA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Пятикоп Вероника Михайловна </w:t>
      </w:r>
      <w:r w:rsidR="001524F7">
        <w:rPr>
          <w:rFonts w:eastAsia="Times New Roman" w:cs="Times New Roman"/>
          <w:color w:val="auto"/>
          <w:sz w:val="28"/>
          <w:szCs w:val="28"/>
          <w:lang w:val="ru-RU" w:eastAsia="ru-RU"/>
        </w:rPr>
        <w:t>–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1524F7">
        <w:rPr>
          <w:rFonts w:eastAsia="Times New Roman" w:cs="Times New Roman"/>
          <w:color w:val="auto"/>
          <w:sz w:val="28"/>
          <w:szCs w:val="28"/>
          <w:lang w:val="ru-RU" w:eastAsia="ru-RU"/>
        </w:rPr>
        <w:t>главная медицинская сестра ГБУЗ «Самарский областной клинический онкологический диспансер»;</w:t>
      </w:r>
    </w:p>
    <w:p w:rsidR="00CA58E0" w:rsidRDefault="00510C0A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-426" w:firstLine="0"/>
        <w:jc w:val="left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 w:rsidRPr="006A5CEC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14-16 ноября 2017 года</w:t>
      </w:r>
      <w:r w:rsidR="007C4F7D" w:rsidRPr="006A5CEC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г. Москва</w:t>
      </w:r>
      <w:r w:rsidR="00A277DE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,</w:t>
      </w:r>
      <w:r w:rsidR="007C4F7D" w:rsidRPr="006A5CEC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="007C4F7D" w:rsidRPr="006A5CEC">
        <w:rPr>
          <w:rFonts w:eastAsia="Times New Roman" w:cs="Times New Roman"/>
          <w:b/>
          <w:color w:val="auto"/>
          <w:sz w:val="28"/>
          <w:szCs w:val="28"/>
          <w:lang w:eastAsia="ru-RU"/>
        </w:rPr>
        <w:t>XXI</w:t>
      </w:r>
      <w:r w:rsidR="006D74A5" w:rsidRPr="006A5CEC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Российский онкологический Конгресс</w:t>
      </w:r>
      <w:r w:rsidR="00A277DE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,</w:t>
      </w:r>
      <w:r w:rsidR="006D74A5" w:rsidRPr="006A5CEC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в рамках К</w:t>
      </w:r>
      <w:r w:rsidR="007C4F7D" w:rsidRPr="006A5CEC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онгресса </w:t>
      </w:r>
      <w:r w:rsidR="006D74A5" w:rsidRPr="006A5CEC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сестринская </w:t>
      </w:r>
      <w:r w:rsidR="007C4F7D" w:rsidRPr="006A5CEC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секция «Инновационные подходы</w:t>
      </w:r>
      <w:r w:rsidR="006D74A5" w:rsidRPr="006A5CEC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="006D74A5" w:rsidRPr="006A5CEC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lastRenderedPageBreak/>
        <w:t>к организации деятельности среднего медицинского персонала специализированного онкологического учреждения»</w:t>
      </w:r>
      <w:r w:rsidR="00164FF1" w:rsidRPr="006A5CEC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</w:p>
    <w:p w:rsidR="006A5CEC" w:rsidRPr="008F37A4" w:rsidRDefault="006A5CEC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Пятикоп Вероника Михайловна – главная медицинская сестра</w:t>
      </w:r>
      <w:r w:rsidR="00062C59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ГБУЗ «Самарская областная клиническая </w:t>
      </w:r>
      <w:r w:rsidR="00D029A6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онкологический </w:t>
      </w:r>
      <w:r w:rsidR="008F37A4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диспансер»;</w:t>
      </w:r>
    </w:p>
    <w:p w:rsidR="008F37A4" w:rsidRPr="00B11067" w:rsidRDefault="00B11067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Синева Татьяна Васильевна – старшая медицинская сестра ГБУЗ «Самарский областной клинический онкологический диспансер»;</w:t>
      </w:r>
    </w:p>
    <w:p w:rsidR="00B11067" w:rsidRDefault="004F4B24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-426" w:firstLine="0"/>
        <w:jc w:val="left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 w:rsidRPr="00357D3D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20-21 ноября 2017 года г. Санкт-Петербург</w:t>
      </w:r>
      <w:r w:rsidR="00A277DE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,</w:t>
      </w:r>
      <w:r w:rsidR="00503883" w:rsidRPr="00357D3D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Региональная научно-практическая конференция «Технологии сестринского ухода в работе медицинской сестры паллиативной помощи»</w:t>
      </w:r>
    </w:p>
    <w:p w:rsidR="00357D3D" w:rsidRDefault="00C5637F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Кузнецова И</w:t>
      </w:r>
      <w:r w:rsidR="00512518" w:rsidRPr="00512518">
        <w:rPr>
          <w:rFonts w:eastAsia="Times New Roman" w:cs="Times New Roman"/>
          <w:color w:val="auto"/>
          <w:sz w:val="28"/>
          <w:szCs w:val="28"/>
          <w:lang w:val="ru-RU" w:eastAsia="ru-RU"/>
        </w:rPr>
        <w:t>рина Павловна – старшая медицинская сестра</w:t>
      </w:r>
      <w:r w:rsidR="00512518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учебно-м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етодического кабинета по сестри</w:t>
      </w:r>
      <w:r w:rsidR="00512518">
        <w:rPr>
          <w:rFonts w:eastAsia="Times New Roman" w:cs="Times New Roman"/>
          <w:color w:val="auto"/>
          <w:sz w:val="28"/>
          <w:szCs w:val="28"/>
          <w:lang w:val="ru-RU" w:eastAsia="ru-RU"/>
        </w:rPr>
        <w:t>н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</w:t>
      </w:r>
      <w:r w:rsidR="00512518">
        <w:rPr>
          <w:rFonts w:eastAsia="Times New Roman" w:cs="Times New Roman"/>
          <w:color w:val="auto"/>
          <w:sz w:val="28"/>
          <w:szCs w:val="28"/>
          <w:lang w:val="ru-RU" w:eastAsia="ru-RU"/>
        </w:rPr>
        <w:t>кому делу ГБУЗ «Самарская психиатрическая больница»;</w:t>
      </w:r>
    </w:p>
    <w:p w:rsidR="00C5637F" w:rsidRDefault="00C5637F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Караулова Лариса Анатольевна – старшая медицинская сестра отделения сестринского ухода №</w:t>
      </w:r>
      <w:r w:rsidR="00A277DE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2</w:t>
      </w:r>
      <w:r w:rsidR="008D0463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ГБУЗ «Самарская клиническая гериатрическая больница»;</w:t>
      </w:r>
    </w:p>
    <w:p w:rsidR="008D0463" w:rsidRDefault="008D0463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Трофимова Людмила Евгеньевна </w:t>
      </w:r>
      <w:r w:rsidR="009D4980">
        <w:rPr>
          <w:rFonts w:eastAsia="Times New Roman" w:cs="Times New Roman"/>
          <w:color w:val="auto"/>
          <w:sz w:val="28"/>
          <w:szCs w:val="28"/>
          <w:lang w:val="ru-RU" w:eastAsia="ru-RU"/>
        </w:rPr>
        <w:t>–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9D4980">
        <w:rPr>
          <w:rFonts w:eastAsia="Times New Roman" w:cs="Times New Roman"/>
          <w:color w:val="auto"/>
          <w:sz w:val="28"/>
          <w:szCs w:val="28"/>
          <w:lang w:val="ru-RU" w:eastAsia="ru-RU"/>
        </w:rPr>
        <w:t>медицинская сестра химиотерапевтического отделения №</w:t>
      </w:r>
      <w:r w:rsidR="00B4170E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9D4980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2 ГБУЗ </w:t>
      </w:r>
      <w:proofErr w:type="gramStart"/>
      <w:r w:rsidR="009D4980"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 w:rsidR="009D4980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«Тольяттинская городская клиническая больница №5»;</w:t>
      </w:r>
    </w:p>
    <w:p w:rsidR="009D4980" w:rsidRDefault="00EC0546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Расулова Марина Сергеевна – главная медицинская сестра ГБУ СО «Сызранский пансионат для инвалидов»;</w:t>
      </w:r>
    </w:p>
    <w:p w:rsidR="00EC0546" w:rsidRDefault="009078A1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-426" w:firstLine="0"/>
        <w:jc w:val="left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 w:rsidRPr="00037146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23-24 ноября 2017 года г. Москва</w:t>
      </w:r>
      <w:r w:rsidR="00C63323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,</w:t>
      </w:r>
      <w:r w:rsidRPr="00037146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Pr="00037146">
        <w:rPr>
          <w:rFonts w:eastAsia="Times New Roman" w:cs="Times New Roman"/>
          <w:b/>
          <w:color w:val="auto"/>
          <w:sz w:val="28"/>
          <w:szCs w:val="28"/>
          <w:lang w:eastAsia="ru-RU"/>
        </w:rPr>
        <w:t>XV</w:t>
      </w:r>
      <w:r w:rsidRPr="00037146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Научно</w:t>
      </w:r>
      <w:r w:rsidR="00037146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Pr="00037146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- практическая конференция операционных медицинских сестер «Высокотехнологическая помощь хирургическому пациенту»</w:t>
      </w:r>
    </w:p>
    <w:p w:rsidR="00037146" w:rsidRDefault="00037146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 w:rsidRPr="00037146">
        <w:rPr>
          <w:rFonts w:eastAsia="Times New Roman" w:cs="Times New Roman"/>
          <w:color w:val="auto"/>
          <w:sz w:val="28"/>
          <w:szCs w:val="28"/>
          <w:lang w:val="ru-RU" w:eastAsia="ru-RU"/>
        </w:rPr>
        <w:t>Шиш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икина Наталья Анатольевна – операционная медицинская сестра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«Тольяттинская </w:t>
      </w:r>
      <w:r w:rsidR="00520361">
        <w:rPr>
          <w:rFonts w:eastAsia="Times New Roman" w:cs="Times New Roman"/>
          <w:color w:val="auto"/>
          <w:sz w:val="28"/>
          <w:szCs w:val="28"/>
          <w:lang w:val="ru-RU" w:eastAsia="ru-RU"/>
        </w:rPr>
        <w:t>городская больница №</w:t>
      </w:r>
      <w:r w:rsidR="00C63323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520361">
        <w:rPr>
          <w:rFonts w:eastAsia="Times New Roman" w:cs="Times New Roman"/>
          <w:color w:val="auto"/>
          <w:sz w:val="28"/>
          <w:szCs w:val="28"/>
          <w:lang w:val="ru-RU" w:eastAsia="ru-RU"/>
        </w:rPr>
        <w:t>4»;</w:t>
      </w:r>
    </w:p>
    <w:p w:rsidR="00520361" w:rsidRDefault="00520361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Симонова Анастасия Сергеевна -  операционная медицинская сестра операционного отделения</w:t>
      </w:r>
      <w:r w:rsidR="006D0627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ГБУЗ </w:t>
      </w:r>
      <w:proofErr w:type="gramStart"/>
      <w:r w:rsidR="006D0627"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 w:rsidR="006D0627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«Самарская городская  клиническая больница №1 им.</w:t>
      </w:r>
      <w:r w:rsidR="004858B4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6D0627">
        <w:rPr>
          <w:rFonts w:eastAsia="Times New Roman" w:cs="Times New Roman"/>
          <w:color w:val="auto"/>
          <w:sz w:val="28"/>
          <w:szCs w:val="28"/>
          <w:lang w:val="ru-RU" w:eastAsia="ru-RU"/>
        </w:rPr>
        <w:t>Н.И.</w:t>
      </w:r>
      <w:r w:rsidR="00EB1133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6D0627">
        <w:rPr>
          <w:rFonts w:eastAsia="Times New Roman" w:cs="Times New Roman"/>
          <w:color w:val="auto"/>
          <w:sz w:val="28"/>
          <w:szCs w:val="28"/>
          <w:lang w:val="ru-RU" w:eastAsia="ru-RU"/>
        </w:rPr>
        <w:t>Пирогова»;</w:t>
      </w:r>
    </w:p>
    <w:p w:rsidR="006D0627" w:rsidRDefault="00954FE2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Гришунина Светлана Анатольевн</w:t>
      </w:r>
      <w:r w:rsidR="00EB1133">
        <w:rPr>
          <w:rFonts w:eastAsia="Times New Roman" w:cs="Times New Roman"/>
          <w:color w:val="auto"/>
          <w:sz w:val="28"/>
          <w:szCs w:val="28"/>
          <w:lang w:val="ru-RU" w:eastAsia="ru-RU"/>
        </w:rPr>
        <w:t>а – старшая медицинская сестра о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перационного блока</w:t>
      </w:r>
      <w:r w:rsidR="00C63323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ГБУЗ «Самарский областной клинический онкологический диспансер»</w:t>
      </w:r>
      <w:r w:rsidR="005649FD">
        <w:rPr>
          <w:rFonts w:eastAsia="Times New Roman" w:cs="Times New Roman"/>
          <w:color w:val="auto"/>
          <w:sz w:val="28"/>
          <w:szCs w:val="28"/>
          <w:lang w:val="ru-RU" w:eastAsia="ru-RU"/>
        </w:rPr>
        <w:t>;</w:t>
      </w:r>
    </w:p>
    <w:p w:rsidR="00EB3A91" w:rsidRDefault="005649FD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Хаснуллова Юлия Сергеевна –</w:t>
      </w:r>
      <w:r w:rsidR="005366F4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операционная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медицинская сес</w:t>
      </w:r>
      <w:r w:rsidR="00AB0149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тра операционного блока Клиник ФГБОУ  ВО СамГМУ </w:t>
      </w:r>
      <w:r w:rsidR="00C073E4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AB0149">
        <w:rPr>
          <w:rFonts w:eastAsia="Times New Roman" w:cs="Times New Roman"/>
          <w:color w:val="auto"/>
          <w:sz w:val="28"/>
          <w:szCs w:val="28"/>
          <w:lang w:val="ru-RU" w:eastAsia="ru-RU"/>
        </w:rPr>
        <w:t>МЗ РФ</w:t>
      </w:r>
      <w:r w:rsidR="00EB3A91">
        <w:rPr>
          <w:rFonts w:eastAsia="Times New Roman" w:cs="Times New Roman"/>
          <w:color w:val="auto"/>
          <w:sz w:val="28"/>
          <w:szCs w:val="28"/>
          <w:lang w:val="ru-RU" w:eastAsia="ru-RU"/>
        </w:rPr>
        <w:t>;</w:t>
      </w:r>
    </w:p>
    <w:p w:rsidR="005649FD" w:rsidRDefault="00EB3A91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Прокопенко Ирина Владимировна – старшая </w:t>
      </w:r>
      <w:r w:rsidR="009D0188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операционная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медицинская сестра</w:t>
      </w:r>
      <w:r w:rsidR="005649FD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CB069B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ГБУЗ </w:t>
      </w:r>
      <w:proofErr w:type="gramStart"/>
      <w:r w:rsidR="00CB069B"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 w:rsidR="00CB069B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«Тольяттинская городская больница №2 им В.В.</w:t>
      </w:r>
      <w:r w:rsidR="00EB1133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4858B4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</w:t>
      </w:r>
      <w:r w:rsidR="00CB069B">
        <w:rPr>
          <w:rFonts w:eastAsia="Times New Roman" w:cs="Times New Roman"/>
          <w:color w:val="auto"/>
          <w:sz w:val="28"/>
          <w:szCs w:val="28"/>
          <w:lang w:val="ru-RU" w:eastAsia="ru-RU"/>
        </w:rPr>
        <w:t>Баныкина»;</w:t>
      </w:r>
    </w:p>
    <w:p w:rsidR="00CB069B" w:rsidRDefault="00CB069B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Мигунова Светлана Анатольевна </w:t>
      </w:r>
      <w:r w:rsidR="00352513">
        <w:rPr>
          <w:rFonts w:eastAsia="Times New Roman" w:cs="Times New Roman"/>
          <w:color w:val="auto"/>
          <w:sz w:val="28"/>
          <w:szCs w:val="28"/>
          <w:lang w:val="ru-RU" w:eastAsia="ru-RU"/>
        </w:rPr>
        <w:t>–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C073E4">
        <w:rPr>
          <w:rFonts w:eastAsia="Times New Roman" w:cs="Times New Roman"/>
          <w:color w:val="auto"/>
          <w:sz w:val="28"/>
          <w:szCs w:val="28"/>
          <w:lang w:val="ru-RU" w:eastAsia="ru-RU"/>
        </w:rPr>
        <w:t>операционная медицинская сестр</w:t>
      </w:r>
      <w:proofErr w:type="gramStart"/>
      <w:r w:rsidR="00C073E4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а </w:t>
      </w:r>
      <w:r w:rsidR="00352513">
        <w:rPr>
          <w:rFonts w:eastAsia="Times New Roman" w:cs="Times New Roman"/>
          <w:color w:val="auto"/>
          <w:sz w:val="28"/>
          <w:szCs w:val="28"/>
          <w:lang w:val="ru-RU" w:eastAsia="ru-RU"/>
        </w:rPr>
        <w:t>ООО</w:t>
      </w:r>
      <w:proofErr w:type="gramEnd"/>
      <w:r w:rsidR="00352513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«Медгард»;</w:t>
      </w:r>
    </w:p>
    <w:p w:rsidR="00352513" w:rsidRDefault="00352513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Ильина Ольга Викторовна  - </w:t>
      </w:r>
      <w:r w:rsidR="001547FE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старшая</w:t>
      </w:r>
      <w:r w:rsidR="001058C3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операционная </w:t>
      </w:r>
      <w:r w:rsidR="001547FE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медицинская сестра НУЗ «Дорожная клиническая </w:t>
      </w:r>
      <w:r w:rsidR="00E55FCD">
        <w:rPr>
          <w:rFonts w:eastAsia="Times New Roman" w:cs="Times New Roman"/>
          <w:color w:val="auto"/>
          <w:sz w:val="28"/>
          <w:szCs w:val="28"/>
          <w:lang w:val="ru-RU" w:eastAsia="ru-RU"/>
        </w:rPr>
        <w:t>больница на ст.</w:t>
      </w:r>
      <w:r w:rsidR="00EB1133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E55FCD">
        <w:rPr>
          <w:rFonts w:eastAsia="Times New Roman" w:cs="Times New Roman"/>
          <w:color w:val="auto"/>
          <w:sz w:val="28"/>
          <w:szCs w:val="28"/>
          <w:lang w:val="ru-RU" w:eastAsia="ru-RU"/>
        </w:rPr>
        <w:t>Самара ОАО «РЖД»;</w:t>
      </w:r>
    </w:p>
    <w:p w:rsidR="00E55FCD" w:rsidRDefault="002B1AA9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Колодзева Ирина Викторовна – старшая медицинская сестра операционного блока  ГБУЗ</w:t>
      </w:r>
      <w:r w:rsidR="00B75F57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«Самарская областная клиническая больница им. В.Д.</w:t>
      </w:r>
      <w:r w:rsidR="00EB1133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B75F57">
        <w:rPr>
          <w:rFonts w:eastAsia="Times New Roman" w:cs="Times New Roman"/>
          <w:color w:val="auto"/>
          <w:sz w:val="28"/>
          <w:szCs w:val="28"/>
          <w:lang w:val="ru-RU" w:eastAsia="ru-RU"/>
        </w:rPr>
        <w:t>Середавина»;</w:t>
      </w:r>
    </w:p>
    <w:p w:rsidR="00101632" w:rsidRPr="005F51F8" w:rsidRDefault="00101632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-426" w:firstLine="0"/>
        <w:jc w:val="left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 w:rsidRPr="005F51F8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lastRenderedPageBreak/>
        <w:t>20 декабря 2017 года г. Нижний Новгород</w:t>
      </w:r>
      <w:r w:rsidR="00BD0CB4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,</w:t>
      </w:r>
      <w:r w:rsidRPr="005F51F8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Межрегиональная научно</w:t>
      </w:r>
      <w:r w:rsidR="00264DED" w:rsidRPr="005F51F8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Pr="005F51F8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- практическая конференция «Направления оптимизации деятельности по обеспечению качества и безопасности медицинской помощи»</w:t>
      </w:r>
    </w:p>
    <w:p w:rsidR="00264DED" w:rsidRDefault="00BC7AC4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Максимова Людмила Викторовна – главная медицинская сестра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«Тольяттинская городская клиническая поликлиника №</w:t>
      </w:r>
      <w:r w:rsidR="00BD0CB4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3»;</w:t>
      </w:r>
    </w:p>
    <w:p w:rsidR="00BC7AC4" w:rsidRDefault="00183B77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Сакулина Наталья Владимировна – главная медицинская сестра ОА «Самарский диагностический центр»;</w:t>
      </w:r>
    </w:p>
    <w:p w:rsidR="00183B77" w:rsidRDefault="00183B77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Лифанова Юлия Александровна</w:t>
      </w:r>
      <w:r w:rsidR="00067E34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– главная медицинская сестра ГБУЗ </w:t>
      </w:r>
      <w:proofErr w:type="gramStart"/>
      <w:r w:rsidR="00067E34"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 w:rsidR="00067E34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«Тольяттин</w:t>
      </w:r>
      <w:r w:rsidR="00BD0CB4">
        <w:rPr>
          <w:rFonts w:eastAsia="Times New Roman" w:cs="Times New Roman"/>
          <w:color w:val="auto"/>
          <w:sz w:val="28"/>
          <w:szCs w:val="28"/>
          <w:lang w:val="ru-RU" w:eastAsia="ru-RU"/>
        </w:rPr>
        <w:t>ский</w:t>
      </w:r>
      <w:r w:rsidR="00067E34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противотуберкулезный диспансер»;</w:t>
      </w:r>
    </w:p>
    <w:p w:rsidR="00067E34" w:rsidRDefault="00067E34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Фирсова Любовь Васильевна – старшая медицинская сестра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«Самарская городская больница №</w:t>
      </w:r>
      <w:r w:rsidR="00BD0CB4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4»;</w:t>
      </w:r>
    </w:p>
    <w:p w:rsidR="005F51F8" w:rsidRDefault="005F51F8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Белоножкина Ольга Александровна – главная медицинская сестра ГБУЗ «Самарский областной наркологический диспансер»;</w:t>
      </w:r>
    </w:p>
    <w:p w:rsidR="005F51F8" w:rsidRPr="00037146" w:rsidRDefault="005B7740" w:rsidP="00DA6650">
      <w:pPr>
        <w:pStyle w:val="af2"/>
        <w:numPr>
          <w:ilvl w:val="0"/>
          <w:numId w:val="23"/>
        </w:numPr>
        <w:shd w:val="clear" w:color="auto" w:fill="F2F2F2"/>
        <w:tabs>
          <w:tab w:val="left" w:pos="0"/>
        </w:tabs>
        <w:spacing w:before="0"/>
        <w:ind w:left="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Бербасова  Светлана Борисовна -  главная медицинская сестра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«Самарская городская поликлиника №</w:t>
      </w:r>
      <w:r w:rsidR="000850EE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1»;</w:t>
      </w:r>
    </w:p>
    <w:p w:rsidR="00304F5C" w:rsidRPr="00037146" w:rsidRDefault="00304F5C" w:rsidP="00304F5C">
      <w:pPr>
        <w:pStyle w:val="af2"/>
        <w:shd w:val="clear" w:color="auto" w:fill="F2F2F2"/>
        <w:tabs>
          <w:tab w:val="left" w:pos="0"/>
        </w:tabs>
        <w:spacing w:before="0"/>
        <w:ind w:left="426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:rsidR="00604145" w:rsidRDefault="00604145" w:rsidP="00AF39EA">
      <w:pPr>
        <w:tabs>
          <w:tab w:val="left" w:pos="0"/>
        </w:tabs>
        <w:spacing w:before="0"/>
        <w:ind w:left="-142"/>
        <w:rPr>
          <w:rFonts w:cs="Times New Roman"/>
          <w:color w:val="auto"/>
          <w:sz w:val="28"/>
          <w:szCs w:val="28"/>
          <w:lang w:val="ru-RU"/>
        </w:rPr>
      </w:pPr>
    </w:p>
    <w:p w:rsidR="004B1752" w:rsidRDefault="004B1752" w:rsidP="00B52DBA">
      <w:pPr>
        <w:spacing w:before="0"/>
        <w:ind w:left="-142"/>
        <w:jc w:val="center"/>
        <w:rPr>
          <w:b/>
          <w:color w:val="auto"/>
          <w:sz w:val="28"/>
          <w:szCs w:val="28"/>
          <w:lang w:val="ru-RU"/>
        </w:rPr>
      </w:pPr>
    </w:p>
    <w:p w:rsidR="0027777C" w:rsidRDefault="0027777C" w:rsidP="00B52DBA">
      <w:pPr>
        <w:spacing w:before="0"/>
        <w:ind w:left="-142"/>
        <w:jc w:val="center"/>
        <w:rPr>
          <w:b/>
          <w:color w:val="auto"/>
          <w:sz w:val="28"/>
          <w:szCs w:val="28"/>
          <w:lang w:val="ru-RU"/>
        </w:rPr>
      </w:pPr>
    </w:p>
    <w:p w:rsidR="00E33669" w:rsidRDefault="00E33669" w:rsidP="00B52DBA">
      <w:pPr>
        <w:spacing w:before="0"/>
        <w:ind w:left="-142"/>
        <w:jc w:val="center"/>
        <w:rPr>
          <w:b/>
          <w:color w:val="auto"/>
          <w:sz w:val="28"/>
          <w:szCs w:val="28"/>
          <w:lang w:val="ru-RU"/>
        </w:rPr>
      </w:pPr>
      <w:r w:rsidRPr="00A96C37">
        <w:rPr>
          <w:b/>
          <w:color w:val="auto"/>
          <w:sz w:val="28"/>
          <w:szCs w:val="28"/>
          <w:lang w:val="ru-RU"/>
        </w:rPr>
        <w:t>Награждение членов СРООМС</w:t>
      </w:r>
    </w:p>
    <w:p w:rsidR="00D45EA8" w:rsidRDefault="00D45EA8" w:rsidP="00B52DBA">
      <w:pPr>
        <w:spacing w:before="0"/>
        <w:ind w:left="-142"/>
        <w:jc w:val="center"/>
        <w:rPr>
          <w:b/>
          <w:color w:val="auto"/>
          <w:sz w:val="28"/>
          <w:szCs w:val="28"/>
          <w:lang w:val="ru-RU"/>
        </w:rPr>
      </w:pPr>
    </w:p>
    <w:p w:rsidR="00A47491" w:rsidRDefault="00D45EA8" w:rsidP="00D45EA8">
      <w:pPr>
        <w:spacing w:before="0"/>
        <w:jc w:val="center"/>
        <w:rPr>
          <w:b/>
          <w:color w:val="FF0000"/>
          <w:sz w:val="28"/>
          <w:szCs w:val="28"/>
          <w:lang w:val="ru-RU"/>
        </w:rPr>
      </w:pPr>
      <w:r w:rsidRPr="00C06CE1">
        <w:rPr>
          <w:color w:val="auto"/>
          <w:sz w:val="28"/>
          <w:szCs w:val="28"/>
          <w:lang w:val="ru-RU"/>
        </w:rPr>
        <w:t>За долголетний труд, значительный вклад в развитие сестринского дела и общественного движения в Самарской области</w:t>
      </w:r>
      <w:r>
        <w:rPr>
          <w:color w:val="auto"/>
          <w:sz w:val="28"/>
          <w:szCs w:val="28"/>
          <w:lang w:val="ru-RU"/>
        </w:rPr>
        <w:t xml:space="preserve"> и в связи с празднованием Международного Дня медицинской сестры были представлены к награждению:</w:t>
      </w:r>
      <w:r w:rsidRPr="00F429F6">
        <w:rPr>
          <w:b/>
          <w:color w:val="FF0000"/>
          <w:sz w:val="28"/>
          <w:szCs w:val="28"/>
          <w:lang w:val="ru-RU"/>
        </w:rPr>
        <w:t xml:space="preserve"> </w:t>
      </w:r>
    </w:p>
    <w:p w:rsidR="00A47491" w:rsidRDefault="00A47491" w:rsidP="00D45EA8">
      <w:pPr>
        <w:spacing w:before="0"/>
        <w:jc w:val="center"/>
        <w:rPr>
          <w:b/>
          <w:color w:val="FF0000"/>
          <w:sz w:val="28"/>
          <w:szCs w:val="28"/>
          <w:lang w:val="ru-RU"/>
        </w:rPr>
      </w:pPr>
    </w:p>
    <w:p w:rsidR="00D45EA8" w:rsidRPr="00204A6D" w:rsidRDefault="00D45EA8" w:rsidP="00D45EA8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 w:rsidRPr="00204A6D">
        <w:rPr>
          <w:b/>
          <w:color w:val="auto"/>
          <w:sz w:val="28"/>
          <w:szCs w:val="28"/>
          <w:lang w:val="ru-RU"/>
        </w:rPr>
        <w:t xml:space="preserve">Почетной грамотой Министерства здравоохранения </w:t>
      </w:r>
    </w:p>
    <w:p w:rsidR="00D45EA8" w:rsidRPr="00204A6D" w:rsidRDefault="00D45EA8" w:rsidP="00D45EA8">
      <w:pPr>
        <w:spacing w:before="0"/>
        <w:jc w:val="center"/>
        <w:rPr>
          <w:color w:val="auto"/>
          <w:sz w:val="28"/>
          <w:szCs w:val="28"/>
          <w:lang w:val="ru-RU"/>
        </w:rPr>
      </w:pPr>
      <w:r w:rsidRPr="00204A6D">
        <w:rPr>
          <w:b/>
          <w:color w:val="auto"/>
          <w:sz w:val="28"/>
          <w:szCs w:val="28"/>
          <w:lang w:val="ru-RU"/>
        </w:rPr>
        <w:t>Самарской области</w:t>
      </w:r>
      <w:r w:rsidRPr="00204A6D">
        <w:rPr>
          <w:color w:val="auto"/>
          <w:sz w:val="28"/>
          <w:szCs w:val="28"/>
          <w:lang w:val="ru-RU"/>
        </w:rPr>
        <w:t xml:space="preserve"> </w:t>
      </w:r>
    </w:p>
    <w:p w:rsidR="00D45EA8" w:rsidRPr="00204A6D" w:rsidRDefault="00D45EA8" w:rsidP="00D45EA8">
      <w:pPr>
        <w:spacing w:before="0"/>
        <w:jc w:val="center"/>
        <w:rPr>
          <w:color w:val="auto"/>
          <w:lang w:val="ru-RU"/>
        </w:rPr>
      </w:pPr>
      <w:proofErr w:type="gramStart"/>
      <w:r w:rsidRPr="00204A6D">
        <w:rPr>
          <w:color w:val="auto"/>
          <w:lang w:val="ru-RU"/>
        </w:rPr>
        <w:t>(СРООМС исходящий № 24 от 14.02.2017г.,</w:t>
      </w:r>
      <w:proofErr w:type="gramEnd"/>
    </w:p>
    <w:p w:rsidR="00D45EA8" w:rsidRPr="00030102" w:rsidRDefault="00D45EA8" w:rsidP="00D45EA8">
      <w:pPr>
        <w:spacing w:before="0"/>
        <w:jc w:val="center"/>
        <w:rPr>
          <w:color w:val="auto"/>
          <w:lang w:val="ru-RU"/>
        </w:rPr>
      </w:pPr>
      <w:r w:rsidRPr="00030102">
        <w:rPr>
          <w:color w:val="auto"/>
          <w:lang w:val="ru-RU"/>
        </w:rPr>
        <w:t>приказ МЗ СО  № 190-л  от 10.04.2017 г.)</w:t>
      </w:r>
    </w:p>
    <w:p w:rsidR="00D45EA8" w:rsidRPr="00F429F6" w:rsidRDefault="00D45EA8" w:rsidP="00D45EA8">
      <w:pPr>
        <w:spacing w:before="0"/>
        <w:jc w:val="center"/>
        <w:rPr>
          <w:color w:val="FF0000"/>
          <w:lang w:val="ru-RU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3689"/>
        <w:gridCol w:w="3263"/>
      </w:tblGrid>
      <w:tr w:rsidR="00D45EA8" w:rsidRPr="003E1FF3" w:rsidTr="003C778B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A8" w:rsidRPr="003E1FF3" w:rsidRDefault="00D45EA8" w:rsidP="003C778B">
            <w:pPr>
              <w:snapToGrid w:val="0"/>
              <w:spacing w:before="0"/>
              <w:jc w:val="center"/>
              <w:rPr>
                <w:bCs/>
                <w:color w:val="auto"/>
              </w:rPr>
            </w:pPr>
            <w:r w:rsidRPr="003E1FF3">
              <w:rPr>
                <w:bCs/>
                <w:color w:val="auto"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A8" w:rsidRPr="003E1FF3" w:rsidRDefault="00D45EA8" w:rsidP="003C778B">
            <w:pPr>
              <w:snapToGrid w:val="0"/>
              <w:spacing w:before="0"/>
              <w:jc w:val="center"/>
              <w:rPr>
                <w:bCs/>
                <w:color w:val="auto"/>
              </w:rPr>
            </w:pPr>
            <w:r w:rsidRPr="003E1FF3">
              <w:rPr>
                <w:bCs/>
                <w:color w:val="auto"/>
              </w:rPr>
              <w:t>ФИО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A8" w:rsidRPr="003E1FF3" w:rsidRDefault="00D45EA8" w:rsidP="003C778B">
            <w:pPr>
              <w:snapToGrid w:val="0"/>
              <w:spacing w:before="0"/>
              <w:jc w:val="center"/>
              <w:rPr>
                <w:bCs/>
                <w:color w:val="auto"/>
              </w:rPr>
            </w:pPr>
            <w:r w:rsidRPr="003E1FF3">
              <w:rPr>
                <w:bCs/>
                <w:color w:val="auto"/>
              </w:rPr>
              <w:t>Должность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A8" w:rsidRPr="003E1FF3" w:rsidRDefault="00D45EA8" w:rsidP="003C778B">
            <w:pPr>
              <w:spacing w:before="0"/>
              <w:jc w:val="center"/>
              <w:rPr>
                <w:bCs/>
                <w:color w:val="auto"/>
              </w:rPr>
            </w:pPr>
            <w:r w:rsidRPr="003E1FF3">
              <w:rPr>
                <w:bCs/>
                <w:color w:val="auto"/>
              </w:rPr>
              <w:t>Место работы</w:t>
            </w:r>
          </w:p>
        </w:tc>
      </w:tr>
      <w:tr w:rsidR="00D45EA8" w:rsidRPr="003313A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Абрамова Лариса Борисовна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</w:t>
            </w:r>
            <w:r w:rsidRPr="003E1FF3">
              <w:rPr>
                <w:bCs/>
                <w:sz w:val="28"/>
                <w:szCs w:val="28"/>
                <w:lang w:val="ru-RU"/>
              </w:rPr>
              <w:t>едицинская сестра палатная ожогового отделения №11</w:t>
            </w:r>
          </w:p>
          <w:p w:rsidR="00D45EA8" w:rsidRPr="003E1FF3" w:rsidRDefault="00D45EA8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</w:p>
          <w:p w:rsidR="00D45EA8" w:rsidRPr="003E1FF3" w:rsidRDefault="00D45EA8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</w:p>
          <w:p w:rsidR="00D45EA8" w:rsidRPr="003E1FF3" w:rsidRDefault="00D45EA8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690D87" w:rsidRDefault="00D45EA8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</w:t>
            </w:r>
            <w:r w:rsidRPr="003E1FF3">
              <w:rPr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«Самарская городская клиническая больница</w:t>
            </w:r>
            <w:r w:rsidRPr="00690D87">
              <w:rPr>
                <w:bCs/>
                <w:sz w:val="28"/>
                <w:szCs w:val="28"/>
                <w:lang w:val="ru-RU"/>
              </w:rPr>
              <w:t>№ 1 имени Н.И. Пирогова»</w:t>
            </w:r>
          </w:p>
        </w:tc>
      </w:tr>
      <w:tr w:rsidR="00D45EA8" w:rsidRPr="003313A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Аввакумова Татьяна Алексеевна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</w:t>
            </w:r>
            <w:r w:rsidRPr="003E1FF3">
              <w:rPr>
                <w:bCs/>
                <w:sz w:val="28"/>
                <w:szCs w:val="28"/>
                <w:lang w:val="ru-RU"/>
              </w:rPr>
              <w:t>едицинская сестра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E1FF3">
              <w:rPr>
                <w:bCs/>
                <w:sz w:val="28"/>
                <w:szCs w:val="28"/>
                <w:lang w:val="ru-RU"/>
              </w:rPr>
              <w:t>-а</w:t>
            </w:r>
            <w:proofErr w:type="gramEnd"/>
            <w:r w:rsidRPr="003E1FF3">
              <w:rPr>
                <w:bCs/>
                <w:sz w:val="28"/>
                <w:szCs w:val="28"/>
                <w:lang w:val="ru-RU"/>
              </w:rPr>
              <w:t>нестезист отделения анестезиологии и реанимации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</w:t>
            </w:r>
            <w:r w:rsidRPr="003E1FF3">
              <w:rPr>
                <w:bCs/>
                <w:sz w:val="28"/>
                <w:szCs w:val="28"/>
                <w:lang w:val="ru-RU"/>
              </w:rPr>
              <w:t xml:space="preserve">осударственное бюджетное учреждение здравоохранения Самарской области «Тольяттинская </w:t>
            </w:r>
            <w:r w:rsidRPr="003E1FF3">
              <w:rPr>
                <w:bCs/>
                <w:sz w:val="28"/>
                <w:szCs w:val="28"/>
                <w:lang w:val="ru-RU"/>
              </w:rPr>
              <w:lastRenderedPageBreak/>
              <w:t>городская клиническая больница № 1»</w:t>
            </w:r>
          </w:p>
        </w:tc>
      </w:tr>
      <w:tr w:rsidR="00D45EA8" w:rsidRPr="003313A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Арбузова Альбина Николаевна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</w:t>
            </w:r>
            <w:r w:rsidRPr="003E1FF3">
              <w:rPr>
                <w:bCs/>
                <w:sz w:val="28"/>
                <w:szCs w:val="28"/>
                <w:lang w:val="ru-RU"/>
              </w:rPr>
              <w:t>таршая медицинская сестра централизованного отделения функциональной диагностики и ультразвуковой томографии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</w:t>
            </w:r>
            <w:r w:rsidRPr="003E1FF3">
              <w:rPr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«Самарская областная клиническая больница имени В.Д.Середавина»</w:t>
            </w:r>
          </w:p>
        </w:tc>
      </w:tr>
      <w:tr w:rsidR="00D45EA8" w:rsidRPr="003313A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Бамбурова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</w:rPr>
              <w:t>Наталья Николаевна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9A7AB9" w:rsidRDefault="00D45EA8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</w:t>
            </w:r>
            <w:r w:rsidRPr="009A7AB9">
              <w:rPr>
                <w:bCs/>
                <w:sz w:val="28"/>
                <w:szCs w:val="28"/>
                <w:lang w:val="ru-RU"/>
              </w:rPr>
              <w:t>таршая медицинская сестра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9A7AB9">
              <w:rPr>
                <w:bCs/>
                <w:sz w:val="28"/>
                <w:szCs w:val="28"/>
                <w:lang w:val="ru-RU"/>
              </w:rPr>
              <w:t>физиотерапевтического отделения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</w:t>
            </w:r>
            <w:r w:rsidRPr="003E1FF3">
              <w:rPr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«Сызранская центральная городская больница»</w:t>
            </w:r>
          </w:p>
        </w:tc>
      </w:tr>
      <w:tr w:rsidR="00D45EA8" w:rsidRPr="003313A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Баранова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</w:rPr>
              <w:t>Ольга Викторовна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М</w:t>
            </w:r>
            <w:r>
              <w:rPr>
                <w:bCs/>
                <w:sz w:val="28"/>
                <w:szCs w:val="28"/>
              </w:rPr>
              <w:t>едицинская сестра психиатрического кабинета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</w:t>
            </w:r>
            <w:r w:rsidRPr="003E1FF3">
              <w:rPr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«Кошкинская центральная районная больница»</w:t>
            </w:r>
          </w:p>
        </w:tc>
      </w:tr>
      <w:tr w:rsidR="00D45EA8" w:rsidRPr="003313A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Бурдасова Татьяна Викторовна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</w:t>
            </w:r>
            <w:r w:rsidRPr="003E1FF3">
              <w:rPr>
                <w:bCs/>
                <w:sz w:val="28"/>
                <w:szCs w:val="28"/>
                <w:lang w:val="ru-RU"/>
              </w:rPr>
              <w:t>едицинская сестра процедурной процедурного кабинета женской консультации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</w:t>
            </w:r>
            <w:r w:rsidRPr="003E1FF3">
              <w:rPr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«Самарская медико-санитарная часть № 2 Промышленного района»</w:t>
            </w:r>
          </w:p>
        </w:tc>
      </w:tr>
      <w:tr w:rsidR="00D45EA8" w:rsidRPr="003313A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Григорьева Наталья Михайловна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</w:t>
            </w:r>
            <w:r w:rsidRPr="003E1FF3">
              <w:rPr>
                <w:bCs/>
                <w:sz w:val="28"/>
                <w:szCs w:val="28"/>
                <w:lang w:val="ru-RU"/>
              </w:rPr>
              <w:t>едицинская сестра палатная урологического отделения №3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478C6" w:rsidRDefault="00D45EA8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</w:t>
            </w:r>
            <w:r w:rsidRPr="003E1FF3">
              <w:rPr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«Самарская городская клиническая больница</w:t>
            </w:r>
            <w:r w:rsidRPr="003478C6">
              <w:rPr>
                <w:bCs/>
                <w:sz w:val="28"/>
                <w:szCs w:val="28"/>
                <w:lang w:val="ru-RU"/>
              </w:rPr>
              <w:t>№ 1 имени Н.И. Пирогова»</w:t>
            </w:r>
          </w:p>
        </w:tc>
      </w:tr>
      <w:tr w:rsidR="00D45EA8" w:rsidRPr="003313A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A33EA9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Дашкеева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</w:rPr>
              <w:t>Вера Геннадьевна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М</w:t>
            </w:r>
            <w:r>
              <w:rPr>
                <w:bCs/>
                <w:sz w:val="28"/>
                <w:szCs w:val="28"/>
              </w:rPr>
              <w:t>едицинская сестра инфекционного кабинета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</w:t>
            </w:r>
            <w:r w:rsidRPr="003E1FF3">
              <w:rPr>
                <w:bCs/>
                <w:sz w:val="28"/>
                <w:szCs w:val="28"/>
                <w:lang w:val="ru-RU"/>
              </w:rPr>
              <w:t xml:space="preserve">осударственное бюджетное учреждение здравоохранения Самарской области «Ставропольская </w:t>
            </w:r>
            <w:r w:rsidRPr="003E1FF3">
              <w:rPr>
                <w:bCs/>
                <w:sz w:val="28"/>
                <w:szCs w:val="28"/>
                <w:lang w:val="ru-RU"/>
              </w:rPr>
              <w:lastRenderedPageBreak/>
              <w:t>центральная районная больница»</w:t>
            </w:r>
          </w:p>
        </w:tc>
      </w:tr>
      <w:tr w:rsidR="00D45EA8" w:rsidRPr="003313A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Демочкина Светлана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</w:t>
            </w:r>
            <w:r w:rsidRPr="003E1FF3">
              <w:rPr>
                <w:bCs/>
                <w:sz w:val="28"/>
                <w:szCs w:val="28"/>
                <w:lang w:val="ru-RU"/>
              </w:rPr>
              <w:t>едицинская сестра в палате реанимации и интенсивной терапии отделения новорожденных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</w:t>
            </w:r>
            <w:r w:rsidRPr="003E1FF3">
              <w:rPr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«Самарский областной клинический кардиологический диспансер»</w:t>
            </w:r>
          </w:p>
        </w:tc>
      </w:tr>
      <w:tr w:rsidR="00D45EA8" w:rsidRPr="003313A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Дубовскова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</w:rPr>
              <w:t>Светлана Ивановна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</w:t>
            </w:r>
            <w:r w:rsidRPr="003E1FF3">
              <w:rPr>
                <w:bCs/>
                <w:sz w:val="28"/>
                <w:szCs w:val="28"/>
                <w:lang w:val="ru-RU"/>
              </w:rPr>
              <w:t>таршая медицинская сестра педиатрического отделения для новорожденных детей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</w:t>
            </w:r>
            <w:r w:rsidRPr="003E1FF3">
              <w:rPr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«Самарская городская детская клиническая больница № 1 имени Н.Н.Ивановой»</w:t>
            </w:r>
          </w:p>
        </w:tc>
      </w:tr>
      <w:tr w:rsidR="00D45EA8" w:rsidRPr="003313A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Елистратова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</w:rPr>
              <w:t>Ольга Михайловна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О</w:t>
            </w:r>
            <w:r>
              <w:rPr>
                <w:bCs/>
                <w:sz w:val="28"/>
                <w:szCs w:val="28"/>
              </w:rPr>
              <w:t>перационная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</w:t>
            </w:r>
            <w:r w:rsidRPr="003E1FF3">
              <w:rPr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«Красноярская центральная районная больница»</w:t>
            </w:r>
          </w:p>
        </w:tc>
      </w:tr>
      <w:tr w:rsidR="00D45EA8" w:rsidRPr="003313A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Канайкина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</w:rPr>
              <w:t>Светлана Михайловна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</w:t>
            </w:r>
            <w:r w:rsidRPr="003E1FF3">
              <w:rPr>
                <w:bCs/>
                <w:sz w:val="28"/>
                <w:szCs w:val="28"/>
                <w:lang w:val="ru-RU"/>
              </w:rPr>
              <w:t>едицинская сестра палатная женского отделения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</w:t>
            </w:r>
            <w:r w:rsidRPr="003E1FF3">
              <w:rPr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«Сызранский психоневрологический диспансер»</w:t>
            </w:r>
          </w:p>
        </w:tc>
      </w:tr>
      <w:tr w:rsidR="00D45EA8" w:rsidRPr="003313A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Кожевникова Александра Викторовна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</w:t>
            </w:r>
            <w:r w:rsidRPr="003E1FF3">
              <w:rPr>
                <w:bCs/>
                <w:sz w:val="28"/>
                <w:szCs w:val="28"/>
                <w:lang w:val="ru-RU"/>
              </w:rPr>
              <w:t>таршая медицинская сестра отделения для лечения больных ВИЧ-инфекцией №2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</w:t>
            </w:r>
            <w:r w:rsidRPr="003E1FF3">
              <w:rPr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«Самарский областной центр по профилактике и борьбе со СПИД и инфекционными заболеваниями»</w:t>
            </w:r>
          </w:p>
        </w:tc>
      </w:tr>
      <w:tr w:rsidR="00D45EA8" w:rsidRPr="003313A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Куляева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</w:rPr>
              <w:t>Татьяна Александровна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</w:t>
            </w:r>
            <w:r w:rsidRPr="003E1FF3">
              <w:rPr>
                <w:bCs/>
                <w:sz w:val="28"/>
                <w:szCs w:val="28"/>
                <w:lang w:val="ru-RU"/>
              </w:rPr>
              <w:t>едицинская сестра палатная инфекционного отделения №6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</w:t>
            </w:r>
            <w:r w:rsidRPr="003E1FF3">
              <w:rPr>
                <w:bCs/>
                <w:sz w:val="28"/>
                <w:szCs w:val="28"/>
                <w:lang w:val="ru-RU"/>
              </w:rPr>
              <w:t xml:space="preserve">осударственное бюджетное учреждение здравоохранения </w:t>
            </w:r>
            <w:r w:rsidRPr="003E1FF3">
              <w:rPr>
                <w:bCs/>
                <w:sz w:val="28"/>
                <w:szCs w:val="28"/>
                <w:lang w:val="ru-RU"/>
              </w:rPr>
              <w:lastRenderedPageBreak/>
              <w:t>Самарской области «Тольяттинская городская клиническая больница № 5»</w:t>
            </w:r>
          </w:p>
        </w:tc>
      </w:tr>
      <w:tr w:rsidR="00D45EA8" w:rsidRPr="003313A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Кривозубова Светлана Александровна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А</w:t>
            </w:r>
            <w:r w:rsidRPr="003E1FF3">
              <w:rPr>
                <w:bCs/>
                <w:sz w:val="28"/>
                <w:szCs w:val="28"/>
                <w:lang w:val="ru-RU"/>
              </w:rPr>
              <w:t>кушерка родового отделения №2 акушерского корпуса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</w:t>
            </w:r>
            <w:r w:rsidRPr="003E1FF3">
              <w:rPr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«Самарская областная клиническая больница имени В.Д.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3E1FF3">
              <w:rPr>
                <w:bCs/>
                <w:sz w:val="28"/>
                <w:szCs w:val="28"/>
                <w:lang w:val="ru-RU"/>
              </w:rPr>
              <w:t>Середавина»</w:t>
            </w:r>
          </w:p>
        </w:tc>
      </w:tr>
      <w:tr w:rsidR="00D45EA8" w:rsidRPr="003313A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Митрофанова Светлана Анатольевна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</w:t>
            </w:r>
            <w:r w:rsidRPr="003E1FF3">
              <w:rPr>
                <w:bCs/>
                <w:sz w:val="28"/>
                <w:szCs w:val="28"/>
                <w:lang w:val="ru-RU"/>
              </w:rPr>
              <w:t>таршая медицинская сестра амбулаторно-поликлинического комплекса  №1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</w:t>
            </w:r>
            <w:r w:rsidRPr="003E1FF3">
              <w:rPr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«Тольяттинская городская поликлиника №4»</w:t>
            </w:r>
          </w:p>
        </w:tc>
      </w:tr>
      <w:tr w:rsidR="00D45EA8" w:rsidRPr="003313A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Мокшина 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</w:rPr>
              <w:t>Татьяна Николаевна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</w:t>
            </w:r>
            <w:r w:rsidRPr="003E1FF3">
              <w:rPr>
                <w:bCs/>
                <w:sz w:val="28"/>
                <w:szCs w:val="28"/>
                <w:lang w:val="ru-RU"/>
              </w:rPr>
              <w:t>едицинская сестра палатная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3E1FF3">
              <w:rPr>
                <w:bCs/>
                <w:sz w:val="28"/>
                <w:szCs w:val="28"/>
                <w:lang w:val="ru-RU"/>
              </w:rPr>
              <w:t>(постовая) кардиохирургического отделения №4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</w:t>
            </w:r>
            <w:r w:rsidRPr="003E1FF3">
              <w:rPr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«Самарский областной клинический кардиологический диспансер»</w:t>
            </w:r>
          </w:p>
        </w:tc>
      </w:tr>
      <w:tr w:rsidR="00D45EA8" w:rsidRPr="003313A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Мубаширова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</w:rPr>
              <w:t>Ольга Алексеевна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</w:t>
            </w:r>
            <w:r w:rsidRPr="003E1FF3">
              <w:rPr>
                <w:bCs/>
                <w:sz w:val="28"/>
                <w:szCs w:val="28"/>
                <w:lang w:val="ru-RU"/>
              </w:rPr>
              <w:t>таршая медицинская сестра отделения медицинских осмотров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</w:t>
            </w:r>
            <w:r w:rsidRPr="003E1FF3">
              <w:rPr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«Тольяттинская городская больница№ 4»</w:t>
            </w:r>
          </w:p>
        </w:tc>
      </w:tr>
      <w:tr w:rsidR="00D45EA8" w:rsidRPr="003313A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Некрасова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</w:rPr>
              <w:t>Наталья Анатольевна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Ф</w:t>
            </w:r>
            <w:r w:rsidRPr="003E1FF3">
              <w:rPr>
                <w:bCs/>
                <w:sz w:val="28"/>
                <w:szCs w:val="28"/>
                <w:lang w:val="ru-RU"/>
              </w:rPr>
              <w:t>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</w:t>
            </w:r>
            <w:r w:rsidRPr="003E1FF3">
              <w:rPr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«Тольяттинская станция скорой медицинской помощи»</w:t>
            </w:r>
          </w:p>
        </w:tc>
      </w:tr>
      <w:tr w:rsidR="00D45EA8" w:rsidRPr="003313A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Никитина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</w:rPr>
              <w:t>Наталья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</w:rPr>
              <w:t>Степановна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</w:t>
            </w:r>
            <w:r w:rsidRPr="003E1FF3">
              <w:rPr>
                <w:bCs/>
                <w:sz w:val="28"/>
                <w:szCs w:val="28"/>
                <w:lang w:val="ru-RU"/>
              </w:rPr>
              <w:t>таршая медицинская сестра консультативно-диагностического отделения №2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</w:t>
            </w:r>
            <w:r w:rsidRPr="003E1FF3">
              <w:rPr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«Тольяттинский кожно-</w:t>
            </w:r>
            <w:r w:rsidRPr="003E1FF3">
              <w:rPr>
                <w:bCs/>
                <w:sz w:val="28"/>
                <w:szCs w:val="28"/>
                <w:lang w:val="ru-RU"/>
              </w:rPr>
              <w:lastRenderedPageBreak/>
              <w:t>венерологический диспансер»</w:t>
            </w:r>
          </w:p>
        </w:tc>
      </w:tr>
      <w:tr w:rsidR="00D45EA8" w:rsidRPr="003313A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Решетникова Наталья Анатольевна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</w:t>
            </w:r>
            <w:r w:rsidRPr="003E1FF3">
              <w:rPr>
                <w:bCs/>
                <w:sz w:val="28"/>
                <w:szCs w:val="28"/>
                <w:lang w:val="ru-RU"/>
              </w:rPr>
              <w:t>таршая медицинская сестра общебольничного медицинского персонала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</w:t>
            </w:r>
            <w:r w:rsidRPr="003E1FF3">
              <w:rPr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«Тольяттинская городская клиническая больница № 2 имени В.В. Баныкина»</w:t>
            </w:r>
          </w:p>
        </w:tc>
      </w:tr>
      <w:tr w:rsidR="00D45EA8" w:rsidRPr="003313A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Савельева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</w:rPr>
              <w:t>Наталья Викторовна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</w:t>
            </w:r>
            <w:r w:rsidRPr="003E1FF3">
              <w:rPr>
                <w:bCs/>
                <w:sz w:val="28"/>
                <w:szCs w:val="28"/>
                <w:lang w:val="ru-RU"/>
              </w:rPr>
              <w:t>перационная медицинская сестра отделения челюстно-лицевой хирургии педиатрического корпуса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</w:t>
            </w:r>
            <w:r w:rsidRPr="003E1FF3">
              <w:rPr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«Самарская областная клиническая больница имени В.Д.Середавина»</w:t>
            </w:r>
          </w:p>
        </w:tc>
      </w:tr>
      <w:tr w:rsidR="00D45EA8" w:rsidRPr="003313A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ind w:left="-108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Самойлова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</w:rPr>
              <w:t>Елена Эдуардовна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</w:t>
            </w:r>
            <w:r w:rsidRPr="003E1FF3">
              <w:rPr>
                <w:bCs/>
                <w:sz w:val="28"/>
                <w:szCs w:val="28"/>
                <w:lang w:val="ru-RU"/>
              </w:rPr>
              <w:t>таршая медицинская сестра приемно-диагностического отделения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</w:t>
            </w:r>
            <w:r w:rsidRPr="003E1FF3">
              <w:rPr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«Новокуйбышевская центральная городская больница»</w:t>
            </w:r>
          </w:p>
        </w:tc>
      </w:tr>
      <w:tr w:rsidR="00D45EA8" w:rsidRPr="003313A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ind w:left="-108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Сапарова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</w:rPr>
              <w:t>Светлана Юрьевна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</w:t>
            </w:r>
            <w:r w:rsidRPr="003E1FF3">
              <w:rPr>
                <w:bCs/>
                <w:sz w:val="28"/>
                <w:szCs w:val="28"/>
                <w:lang w:val="ru-RU"/>
              </w:rPr>
              <w:t>едицинская сестра амбулаторно-поликлинического отделения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</w:t>
            </w:r>
            <w:r w:rsidRPr="003E1FF3">
              <w:rPr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«Сызранский кожно-венерологический диспансер»</w:t>
            </w:r>
          </w:p>
        </w:tc>
      </w:tr>
      <w:tr w:rsidR="00D45EA8" w:rsidRPr="003313A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ind w:left="-108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Сафиева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</w:rPr>
              <w:t>Вера Владимировна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М</w:t>
            </w:r>
            <w:r>
              <w:rPr>
                <w:bCs/>
                <w:sz w:val="28"/>
                <w:szCs w:val="28"/>
              </w:rPr>
              <w:t>едицинская сестра палатная</w:t>
            </w:r>
          </w:p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</w:p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</w:p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</w:t>
            </w:r>
            <w:r w:rsidRPr="003E1FF3">
              <w:rPr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«Сызранская городская больница №3»</w:t>
            </w:r>
          </w:p>
        </w:tc>
      </w:tr>
      <w:tr w:rsidR="00D45EA8" w:rsidRPr="003313A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ind w:left="-108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Сергеева Татьяна Васильевна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</w:t>
            </w:r>
            <w:r w:rsidRPr="003E1FF3">
              <w:rPr>
                <w:bCs/>
                <w:sz w:val="28"/>
                <w:szCs w:val="28"/>
                <w:lang w:val="ru-RU"/>
              </w:rPr>
              <w:t>таршая медицинская сестра лаборатории радиоизотопной диагностики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Ф</w:t>
            </w:r>
            <w:r w:rsidRPr="003E1FF3">
              <w:rPr>
                <w:bCs/>
                <w:sz w:val="28"/>
                <w:szCs w:val="28"/>
                <w:lang w:val="ru-RU"/>
              </w:rPr>
              <w:t xml:space="preserve">едеральное государственное бюджетное образовательное учреждение высшего образования «Самарский </w:t>
            </w:r>
            <w:r w:rsidRPr="003E1FF3">
              <w:rPr>
                <w:bCs/>
                <w:sz w:val="28"/>
                <w:szCs w:val="28"/>
                <w:lang w:val="ru-RU"/>
              </w:rPr>
              <w:lastRenderedPageBreak/>
              <w:t>государственный медицинский университет» Министерства здравоохранения Российской Федерации</w:t>
            </w:r>
          </w:p>
        </w:tc>
      </w:tr>
      <w:tr w:rsidR="00D45EA8" w:rsidRPr="003313A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ind w:left="-108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Склярова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</w:rPr>
              <w:t>Любовь Ивановна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</w:t>
            </w:r>
            <w:r w:rsidRPr="003E1FF3">
              <w:rPr>
                <w:bCs/>
                <w:sz w:val="28"/>
                <w:szCs w:val="28"/>
                <w:lang w:val="ru-RU"/>
              </w:rPr>
              <w:t>таршая медицинская сестра диспансерного отделения Центрального и Комсомольского районов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425DC4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</w:t>
            </w:r>
            <w:r w:rsidRPr="003E1FF3">
              <w:rPr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«Тольяттинский противотуберкулезный диспансер»</w:t>
            </w:r>
          </w:p>
        </w:tc>
      </w:tr>
      <w:tr w:rsidR="00D45EA8" w:rsidRPr="003313A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ind w:left="-108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Славкина Наталья Александровна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</w:t>
            </w:r>
            <w:r w:rsidRPr="003E1FF3">
              <w:rPr>
                <w:bCs/>
                <w:sz w:val="28"/>
                <w:szCs w:val="28"/>
                <w:lang w:val="ru-RU"/>
              </w:rPr>
              <w:t>таршая медицинская сестра стоматологического отделения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</w:t>
            </w:r>
            <w:r w:rsidRPr="003E1FF3">
              <w:rPr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«Сергиевская центральная районная больница»</w:t>
            </w:r>
          </w:p>
        </w:tc>
      </w:tr>
      <w:tr w:rsidR="00D45EA8" w:rsidRPr="003313A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ind w:left="-108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Смирнова Елена Борисовна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</w:t>
            </w:r>
            <w:r w:rsidRPr="003E1FF3">
              <w:rPr>
                <w:bCs/>
                <w:sz w:val="28"/>
                <w:szCs w:val="28"/>
                <w:lang w:val="ru-RU"/>
              </w:rPr>
              <w:t>едицинская сестра процедурной процедурного кабинета поликлиники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</w:t>
            </w:r>
            <w:r w:rsidRPr="003E1FF3">
              <w:rPr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«Самарская областная клиническая больница №2»</w:t>
            </w:r>
          </w:p>
        </w:tc>
      </w:tr>
      <w:tr w:rsidR="00D45EA8" w:rsidRPr="003313A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ind w:left="-108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Смирнова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</w:rPr>
              <w:t>Людмила Владимировна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М</w:t>
            </w:r>
            <w:r>
              <w:rPr>
                <w:bCs/>
                <w:sz w:val="28"/>
                <w:szCs w:val="28"/>
              </w:rPr>
              <w:t>едицинская сестра Центра здоровья</w:t>
            </w:r>
          </w:p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</w:p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</w:p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</w:t>
            </w:r>
            <w:r w:rsidRPr="003E1FF3">
              <w:rPr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«Новокуйбышевская центральная городская больница»</w:t>
            </w:r>
          </w:p>
        </w:tc>
      </w:tr>
      <w:tr w:rsidR="00D45EA8" w:rsidRPr="003313A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ind w:left="-108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Сорокина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</w:rPr>
              <w:t>Валерия Владимировна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М</w:t>
            </w:r>
            <w:r>
              <w:rPr>
                <w:bCs/>
                <w:sz w:val="28"/>
                <w:szCs w:val="28"/>
              </w:rPr>
              <w:t xml:space="preserve">едицинский 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</w:rPr>
              <w:t>статистик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</w:t>
            </w:r>
            <w:r w:rsidRPr="003E1FF3">
              <w:rPr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«Сызранский противотуберкулезный диспансер»</w:t>
            </w:r>
          </w:p>
        </w:tc>
      </w:tr>
      <w:tr w:rsidR="00D45EA8" w:rsidRPr="003313A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ind w:left="-108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Сосова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</w:rPr>
              <w:t>Лидия Степановна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</w:t>
            </w:r>
            <w:r w:rsidRPr="003E1FF3">
              <w:rPr>
                <w:bCs/>
                <w:sz w:val="28"/>
                <w:szCs w:val="28"/>
                <w:lang w:val="ru-RU"/>
              </w:rPr>
              <w:t xml:space="preserve">таршая медицинская сестра терапевтического </w:t>
            </w:r>
            <w:r w:rsidRPr="003E1FF3">
              <w:rPr>
                <w:bCs/>
                <w:sz w:val="28"/>
                <w:szCs w:val="28"/>
                <w:lang w:val="ru-RU"/>
              </w:rPr>
              <w:lastRenderedPageBreak/>
              <w:t>отделения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Г</w:t>
            </w:r>
            <w:r w:rsidRPr="003E1FF3">
              <w:rPr>
                <w:bCs/>
                <w:sz w:val="28"/>
                <w:szCs w:val="28"/>
                <w:lang w:val="ru-RU"/>
              </w:rPr>
              <w:t xml:space="preserve">осударственное бюджетное учреждение </w:t>
            </w:r>
            <w:r w:rsidRPr="003E1FF3">
              <w:rPr>
                <w:bCs/>
                <w:sz w:val="28"/>
                <w:szCs w:val="28"/>
                <w:lang w:val="ru-RU"/>
              </w:rPr>
              <w:lastRenderedPageBreak/>
              <w:t>здравоохранения Самарской области «Шигонская центральная районная больница»</w:t>
            </w:r>
          </w:p>
        </w:tc>
      </w:tr>
      <w:tr w:rsidR="00D45EA8" w:rsidRPr="003313A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ind w:left="-108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Таипова Раиля Исламовна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</w:t>
            </w:r>
            <w:r w:rsidRPr="003E1FF3">
              <w:rPr>
                <w:bCs/>
                <w:sz w:val="28"/>
                <w:szCs w:val="28"/>
                <w:lang w:val="ru-RU"/>
              </w:rPr>
              <w:t>едицинская сестра участковая детского отделения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</w:t>
            </w:r>
            <w:r w:rsidRPr="003E1FF3">
              <w:rPr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«Самарская городская клиническая поликлиника № 15 Промышленного района»</w:t>
            </w:r>
          </w:p>
        </w:tc>
      </w:tr>
      <w:tr w:rsidR="00D45EA8" w:rsidRPr="003313A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ind w:left="-108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Тимофеева Галина Михайловна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Ф</w:t>
            </w:r>
            <w:r w:rsidRPr="003E1FF3">
              <w:rPr>
                <w:bCs/>
                <w:sz w:val="28"/>
                <w:szCs w:val="28"/>
                <w:lang w:val="ru-RU"/>
              </w:rPr>
              <w:t>ельдшер-лаборант отдела лабораторной диагностики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А</w:t>
            </w:r>
            <w:r w:rsidRPr="003E1FF3">
              <w:rPr>
                <w:bCs/>
                <w:sz w:val="28"/>
                <w:szCs w:val="28"/>
                <w:lang w:val="ru-RU"/>
              </w:rPr>
              <w:t>кционерное общество «Самарский диагностический центр»</w:t>
            </w:r>
          </w:p>
        </w:tc>
      </w:tr>
      <w:tr w:rsidR="00D45EA8" w:rsidRPr="003313A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ind w:left="-108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Урсул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="00070AD5"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</w:rPr>
              <w:t>Елена Владимировна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</w:t>
            </w:r>
            <w:r w:rsidRPr="003E1FF3">
              <w:rPr>
                <w:bCs/>
                <w:sz w:val="28"/>
                <w:szCs w:val="28"/>
                <w:lang w:val="ru-RU"/>
              </w:rPr>
              <w:t>едицинская сестра дошкольно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3E1FF3">
              <w:rPr>
                <w:bCs/>
                <w:sz w:val="28"/>
                <w:szCs w:val="28"/>
                <w:lang w:val="ru-RU"/>
              </w:rPr>
              <w:t>-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3E1FF3">
              <w:rPr>
                <w:bCs/>
                <w:sz w:val="28"/>
                <w:szCs w:val="28"/>
                <w:lang w:val="ru-RU"/>
              </w:rPr>
              <w:t>школьного отделения амбулаторно-поликлинического комплекса №2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</w:t>
            </w:r>
            <w:r w:rsidRPr="003E1FF3">
              <w:rPr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«Тольяттинская городская клиническая поликлиника №3»</w:t>
            </w:r>
          </w:p>
        </w:tc>
      </w:tr>
      <w:tr w:rsidR="00D45EA8" w:rsidRPr="003313A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ind w:left="-108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Фицнер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</w:rPr>
              <w:t>Ольга Анатольевна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</w:t>
            </w:r>
            <w:r w:rsidRPr="003E1FF3">
              <w:rPr>
                <w:bCs/>
                <w:sz w:val="28"/>
                <w:szCs w:val="28"/>
                <w:lang w:val="ru-RU"/>
              </w:rPr>
              <w:t>едицинская сестра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E1FF3">
              <w:rPr>
                <w:bCs/>
                <w:sz w:val="28"/>
                <w:szCs w:val="28"/>
                <w:lang w:val="ru-RU"/>
              </w:rPr>
              <w:t>-а</w:t>
            </w:r>
            <w:proofErr w:type="gramEnd"/>
            <w:r w:rsidRPr="003E1FF3">
              <w:rPr>
                <w:bCs/>
                <w:sz w:val="28"/>
                <w:szCs w:val="28"/>
                <w:lang w:val="ru-RU"/>
              </w:rPr>
              <w:t>нестезист отделения анестезиологии-реанимации</w:t>
            </w:r>
          </w:p>
          <w:p w:rsidR="00D45EA8" w:rsidRPr="003E1FF3" w:rsidRDefault="00D45EA8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</w:p>
          <w:p w:rsidR="00D45EA8" w:rsidRPr="003E1FF3" w:rsidRDefault="00D45EA8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</w:p>
          <w:p w:rsidR="00D45EA8" w:rsidRPr="003E1FF3" w:rsidRDefault="00D45EA8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</w:t>
            </w:r>
            <w:r w:rsidRPr="003E1FF3">
              <w:rPr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«Сызранская центральная городская больница»</w:t>
            </w:r>
          </w:p>
        </w:tc>
      </w:tr>
      <w:tr w:rsidR="00D45EA8" w:rsidRPr="003313A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ind w:left="-108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Форина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</w:rPr>
              <w:t>Лариса Ивановна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</w:t>
            </w:r>
            <w:r w:rsidRPr="003E1FF3">
              <w:rPr>
                <w:bCs/>
                <w:sz w:val="28"/>
                <w:szCs w:val="28"/>
                <w:lang w:val="ru-RU"/>
              </w:rPr>
              <w:t>едицинская сестра отделения ультразвуковых исследований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</w:t>
            </w:r>
            <w:r w:rsidRPr="003E1FF3">
              <w:rPr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«Самарский областной клинический онкологический диспансер»</w:t>
            </w:r>
          </w:p>
        </w:tc>
      </w:tr>
      <w:tr w:rsidR="00D45EA8" w:rsidRPr="003313A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ind w:left="-108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Черванева Наталия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</w:rPr>
              <w:t>Сергеевна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</w:t>
            </w:r>
            <w:r w:rsidRPr="003E1FF3">
              <w:rPr>
                <w:bCs/>
                <w:sz w:val="28"/>
                <w:szCs w:val="28"/>
                <w:lang w:val="ru-RU"/>
              </w:rPr>
              <w:t>таршая медицинская сестра гинекологического отделения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Ф</w:t>
            </w:r>
            <w:r w:rsidRPr="003E1FF3">
              <w:rPr>
                <w:bCs/>
                <w:sz w:val="28"/>
                <w:szCs w:val="28"/>
                <w:lang w:val="ru-RU"/>
              </w:rPr>
              <w:t xml:space="preserve">едеральное государственное бюджетное образовательное учреждение высшего </w:t>
            </w:r>
            <w:r w:rsidRPr="003E1FF3">
              <w:rPr>
                <w:bCs/>
                <w:sz w:val="28"/>
                <w:szCs w:val="28"/>
                <w:lang w:val="ru-RU"/>
              </w:rPr>
              <w:lastRenderedPageBreak/>
              <w:t>образования «Самарский государственный медицинский университет» Министерства здравоохранения Российской Федерации</w:t>
            </w:r>
          </w:p>
        </w:tc>
      </w:tr>
      <w:tr w:rsidR="00D45EA8" w:rsidRPr="003313A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ind w:left="-108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Чернова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</w:rPr>
              <w:t>Ольга Ивановна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</w:t>
            </w:r>
            <w:r w:rsidRPr="003E1FF3">
              <w:rPr>
                <w:bCs/>
                <w:sz w:val="28"/>
                <w:szCs w:val="28"/>
                <w:lang w:val="ru-RU"/>
              </w:rPr>
              <w:t>едицинская сестра дерматовенерологического кабинета поликлиники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</w:t>
            </w:r>
            <w:r w:rsidRPr="003E1FF3">
              <w:rPr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«Пестравская центральная районная больница»</w:t>
            </w:r>
          </w:p>
        </w:tc>
      </w:tr>
      <w:tr w:rsidR="00D45EA8" w:rsidRPr="003313A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ind w:left="-108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Шадрунова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</w:rPr>
              <w:t>Елена Ивановна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М</w:t>
            </w:r>
            <w:r>
              <w:rPr>
                <w:bCs/>
                <w:sz w:val="28"/>
                <w:szCs w:val="28"/>
              </w:rPr>
              <w:t>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</w:t>
            </w:r>
            <w:r w:rsidRPr="003E1FF3">
              <w:rPr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«Самарская областная клиническая стоматологическая поликлиника»</w:t>
            </w:r>
          </w:p>
        </w:tc>
      </w:tr>
      <w:tr w:rsidR="00D45EA8" w:rsidRPr="003313A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ind w:left="-108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Шиярова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="00070AD5"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</w:rPr>
              <w:t>Ирина Владимировна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Default="00D45EA8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С</w:t>
            </w:r>
            <w:r>
              <w:rPr>
                <w:bCs/>
                <w:sz w:val="28"/>
                <w:szCs w:val="28"/>
              </w:rPr>
              <w:t>таршая медицинская сестра регистратуры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3E1FF3" w:rsidRDefault="00D45EA8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</w:t>
            </w:r>
            <w:r w:rsidRPr="003E1FF3">
              <w:rPr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«Самарский областной клинический онкологический диспансер»</w:t>
            </w:r>
          </w:p>
        </w:tc>
      </w:tr>
    </w:tbl>
    <w:p w:rsidR="00D45EA8" w:rsidRDefault="00D45EA8" w:rsidP="00B52DBA">
      <w:pPr>
        <w:spacing w:before="0"/>
        <w:ind w:left="-142"/>
        <w:jc w:val="center"/>
        <w:rPr>
          <w:b/>
          <w:color w:val="auto"/>
          <w:sz w:val="28"/>
          <w:szCs w:val="28"/>
          <w:lang w:val="ru-RU"/>
        </w:rPr>
      </w:pPr>
    </w:p>
    <w:p w:rsidR="00D45EA8" w:rsidRPr="00A96C37" w:rsidRDefault="00D45EA8" w:rsidP="00B52DBA">
      <w:pPr>
        <w:spacing w:before="0"/>
        <w:ind w:left="-142"/>
        <w:jc w:val="center"/>
        <w:rPr>
          <w:b/>
          <w:color w:val="auto"/>
          <w:sz w:val="28"/>
          <w:szCs w:val="28"/>
          <w:lang w:val="ru-RU"/>
        </w:rPr>
      </w:pPr>
    </w:p>
    <w:p w:rsidR="00E33669" w:rsidRPr="00A96C37" w:rsidRDefault="00E33669" w:rsidP="00E33669">
      <w:pPr>
        <w:tabs>
          <w:tab w:val="left" w:pos="0"/>
        </w:tabs>
        <w:ind w:left="-284" w:hanging="283"/>
        <w:rPr>
          <w:color w:val="auto"/>
          <w:sz w:val="28"/>
          <w:szCs w:val="28"/>
          <w:lang w:val="ru-RU"/>
        </w:rPr>
      </w:pPr>
      <w:r w:rsidRPr="00A96C37">
        <w:rPr>
          <w:color w:val="auto"/>
          <w:sz w:val="28"/>
          <w:szCs w:val="28"/>
          <w:lang w:val="ru-RU"/>
        </w:rPr>
        <w:t xml:space="preserve">        За многолетний добросовестный труд</w:t>
      </w:r>
      <w:r w:rsidR="00A96C37" w:rsidRPr="00A96C37">
        <w:rPr>
          <w:color w:val="auto"/>
          <w:sz w:val="28"/>
          <w:szCs w:val="28"/>
          <w:lang w:val="ru-RU"/>
        </w:rPr>
        <w:t>, значительный вклад в развитие сестринского дела и общественного движения</w:t>
      </w:r>
      <w:r w:rsidRPr="00A96C37">
        <w:rPr>
          <w:color w:val="auto"/>
          <w:sz w:val="28"/>
          <w:szCs w:val="28"/>
          <w:lang w:val="ru-RU"/>
        </w:rPr>
        <w:t xml:space="preserve"> и  в связи с профессиональным праздником Международным днем медицинской сестры были представлены к награждению:</w:t>
      </w:r>
    </w:p>
    <w:p w:rsidR="00E33669" w:rsidRPr="00664213" w:rsidRDefault="00E33669" w:rsidP="00E33669">
      <w:pPr>
        <w:spacing w:before="0"/>
        <w:jc w:val="center"/>
        <w:rPr>
          <w:b/>
          <w:color w:val="FF0000"/>
          <w:sz w:val="28"/>
          <w:szCs w:val="28"/>
          <w:lang w:val="ru-RU"/>
        </w:rPr>
      </w:pPr>
    </w:p>
    <w:p w:rsidR="006A4A4A" w:rsidRDefault="00E45D10" w:rsidP="008835DA">
      <w:pPr>
        <w:ind w:right="849" w:firstLine="708"/>
        <w:jc w:val="center"/>
        <w:rPr>
          <w:b/>
          <w:sz w:val="28"/>
          <w:szCs w:val="28"/>
          <w:lang w:val="ru-RU"/>
        </w:rPr>
      </w:pPr>
      <w:r w:rsidRPr="008835DA">
        <w:rPr>
          <w:b/>
          <w:sz w:val="28"/>
          <w:szCs w:val="28"/>
          <w:lang w:val="ru-RU"/>
        </w:rPr>
        <w:t>Благодарностью Министра здрав</w:t>
      </w:r>
      <w:r w:rsidR="008835DA">
        <w:rPr>
          <w:b/>
          <w:sz w:val="28"/>
          <w:szCs w:val="28"/>
          <w:lang w:val="ru-RU"/>
        </w:rPr>
        <w:t xml:space="preserve">оохранения Российской Федерации </w:t>
      </w:r>
    </w:p>
    <w:p w:rsidR="00B30660" w:rsidRDefault="008835DA" w:rsidP="008835DA">
      <w:pPr>
        <w:ind w:right="849" w:firstLine="708"/>
        <w:jc w:val="center"/>
        <w:rPr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(</w:t>
      </w:r>
      <w:r w:rsidRPr="008835DA">
        <w:rPr>
          <w:sz w:val="28"/>
          <w:szCs w:val="28"/>
          <w:lang w:val="ru-RU"/>
        </w:rPr>
        <w:t>СРООМС</w:t>
      </w:r>
      <w:r w:rsidR="00C2017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исход</w:t>
      </w:r>
      <w:r w:rsidR="00975AD7">
        <w:rPr>
          <w:sz w:val="28"/>
          <w:szCs w:val="28"/>
          <w:lang w:val="ru-RU"/>
        </w:rPr>
        <w:t xml:space="preserve">ящий </w:t>
      </w:r>
      <w:r>
        <w:rPr>
          <w:sz w:val="28"/>
          <w:szCs w:val="28"/>
          <w:lang w:val="ru-RU"/>
        </w:rPr>
        <w:t xml:space="preserve"> №</w:t>
      </w:r>
      <w:r w:rsidR="004858B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40</w:t>
      </w:r>
      <w:r w:rsidR="004858B4">
        <w:rPr>
          <w:sz w:val="28"/>
          <w:szCs w:val="28"/>
          <w:lang w:val="ru-RU"/>
        </w:rPr>
        <w:t xml:space="preserve"> от 14.04.2017 года</w:t>
      </w:r>
      <w:r w:rsidR="00B30660">
        <w:rPr>
          <w:sz w:val="28"/>
          <w:szCs w:val="28"/>
          <w:lang w:val="ru-RU"/>
        </w:rPr>
        <w:t xml:space="preserve">, </w:t>
      </w:r>
      <w:proofErr w:type="gramEnd"/>
    </w:p>
    <w:p w:rsidR="00E45D10" w:rsidRPr="00490B83" w:rsidRDefault="00B30660" w:rsidP="008835DA">
      <w:pPr>
        <w:ind w:right="849" w:firstLine="708"/>
        <w:jc w:val="center"/>
        <w:rPr>
          <w:b/>
          <w:color w:val="FF0000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Приказ МЗ РФ  </w:t>
      </w:r>
      <w:r w:rsidR="006A4A4A">
        <w:rPr>
          <w:sz w:val="28"/>
          <w:szCs w:val="28"/>
          <w:lang w:val="ru-RU"/>
        </w:rPr>
        <w:t xml:space="preserve"> № 697-п от 12.07.2017 года</w:t>
      </w:r>
      <w:r w:rsidR="004858B4">
        <w:rPr>
          <w:sz w:val="28"/>
          <w:szCs w:val="28"/>
          <w:lang w:val="ru-RU"/>
        </w:rPr>
        <w:t>)</w:t>
      </w:r>
      <w:proofErr w:type="gramEnd"/>
    </w:p>
    <w:p w:rsidR="00E45D10" w:rsidRPr="00E45D10" w:rsidRDefault="00E45D10" w:rsidP="00E45D10">
      <w:pPr>
        <w:ind w:right="849" w:firstLine="708"/>
        <w:rPr>
          <w:sz w:val="28"/>
          <w:szCs w:val="28"/>
          <w:lang w:val="ru-RU"/>
        </w:rPr>
      </w:pPr>
      <w:r w:rsidRPr="00E45D10">
        <w:rPr>
          <w:b/>
          <w:color w:val="FF0000"/>
          <w:sz w:val="28"/>
          <w:szCs w:val="28"/>
          <w:lang w:val="ru-RU"/>
        </w:rPr>
        <w:t xml:space="preserve">                                                                        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8"/>
        <w:gridCol w:w="2978"/>
        <w:gridCol w:w="3263"/>
      </w:tblGrid>
      <w:tr w:rsidR="00E45D10" w:rsidRPr="008D3557" w:rsidTr="00C06259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10" w:rsidRPr="008D3557" w:rsidRDefault="00E45D10" w:rsidP="008D3557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proofErr w:type="gramStart"/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/</w:t>
            </w: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п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10" w:rsidRPr="008D3557" w:rsidRDefault="00E45D10" w:rsidP="008D3557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ФИО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10" w:rsidRPr="008D3557" w:rsidRDefault="00E45D10" w:rsidP="008D3557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10" w:rsidRPr="008D3557" w:rsidRDefault="00E45D10" w:rsidP="008D3557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Место работы</w:t>
            </w:r>
          </w:p>
        </w:tc>
      </w:tr>
      <w:tr w:rsidR="00E45D10" w:rsidRPr="003313AB" w:rsidTr="00DA1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Бессоннико</w:t>
            </w:r>
            <w:r w:rsidR="00C56D65">
              <w:rPr>
                <w:rFonts w:cs="Times New Roman"/>
                <w:bCs/>
                <w:sz w:val="28"/>
                <w:szCs w:val="28"/>
              </w:rPr>
              <w:t>ва</w:t>
            </w:r>
            <w:r w:rsidR="00C56D65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8D3557">
              <w:rPr>
                <w:rFonts w:cs="Times New Roman"/>
                <w:bCs/>
                <w:sz w:val="28"/>
                <w:szCs w:val="28"/>
              </w:rPr>
              <w:t xml:space="preserve">Ольга Ивановна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490B83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E45D10" w:rsidRPr="008D3557">
              <w:rPr>
                <w:rFonts w:cs="Times New Roman"/>
                <w:bCs/>
                <w:sz w:val="28"/>
                <w:szCs w:val="28"/>
              </w:rPr>
              <w:t>лавная 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490B83" w:rsidP="007B333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E45D10" w:rsidRPr="008D3557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«Самарская городская консультативно-диагностическая поликлиника №14»</w:t>
            </w:r>
          </w:p>
        </w:tc>
      </w:tr>
      <w:tr w:rsidR="00E45D10" w:rsidRPr="003313AB" w:rsidTr="00DA1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Бондарева</w:t>
            </w:r>
            <w:r w:rsidR="00C56D65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8D3557">
              <w:rPr>
                <w:rFonts w:cs="Times New Roman"/>
                <w:bCs/>
                <w:sz w:val="28"/>
                <w:szCs w:val="28"/>
              </w:rPr>
              <w:t>Наталья Фёдоровна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A44941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М</w:t>
            </w:r>
            <w:r w:rsidR="00E45D10" w:rsidRPr="008D3557">
              <w:rPr>
                <w:rFonts w:cs="Times New Roman"/>
                <w:bCs/>
                <w:sz w:val="28"/>
                <w:szCs w:val="28"/>
              </w:rPr>
              <w:t>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A44941" w:rsidP="007B333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E45D10" w:rsidRPr="008D3557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«Самарская городская клиническая поликлиника № 15 Промышленного района»</w:t>
            </w:r>
          </w:p>
        </w:tc>
      </w:tr>
      <w:tr w:rsidR="00E45D10" w:rsidRPr="003313AB" w:rsidTr="00DA1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Буланова</w:t>
            </w:r>
            <w:r w:rsidR="00C56D65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8D3557">
              <w:rPr>
                <w:rFonts w:cs="Times New Roman"/>
                <w:bCs/>
                <w:sz w:val="28"/>
                <w:szCs w:val="28"/>
              </w:rPr>
              <w:t>Юлия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A44941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С</w:t>
            </w:r>
            <w:r w:rsidR="00E45D10" w:rsidRPr="008D3557">
              <w:rPr>
                <w:rFonts w:cs="Times New Roman"/>
                <w:bCs/>
                <w:sz w:val="28"/>
                <w:szCs w:val="28"/>
                <w:lang w:val="ru-RU"/>
              </w:rPr>
              <w:t>таршая медицинская сестра консультативно-диагностического отделения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A44941" w:rsidP="007B333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E45D10" w:rsidRPr="008D3557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«Самарский областной кожно-венерологический диспансер»</w:t>
            </w:r>
          </w:p>
        </w:tc>
      </w:tr>
      <w:tr w:rsidR="00E45D10" w:rsidRPr="003313AB" w:rsidTr="00DA1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C56D65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Геро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E45D10" w:rsidRPr="008D3557">
              <w:rPr>
                <w:rFonts w:cs="Times New Roman"/>
                <w:bCs/>
                <w:sz w:val="28"/>
                <w:szCs w:val="28"/>
              </w:rPr>
              <w:t>Наталия Романовна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A44941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М</w:t>
            </w:r>
            <w:r w:rsidR="00E45D10" w:rsidRPr="008D3557">
              <w:rPr>
                <w:rFonts w:cs="Times New Roman"/>
                <w:bCs/>
                <w:sz w:val="28"/>
                <w:szCs w:val="28"/>
              </w:rPr>
              <w:t>едицинская сестра отделения диагностики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876311" w:rsidP="007B333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E45D10" w:rsidRPr="008D3557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«Тольяттинская городская больница№ 4»</w:t>
            </w:r>
          </w:p>
        </w:tc>
      </w:tr>
      <w:tr w:rsidR="00E45D10" w:rsidRPr="003313AB" w:rsidTr="00DA1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B333F">
            <w:pPr>
              <w:snapToGrid w:val="0"/>
              <w:ind w:left="-108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Гончарова</w:t>
            </w:r>
            <w:r w:rsidR="00C56D65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8D3557">
              <w:rPr>
                <w:rFonts w:cs="Times New Roman"/>
                <w:bCs/>
                <w:sz w:val="28"/>
                <w:szCs w:val="28"/>
              </w:rPr>
              <w:t>Татьяна Федоровна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876311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М</w:t>
            </w:r>
            <w:r w:rsidR="00E45D10" w:rsidRPr="008D3557">
              <w:rPr>
                <w:rFonts w:cs="Times New Roman"/>
                <w:bCs/>
                <w:sz w:val="28"/>
                <w:szCs w:val="28"/>
                <w:lang w:val="ru-RU"/>
              </w:rPr>
              <w:t>едицинская сестра отделения реабилитации детей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876311" w:rsidP="007B333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E45D10" w:rsidRPr="008D3557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«Самарская городская поликлиника №10 Советского района»</w:t>
            </w:r>
          </w:p>
        </w:tc>
      </w:tr>
      <w:tr w:rsidR="00E45D10" w:rsidRPr="003313AB" w:rsidTr="00C06259">
        <w:trPr>
          <w:trHeight w:val="2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B333F">
            <w:pPr>
              <w:snapToGrid w:val="0"/>
              <w:ind w:left="-108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C56D65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Гулькина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E45D10" w:rsidRPr="008D3557">
              <w:rPr>
                <w:rFonts w:cs="Times New Roman"/>
                <w:bCs/>
                <w:sz w:val="28"/>
                <w:szCs w:val="28"/>
              </w:rPr>
              <w:t>Светлана Викторовна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876311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М</w:t>
            </w:r>
            <w:r w:rsidR="00E45D10" w:rsidRPr="008D3557">
              <w:rPr>
                <w:rFonts w:cs="Times New Roman"/>
                <w:bCs/>
                <w:sz w:val="28"/>
                <w:szCs w:val="28"/>
                <w:lang w:val="ru-RU"/>
              </w:rPr>
              <w:t>едицинская сестра участковая взрослого отделения</w:t>
            </w:r>
          </w:p>
          <w:p w:rsidR="00E45D10" w:rsidRPr="008D3557" w:rsidRDefault="00E45D10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E45D10" w:rsidRPr="008D3557" w:rsidRDefault="00E45D10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E45D10" w:rsidRPr="008D3557" w:rsidRDefault="00E45D10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876311" w:rsidP="007B333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E45D10" w:rsidRPr="008D3557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«Тольяттинский психоневрологический диспансер»</w:t>
            </w:r>
          </w:p>
        </w:tc>
      </w:tr>
      <w:tr w:rsidR="00E45D10" w:rsidRPr="003313AB" w:rsidTr="00DA1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B333F">
            <w:pPr>
              <w:snapToGrid w:val="0"/>
              <w:ind w:left="-108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Дакукина</w:t>
            </w:r>
            <w:r w:rsidR="00C56D65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8D3557">
              <w:rPr>
                <w:rFonts w:cs="Times New Roman"/>
                <w:bCs/>
                <w:sz w:val="28"/>
                <w:szCs w:val="28"/>
              </w:rPr>
              <w:t>Людмила Павловна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7B3E38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М</w:t>
            </w:r>
            <w:r w:rsidR="00E45D10" w:rsidRPr="008D3557">
              <w:rPr>
                <w:rFonts w:cs="Times New Roman"/>
                <w:bCs/>
                <w:sz w:val="28"/>
                <w:szCs w:val="28"/>
                <w:lang w:val="ru-RU"/>
              </w:rPr>
              <w:t>едицинская сестра палатная женского отделения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7B3E38" w:rsidP="007B333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E45D10" w:rsidRPr="008D3557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«Сызранский психоневрологический диспансер»</w:t>
            </w:r>
          </w:p>
        </w:tc>
      </w:tr>
      <w:tr w:rsidR="00E45D10" w:rsidRPr="003313AB" w:rsidTr="00DA1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B333F">
            <w:pPr>
              <w:snapToGrid w:val="0"/>
              <w:ind w:left="-108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Деринова</w:t>
            </w:r>
            <w:r w:rsidR="00C56D65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8D3557">
              <w:rPr>
                <w:rFonts w:cs="Times New Roman"/>
                <w:bCs/>
                <w:sz w:val="28"/>
                <w:szCs w:val="28"/>
              </w:rPr>
              <w:t>Зинаида Петровна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7B3E38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E45D10" w:rsidRPr="008D3557">
              <w:rPr>
                <w:rFonts w:cs="Times New Roman"/>
                <w:bCs/>
                <w:sz w:val="28"/>
                <w:szCs w:val="28"/>
              </w:rPr>
              <w:t>лавная 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1C2C1E" w:rsidP="007B333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У</w:t>
            </w:r>
            <w:r w:rsidR="00E45D10" w:rsidRPr="008D3557">
              <w:rPr>
                <w:rFonts w:cs="Times New Roman"/>
                <w:bCs/>
                <w:sz w:val="28"/>
                <w:szCs w:val="28"/>
                <w:lang w:val="ru-RU"/>
              </w:rPr>
              <w:t>чреждение Федерации Профсоюзов Самарской области санаторий «Красная Глинка»</w:t>
            </w:r>
          </w:p>
        </w:tc>
      </w:tr>
      <w:tr w:rsidR="00E45D10" w:rsidRPr="003313AB" w:rsidTr="00DA1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B333F">
            <w:pPr>
              <w:snapToGrid w:val="0"/>
              <w:ind w:left="-108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Заморина</w:t>
            </w:r>
            <w:r w:rsidR="00C56D65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8D3557">
              <w:rPr>
                <w:rFonts w:cs="Times New Roman"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1C2C1E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E45D10" w:rsidRPr="008D3557">
              <w:rPr>
                <w:rFonts w:cs="Times New Roman"/>
                <w:bCs/>
                <w:sz w:val="28"/>
                <w:szCs w:val="28"/>
              </w:rPr>
              <w:t>лавная 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1C2C1E" w:rsidP="007B333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E45D10" w:rsidRPr="008D3557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«Шигонская центральная районная больница»</w:t>
            </w:r>
          </w:p>
        </w:tc>
      </w:tr>
      <w:tr w:rsidR="00E45D10" w:rsidRPr="003313AB" w:rsidTr="00DA1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B333F">
            <w:pPr>
              <w:snapToGrid w:val="0"/>
              <w:ind w:left="-108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C56D65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Кажаева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E45D10" w:rsidRPr="008D3557">
              <w:rPr>
                <w:rFonts w:cs="Times New Roman"/>
                <w:bCs/>
                <w:sz w:val="28"/>
                <w:szCs w:val="28"/>
              </w:rPr>
              <w:t>Людмила Степановна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1C2C1E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С</w:t>
            </w:r>
            <w:r w:rsidR="00E45D10" w:rsidRPr="008D3557">
              <w:rPr>
                <w:rFonts w:cs="Times New Roman"/>
                <w:bCs/>
                <w:sz w:val="28"/>
                <w:szCs w:val="28"/>
                <w:lang w:val="ru-RU"/>
              </w:rPr>
              <w:t>таршая медицинская сестра психиатрического отделения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1C2C1E" w:rsidP="007B333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E45D10" w:rsidRPr="008D3557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«Жигулевская центральная городская больница»</w:t>
            </w:r>
          </w:p>
        </w:tc>
      </w:tr>
      <w:tr w:rsidR="00E45D10" w:rsidRPr="003313AB" w:rsidTr="00E43FEF">
        <w:trPr>
          <w:trHeight w:val="2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B333F">
            <w:pPr>
              <w:snapToGrid w:val="0"/>
              <w:ind w:left="-108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Крюкова</w:t>
            </w:r>
            <w:r w:rsidR="00C56D65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8D3557">
              <w:rPr>
                <w:rFonts w:cs="Times New Roman"/>
                <w:bCs/>
                <w:sz w:val="28"/>
                <w:szCs w:val="28"/>
              </w:rPr>
              <w:t>Ольга Павловна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1C2C1E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М</w:t>
            </w:r>
            <w:r w:rsidR="00E45D10" w:rsidRPr="008D3557">
              <w:rPr>
                <w:rFonts w:cs="Times New Roman"/>
                <w:bCs/>
                <w:sz w:val="28"/>
                <w:szCs w:val="28"/>
                <w:lang w:val="ru-RU"/>
              </w:rPr>
              <w:t>едицинская сестра участковая амбулаторно-поликлинического комплекса №4</w:t>
            </w:r>
          </w:p>
          <w:p w:rsidR="00E45D10" w:rsidRPr="008D3557" w:rsidRDefault="00E45D10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1C2C1E" w:rsidP="007B333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E45D10" w:rsidRPr="008D3557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«Тольяттинская городская поликлиника №4»</w:t>
            </w:r>
          </w:p>
        </w:tc>
      </w:tr>
      <w:tr w:rsidR="00E45D10" w:rsidRPr="003313AB" w:rsidTr="00DA1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B333F">
            <w:pPr>
              <w:snapToGrid w:val="0"/>
              <w:ind w:left="-108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Минибаева</w:t>
            </w:r>
            <w:r w:rsidR="00C56D65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8D3557">
              <w:rPr>
                <w:rFonts w:cs="Times New Roman"/>
                <w:bCs/>
                <w:sz w:val="28"/>
                <w:szCs w:val="28"/>
              </w:rPr>
              <w:t>Галия Исхаковна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CB4B50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E45D10" w:rsidRPr="008D3557">
              <w:rPr>
                <w:rFonts w:cs="Times New Roman"/>
                <w:bCs/>
                <w:sz w:val="28"/>
                <w:szCs w:val="28"/>
                <w:lang w:val="ru-RU"/>
              </w:rPr>
              <w:t xml:space="preserve">лавная медицинская сестра административно-хозяйственного </w:t>
            </w:r>
            <w:r w:rsidR="00E45D10" w:rsidRPr="008D3557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подразделения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CB4B50" w:rsidP="007B333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Г</w:t>
            </w:r>
            <w:r w:rsidR="00E45D10" w:rsidRPr="008D3557">
              <w:rPr>
                <w:rFonts w:cs="Times New Roman"/>
                <w:bCs/>
                <w:sz w:val="28"/>
                <w:szCs w:val="28"/>
                <w:lang w:val="ru-RU"/>
              </w:rPr>
              <w:t xml:space="preserve">осударственное бюджетное учреждение здравоохранения «Самарский областной </w:t>
            </w:r>
            <w:r w:rsidR="00E45D10" w:rsidRPr="008D3557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медицинский центр Династия»</w:t>
            </w:r>
          </w:p>
        </w:tc>
      </w:tr>
      <w:tr w:rsidR="00E45D10" w:rsidRPr="003313AB" w:rsidTr="00DA1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B333F">
            <w:pPr>
              <w:snapToGrid w:val="0"/>
              <w:ind w:left="-108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Павлюкова</w:t>
            </w:r>
            <w:r w:rsidR="00C56D65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8D3557">
              <w:rPr>
                <w:rFonts w:cs="Times New Roman"/>
                <w:bCs/>
                <w:sz w:val="28"/>
                <w:szCs w:val="28"/>
              </w:rPr>
              <w:t>Лидия Петровна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CB4B50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М</w:t>
            </w:r>
            <w:r w:rsidR="00E45D10" w:rsidRPr="008D3557">
              <w:rPr>
                <w:rFonts w:cs="Times New Roman"/>
                <w:bCs/>
                <w:sz w:val="28"/>
                <w:szCs w:val="28"/>
                <w:lang w:val="ru-RU"/>
              </w:rPr>
              <w:t>едицинская сестра</w:t>
            </w: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E45D10" w:rsidRPr="008D3557">
              <w:rPr>
                <w:rFonts w:cs="Times New Roman"/>
                <w:bCs/>
                <w:sz w:val="28"/>
                <w:szCs w:val="28"/>
                <w:lang w:val="ru-RU"/>
              </w:rPr>
              <w:t>офтальмологического кабинета поликлиники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CB4B50" w:rsidP="007B333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E45D10" w:rsidRPr="008D3557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</w:t>
            </w: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E45D10" w:rsidRPr="008D3557">
              <w:rPr>
                <w:rFonts w:cs="Times New Roman"/>
                <w:bCs/>
                <w:sz w:val="28"/>
                <w:szCs w:val="28"/>
                <w:lang w:val="ru-RU"/>
              </w:rPr>
              <w:t>здравоохранения Самарской области «Пестравская центральная районная больница»</w:t>
            </w:r>
          </w:p>
        </w:tc>
      </w:tr>
      <w:tr w:rsidR="00E45D10" w:rsidRPr="003313AB" w:rsidTr="00DA1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B333F">
            <w:pPr>
              <w:snapToGrid w:val="0"/>
              <w:ind w:left="-108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7B333F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Паршина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E45D10" w:rsidRPr="008D3557">
              <w:rPr>
                <w:rFonts w:cs="Times New Roman"/>
                <w:bCs/>
                <w:sz w:val="28"/>
                <w:szCs w:val="28"/>
              </w:rPr>
              <w:t xml:space="preserve">Светлана Сергеевна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02257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</w:t>
            </w:r>
            <w:r w:rsidR="00E45D10" w:rsidRPr="008D3557">
              <w:rPr>
                <w:rFonts w:cs="Times New Roman"/>
                <w:bCs/>
                <w:sz w:val="28"/>
                <w:szCs w:val="28"/>
                <w:lang w:val="ru-RU"/>
              </w:rPr>
              <w:t>едицинская сестра отдела функциональных исследований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6C6541" w:rsidP="007B333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А</w:t>
            </w:r>
            <w:r w:rsidR="00E45D10" w:rsidRPr="008D3557">
              <w:rPr>
                <w:rFonts w:cs="Times New Roman"/>
                <w:bCs/>
                <w:sz w:val="28"/>
                <w:szCs w:val="28"/>
                <w:lang w:val="ru-RU"/>
              </w:rPr>
              <w:t>кционерное общество «Самарский диагностический центр»</w:t>
            </w:r>
          </w:p>
        </w:tc>
      </w:tr>
      <w:tr w:rsidR="00E45D10" w:rsidRPr="003313AB" w:rsidTr="00DA1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B333F">
            <w:pPr>
              <w:snapToGrid w:val="0"/>
              <w:ind w:left="-108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Пьяных</w:t>
            </w:r>
            <w:r w:rsidR="007B333F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8D3557">
              <w:rPr>
                <w:rFonts w:cs="Times New Roman"/>
                <w:bCs/>
                <w:sz w:val="28"/>
                <w:szCs w:val="28"/>
              </w:rPr>
              <w:t>Лариса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6C6541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С</w:t>
            </w:r>
            <w:r w:rsidR="00E45D10" w:rsidRPr="008D3557">
              <w:rPr>
                <w:rFonts w:cs="Times New Roman"/>
                <w:bCs/>
                <w:sz w:val="28"/>
                <w:szCs w:val="28"/>
                <w:lang w:val="ru-RU"/>
              </w:rPr>
              <w:t>таршая медицинская сестра эндокринологического отделения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6C6541" w:rsidP="007B333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E45D10" w:rsidRPr="008D3557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</w:t>
            </w: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E45D10" w:rsidRPr="008D3557">
              <w:rPr>
                <w:rFonts w:cs="Times New Roman"/>
                <w:bCs/>
                <w:sz w:val="28"/>
                <w:szCs w:val="28"/>
                <w:lang w:val="ru-RU"/>
              </w:rPr>
              <w:t>здравоохранения Самарской области «Новокуйбышевская центральная городская больница»</w:t>
            </w:r>
          </w:p>
        </w:tc>
      </w:tr>
      <w:tr w:rsidR="00E45D10" w:rsidRPr="003313AB" w:rsidTr="00DA1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B333F">
            <w:pPr>
              <w:snapToGrid w:val="0"/>
              <w:ind w:left="-108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Ретюнских</w:t>
            </w:r>
            <w:r w:rsidR="007B333F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8D3557">
              <w:rPr>
                <w:rFonts w:cs="Times New Roman"/>
                <w:bCs/>
                <w:sz w:val="28"/>
                <w:szCs w:val="28"/>
              </w:rPr>
              <w:t>Наталья Ивановна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6C6541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С</w:t>
            </w:r>
            <w:r w:rsidR="00E45D10" w:rsidRPr="008D3557">
              <w:rPr>
                <w:rFonts w:cs="Times New Roman"/>
                <w:bCs/>
                <w:sz w:val="28"/>
                <w:szCs w:val="28"/>
                <w:lang w:val="ru-RU"/>
              </w:rPr>
              <w:t>таршая медицинская сестра амбулаторно-поликлинического комплекса №6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6C6541" w:rsidP="007B333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E45D10" w:rsidRPr="008D3557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«Тольяттинская городская клиническая поликлиника №3»</w:t>
            </w:r>
          </w:p>
        </w:tc>
      </w:tr>
      <w:tr w:rsidR="00E45D10" w:rsidRPr="003313AB" w:rsidTr="00DA1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B333F">
            <w:pPr>
              <w:snapToGrid w:val="0"/>
              <w:ind w:left="-108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Родионова</w:t>
            </w:r>
            <w:r w:rsidR="007B333F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8D3557">
              <w:rPr>
                <w:rFonts w:cs="Times New Roman"/>
                <w:bCs/>
                <w:sz w:val="28"/>
                <w:szCs w:val="28"/>
              </w:rPr>
              <w:t>Любовь Григорьевна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6C6541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 процедурного кабинета</w:t>
            </w:r>
            <w:r w:rsidR="00E45D10" w:rsidRPr="008D3557">
              <w:rPr>
                <w:rFonts w:cs="Times New Roman"/>
                <w:bCs/>
                <w:sz w:val="28"/>
                <w:szCs w:val="28"/>
                <w:lang w:val="ru-RU"/>
              </w:rPr>
              <w:t xml:space="preserve"> амбулаторно-поликлинического отделения</w:t>
            </w:r>
          </w:p>
          <w:p w:rsidR="00E45D10" w:rsidRPr="008D3557" w:rsidRDefault="00E45D10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6C6541" w:rsidP="007B333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E45D10" w:rsidRPr="008D3557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«Сызранский кожно-венерологический диспансер»</w:t>
            </w:r>
          </w:p>
        </w:tc>
      </w:tr>
      <w:tr w:rsidR="00E45D10" w:rsidRPr="003313AB" w:rsidTr="00E02257">
        <w:trPr>
          <w:trHeight w:val="2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B333F">
            <w:pPr>
              <w:snapToGrid w:val="0"/>
              <w:ind w:left="-108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Трофимова</w:t>
            </w:r>
            <w:r w:rsidR="007B333F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8D3557">
              <w:rPr>
                <w:rFonts w:cs="Times New Roman"/>
                <w:bCs/>
                <w:sz w:val="28"/>
                <w:szCs w:val="28"/>
              </w:rPr>
              <w:t>Мария Анатольевна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6C6541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E45D10" w:rsidRPr="008D3557">
              <w:rPr>
                <w:rFonts w:cs="Times New Roman"/>
                <w:bCs/>
                <w:sz w:val="28"/>
                <w:szCs w:val="28"/>
              </w:rPr>
              <w:t>лавная медицинская сестра</w:t>
            </w:r>
          </w:p>
          <w:p w:rsidR="00E45D10" w:rsidRPr="008D3557" w:rsidRDefault="00E45D10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</w:p>
          <w:p w:rsidR="00E45D10" w:rsidRPr="008D3557" w:rsidRDefault="00E45D10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</w:p>
          <w:p w:rsidR="00E45D10" w:rsidRPr="008D3557" w:rsidRDefault="00E45D10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6C6541" w:rsidP="007B333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E45D10" w:rsidRPr="008D3557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«Приволжская центральная районная больница»</w:t>
            </w:r>
          </w:p>
        </w:tc>
      </w:tr>
      <w:tr w:rsidR="00E45D10" w:rsidRPr="003313AB" w:rsidTr="00DA1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B333F">
            <w:pPr>
              <w:snapToGrid w:val="0"/>
              <w:ind w:left="-108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Тюленева</w:t>
            </w:r>
            <w:r w:rsidR="007B333F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8D3557">
              <w:rPr>
                <w:rFonts w:cs="Times New Roman"/>
                <w:bCs/>
                <w:sz w:val="28"/>
                <w:szCs w:val="28"/>
              </w:rPr>
              <w:t>Людмила Юрьевна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6C6541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Ф</w:t>
            </w:r>
            <w:r w:rsidR="00E45D10" w:rsidRPr="008D3557">
              <w:rPr>
                <w:rFonts w:cs="Times New Roman"/>
                <w:bCs/>
                <w:sz w:val="28"/>
                <w:szCs w:val="28"/>
              </w:rPr>
              <w:t xml:space="preserve">ельдшер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6C6541" w:rsidP="007B333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E45D10" w:rsidRPr="008D3557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«Большеглушицкая центральная районная больница»</w:t>
            </w:r>
          </w:p>
        </w:tc>
      </w:tr>
      <w:tr w:rsidR="00E45D10" w:rsidRPr="003313AB" w:rsidTr="00DA1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7B333F">
            <w:pPr>
              <w:snapToGrid w:val="0"/>
              <w:ind w:left="-108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7B333F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Хворова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E45D10" w:rsidRPr="008D3557">
              <w:rPr>
                <w:rFonts w:cs="Times New Roman"/>
                <w:bCs/>
                <w:sz w:val="28"/>
                <w:szCs w:val="28"/>
              </w:rPr>
              <w:t>Елена Викторовна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6C6541" w:rsidP="007B333F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E45D10" w:rsidRPr="008D3557">
              <w:rPr>
                <w:rFonts w:cs="Times New Roman"/>
                <w:bCs/>
                <w:sz w:val="28"/>
                <w:szCs w:val="28"/>
              </w:rPr>
              <w:t>лавная 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6C6541" w:rsidP="007B333F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E45D10" w:rsidRPr="008D3557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«Самарский областной центр по профилактике и борьбе со СПИД и инфекционными заболеваниями»</w:t>
            </w:r>
          </w:p>
        </w:tc>
      </w:tr>
    </w:tbl>
    <w:p w:rsidR="00425DC4" w:rsidRDefault="00425DC4" w:rsidP="00AC1630">
      <w:pPr>
        <w:spacing w:before="0"/>
        <w:jc w:val="center"/>
        <w:rPr>
          <w:color w:val="auto"/>
          <w:sz w:val="28"/>
          <w:szCs w:val="28"/>
          <w:lang w:val="ru-RU"/>
        </w:rPr>
      </w:pPr>
    </w:p>
    <w:p w:rsidR="00AC1630" w:rsidRDefault="00AC1630" w:rsidP="00AC1630">
      <w:pPr>
        <w:spacing w:before="0"/>
        <w:jc w:val="center"/>
        <w:rPr>
          <w:color w:val="auto"/>
          <w:sz w:val="28"/>
          <w:szCs w:val="28"/>
          <w:lang w:val="ru-RU"/>
        </w:rPr>
      </w:pPr>
      <w:r w:rsidRPr="00C06CE1">
        <w:rPr>
          <w:color w:val="auto"/>
          <w:sz w:val="28"/>
          <w:szCs w:val="28"/>
          <w:lang w:val="ru-RU"/>
        </w:rPr>
        <w:t>За долголетний труд, значительный вклад в развитие сестринского дела и общественного движения в Самарской области, по итогам регионального этапа Всероссийского конкурса профессионального мастерства «Лучший специалист со средним медицинским и фармацевтическим образованием»</w:t>
      </w:r>
      <w:r>
        <w:rPr>
          <w:color w:val="auto"/>
          <w:sz w:val="28"/>
          <w:szCs w:val="28"/>
          <w:lang w:val="ru-RU"/>
        </w:rPr>
        <w:t xml:space="preserve"> в 2017 году и в связи с празднованием Дня медицинского работника были представлены к награждению:</w:t>
      </w:r>
    </w:p>
    <w:p w:rsidR="00EC1041" w:rsidRPr="00C06CE1" w:rsidRDefault="00EC1041" w:rsidP="00AC1630">
      <w:pPr>
        <w:spacing w:before="0"/>
        <w:jc w:val="center"/>
        <w:rPr>
          <w:color w:val="auto"/>
          <w:sz w:val="28"/>
          <w:szCs w:val="28"/>
          <w:lang w:val="ru-RU"/>
        </w:rPr>
      </w:pPr>
    </w:p>
    <w:p w:rsidR="00AC1630" w:rsidRPr="00C06CE1" w:rsidRDefault="00AC1630" w:rsidP="00AC1630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 w:rsidRPr="00C06CE1">
        <w:rPr>
          <w:b/>
          <w:color w:val="auto"/>
          <w:sz w:val="28"/>
          <w:szCs w:val="28"/>
          <w:lang w:val="ru-RU"/>
        </w:rPr>
        <w:t xml:space="preserve">Почетной грамотой Министерства здравоохранения </w:t>
      </w:r>
    </w:p>
    <w:p w:rsidR="00AC1630" w:rsidRPr="00C06CE1" w:rsidRDefault="00AC1630" w:rsidP="00AC1630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 w:rsidRPr="00C06CE1">
        <w:rPr>
          <w:b/>
          <w:color w:val="auto"/>
          <w:sz w:val="28"/>
          <w:szCs w:val="28"/>
          <w:lang w:val="ru-RU"/>
        </w:rPr>
        <w:t>Самарской области</w:t>
      </w:r>
    </w:p>
    <w:p w:rsidR="00AC1630" w:rsidRPr="0034413D" w:rsidRDefault="00AC1630" w:rsidP="00AC1630">
      <w:pPr>
        <w:spacing w:before="0"/>
        <w:jc w:val="center"/>
        <w:rPr>
          <w:color w:val="auto"/>
          <w:lang w:val="ru-RU"/>
        </w:rPr>
      </w:pPr>
      <w:r w:rsidRPr="0034413D">
        <w:rPr>
          <w:color w:val="auto"/>
          <w:lang w:val="ru-RU"/>
        </w:rPr>
        <w:t xml:space="preserve">(СРООМС исходящий № 57 от 18.05.2017 </w:t>
      </w:r>
      <w:r>
        <w:rPr>
          <w:color w:val="auto"/>
          <w:lang w:val="ru-RU"/>
        </w:rPr>
        <w:t>г.)</w:t>
      </w:r>
    </w:p>
    <w:p w:rsidR="00AC1630" w:rsidRPr="001566EA" w:rsidRDefault="00AC1630" w:rsidP="00AC1630">
      <w:pPr>
        <w:spacing w:before="0"/>
        <w:jc w:val="center"/>
        <w:rPr>
          <w:color w:val="FF0000"/>
          <w:lang w:val="ru-RU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3686"/>
        <w:gridCol w:w="3266"/>
      </w:tblGrid>
      <w:tr w:rsidR="00AC1630" w:rsidRPr="00DB1501" w:rsidTr="003C778B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30" w:rsidRPr="00DB1501" w:rsidRDefault="00AC1630" w:rsidP="003C778B">
            <w:pPr>
              <w:snapToGrid w:val="0"/>
              <w:spacing w:before="0"/>
              <w:jc w:val="center"/>
              <w:rPr>
                <w:bCs/>
                <w:color w:val="auto"/>
                <w:lang w:val="ru-RU"/>
              </w:rPr>
            </w:pPr>
            <w:r w:rsidRPr="00DB1501">
              <w:rPr>
                <w:bCs/>
                <w:color w:val="auto"/>
                <w:lang w:val="ru-RU"/>
              </w:rPr>
              <w:t>№</w:t>
            </w:r>
            <w:proofErr w:type="gramStart"/>
            <w:r w:rsidRPr="00DB1501">
              <w:rPr>
                <w:bCs/>
                <w:color w:val="auto"/>
                <w:lang w:val="ru-RU"/>
              </w:rPr>
              <w:t>п</w:t>
            </w:r>
            <w:proofErr w:type="gramEnd"/>
            <w:r w:rsidRPr="00DB1501">
              <w:rPr>
                <w:bCs/>
                <w:color w:val="auto"/>
                <w:lang w:val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30" w:rsidRPr="00DB1501" w:rsidRDefault="00AC1630" w:rsidP="003C778B">
            <w:pPr>
              <w:snapToGrid w:val="0"/>
              <w:spacing w:before="0"/>
              <w:jc w:val="center"/>
              <w:rPr>
                <w:bCs/>
                <w:color w:val="auto"/>
                <w:lang w:val="ru-RU"/>
              </w:rPr>
            </w:pPr>
            <w:r w:rsidRPr="00DB1501">
              <w:rPr>
                <w:bCs/>
                <w:color w:val="auto"/>
                <w:lang w:val="ru-RU"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30" w:rsidRPr="00DB1501" w:rsidRDefault="00AC1630" w:rsidP="003C778B">
            <w:pPr>
              <w:snapToGrid w:val="0"/>
              <w:spacing w:before="0"/>
              <w:jc w:val="center"/>
              <w:rPr>
                <w:bCs/>
                <w:color w:val="auto"/>
                <w:lang w:val="ru-RU"/>
              </w:rPr>
            </w:pPr>
            <w:r w:rsidRPr="00DB1501">
              <w:rPr>
                <w:bCs/>
                <w:color w:val="auto"/>
                <w:lang w:val="ru-RU"/>
              </w:rPr>
              <w:t>Должность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30" w:rsidRPr="00DB1501" w:rsidRDefault="00AC1630" w:rsidP="003C778B">
            <w:pPr>
              <w:spacing w:before="0"/>
              <w:jc w:val="center"/>
              <w:rPr>
                <w:bCs/>
                <w:color w:val="auto"/>
                <w:lang w:val="ru-RU"/>
              </w:rPr>
            </w:pPr>
            <w:r w:rsidRPr="00DB1501">
              <w:rPr>
                <w:bCs/>
                <w:color w:val="auto"/>
                <w:lang w:val="ru-RU"/>
              </w:rPr>
              <w:t>Место работы</w:t>
            </w:r>
          </w:p>
        </w:tc>
      </w:tr>
      <w:tr w:rsidR="00AC1630" w:rsidRPr="003313A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30" w:rsidRDefault="00AC1630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30" w:rsidRDefault="00AC1630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Курочкина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</w:rPr>
              <w:t>Татьяна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30" w:rsidRPr="00B87A27" w:rsidRDefault="00AC1630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З</w:t>
            </w:r>
            <w:r w:rsidRPr="00B87A27">
              <w:rPr>
                <w:bCs/>
                <w:sz w:val="28"/>
                <w:szCs w:val="28"/>
                <w:lang w:val="ru-RU"/>
              </w:rPr>
              <w:t xml:space="preserve">аведующий </w:t>
            </w:r>
            <w:proofErr w:type="gramStart"/>
            <w:r w:rsidRPr="00B87A27">
              <w:rPr>
                <w:bCs/>
                <w:sz w:val="28"/>
                <w:szCs w:val="28"/>
                <w:lang w:val="ru-RU"/>
              </w:rPr>
              <w:t>фельдшерско-акушерским</w:t>
            </w:r>
            <w:proofErr w:type="gramEnd"/>
            <w:r w:rsidRPr="00B87A27">
              <w:rPr>
                <w:bCs/>
                <w:sz w:val="28"/>
                <w:szCs w:val="28"/>
                <w:lang w:val="ru-RU"/>
              </w:rPr>
              <w:t xml:space="preserve"> пунктом-фельдшер села Кузькино</w:t>
            </w:r>
          </w:p>
          <w:p w:rsidR="00AC1630" w:rsidRPr="00B87A27" w:rsidRDefault="00AC1630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</w:p>
          <w:p w:rsidR="00AC1630" w:rsidRPr="00B87A27" w:rsidRDefault="00AC1630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30" w:rsidRPr="00B87A27" w:rsidRDefault="00AC1630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</w:t>
            </w:r>
            <w:r w:rsidRPr="00B87A27">
              <w:rPr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B87A27">
              <w:rPr>
                <w:bCs/>
                <w:sz w:val="28"/>
                <w:szCs w:val="28"/>
                <w:lang w:val="ru-RU"/>
              </w:rPr>
              <w:t>Самарской области «Шигонская центральная районная больница»</w:t>
            </w:r>
          </w:p>
        </w:tc>
      </w:tr>
      <w:tr w:rsidR="00AC1630" w:rsidRPr="003313A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30" w:rsidRDefault="00AC1630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30" w:rsidRDefault="00AC1630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Мамонтова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</w:rPr>
              <w:t>Ольга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</w:rPr>
              <w:t>Петровна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30" w:rsidRPr="00B87A27" w:rsidRDefault="00AC1630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</w:t>
            </w:r>
            <w:r w:rsidRPr="00B87A27">
              <w:rPr>
                <w:bCs/>
                <w:sz w:val="28"/>
                <w:szCs w:val="28"/>
                <w:lang w:val="ru-RU"/>
              </w:rPr>
              <w:t>едицинская сестра перевязочной отделения сосудистой хирургии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30" w:rsidRPr="00B87A27" w:rsidRDefault="00AC1630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</w:t>
            </w:r>
            <w:r w:rsidRPr="00B87A27">
              <w:rPr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«Самарская областная клиническая больница имени В.Д.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B87A27">
              <w:rPr>
                <w:bCs/>
                <w:sz w:val="28"/>
                <w:szCs w:val="28"/>
                <w:lang w:val="ru-RU"/>
              </w:rPr>
              <w:t>Середавина»</w:t>
            </w:r>
          </w:p>
        </w:tc>
      </w:tr>
      <w:tr w:rsidR="00AC1630" w:rsidRPr="003313A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30" w:rsidRDefault="00AC1630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30" w:rsidRDefault="00AC1630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Некрасова Ольга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30" w:rsidRPr="00B87A27" w:rsidRDefault="00AC1630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</w:t>
            </w:r>
            <w:r w:rsidRPr="00B87A27">
              <w:rPr>
                <w:bCs/>
                <w:sz w:val="28"/>
                <w:szCs w:val="28"/>
                <w:lang w:val="ru-RU"/>
              </w:rPr>
              <w:t xml:space="preserve">едицинская сестра кабинета медицинского </w:t>
            </w:r>
            <w:r w:rsidRPr="00B87A27">
              <w:rPr>
                <w:bCs/>
                <w:sz w:val="28"/>
                <w:szCs w:val="28"/>
                <w:lang w:val="ru-RU"/>
              </w:rPr>
              <w:lastRenderedPageBreak/>
              <w:t>освидетельствования на состояние опьянения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30" w:rsidRPr="00B87A27" w:rsidRDefault="00AC1630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Г</w:t>
            </w:r>
            <w:r w:rsidRPr="00B87A27">
              <w:rPr>
                <w:bCs/>
                <w:sz w:val="28"/>
                <w:szCs w:val="28"/>
                <w:lang w:val="ru-RU"/>
              </w:rPr>
              <w:t xml:space="preserve">осударственное бюджетное учреждение </w:t>
            </w:r>
            <w:r w:rsidRPr="00B87A27">
              <w:rPr>
                <w:bCs/>
                <w:sz w:val="28"/>
                <w:szCs w:val="28"/>
                <w:lang w:val="ru-RU"/>
              </w:rPr>
              <w:lastRenderedPageBreak/>
              <w:t>здравоохранения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B87A27">
              <w:rPr>
                <w:bCs/>
                <w:sz w:val="28"/>
                <w:szCs w:val="28"/>
                <w:lang w:val="ru-RU"/>
              </w:rPr>
              <w:t>Самарской области «Тольяттинский наркологический диспансер»</w:t>
            </w:r>
          </w:p>
        </w:tc>
      </w:tr>
      <w:tr w:rsidR="00AC1630" w:rsidRPr="003313A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30" w:rsidRDefault="00AC1630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30" w:rsidRDefault="00AC1630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Стасюк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30" w:rsidRDefault="00AC1630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Р</w:t>
            </w:r>
            <w:r>
              <w:rPr>
                <w:bCs/>
                <w:sz w:val="28"/>
                <w:szCs w:val="28"/>
              </w:rPr>
              <w:t>ентгенолаборант рентгеновского отделения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30" w:rsidRPr="00B87A27" w:rsidRDefault="00AC1630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</w:t>
            </w:r>
            <w:r w:rsidRPr="00B87A27">
              <w:rPr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«Самарская областная клиническая больница имени В.Д.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B87A27">
              <w:rPr>
                <w:bCs/>
                <w:sz w:val="28"/>
                <w:szCs w:val="28"/>
                <w:lang w:val="ru-RU"/>
              </w:rPr>
              <w:t>Середавина»</w:t>
            </w:r>
          </w:p>
        </w:tc>
      </w:tr>
      <w:tr w:rsidR="00AC1630" w:rsidRPr="003313AB" w:rsidTr="003C7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30" w:rsidRDefault="00AC1630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30" w:rsidRDefault="00AC1630" w:rsidP="003C778B">
            <w:pPr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Чучина Светлана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</w:rPr>
              <w:t>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30" w:rsidRPr="00B87A27" w:rsidRDefault="00AC1630" w:rsidP="003C778B">
            <w:pPr>
              <w:snapToGrid w:val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</w:t>
            </w:r>
            <w:r w:rsidRPr="00B87A27">
              <w:rPr>
                <w:bCs/>
                <w:sz w:val="28"/>
                <w:szCs w:val="28"/>
                <w:lang w:val="ru-RU"/>
              </w:rPr>
              <w:t xml:space="preserve">едицинская сестра </w:t>
            </w:r>
            <w:proofErr w:type="gramStart"/>
            <w:r w:rsidRPr="00B87A27">
              <w:rPr>
                <w:bCs/>
                <w:sz w:val="28"/>
                <w:szCs w:val="28"/>
                <w:lang w:val="ru-RU"/>
              </w:rPr>
              <w:t>–а</w:t>
            </w:r>
            <w:proofErr w:type="gramEnd"/>
            <w:r w:rsidRPr="00B87A27">
              <w:rPr>
                <w:bCs/>
                <w:sz w:val="28"/>
                <w:szCs w:val="28"/>
                <w:lang w:val="ru-RU"/>
              </w:rPr>
              <w:t>нестезист отделения анестезиологии и реанимации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30" w:rsidRPr="00B87A27" w:rsidRDefault="00AC1630" w:rsidP="003C778B">
            <w:pPr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</w:t>
            </w:r>
            <w:r w:rsidRPr="00B87A27">
              <w:rPr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«Тольяттинская городская клиническая больница № 1»</w:t>
            </w:r>
          </w:p>
        </w:tc>
      </w:tr>
    </w:tbl>
    <w:p w:rsidR="001757CB" w:rsidRDefault="001757CB" w:rsidP="00E45D10">
      <w:pPr>
        <w:rPr>
          <w:sz w:val="28"/>
          <w:szCs w:val="28"/>
          <w:lang w:val="ru-RU"/>
        </w:rPr>
      </w:pPr>
    </w:p>
    <w:p w:rsidR="007610B7" w:rsidRPr="00A96C37" w:rsidRDefault="007610B7" w:rsidP="007610B7">
      <w:pPr>
        <w:tabs>
          <w:tab w:val="left" w:pos="0"/>
        </w:tabs>
        <w:ind w:left="-284" w:hanging="283"/>
        <w:rPr>
          <w:color w:val="auto"/>
          <w:sz w:val="28"/>
          <w:szCs w:val="28"/>
          <w:lang w:val="ru-RU"/>
        </w:rPr>
      </w:pPr>
      <w:r w:rsidRPr="00A96C37">
        <w:rPr>
          <w:color w:val="auto"/>
          <w:sz w:val="28"/>
          <w:szCs w:val="28"/>
          <w:lang w:val="ru-RU"/>
        </w:rPr>
        <w:t xml:space="preserve">        За многолетний добросовестный труд, значительный вклад в развитие сестринского дела и общественного движения</w:t>
      </w:r>
      <w:r w:rsidR="00BC2E80">
        <w:rPr>
          <w:color w:val="auto"/>
          <w:sz w:val="28"/>
          <w:szCs w:val="28"/>
          <w:lang w:val="ru-RU"/>
        </w:rPr>
        <w:t xml:space="preserve"> в Самарской области</w:t>
      </w:r>
      <w:r w:rsidRPr="00A96C37">
        <w:rPr>
          <w:color w:val="auto"/>
          <w:sz w:val="28"/>
          <w:szCs w:val="28"/>
          <w:lang w:val="ru-RU"/>
        </w:rPr>
        <w:t xml:space="preserve"> и  </w:t>
      </w:r>
      <w:r w:rsidR="00BC2E80">
        <w:rPr>
          <w:color w:val="auto"/>
          <w:sz w:val="28"/>
          <w:szCs w:val="28"/>
          <w:lang w:val="ru-RU"/>
        </w:rPr>
        <w:t xml:space="preserve"> по итогам 2017 года </w:t>
      </w:r>
      <w:r w:rsidRPr="00A96C37">
        <w:rPr>
          <w:color w:val="auto"/>
          <w:sz w:val="28"/>
          <w:szCs w:val="28"/>
          <w:lang w:val="ru-RU"/>
        </w:rPr>
        <w:t>были представлены к награждению:</w:t>
      </w:r>
    </w:p>
    <w:p w:rsidR="001757CB" w:rsidRPr="00E45D10" w:rsidRDefault="001757CB" w:rsidP="00E45D10">
      <w:pPr>
        <w:rPr>
          <w:sz w:val="28"/>
          <w:szCs w:val="28"/>
          <w:lang w:val="ru-RU"/>
        </w:rPr>
      </w:pPr>
    </w:p>
    <w:p w:rsidR="00E33669" w:rsidRPr="00065DC0" w:rsidRDefault="00E33669" w:rsidP="00E33669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 w:rsidRPr="00065DC0">
        <w:rPr>
          <w:b/>
          <w:color w:val="auto"/>
          <w:sz w:val="28"/>
          <w:szCs w:val="28"/>
          <w:lang w:val="ru-RU"/>
        </w:rPr>
        <w:t>Почетной грамотой Министерства здравоохранения</w:t>
      </w:r>
    </w:p>
    <w:p w:rsidR="00975AD7" w:rsidRDefault="00065DC0" w:rsidP="00E33669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 w:rsidRPr="00065DC0">
        <w:rPr>
          <w:b/>
          <w:color w:val="auto"/>
          <w:sz w:val="28"/>
          <w:szCs w:val="28"/>
          <w:lang w:val="ru-RU"/>
        </w:rPr>
        <w:t>Самарской области</w:t>
      </w:r>
      <w:r w:rsidR="00BE69BB">
        <w:rPr>
          <w:b/>
          <w:color w:val="auto"/>
          <w:sz w:val="28"/>
          <w:szCs w:val="28"/>
          <w:lang w:val="ru-RU"/>
        </w:rPr>
        <w:t xml:space="preserve"> </w:t>
      </w:r>
    </w:p>
    <w:p w:rsidR="00FA1BC0" w:rsidRDefault="00310692" w:rsidP="00E33669">
      <w:pPr>
        <w:spacing w:before="0"/>
        <w:jc w:val="center"/>
        <w:rPr>
          <w:color w:val="auto"/>
          <w:lang w:val="ru-RU"/>
        </w:rPr>
      </w:pPr>
      <w:proofErr w:type="gramStart"/>
      <w:r w:rsidRPr="00AE6693">
        <w:rPr>
          <w:color w:val="auto"/>
          <w:lang w:val="ru-RU"/>
        </w:rPr>
        <w:t>(СРООМС исходящий № 111 от 18.10</w:t>
      </w:r>
      <w:r w:rsidR="00E33669" w:rsidRPr="00AE6693">
        <w:rPr>
          <w:color w:val="auto"/>
          <w:lang w:val="ru-RU"/>
        </w:rPr>
        <w:t>.201</w:t>
      </w:r>
      <w:r w:rsidRPr="00AE6693">
        <w:rPr>
          <w:color w:val="auto"/>
          <w:lang w:val="ru-RU"/>
        </w:rPr>
        <w:t>7</w:t>
      </w:r>
      <w:r w:rsidR="00353E54">
        <w:rPr>
          <w:color w:val="auto"/>
          <w:lang w:val="ru-RU"/>
        </w:rPr>
        <w:t xml:space="preserve"> г.</w:t>
      </w:r>
      <w:proofErr w:type="gramEnd"/>
    </w:p>
    <w:p w:rsidR="00E33669" w:rsidRPr="00AE6693" w:rsidRDefault="00FA1BC0" w:rsidP="00E33669">
      <w:pPr>
        <w:spacing w:before="0"/>
        <w:jc w:val="center"/>
        <w:rPr>
          <w:color w:val="auto"/>
          <w:lang w:val="ru-RU"/>
        </w:rPr>
      </w:pPr>
      <w:proofErr w:type="gramStart"/>
      <w:r>
        <w:rPr>
          <w:color w:val="auto"/>
          <w:lang w:val="ru-RU"/>
        </w:rPr>
        <w:t xml:space="preserve">Распоряжение </w:t>
      </w:r>
      <w:r w:rsidR="00196B5F">
        <w:rPr>
          <w:color w:val="auto"/>
          <w:lang w:val="ru-RU"/>
        </w:rPr>
        <w:t xml:space="preserve"> МЗ СО </w:t>
      </w:r>
      <w:r>
        <w:rPr>
          <w:color w:val="auto"/>
          <w:lang w:val="ru-RU"/>
        </w:rPr>
        <w:t>№ 876 –л от 22.12.2017 года</w:t>
      </w:r>
      <w:r w:rsidR="00E33669" w:rsidRPr="00AE6693">
        <w:rPr>
          <w:color w:val="auto"/>
          <w:lang w:val="ru-RU"/>
        </w:rPr>
        <w:t>):</w:t>
      </w:r>
      <w:proofErr w:type="gramEnd"/>
    </w:p>
    <w:p w:rsidR="004B1752" w:rsidRPr="00664213" w:rsidRDefault="004B1752" w:rsidP="00E33669">
      <w:pPr>
        <w:spacing w:before="0"/>
        <w:jc w:val="center"/>
        <w:rPr>
          <w:color w:val="FF0000"/>
          <w:lang w:val="ru-RU"/>
        </w:rPr>
      </w:pPr>
    </w:p>
    <w:p w:rsidR="00A85CD1" w:rsidRPr="001566EA" w:rsidRDefault="00A85CD1" w:rsidP="00E33669">
      <w:pPr>
        <w:spacing w:before="0"/>
        <w:jc w:val="center"/>
        <w:rPr>
          <w:color w:val="FF0000"/>
          <w:lang w:val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411"/>
        <w:gridCol w:w="3687"/>
        <w:gridCol w:w="3257"/>
      </w:tblGrid>
      <w:tr w:rsidR="001D5C51" w:rsidRPr="00927269" w:rsidTr="002E46CE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927269" w:rsidRDefault="00BB0BC1" w:rsidP="00BB0BC1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927269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№</w:t>
            </w:r>
            <w:proofErr w:type="gramStart"/>
            <w:r w:rsidRPr="00927269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</w:t>
            </w:r>
            <w:proofErr w:type="gramEnd"/>
            <w:r w:rsidRPr="00927269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927269" w:rsidRDefault="00BB0BC1" w:rsidP="00BB0BC1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927269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927269" w:rsidRDefault="00BB0BC1" w:rsidP="00BB0BC1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927269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927269" w:rsidRDefault="00BB0BC1" w:rsidP="00BB0BC1">
            <w:pPr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927269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Место работы</w:t>
            </w:r>
          </w:p>
        </w:tc>
      </w:tr>
      <w:tr w:rsidR="001D5C51" w:rsidRPr="003313AB" w:rsidTr="00927269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Абрамова Светлана Александровна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491F06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1D5C51">
              <w:rPr>
                <w:rFonts w:cs="Times New Roman"/>
                <w:bCs/>
                <w:sz w:val="28"/>
                <w:szCs w:val="28"/>
                <w:lang w:val="ru-RU"/>
              </w:rPr>
              <w:t>М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едицинская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сестра кардиоакушерского дневного стационара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491F06" w:rsidP="00626D49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«Самарский областной клинический кардиологический диспансер»</w:t>
            </w:r>
          </w:p>
        </w:tc>
      </w:tr>
      <w:tr w:rsidR="001D5C51" w:rsidRPr="003313AB" w:rsidTr="00927269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Аркина</w:t>
            </w:r>
            <w:r w:rsidR="00A76A3D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1D5C51">
              <w:rPr>
                <w:rFonts w:cs="Times New Roman"/>
                <w:bCs/>
                <w:sz w:val="28"/>
                <w:szCs w:val="28"/>
              </w:rPr>
              <w:t>Елена</w:t>
            </w:r>
            <w:r w:rsidR="00491F06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1D5C51">
              <w:rPr>
                <w:rFonts w:cs="Times New Roman"/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491F06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таршая медицинская сестра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отделения врачей общей практики № 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491F06" w:rsidP="00626D49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 xml:space="preserve">осударственное бюджетное учреждение здравоохранения 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Самарской области «Тольяттинская городская поликлиника № 1»</w:t>
            </w:r>
          </w:p>
        </w:tc>
      </w:tr>
      <w:tr w:rsidR="001D5C51" w:rsidRPr="003313AB" w:rsidTr="00927269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491F06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Б</w:t>
            </w:r>
            <w:r w:rsidR="001D5C51" w:rsidRPr="001D5C51">
              <w:rPr>
                <w:rFonts w:cs="Times New Roman"/>
                <w:bCs/>
                <w:sz w:val="28"/>
                <w:szCs w:val="28"/>
              </w:rPr>
              <w:t>ерезина</w:t>
            </w:r>
            <w:r w:rsidR="00A76A3D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1D5C51" w:rsidRPr="001D5C51">
              <w:rPr>
                <w:rFonts w:cs="Times New Roman"/>
                <w:bCs/>
                <w:sz w:val="28"/>
                <w:szCs w:val="28"/>
              </w:rPr>
              <w:t>Татьяна Вячеславовна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BF08A5" w:rsidRDefault="00BF08A5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</w:t>
            </w:r>
            <w:r>
              <w:rPr>
                <w:rFonts w:cs="Times New Roman"/>
                <w:bCs/>
                <w:sz w:val="28"/>
                <w:szCs w:val="28"/>
              </w:rPr>
              <w:t>едицинская сестра процедурно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го кабинета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BF08A5" w:rsidRDefault="00BF08A5" w:rsidP="00626D49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«Самарская психиатрическая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1D5C51" w:rsidRPr="00BF08A5">
              <w:rPr>
                <w:rFonts w:cs="Times New Roman"/>
                <w:bCs/>
                <w:sz w:val="28"/>
                <w:szCs w:val="28"/>
                <w:lang w:val="ru-RU"/>
              </w:rPr>
              <w:t>больница»</w:t>
            </w:r>
          </w:p>
        </w:tc>
      </w:tr>
      <w:tr w:rsidR="001D5C51" w:rsidRPr="003313AB" w:rsidTr="0092726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Буланова Светлана Петровна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BF08A5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</w:t>
            </w:r>
            <w:r w:rsidR="001D5C51" w:rsidRPr="001D5C51">
              <w:rPr>
                <w:rFonts w:cs="Times New Roman"/>
                <w:bCs/>
                <w:sz w:val="28"/>
                <w:szCs w:val="28"/>
              </w:rPr>
              <w:t>едицинская сестра участковая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BF08A5" w:rsidP="00626D49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«Самарский областной наркологический диспансер»</w:t>
            </w:r>
          </w:p>
        </w:tc>
      </w:tr>
      <w:tr w:rsidR="001D5C51" w:rsidRPr="003313AB" w:rsidTr="0092726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Вавилова Екатерина Владимировна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BF08A5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</w:t>
            </w:r>
            <w:r w:rsidR="001D5C51" w:rsidRPr="001D5C51">
              <w:rPr>
                <w:rFonts w:cs="Times New Roman"/>
                <w:bCs/>
                <w:sz w:val="28"/>
                <w:szCs w:val="28"/>
              </w:rPr>
              <w:t>таршая медицинская сестра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BF08A5" w:rsidP="00626D49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«Сызранская стоматологическая поликлиника»</w:t>
            </w:r>
          </w:p>
        </w:tc>
      </w:tr>
      <w:tr w:rsidR="001D5C51" w:rsidRPr="003313AB" w:rsidTr="0092726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Веденеева Марина Климентьевна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9A667B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таршая медицинская сестра отделения акушерства и гинекологии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9A667B" w:rsidP="00626D49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З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акрытое акционерное общество «Медицинская компания ИДК»,</w:t>
            </w:r>
            <w:r w:rsidR="008F59C0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обособленное структурное подразделение «Медицинский центр ИДК в Тольятти»</w:t>
            </w:r>
          </w:p>
        </w:tc>
      </w:tr>
      <w:tr w:rsidR="001D5C51" w:rsidRPr="003313AB" w:rsidTr="0092726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Гиматдинова Муниря Валиулловна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9A667B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едицинская сестра палатная отделения реанимации и интенсивной терапии для новорожденных и недоношенных детей педиатрического корпуса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9A667B" w:rsidP="00626D49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«Самарская областная клиническая больница им.В.Д.</w:t>
            </w:r>
            <w:r w:rsidR="00802442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Середавина»</w:t>
            </w:r>
          </w:p>
        </w:tc>
      </w:tr>
      <w:tr w:rsidR="001D5C51" w:rsidRPr="003313AB" w:rsidTr="00927269">
        <w:trPr>
          <w:trHeight w:val="14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Гришунина</w:t>
            </w:r>
            <w:r w:rsidR="009A667B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1D5C51">
              <w:rPr>
                <w:rFonts w:cs="Times New Roman"/>
                <w:bCs/>
                <w:sz w:val="28"/>
                <w:szCs w:val="28"/>
              </w:rPr>
              <w:t>Светлана Анатольевна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9A667B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таршая медицинская сестра операционного блока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9A667B" w:rsidP="00626D49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 xml:space="preserve">осударственное бюджетное учреждение здравоохранения «Самарский областной клинический 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онкологический диспансер»</w:t>
            </w:r>
          </w:p>
        </w:tc>
      </w:tr>
      <w:tr w:rsidR="001D5C51" w:rsidRPr="003313AB" w:rsidTr="00927269">
        <w:trPr>
          <w:trHeight w:val="15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Дворядкина Наталья Николаевна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9A667B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едицинская сестра палатная отделения новорожденных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9A667B" w:rsidP="00626D49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«Самарская городская клиническая больница № 1 имени Н.И.</w:t>
            </w:r>
            <w:r w:rsidR="00802442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Пирогова»</w:t>
            </w:r>
          </w:p>
        </w:tc>
      </w:tr>
      <w:tr w:rsidR="001D5C51" w:rsidRPr="003313AB" w:rsidTr="00927269">
        <w:trPr>
          <w:trHeight w:val="129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Долгаева</w:t>
            </w:r>
            <w:r w:rsidR="009A667B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1D5C51">
              <w:rPr>
                <w:rFonts w:cs="Times New Roman"/>
                <w:bCs/>
                <w:sz w:val="28"/>
                <w:szCs w:val="28"/>
              </w:rPr>
              <w:t>Светлана</w:t>
            </w:r>
            <w:r w:rsidR="009A667B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1D5C51">
              <w:rPr>
                <w:rFonts w:cs="Times New Roman"/>
                <w:bCs/>
                <w:sz w:val="28"/>
                <w:szCs w:val="28"/>
              </w:rPr>
              <w:t>Федоровна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9A667B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</w:t>
            </w:r>
            <w:r w:rsidR="001D5C51" w:rsidRPr="001D5C51">
              <w:rPr>
                <w:rFonts w:cs="Times New Roman"/>
                <w:bCs/>
                <w:sz w:val="28"/>
                <w:szCs w:val="28"/>
              </w:rPr>
              <w:t>едицинская сестра участковая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9A667B" w:rsidP="00626D49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«Клявлинская центральная районная больница»</w:t>
            </w:r>
          </w:p>
        </w:tc>
      </w:tr>
      <w:tr w:rsidR="001D5C51" w:rsidRPr="003313AB" w:rsidTr="0092726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Емельянова Валентина Васильевна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CA7248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</w:t>
            </w:r>
            <w:r w:rsidR="001D5C51" w:rsidRPr="001D5C51">
              <w:rPr>
                <w:rFonts w:cs="Times New Roman"/>
                <w:bCs/>
                <w:sz w:val="28"/>
                <w:szCs w:val="28"/>
              </w:rPr>
              <w:t>едицинская сестра палатная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CA7248" w:rsidP="00626D49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«Сызранский противотуберкулезный диспансер»</w:t>
            </w:r>
          </w:p>
        </w:tc>
      </w:tr>
      <w:tr w:rsidR="001D5C51" w:rsidRPr="003313AB" w:rsidTr="0092726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42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 xml:space="preserve">Ефимова </w:t>
            </w:r>
          </w:p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Лидия Александровна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CC38A7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едицинская сестра палатная оториноларингологического отделения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CC38A7" w:rsidP="00626D49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«Сызранская центральная городская больница»</w:t>
            </w:r>
          </w:p>
        </w:tc>
      </w:tr>
      <w:tr w:rsidR="001D5C51" w:rsidRPr="003313AB" w:rsidTr="0092726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42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 xml:space="preserve">Зубкова </w:t>
            </w:r>
          </w:p>
          <w:p w:rsidR="001D5C51" w:rsidRPr="001D5C51" w:rsidRDefault="001D5C51" w:rsidP="00802442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Елена</w:t>
            </w:r>
            <w:r w:rsidR="00802442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A76A3D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1D5C51">
              <w:rPr>
                <w:rFonts w:cs="Times New Roman"/>
                <w:bCs/>
                <w:sz w:val="28"/>
                <w:szCs w:val="28"/>
              </w:rPr>
              <w:t>Петровна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CC38A7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 xml:space="preserve">едицинская сестра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перевязочного кабинета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 xml:space="preserve"> урологического отделения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CC38A7" w:rsidP="00626D49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«Новокуйбышевская центральная городская больница»</w:t>
            </w:r>
          </w:p>
        </w:tc>
      </w:tr>
      <w:tr w:rsidR="001D5C51" w:rsidRPr="003313AB" w:rsidTr="0092726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Зубкова Елена</w:t>
            </w:r>
            <w:r w:rsidR="00A76A3D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1D5C51">
              <w:rPr>
                <w:rFonts w:cs="Times New Roman"/>
                <w:bCs/>
                <w:sz w:val="28"/>
                <w:szCs w:val="28"/>
              </w:rPr>
              <w:t>Юрьевна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5745D0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таршая медицинская сестра хирургического отделения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5745D0" w:rsidP="00626D49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 xml:space="preserve">осударственное бюджетное учреждение здравоохранения 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Самарской области «Сызранская центральная городская больница»</w:t>
            </w:r>
          </w:p>
        </w:tc>
      </w:tr>
      <w:tr w:rsidR="001D5C51" w:rsidRPr="003313AB" w:rsidTr="0092726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Игнатенко</w:t>
            </w:r>
            <w:r w:rsidR="00A76A3D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1D5C51">
              <w:rPr>
                <w:rFonts w:cs="Times New Roman"/>
                <w:bCs/>
                <w:sz w:val="28"/>
                <w:szCs w:val="28"/>
              </w:rPr>
              <w:t>Антонина Семеновна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5745D0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 процедурного кабинета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 xml:space="preserve"> взрослого дерматовенерологического отделения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5745D0" w:rsidP="00626D49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«Тольяттинский кожно-венерологический диспансер»</w:t>
            </w:r>
          </w:p>
        </w:tc>
      </w:tr>
      <w:tr w:rsidR="001D5C51" w:rsidRPr="003313AB" w:rsidTr="0092726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Капанова</w:t>
            </w:r>
            <w:r w:rsidR="00A76A3D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1D5C51">
              <w:rPr>
                <w:rFonts w:cs="Times New Roman"/>
                <w:bCs/>
                <w:sz w:val="28"/>
                <w:szCs w:val="28"/>
              </w:rPr>
              <w:t>Альбина</w:t>
            </w:r>
            <w:r w:rsidR="00A76A3D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1D5C51">
              <w:rPr>
                <w:rFonts w:cs="Times New Roman"/>
                <w:bCs/>
                <w:sz w:val="28"/>
                <w:szCs w:val="28"/>
              </w:rPr>
              <w:t>Ивановна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D47ABA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таршая медицинская сестра терапевтического отделения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D47ABA" w:rsidP="00626D49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«Красноармейская центральная районная больница»</w:t>
            </w:r>
          </w:p>
        </w:tc>
      </w:tr>
      <w:tr w:rsidR="001D5C51" w:rsidRPr="003313AB" w:rsidTr="0092726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D47ABA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Кузнецова</w:t>
            </w:r>
            <w:r w:rsidR="00A76A3D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1D5C51" w:rsidRPr="001D5C51">
              <w:rPr>
                <w:rFonts w:cs="Times New Roman"/>
                <w:bCs/>
                <w:sz w:val="28"/>
                <w:szCs w:val="28"/>
              </w:rPr>
              <w:t>Ольга Михайловна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D47ABA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таршая медицинская сестра поликлинического отделения №2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D47ABA" w:rsidP="00626D49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«Сергиевская центральная районная больница»</w:t>
            </w:r>
          </w:p>
        </w:tc>
      </w:tr>
      <w:tr w:rsidR="001D5C51" w:rsidRPr="003313AB" w:rsidTr="00927269">
        <w:trPr>
          <w:trHeight w:val="137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Куликова</w:t>
            </w:r>
            <w:r w:rsidR="0010120C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1D5C51">
              <w:rPr>
                <w:rFonts w:cs="Times New Roman"/>
                <w:bCs/>
                <w:sz w:val="28"/>
                <w:szCs w:val="28"/>
              </w:rPr>
              <w:t>Елена Александровна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BE7283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</w:t>
            </w:r>
            <w:r w:rsidR="001D5C51" w:rsidRPr="001D5C51">
              <w:rPr>
                <w:rFonts w:cs="Times New Roman"/>
                <w:bCs/>
                <w:sz w:val="28"/>
                <w:szCs w:val="28"/>
              </w:rPr>
              <w:t>таршая медицинская сестра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BE7283" w:rsidP="00626D49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«Самарская клиническая гериатрическая больница»</w:t>
            </w:r>
          </w:p>
        </w:tc>
      </w:tr>
      <w:tr w:rsidR="001D5C51" w:rsidRPr="003313AB" w:rsidTr="0092726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0120C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Любимцева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1D5C51" w:rsidRPr="001D5C51">
              <w:rPr>
                <w:rFonts w:cs="Times New Roman"/>
                <w:bCs/>
                <w:sz w:val="28"/>
                <w:szCs w:val="28"/>
              </w:rPr>
              <w:t>Юлия Викторовна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BE7283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 процедурного кабинета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 xml:space="preserve">  кардиологического отделения № 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BE7283" w:rsidP="00626D49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«Самарский областной клинический кардиологический диспансер»</w:t>
            </w:r>
          </w:p>
        </w:tc>
      </w:tr>
      <w:tr w:rsidR="001D5C51" w:rsidRPr="003313AB" w:rsidTr="0092726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Маренкова</w:t>
            </w:r>
            <w:r w:rsidR="0010120C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1D5C51">
              <w:rPr>
                <w:rFonts w:cs="Times New Roman"/>
                <w:bCs/>
                <w:sz w:val="28"/>
                <w:szCs w:val="28"/>
              </w:rPr>
              <w:t>Татьяна</w:t>
            </w:r>
            <w:r w:rsidR="0041429B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1D5C51">
              <w:rPr>
                <w:rFonts w:cs="Times New Roman"/>
                <w:bCs/>
                <w:sz w:val="28"/>
                <w:szCs w:val="28"/>
              </w:rPr>
              <w:t>Евгеньевна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0120C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О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перационная медицинская сестра гинекологического отделения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0120C" w:rsidP="00626D49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 xml:space="preserve">осударственное бюджетное учреждение здравоохранения 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Самарской области «Тольяттинская городская клиническая больница № 1»</w:t>
            </w:r>
          </w:p>
        </w:tc>
      </w:tr>
      <w:tr w:rsidR="001D5C51" w:rsidRPr="003313AB" w:rsidTr="0092726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Пугачева Светлана Николаевна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41429B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таршая медицинская сестра отделения новорожденных и недоношенных детей № 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41429B" w:rsidP="00626D49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«Самарская областная клиническая больница им.В.Д.</w:t>
            </w:r>
            <w:r w:rsidR="00802442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Середавина»</w:t>
            </w:r>
          </w:p>
        </w:tc>
      </w:tr>
      <w:tr w:rsidR="001D5C51" w:rsidRPr="003313AB" w:rsidTr="0092726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Пудовинникова Лариса</w:t>
            </w:r>
            <w:r w:rsidR="0041429B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1D5C51">
              <w:rPr>
                <w:rFonts w:cs="Times New Roman"/>
                <w:bCs/>
                <w:sz w:val="28"/>
                <w:szCs w:val="28"/>
              </w:rPr>
              <w:t>Юлдашевна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41429B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1D5C51" w:rsidRPr="001D5C51">
              <w:rPr>
                <w:rFonts w:cs="Times New Roman"/>
                <w:bCs/>
                <w:sz w:val="28"/>
                <w:szCs w:val="28"/>
              </w:rPr>
              <w:t>лавная медицинская сестра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41429B" w:rsidRDefault="0041429B" w:rsidP="00626D49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«Самарская городская клиническая поликлиника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1D5C51" w:rsidRPr="0041429B">
              <w:rPr>
                <w:rFonts w:cs="Times New Roman"/>
                <w:bCs/>
                <w:sz w:val="28"/>
                <w:szCs w:val="28"/>
                <w:lang w:val="ru-RU"/>
              </w:rPr>
              <w:t>№ 15  Промышленного района»</w:t>
            </w:r>
          </w:p>
        </w:tc>
      </w:tr>
      <w:tr w:rsidR="001D5C51" w:rsidRPr="003313AB" w:rsidTr="0092726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 xml:space="preserve">23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Ратникова</w:t>
            </w:r>
            <w:r w:rsidR="001B630A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1D5C51">
              <w:rPr>
                <w:rFonts w:cs="Times New Roman"/>
                <w:bCs/>
                <w:sz w:val="28"/>
                <w:szCs w:val="28"/>
              </w:rPr>
              <w:t>Елена</w:t>
            </w:r>
            <w:r w:rsidR="001B630A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1D5C51">
              <w:rPr>
                <w:rFonts w:cs="Times New Roman"/>
                <w:bCs/>
                <w:sz w:val="28"/>
                <w:szCs w:val="28"/>
              </w:rPr>
              <w:t>Борисовна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B630A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едицинская сестра палатная (постовая) гинекологического отделения № 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B630A" w:rsidP="00626D49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«Тольяттинская городская клиническая больница № 5»</w:t>
            </w:r>
          </w:p>
        </w:tc>
      </w:tr>
      <w:tr w:rsidR="001D5C51" w:rsidRPr="003313AB" w:rsidTr="0092726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Рогожкина</w:t>
            </w:r>
            <w:r w:rsidR="001B630A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1D5C51">
              <w:rPr>
                <w:rFonts w:cs="Times New Roman"/>
                <w:bCs/>
                <w:sz w:val="28"/>
                <w:szCs w:val="28"/>
              </w:rPr>
              <w:t>Наталья Владимировна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B630A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Ф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ельдшер-лаборант клинико-диагностической лаборатории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B630A" w:rsidP="00626D49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«Самарская медико-санитарная часть № 5 Кировского района»</w:t>
            </w:r>
          </w:p>
        </w:tc>
      </w:tr>
      <w:tr w:rsidR="001D5C51" w:rsidRPr="003313AB" w:rsidTr="0092726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Руденкова</w:t>
            </w:r>
            <w:r w:rsidR="00A617D7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1D5C51">
              <w:rPr>
                <w:rFonts w:cs="Times New Roman"/>
                <w:bCs/>
                <w:sz w:val="28"/>
                <w:szCs w:val="28"/>
              </w:rPr>
              <w:t>Ольга</w:t>
            </w:r>
            <w:r w:rsidR="00A617D7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1D5C51">
              <w:rPr>
                <w:rFonts w:cs="Times New Roman"/>
                <w:bCs/>
                <w:sz w:val="28"/>
                <w:szCs w:val="28"/>
              </w:rPr>
              <w:t>Викторовна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A617D7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 процедурного кабинета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 xml:space="preserve"> амбулаторно-поликлинического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отделения № 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A617D7" w:rsidP="00626D49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«Самарский областной центр по профилактике и борьбе со СПИД и инфекционными заболеваниями»</w:t>
            </w:r>
          </w:p>
        </w:tc>
      </w:tr>
      <w:tr w:rsidR="001D5C51" w:rsidRPr="003313AB" w:rsidTr="0092726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Савина Марина</w:t>
            </w:r>
            <w:r w:rsidR="00312609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1D5C51">
              <w:rPr>
                <w:rFonts w:cs="Times New Roman"/>
                <w:bCs/>
                <w:sz w:val="28"/>
                <w:szCs w:val="28"/>
              </w:rPr>
              <w:lastRenderedPageBreak/>
              <w:t>Игоревна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312609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Медицинская</w:t>
            </w:r>
            <w:proofErr w:type="gramEnd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сестра-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 xml:space="preserve">анестезист 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отделения анестезиологии-реанимации № 10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312609" w:rsidP="00626D49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Г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 xml:space="preserve">осударственное 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бюджетное учреждение здравоохранения Самарской области «Самарская городская клиническая больница № 1 имени Н.И.</w:t>
            </w:r>
            <w:r w:rsidR="00802442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Пирогова»</w:t>
            </w:r>
          </w:p>
        </w:tc>
      </w:tr>
      <w:tr w:rsidR="001D5C51" w:rsidRPr="003313AB" w:rsidTr="0092726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lastRenderedPageBreak/>
              <w:t>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Скворцова Нелли</w:t>
            </w:r>
            <w:r w:rsidR="00AB0673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1D5C51">
              <w:rPr>
                <w:rFonts w:cs="Times New Roman"/>
                <w:bCs/>
                <w:sz w:val="28"/>
                <w:szCs w:val="28"/>
              </w:rPr>
              <w:t>Петровна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AB0673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едицинская сестра централизованного отделения функциональной диагностики и ультразвуковой томографии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AB0673" w:rsidP="00626D49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«Самарская областная клиническая больница им.В.Д.Середавина»</w:t>
            </w:r>
          </w:p>
        </w:tc>
      </w:tr>
      <w:tr w:rsidR="001D5C51" w:rsidRPr="003313AB" w:rsidTr="0092726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Тачмурадова Гулялек Сапармамедовна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AB0673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едицинская сестра онкологического отделения (абдоминальная онкология)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AB0673" w:rsidP="00626D49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«Самарский областной клинический онкологический диспансер»</w:t>
            </w:r>
          </w:p>
        </w:tc>
      </w:tr>
      <w:tr w:rsidR="001D5C51" w:rsidRPr="003313AB" w:rsidTr="0092726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BC573C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Урядова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1D5C51" w:rsidRPr="001D5C51">
              <w:rPr>
                <w:rFonts w:cs="Times New Roman"/>
                <w:bCs/>
                <w:sz w:val="28"/>
                <w:szCs w:val="28"/>
              </w:rPr>
              <w:t>Анна Александровна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BC573C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таршая медицинская сестра детского поликлинического отделения № 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BC573C" w:rsidP="00626D49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«Самарская городская больница № 6»</w:t>
            </w:r>
          </w:p>
        </w:tc>
      </w:tr>
      <w:tr w:rsidR="001D5C51" w:rsidRPr="003313AB" w:rsidTr="0092726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Шерстнева</w:t>
            </w:r>
            <w:r w:rsidR="00BC573C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1D5C51">
              <w:rPr>
                <w:rFonts w:cs="Times New Roman"/>
                <w:bCs/>
                <w:sz w:val="28"/>
                <w:szCs w:val="28"/>
              </w:rPr>
              <w:t>Лидия</w:t>
            </w:r>
            <w:r w:rsidR="00BC573C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1D5C51">
              <w:rPr>
                <w:rFonts w:cs="Times New Roman"/>
                <w:bCs/>
                <w:sz w:val="28"/>
                <w:szCs w:val="28"/>
              </w:rPr>
              <w:t>Федоровна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BC573C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таршая медицинская сестра диагностического отделения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BC573C" w:rsidP="00626D49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«Тольяттинская городская детская больница № 1»</w:t>
            </w:r>
          </w:p>
        </w:tc>
      </w:tr>
      <w:tr w:rsidR="001D5C51" w:rsidRPr="003313AB" w:rsidTr="0092726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1D5C51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1D5C51">
              <w:rPr>
                <w:rFonts w:cs="Times New Roman"/>
                <w:bCs/>
                <w:sz w:val="28"/>
                <w:szCs w:val="28"/>
              </w:rPr>
              <w:t>Юмангулова Сания</w:t>
            </w:r>
            <w:r w:rsidR="00BC573C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1D5C51">
              <w:rPr>
                <w:rFonts w:cs="Times New Roman"/>
                <w:bCs/>
                <w:sz w:val="28"/>
                <w:szCs w:val="28"/>
              </w:rPr>
              <w:t>Рахимзяновна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BC573C" w:rsidP="00626D49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</w:t>
            </w:r>
            <w:r w:rsidR="001D5C51" w:rsidRPr="001D5C51">
              <w:rPr>
                <w:rFonts w:cs="Times New Roman"/>
                <w:bCs/>
                <w:sz w:val="28"/>
                <w:szCs w:val="28"/>
              </w:rPr>
              <w:t>едицинская сестра поликлиники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1" w:rsidRPr="001D5C51" w:rsidRDefault="00BC573C" w:rsidP="00626D49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1D5C51" w:rsidRPr="001D5C51">
              <w:rPr>
                <w:rFonts w:cs="Times New Roman"/>
                <w:bCs/>
                <w:sz w:val="28"/>
                <w:szCs w:val="28"/>
                <w:lang w:val="ru-RU"/>
              </w:rPr>
              <w:t xml:space="preserve">осударственное бюджетное учреждение здравоохранения Самарской области «Сызранская городская больница № 3» </w:t>
            </w:r>
          </w:p>
        </w:tc>
      </w:tr>
    </w:tbl>
    <w:p w:rsidR="00E33669" w:rsidRDefault="00E33669" w:rsidP="00E33669">
      <w:pPr>
        <w:spacing w:before="0"/>
        <w:jc w:val="center"/>
        <w:rPr>
          <w:b/>
          <w:color w:val="FF0000"/>
          <w:sz w:val="28"/>
          <w:szCs w:val="28"/>
          <w:lang w:val="ru-RU"/>
        </w:rPr>
      </w:pPr>
    </w:p>
    <w:p w:rsidR="00F23261" w:rsidRDefault="00F23261" w:rsidP="00E33669">
      <w:pPr>
        <w:spacing w:before="0"/>
        <w:jc w:val="center"/>
        <w:rPr>
          <w:b/>
          <w:color w:val="FF0000"/>
          <w:sz w:val="28"/>
          <w:szCs w:val="28"/>
          <w:lang w:val="ru-RU"/>
        </w:rPr>
      </w:pPr>
    </w:p>
    <w:p w:rsidR="008E1C62" w:rsidRDefault="00F23261" w:rsidP="00F23261">
      <w:pPr>
        <w:rPr>
          <w:rFonts w:cs="Times New Roman"/>
          <w:sz w:val="28"/>
          <w:szCs w:val="28"/>
          <w:lang w:val="ru-RU"/>
        </w:rPr>
      </w:pPr>
      <w:r w:rsidRPr="005504D0">
        <w:rPr>
          <w:rFonts w:cs="Times New Roman"/>
          <w:sz w:val="28"/>
          <w:szCs w:val="28"/>
          <w:lang w:val="ru-RU"/>
        </w:rPr>
        <w:t xml:space="preserve">          Правление Самарской региональной общественной организации медицинских сестер за долголетний труд, значительный вклад в развитие  </w:t>
      </w:r>
      <w:r w:rsidRPr="005504D0">
        <w:rPr>
          <w:rFonts w:cs="Times New Roman"/>
          <w:sz w:val="28"/>
          <w:szCs w:val="28"/>
          <w:lang w:val="ru-RU"/>
        </w:rPr>
        <w:lastRenderedPageBreak/>
        <w:t xml:space="preserve">сестринского дела и общественного движения в Самарской области и по </w:t>
      </w:r>
      <w:r w:rsidR="00EB2ED6">
        <w:rPr>
          <w:rFonts w:cs="Times New Roman"/>
          <w:sz w:val="28"/>
          <w:szCs w:val="28"/>
          <w:lang w:val="ru-RU"/>
        </w:rPr>
        <w:t>итогам 2017 года   ходатайствовало о награждении</w:t>
      </w:r>
      <w:r w:rsidR="008E1C62">
        <w:rPr>
          <w:rFonts w:cs="Times New Roman"/>
          <w:sz w:val="28"/>
          <w:szCs w:val="28"/>
          <w:lang w:val="ru-RU"/>
        </w:rPr>
        <w:t>:</w:t>
      </w:r>
    </w:p>
    <w:p w:rsidR="008E1C62" w:rsidRPr="008E1C62" w:rsidRDefault="00F23261" w:rsidP="008E1C62">
      <w:pPr>
        <w:jc w:val="center"/>
        <w:rPr>
          <w:rFonts w:cs="Times New Roman"/>
          <w:b/>
          <w:sz w:val="28"/>
          <w:szCs w:val="28"/>
          <w:lang w:val="ru-RU"/>
        </w:rPr>
      </w:pPr>
      <w:r w:rsidRPr="008E1C62">
        <w:rPr>
          <w:rFonts w:cs="Times New Roman"/>
          <w:b/>
          <w:sz w:val="28"/>
          <w:szCs w:val="28"/>
          <w:lang w:val="ru-RU"/>
        </w:rPr>
        <w:t>Благодарностью Министра здравоохранения</w:t>
      </w:r>
    </w:p>
    <w:p w:rsidR="00F23261" w:rsidRDefault="00F23261" w:rsidP="008E1C62">
      <w:pPr>
        <w:jc w:val="center"/>
        <w:rPr>
          <w:rFonts w:cs="Times New Roman"/>
          <w:b/>
          <w:sz w:val="28"/>
          <w:szCs w:val="28"/>
          <w:lang w:val="ru-RU"/>
        </w:rPr>
      </w:pPr>
      <w:r w:rsidRPr="008E1C62">
        <w:rPr>
          <w:rFonts w:cs="Times New Roman"/>
          <w:b/>
          <w:sz w:val="28"/>
          <w:szCs w:val="28"/>
          <w:lang w:val="ru-RU"/>
        </w:rPr>
        <w:t>Российской Федерации:</w:t>
      </w:r>
    </w:p>
    <w:p w:rsidR="008E1C62" w:rsidRPr="005504D0" w:rsidRDefault="008E1C62" w:rsidP="008E1C62">
      <w:pPr>
        <w:jc w:val="center"/>
        <w:rPr>
          <w:rFonts w:cs="Times New Roman"/>
          <w:sz w:val="28"/>
          <w:szCs w:val="28"/>
          <w:lang w:val="ru-RU"/>
        </w:rPr>
      </w:pPr>
    </w:p>
    <w:p w:rsidR="00F23261" w:rsidRPr="005504D0" w:rsidRDefault="008E1C62" w:rsidP="00F23261">
      <w:pPr>
        <w:spacing w:before="0"/>
        <w:jc w:val="center"/>
        <w:rPr>
          <w:rFonts w:cs="Times New Roman"/>
          <w:color w:val="auto"/>
          <w:sz w:val="28"/>
          <w:szCs w:val="28"/>
          <w:lang w:val="ru-RU"/>
        </w:rPr>
      </w:pPr>
      <w:proofErr w:type="gramStart"/>
      <w:r>
        <w:rPr>
          <w:rFonts w:cs="Times New Roman"/>
          <w:color w:val="auto"/>
          <w:sz w:val="28"/>
          <w:szCs w:val="28"/>
          <w:lang w:val="ru-RU"/>
        </w:rPr>
        <w:t>(СРООМС исходящий № 110</w:t>
      </w:r>
      <w:r w:rsidR="00F23261" w:rsidRPr="005504D0">
        <w:rPr>
          <w:rFonts w:cs="Times New Roman"/>
          <w:color w:val="auto"/>
          <w:sz w:val="28"/>
          <w:szCs w:val="28"/>
          <w:lang w:val="ru-RU"/>
        </w:rPr>
        <w:t xml:space="preserve"> от 18.10.2017 г.</w:t>
      </w:r>
      <w:proofErr w:type="gramEnd"/>
    </w:p>
    <w:p w:rsidR="00F23261" w:rsidRPr="005504D0" w:rsidRDefault="005504D0" w:rsidP="008E1C62">
      <w:pPr>
        <w:spacing w:before="0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Приказ</w:t>
      </w:r>
      <w:r w:rsidR="00F23261" w:rsidRPr="005504D0">
        <w:rPr>
          <w:rFonts w:cs="Times New Roman"/>
          <w:color w:val="auto"/>
          <w:sz w:val="28"/>
          <w:szCs w:val="28"/>
          <w:lang w:val="ru-RU"/>
        </w:rPr>
        <w:t xml:space="preserve"> </w:t>
      </w:r>
      <w:r>
        <w:rPr>
          <w:rFonts w:cs="Times New Roman"/>
          <w:color w:val="auto"/>
          <w:sz w:val="28"/>
          <w:szCs w:val="28"/>
          <w:lang w:val="ru-RU"/>
        </w:rPr>
        <w:t xml:space="preserve"> МЗ РФ</w:t>
      </w:r>
      <w:r w:rsidR="00F23261" w:rsidRPr="005504D0">
        <w:rPr>
          <w:rFonts w:cs="Times New Roman"/>
          <w:color w:val="auto"/>
          <w:sz w:val="28"/>
          <w:szCs w:val="28"/>
          <w:lang w:val="ru-RU"/>
        </w:rPr>
        <w:t xml:space="preserve"> </w:t>
      </w:r>
      <w:r>
        <w:rPr>
          <w:rFonts w:cs="Times New Roman"/>
          <w:color w:val="auto"/>
          <w:sz w:val="28"/>
          <w:szCs w:val="28"/>
          <w:lang w:val="ru-RU"/>
        </w:rPr>
        <w:t>№ 18 –</w:t>
      </w:r>
      <w:proofErr w:type="gramStart"/>
      <w:r>
        <w:rPr>
          <w:rFonts w:cs="Times New Roman"/>
          <w:color w:val="auto"/>
          <w:sz w:val="28"/>
          <w:szCs w:val="28"/>
          <w:lang w:val="ru-RU"/>
        </w:rPr>
        <w:t>П</w:t>
      </w:r>
      <w:proofErr w:type="gramEnd"/>
      <w:r>
        <w:rPr>
          <w:rFonts w:cs="Times New Roman"/>
          <w:color w:val="auto"/>
          <w:sz w:val="28"/>
          <w:szCs w:val="28"/>
          <w:lang w:val="ru-RU"/>
        </w:rPr>
        <w:t xml:space="preserve"> от 15.01.2018</w:t>
      </w:r>
      <w:r w:rsidR="00F23261" w:rsidRPr="005504D0">
        <w:rPr>
          <w:rFonts w:cs="Times New Roman"/>
          <w:color w:val="auto"/>
          <w:sz w:val="28"/>
          <w:szCs w:val="28"/>
          <w:lang w:val="ru-RU"/>
        </w:rPr>
        <w:t xml:space="preserve"> года):</w:t>
      </w:r>
    </w:p>
    <w:p w:rsidR="00F23261" w:rsidRPr="005504D0" w:rsidRDefault="00F23261" w:rsidP="00F23261">
      <w:pPr>
        <w:ind w:right="849"/>
        <w:jc w:val="center"/>
        <w:rPr>
          <w:rFonts w:cs="Times New Roman"/>
          <w:spacing w:val="22"/>
          <w:sz w:val="28"/>
          <w:szCs w:val="28"/>
          <w:lang w:val="ru-RU"/>
        </w:rPr>
      </w:pPr>
      <w:r w:rsidRPr="005504D0">
        <w:rPr>
          <w:rFonts w:cs="Times New Roman"/>
          <w:sz w:val="28"/>
          <w:szCs w:val="28"/>
          <w:lang w:val="ru-RU"/>
        </w:rPr>
        <w:t xml:space="preserve">        </w:t>
      </w:r>
      <w:r w:rsidRPr="005504D0">
        <w:rPr>
          <w:rFonts w:cs="Times New Roman"/>
          <w:sz w:val="28"/>
          <w:szCs w:val="28"/>
          <w:lang w:val="ru-RU"/>
        </w:rPr>
        <w:tab/>
      </w:r>
      <w:r w:rsidRPr="005504D0">
        <w:rPr>
          <w:rFonts w:cs="Times New Roman"/>
          <w:sz w:val="28"/>
          <w:szCs w:val="28"/>
          <w:lang w:val="ru-RU"/>
        </w:rPr>
        <w:tab/>
      </w:r>
      <w:r w:rsidRPr="005504D0">
        <w:rPr>
          <w:rFonts w:cs="Times New Roman"/>
          <w:sz w:val="28"/>
          <w:szCs w:val="28"/>
          <w:lang w:val="ru-RU"/>
        </w:rPr>
        <w:tab/>
      </w:r>
      <w:r w:rsidRPr="005504D0">
        <w:rPr>
          <w:rFonts w:cs="Times New Roman"/>
          <w:sz w:val="28"/>
          <w:szCs w:val="28"/>
          <w:lang w:val="ru-RU"/>
        </w:rPr>
        <w:tab/>
      </w:r>
      <w:r w:rsidRPr="005504D0">
        <w:rPr>
          <w:rFonts w:cs="Times New Roman"/>
          <w:sz w:val="28"/>
          <w:szCs w:val="28"/>
          <w:lang w:val="ru-RU"/>
        </w:rPr>
        <w:tab/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411"/>
        <w:gridCol w:w="3687"/>
        <w:gridCol w:w="3263"/>
      </w:tblGrid>
      <w:tr w:rsidR="00F23261" w:rsidRPr="0063746E" w:rsidTr="00A36E23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61" w:rsidRPr="0063746E" w:rsidRDefault="00F23261" w:rsidP="00A36E23">
            <w:pPr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63746E">
              <w:rPr>
                <w:rFonts w:cs="Times New Roman"/>
                <w:bCs/>
                <w:lang w:val="ru-RU"/>
              </w:rPr>
              <w:t>№</w:t>
            </w:r>
            <w:proofErr w:type="gramStart"/>
            <w:r w:rsidRPr="0063746E">
              <w:rPr>
                <w:rFonts w:cs="Times New Roman"/>
                <w:bCs/>
                <w:lang w:val="ru-RU"/>
              </w:rPr>
              <w:t>п</w:t>
            </w:r>
            <w:proofErr w:type="gramEnd"/>
            <w:r w:rsidRPr="0063746E">
              <w:rPr>
                <w:rFonts w:cs="Times New Roman"/>
                <w:bCs/>
                <w:lang w:val="ru-RU"/>
              </w:rPr>
              <w:t>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61" w:rsidRPr="0063746E" w:rsidRDefault="00F23261" w:rsidP="00A36E23">
            <w:pPr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63746E">
              <w:rPr>
                <w:rFonts w:cs="Times New Roman"/>
                <w:bCs/>
                <w:lang w:val="ru-RU"/>
              </w:rPr>
              <w:t>Ф</w:t>
            </w:r>
            <w:r w:rsidR="0063746E">
              <w:rPr>
                <w:rFonts w:cs="Times New Roman"/>
                <w:bCs/>
                <w:lang w:val="ru-RU"/>
              </w:rPr>
              <w:t>.</w:t>
            </w:r>
            <w:r w:rsidRPr="0063746E">
              <w:rPr>
                <w:rFonts w:cs="Times New Roman"/>
                <w:bCs/>
                <w:lang w:val="ru-RU"/>
              </w:rPr>
              <w:t>И</w:t>
            </w:r>
            <w:r w:rsidR="0063746E">
              <w:rPr>
                <w:rFonts w:cs="Times New Roman"/>
                <w:bCs/>
                <w:lang w:val="ru-RU"/>
              </w:rPr>
              <w:t>.</w:t>
            </w:r>
            <w:r w:rsidRPr="0063746E">
              <w:rPr>
                <w:rFonts w:cs="Times New Roman"/>
                <w:bCs/>
                <w:lang w:val="ru-RU"/>
              </w:rPr>
              <w:t>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61" w:rsidRPr="0063746E" w:rsidRDefault="00F23261" w:rsidP="00A36E23">
            <w:pPr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63746E">
              <w:rPr>
                <w:rFonts w:cs="Times New Roman"/>
                <w:bCs/>
                <w:lang w:val="ru-RU"/>
              </w:rPr>
              <w:t>Должность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61" w:rsidRPr="0063746E" w:rsidRDefault="00F23261" w:rsidP="00A36E23">
            <w:pPr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63746E">
              <w:rPr>
                <w:rFonts w:cs="Times New Roman"/>
                <w:bCs/>
                <w:lang w:val="ru-RU"/>
              </w:rPr>
              <w:t>Место работы</w:t>
            </w:r>
          </w:p>
        </w:tc>
      </w:tr>
      <w:tr w:rsidR="00F23261" w:rsidRPr="003313AB" w:rsidTr="00A36E23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F23261" w:rsidP="0063746E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5504D0">
              <w:rPr>
                <w:rFonts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63746E" w:rsidP="0063746E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Бухтеева </w:t>
            </w:r>
            <w:r w:rsidR="00F23261" w:rsidRPr="005504D0">
              <w:rPr>
                <w:rFonts w:cs="Times New Roman"/>
                <w:bCs/>
                <w:sz w:val="28"/>
                <w:szCs w:val="28"/>
                <w:lang w:val="ru-RU"/>
              </w:rPr>
              <w:t>Анна Ивановна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63746E" w:rsidP="0063746E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</w:t>
            </w:r>
            <w:r w:rsidR="00EB2ED6">
              <w:rPr>
                <w:rFonts w:cs="Times New Roman"/>
                <w:bCs/>
                <w:sz w:val="28"/>
                <w:szCs w:val="28"/>
                <w:lang w:val="ru-RU"/>
              </w:rPr>
              <w:t>едицинская сестра процедурного кабинета</w:t>
            </w:r>
            <w:r w:rsidR="00F23261" w:rsidRPr="005504D0">
              <w:rPr>
                <w:rFonts w:cs="Times New Roman"/>
                <w:bCs/>
                <w:sz w:val="28"/>
                <w:szCs w:val="28"/>
                <w:lang w:val="ru-RU"/>
              </w:rPr>
              <w:t xml:space="preserve"> дневного стационара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63746E" w:rsidP="0063746E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F23261" w:rsidRPr="005504D0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«Сызранская городская поликлиника»</w:t>
            </w:r>
          </w:p>
        </w:tc>
      </w:tr>
      <w:tr w:rsidR="00F23261" w:rsidRPr="003313AB" w:rsidTr="00A36E23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F23261" w:rsidP="0063746E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5504D0">
              <w:rPr>
                <w:rFonts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F23261" w:rsidP="0063746E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5504D0">
              <w:rPr>
                <w:rFonts w:cs="Times New Roman"/>
                <w:bCs/>
                <w:sz w:val="28"/>
                <w:szCs w:val="28"/>
              </w:rPr>
              <w:t>Горбачева Валентина Алексеевна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63746E" w:rsidP="0063746E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</w:t>
            </w:r>
            <w:r w:rsidR="00F23261" w:rsidRPr="005504D0">
              <w:rPr>
                <w:rFonts w:cs="Times New Roman"/>
                <w:bCs/>
                <w:sz w:val="28"/>
                <w:szCs w:val="28"/>
                <w:lang w:val="ru-RU"/>
              </w:rPr>
              <w:t>таршую медицинскую сестру хирургического отделения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63746E" w:rsidP="0063746E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F23261" w:rsidRPr="005504D0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«Сергиевская центральная районная больница»</w:t>
            </w:r>
          </w:p>
        </w:tc>
      </w:tr>
      <w:tr w:rsidR="00F23261" w:rsidRPr="003313AB" w:rsidTr="00A36E23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F23261" w:rsidP="00AB0FE2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5504D0">
              <w:rPr>
                <w:rFonts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F23261" w:rsidP="00AB0FE2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5504D0">
              <w:rPr>
                <w:rFonts w:cs="Times New Roman"/>
                <w:bCs/>
                <w:sz w:val="28"/>
                <w:szCs w:val="28"/>
              </w:rPr>
              <w:t xml:space="preserve">Егутова </w:t>
            </w:r>
            <w:r w:rsidR="00AB0FE2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5504D0">
              <w:rPr>
                <w:rFonts w:cs="Times New Roman"/>
                <w:bCs/>
                <w:sz w:val="28"/>
                <w:szCs w:val="28"/>
              </w:rPr>
              <w:t>Ирина Валентиновна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AB0FE2" w:rsidP="00AB0FE2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</w:t>
            </w:r>
            <w:r w:rsidR="00F23261" w:rsidRPr="005504D0">
              <w:rPr>
                <w:rFonts w:cs="Times New Roman"/>
                <w:bCs/>
                <w:sz w:val="28"/>
                <w:szCs w:val="28"/>
              </w:rPr>
              <w:t xml:space="preserve">тарший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F23261" w:rsidRPr="005504D0">
              <w:rPr>
                <w:rFonts w:cs="Times New Roman"/>
                <w:bCs/>
                <w:sz w:val="28"/>
                <w:szCs w:val="28"/>
              </w:rPr>
              <w:t>фельдшер Кировской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F23261" w:rsidRPr="005504D0">
              <w:rPr>
                <w:rFonts w:cs="Times New Roman"/>
                <w:bCs/>
                <w:sz w:val="28"/>
                <w:szCs w:val="28"/>
              </w:rPr>
              <w:t xml:space="preserve"> подстанции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AB0FE2" w:rsidP="00AB0FE2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F23261" w:rsidRPr="005504D0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«Самарская городская станция скорой медицинской помощи»</w:t>
            </w:r>
          </w:p>
        </w:tc>
      </w:tr>
      <w:tr w:rsidR="00F23261" w:rsidRPr="003313AB" w:rsidTr="00A36E23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F23261" w:rsidP="00AB0FE2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5504D0">
              <w:rPr>
                <w:rFonts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F23261" w:rsidP="00AB0FE2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5504D0">
              <w:rPr>
                <w:rFonts w:cs="Times New Roman"/>
                <w:bCs/>
                <w:sz w:val="28"/>
                <w:szCs w:val="28"/>
              </w:rPr>
              <w:t>Еремина Елена</w:t>
            </w:r>
            <w:r w:rsidR="00AB0FE2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5504D0">
              <w:rPr>
                <w:rFonts w:cs="Times New Roman"/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AB0FE2" w:rsidP="00AB0FE2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F23261" w:rsidRPr="005504D0">
              <w:rPr>
                <w:rFonts w:cs="Times New Roman"/>
                <w:bCs/>
                <w:sz w:val="28"/>
                <w:szCs w:val="28"/>
              </w:rPr>
              <w:t xml:space="preserve">лавная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F23261" w:rsidRPr="005504D0">
              <w:rPr>
                <w:rFonts w:cs="Times New Roman"/>
                <w:bCs/>
                <w:sz w:val="28"/>
                <w:szCs w:val="28"/>
              </w:rPr>
              <w:t>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AB0FE2" w:rsidP="00AB0FE2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F23261" w:rsidRPr="005504D0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«Самар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ская городская поликлиника № 9 О</w:t>
            </w:r>
            <w:r w:rsidR="00F23261" w:rsidRPr="005504D0">
              <w:rPr>
                <w:rFonts w:cs="Times New Roman"/>
                <w:bCs/>
                <w:sz w:val="28"/>
                <w:szCs w:val="28"/>
                <w:lang w:val="ru-RU"/>
              </w:rPr>
              <w:t>ктябрьского района»</w:t>
            </w:r>
          </w:p>
        </w:tc>
      </w:tr>
      <w:tr w:rsidR="00F23261" w:rsidRPr="003313AB" w:rsidTr="00A36E23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F23261" w:rsidP="00AB0FE2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5504D0">
              <w:rPr>
                <w:rFonts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F23261" w:rsidP="00FC1B42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5504D0">
              <w:rPr>
                <w:rFonts w:cs="Times New Roman"/>
                <w:bCs/>
                <w:sz w:val="28"/>
                <w:szCs w:val="28"/>
              </w:rPr>
              <w:t xml:space="preserve">Ильина </w:t>
            </w:r>
            <w:r w:rsidR="00FC1B42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5504D0">
              <w:rPr>
                <w:rFonts w:cs="Times New Roman"/>
                <w:bCs/>
                <w:sz w:val="28"/>
                <w:szCs w:val="28"/>
              </w:rPr>
              <w:t>Ирина</w:t>
            </w:r>
            <w:r w:rsidR="00FC1B42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5504D0">
              <w:rPr>
                <w:rFonts w:cs="Times New Roman"/>
                <w:bCs/>
                <w:sz w:val="28"/>
                <w:szCs w:val="28"/>
              </w:rPr>
              <w:t>Валериевна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FC1B42" w:rsidP="00AB0FE2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</w:t>
            </w:r>
            <w:r w:rsidR="00F23261" w:rsidRPr="005504D0">
              <w:rPr>
                <w:rFonts w:cs="Times New Roman"/>
                <w:bCs/>
                <w:sz w:val="28"/>
                <w:szCs w:val="28"/>
                <w:lang w:val="ru-RU"/>
              </w:rPr>
              <w:t>таршая медицинская сестра хирургического отделения № 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FC1B42" w:rsidP="00AB0FE2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F23261" w:rsidRPr="005504D0">
              <w:rPr>
                <w:rFonts w:cs="Times New Roman"/>
                <w:bCs/>
                <w:sz w:val="28"/>
                <w:szCs w:val="28"/>
                <w:lang w:val="ru-RU"/>
              </w:rPr>
              <w:t xml:space="preserve">осударственное бюджетное учреждение здравоохранения Самарской области </w:t>
            </w:r>
            <w:r w:rsidR="00F23261" w:rsidRPr="005504D0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«Тольяттинская городская клиническая больница № 5»</w:t>
            </w:r>
          </w:p>
        </w:tc>
      </w:tr>
      <w:tr w:rsidR="00F23261" w:rsidRPr="003313AB" w:rsidTr="00A36E23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F23261" w:rsidP="00FC1B42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5504D0">
              <w:rPr>
                <w:rFonts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F23261" w:rsidP="00FC1B42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5504D0">
              <w:rPr>
                <w:rFonts w:cs="Times New Roman"/>
                <w:bCs/>
                <w:sz w:val="28"/>
                <w:szCs w:val="28"/>
              </w:rPr>
              <w:t xml:space="preserve">Курочкина </w:t>
            </w:r>
            <w:r w:rsidR="00FC1B42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5504D0">
              <w:rPr>
                <w:rFonts w:cs="Times New Roman"/>
                <w:bCs/>
                <w:sz w:val="28"/>
                <w:szCs w:val="28"/>
              </w:rPr>
              <w:t>Ольга</w:t>
            </w:r>
            <w:r w:rsidR="00FC1B42">
              <w:rPr>
                <w:rFonts w:cs="Times New Roman"/>
                <w:bCs/>
                <w:sz w:val="28"/>
                <w:szCs w:val="28"/>
                <w:lang w:val="ru-RU"/>
              </w:rPr>
              <w:t xml:space="preserve">  </w:t>
            </w:r>
            <w:r w:rsidRPr="005504D0">
              <w:rPr>
                <w:rFonts w:cs="Times New Roman"/>
                <w:bCs/>
                <w:sz w:val="28"/>
                <w:szCs w:val="28"/>
              </w:rPr>
              <w:t>Мондовна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FC1B42" w:rsidP="00FC1B42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</w:t>
            </w:r>
            <w:r w:rsidR="00F23261" w:rsidRPr="005504D0">
              <w:rPr>
                <w:rFonts w:cs="Times New Roman"/>
                <w:bCs/>
                <w:sz w:val="28"/>
                <w:szCs w:val="28"/>
                <w:lang w:val="ru-RU"/>
              </w:rPr>
              <w:t>едицинская сестра участковая педиатрического отделения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FC1B42" w:rsidP="00FC1B42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F23261" w:rsidRPr="005504D0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«Тольяттинская городская поликлиника № 2»</w:t>
            </w:r>
          </w:p>
        </w:tc>
      </w:tr>
      <w:tr w:rsidR="00F23261" w:rsidRPr="003313AB" w:rsidTr="00A36E23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F23261" w:rsidP="00FC1B42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5504D0">
              <w:rPr>
                <w:rFonts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F23261" w:rsidP="00FC1B42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5504D0">
              <w:rPr>
                <w:rFonts w:cs="Times New Roman"/>
                <w:bCs/>
                <w:sz w:val="28"/>
                <w:szCs w:val="28"/>
              </w:rPr>
              <w:t>Максимова</w:t>
            </w:r>
            <w:r w:rsidR="00FC1B42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5504D0">
              <w:rPr>
                <w:rFonts w:cs="Times New Roman"/>
                <w:bCs/>
                <w:sz w:val="28"/>
                <w:szCs w:val="28"/>
              </w:rPr>
              <w:t>Татьяна</w:t>
            </w:r>
            <w:r w:rsidR="00FC1B42">
              <w:rPr>
                <w:rFonts w:cs="Times New Roman"/>
                <w:bCs/>
                <w:sz w:val="28"/>
                <w:szCs w:val="28"/>
                <w:lang w:val="ru-RU"/>
              </w:rPr>
              <w:t xml:space="preserve">  </w:t>
            </w:r>
            <w:r w:rsidRPr="005504D0">
              <w:rPr>
                <w:rFonts w:cs="Times New Roman"/>
                <w:bCs/>
                <w:sz w:val="28"/>
                <w:szCs w:val="28"/>
              </w:rPr>
              <w:t>Петровна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FC1B42" w:rsidP="00FC1B42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</w:t>
            </w:r>
            <w:r w:rsidR="00F23261" w:rsidRPr="005504D0">
              <w:rPr>
                <w:rFonts w:cs="Times New Roman"/>
                <w:bCs/>
                <w:sz w:val="28"/>
                <w:szCs w:val="28"/>
                <w:lang w:val="ru-RU"/>
              </w:rPr>
              <w:t>таршая медицинская сестра отделения анестезиологии-реанимации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FC1B42" w:rsidP="00FC1B42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F23261" w:rsidRPr="005504D0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«Самарская городская клиническая больница № 8»</w:t>
            </w:r>
          </w:p>
        </w:tc>
      </w:tr>
      <w:tr w:rsidR="00F23261" w:rsidRPr="003313AB" w:rsidTr="00A36E23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F23261" w:rsidP="00A064E1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5504D0">
              <w:rPr>
                <w:rFonts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F23261" w:rsidP="00A064E1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5504D0">
              <w:rPr>
                <w:rFonts w:cs="Times New Roman"/>
                <w:bCs/>
                <w:sz w:val="28"/>
                <w:szCs w:val="28"/>
              </w:rPr>
              <w:t xml:space="preserve">Маркова </w:t>
            </w:r>
            <w:r w:rsidR="00A064E1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5504D0">
              <w:rPr>
                <w:rFonts w:cs="Times New Roman"/>
                <w:bCs/>
                <w:sz w:val="28"/>
                <w:szCs w:val="28"/>
              </w:rPr>
              <w:t xml:space="preserve">Вера </w:t>
            </w:r>
            <w:r w:rsidR="00A064E1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5504D0">
              <w:rPr>
                <w:rFonts w:cs="Times New Roman"/>
                <w:bCs/>
                <w:sz w:val="28"/>
                <w:szCs w:val="28"/>
              </w:rPr>
              <w:t>Ивановна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A064E1" w:rsidP="00A064E1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</w:t>
            </w:r>
            <w:r w:rsidR="00F23261" w:rsidRPr="005504D0">
              <w:rPr>
                <w:rFonts w:cs="Times New Roman"/>
                <w:bCs/>
                <w:sz w:val="28"/>
                <w:szCs w:val="28"/>
                <w:lang w:val="ru-RU"/>
              </w:rPr>
              <w:t>таршая медицинская сестра отделения острых отравлений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A064E1" w:rsidP="00A064E1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F23261" w:rsidRPr="005504D0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«Тольяттинская городская клиническая больница № 1»</w:t>
            </w:r>
          </w:p>
        </w:tc>
      </w:tr>
      <w:tr w:rsidR="00F23261" w:rsidRPr="003313AB" w:rsidTr="00A36E23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F23261" w:rsidP="00A064E1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5504D0">
              <w:rPr>
                <w:rFonts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F23261" w:rsidP="00A064E1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5504D0">
              <w:rPr>
                <w:rFonts w:cs="Times New Roman"/>
                <w:bCs/>
                <w:sz w:val="28"/>
                <w:szCs w:val="28"/>
              </w:rPr>
              <w:t xml:space="preserve">Орлова </w:t>
            </w:r>
            <w:r w:rsidR="00A064E1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5504D0">
              <w:rPr>
                <w:rFonts w:cs="Times New Roman"/>
                <w:bCs/>
                <w:sz w:val="28"/>
                <w:szCs w:val="28"/>
              </w:rPr>
              <w:t xml:space="preserve">Татьяна </w:t>
            </w:r>
            <w:r w:rsidR="00A064E1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5504D0">
              <w:rPr>
                <w:rFonts w:cs="Times New Roman"/>
                <w:bCs/>
                <w:sz w:val="28"/>
                <w:szCs w:val="28"/>
              </w:rPr>
              <w:t>Анатольевна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A064E1" w:rsidP="00A064E1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</w:t>
            </w:r>
            <w:r w:rsidR="00F23261" w:rsidRPr="005504D0">
              <w:rPr>
                <w:rFonts w:cs="Times New Roman"/>
                <w:bCs/>
                <w:sz w:val="28"/>
                <w:szCs w:val="28"/>
                <w:lang w:val="ru-RU"/>
              </w:rPr>
              <w:t xml:space="preserve">едицинская сестра отделения терапевтической стоматологии № 1 детского поликлинического отделения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A064E1" w:rsidP="00A064E1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F23261" w:rsidRPr="005504D0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«Самарская стоматологическая поликлиника № 6»</w:t>
            </w:r>
          </w:p>
        </w:tc>
      </w:tr>
      <w:tr w:rsidR="00F23261" w:rsidRPr="003313AB" w:rsidTr="00A36E23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F23261" w:rsidP="00A064E1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5504D0">
              <w:rPr>
                <w:rFonts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F23261" w:rsidP="00A064E1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5504D0">
              <w:rPr>
                <w:rFonts w:cs="Times New Roman"/>
                <w:bCs/>
                <w:sz w:val="28"/>
                <w:szCs w:val="28"/>
              </w:rPr>
              <w:t>Осипова</w:t>
            </w:r>
            <w:r w:rsidR="00A064E1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5504D0">
              <w:rPr>
                <w:rFonts w:cs="Times New Roman"/>
                <w:bCs/>
                <w:sz w:val="28"/>
                <w:szCs w:val="28"/>
              </w:rPr>
              <w:t>Ольга Дмитриевна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A064E1" w:rsidP="00A064E1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</w:t>
            </w:r>
            <w:r w:rsidR="00F23261" w:rsidRPr="005504D0">
              <w:rPr>
                <w:rFonts w:cs="Times New Roman"/>
                <w:bCs/>
                <w:sz w:val="28"/>
                <w:szCs w:val="28"/>
              </w:rPr>
              <w:t>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A064E1" w:rsidP="00A064E1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F23261" w:rsidRPr="005504D0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«Тольяттинская стоматологическая поликлиника № 1»</w:t>
            </w:r>
          </w:p>
        </w:tc>
      </w:tr>
      <w:tr w:rsidR="00F23261" w:rsidRPr="003313AB" w:rsidTr="00A36E23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F23261" w:rsidP="00A064E1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5504D0">
              <w:rPr>
                <w:rFonts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F23261" w:rsidP="00A064E1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5504D0">
              <w:rPr>
                <w:rFonts w:cs="Times New Roman"/>
                <w:bCs/>
                <w:sz w:val="28"/>
                <w:szCs w:val="28"/>
              </w:rPr>
              <w:t>Пичугина</w:t>
            </w:r>
            <w:r w:rsidR="00A064E1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5504D0">
              <w:rPr>
                <w:rFonts w:cs="Times New Roman"/>
                <w:bCs/>
                <w:sz w:val="28"/>
                <w:szCs w:val="28"/>
              </w:rPr>
              <w:t>Ольга</w:t>
            </w:r>
            <w:r w:rsidR="00A064E1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5504D0">
              <w:rPr>
                <w:rFonts w:cs="Times New Roman"/>
                <w:bCs/>
                <w:sz w:val="28"/>
                <w:szCs w:val="28"/>
              </w:rPr>
              <w:t>Ивановна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A064E1" w:rsidP="00A064E1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</w:t>
            </w:r>
            <w:r w:rsidR="00F23261" w:rsidRPr="005504D0">
              <w:rPr>
                <w:rFonts w:cs="Times New Roman"/>
                <w:bCs/>
                <w:sz w:val="28"/>
                <w:szCs w:val="28"/>
              </w:rPr>
              <w:t>таршая операционная 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A064E1" w:rsidP="00A064E1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F23261" w:rsidRPr="005504D0">
              <w:rPr>
                <w:rFonts w:cs="Times New Roman"/>
                <w:bCs/>
                <w:sz w:val="28"/>
                <w:szCs w:val="28"/>
                <w:lang w:val="ru-RU"/>
              </w:rPr>
              <w:t xml:space="preserve">осударственное бюджетное учреждение здравоохранения Самарской области </w:t>
            </w:r>
            <w:r w:rsidR="00F23261" w:rsidRPr="005504D0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«Безенчукская центральная районная больница»</w:t>
            </w:r>
          </w:p>
        </w:tc>
      </w:tr>
      <w:tr w:rsidR="00F23261" w:rsidRPr="003313AB" w:rsidTr="00A36E23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F23261" w:rsidP="00A064E1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5504D0">
              <w:rPr>
                <w:rFonts w:cs="Times New Roman"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F23261" w:rsidP="00A064E1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5504D0">
              <w:rPr>
                <w:rFonts w:cs="Times New Roman"/>
                <w:bCs/>
                <w:sz w:val="28"/>
                <w:szCs w:val="28"/>
              </w:rPr>
              <w:t>Польгуй</w:t>
            </w:r>
            <w:r w:rsidR="00A064E1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5504D0">
              <w:rPr>
                <w:rFonts w:cs="Times New Roman"/>
                <w:bCs/>
                <w:sz w:val="28"/>
                <w:szCs w:val="28"/>
              </w:rPr>
              <w:t>Надежда</w:t>
            </w:r>
            <w:r w:rsidR="00A064E1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5504D0">
              <w:rPr>
                <w:rFonts w:cs="Times New Roman"/>
                <w:bCs/>
                <w:sz w:val="28"/>
                <w:szCs w:val="28"/>
              </w:rPr>
              <w:t>Нормуратовна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A064E1" w:rsidP="00A064E1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</w:t>
            </w:r>
            <w:r w:rsidR="00F23261" w:rsidRPr="005504D0">
              <w:rPr>
                <w:rFonts w:cs="Times New Roman"/>
                <w:bCs/>
                <w:sz w:val="28"/>
                <w:szCs w:val="28"/>
              </w:rPr>
              <w:t xml:space="preserve">едицинская сестра </w:t>
            </w:r>
            <w:proofErr w:type="gramStart"/>
            <w:r w:rsidR="00F23261" w:rsidRPr="005504D0">
              <w:rPr>
                <w:rFonts w:cs="Times New Roman"/>
                <w:bCs/>
                <w:sz w:val="28"/>
                <w:szCs w:val="28"/>
              </w:rPr>
              <w:t>стерилизационной</w:t>
            </w:r>
            <w:proofErr w:type="gram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A064E1" w:rsidP="00A064E1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F23261" w:rsidRPr="005504D0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«Самарская стоматологическая поликлиника № 5 Куйбышевского района»</w:t>
            </w:r>
          </w:p>
        </w:tc>
      </w:tr>
      <w:tr w:rsidR="00F23261" w:rsidRPr="003313AB" w:rsidTr="00A36E23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61" w:rsidRPr="005504D0" w:rsidRDefault="00F23261" w:rsidP="00A064E1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5504D0">
              <w:rPr>
                <w:rFonts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F23261" w:rsidP="00A064E1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5504D0">
              <w:rPr>
                <w:rFonts w:cs="Times New Roman"/>
                <w:bCs/>
                <w:sz w:val="28"/>
                <w:szCs w:val="28"/>
              </w:rPr>
              <w:t xml:space="preserve">Попкова </w:t>
            </w:r>
            <w:r w:rsidR="00A064E1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5504D0">
              <w:rPr>
                <w:rFonts w:cs="Times New Roman"/>
                <w:bCs/>
                <w:sz w:val="28"/>
                <w:szCs w:val="28"/>
              </w:rPr>
              <w:t>Надежда</w:t>
            </w:r>
            <w:r w:rsidR="00A064E1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5504D0">
              <w:rPr>
                <w:rFonts w:cs="Times New Roman"/>
                <w:bCs/>
                <w:sz w:val="28"/>
                <w:szCs w:val="28"/>
              </w:rPr>
              <w:t>Сергеевна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61" w:rsidRPr="005504D0" w:rsidRDefault="00A064E1" w:rsidP="00A064E1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</w:t>
            </w:r>
            <w:r w:rsidR="00F23261" w:rsidRPr="005504D0">
              <w:rPr>
                <w:rFonts w:cs="Times New Roman"/>
                <w:bCs/>
                <w:sz w:val="28"/>
                <w:szCs w:val="28"/>
              </w:rPr>
              <w:t>едицинская сестра поликлинического отделения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61" w:rsidRPr="005504D0" w:rsidRDefault="00A16D12" w:rsidP="00A064E1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F23261" w:rsidRPr="005504D0">
              <w:rPr>
                <w:rFonts w:cs="Times New Roman"/>
                <w:bCs/>
                <w:sz w:val="28"/>
                <w:szCs w:val="28"/>
                <w:lang w:val="ru-RU"/>
              </w:rPr>
              <w:t xml:space="preserve">осударственное бюджетное учреждение здравоохранения Самарской области «Сызранский наркологический диспансер» </w:t>
            </w:r>
          </w:p>
        </w:tc>
      </w:tr>
      <w:tr w:rsidR="00F23261" w:rsidRPr="003313AB" w:rsidTr="00A36E23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F23261" w:rsidP="00A16D12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5504D0">
              <w:rPr>
                <w:rFonts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F23261" w:rsidP="00A16D12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5504D0">
              <w:rPr>
                <w:rFonts w:cs="Times New Roman"/>
                <w:bCs/>
                <w:sz w:val="28"/>
                <w:szCs w:val="28"/>
              </w:rPr>
              <w:t>Прокопенко</w:t>
            </w:r>
            <w:r w:rsidR="00A16D12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5504D0">
              <w:rPr>
                <w:rFonts w:cs="Times New Roman"/>
                <w:bCs/>
                <w:sz w:val="28"/>
                <w:szCs w:val="28"/>
              </w:rPr>
              <w:t xml:space="preserve"> Марина </w:t>
            </w:r>
            <w:r w:rsidR="00A16D12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5504D0">
              <w:rPr>
                <w:rFonts w:cs="Times New Roman"/>
                <w:bCs/>
                <w:sz w:val="28"/>
                <w:szCs w:val="28"/>
              </w:rPr>
              <w:t>Юрьевна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A16D12" w:rsidP="00A16D12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Ф</w:t>
            </w:r>
            <w:r w:rsidR="00F23261" w:rsidRPr="005504D0">
              <w:rPr>
                <w:rFonts w:cs="Times New Roman"/>
                <w:bCs/>
                <w:sz w:val="28"/>
                <w:szCs w:val="28"/>
                <w:lang w:val="ru-RU"/>
              </w:rPr>
              <w:t>ельдшер по приему вызовов скорой медицинской помощи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A16D12" w:rsidP="00A16D12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F23261" w:rsidRPr="005504D0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«Тольяттинская станция скорой медицинской помощи»</w:t>
            </w:r>
          </w:p>
        </w:tc>
      </w:tr>
      <w:tr w:rsidR="00F23261" w:rsidRPr="003313AB" w:rsidTr="00A36E23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F23261" w:rsidP="00A16D12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5504D0">
              <w:rPr>
                <w:rFonts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F23261" w:rsidP="00A16D12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5504D0">
              <w:rPr>
                <w:rFonts w:cs="Times New Roman"/>
                <w:bCs/>
                <w:sz w:val="28"/>
                <w:szCs w:val="28"/>
              </w:rPr>
              <w:t>Прокудина Наталья Евгеньевна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A16D12" w:rsidP="00A16D12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</w:t>
            </w:r>
            <w:r w:rsidR="00F23261" w:rsidRPr="005504D0">
              <w:rPr>
                <w:rFonts w:cs="Times New Roman"/>
                <w:bCs/>
                <w:sz w:val="28"/>
                <w:szCs w:val="28"/>
                <w:lang w:val="ru-RU"/>
              </w:rPr>
              <w:t>таршая медицинская сестра кардиологического отделения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A16D12" w:rsidP="00A16D12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F23261" w:rsidRPr="005504D0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«Сызранская центральная городская больница»</w:t>
            </w:r>
          </w:p>
        </w:tc>
      </w:tr>
      <w:tr w:rsidR="00F23261" w:rsidRPr="003313AB" w:rsidTr="00A36E23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F23261" w:rsidP="00A16D12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5504D0">
              <w:rPr>
                <w:rFonts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F23261" w:rsidP="00A16D12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5504D0">
              <w:rPr>
                <w:rFonts w:cs="Times New Roman"/>
                <w:bCs/>
                <w:sz w:val="28"/>
                <w:szCs w:val="28"/>
              </w:rPr>
              <w:t xml:space="preserve">Рычагова </w:t>
            </w:r>
            <w:r w:rsidR="00A16D12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5504D0">
              <w:rPr>
                <w:rFonts w:cs="Times New Roman"/>
                <w:bCs/>
                <w:sz w:val="28"/>
                <w:szCs w:val="28"/>
              </w:rPr>
              <w:t>Клавдия Александровна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D503A9" w:rsidP="00A16D12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</w:t>
            </w:r>
            <w:r w:rsidR="00F23261" w:rsidRPr="005504D0">
              <w:rPr>
                <w:rFonts w:cs="Times New Roman"/>
                <w:bCs/>
                <w:sz w:val="28"/>
                <w:szCs w:val="28"/>
              </w:rPr>
              <w:t>едицинская сестра поликлиники № 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D503A9" w:rsidP="00A16D12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F23261" w:rsidRPr="005504D0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«Кинел</w:t>
            </w:r>
            <w:proofErr w:type="gramStart"/>
            <w:r w:rsidR="00F23261" w:rsidRPr="005504D0">
              <w:rPr>
                <w:rFonts w:cs="Times New Roman"/>
                <w:bCs/>
                <w:sz w:val="28"/>
                <w:szCs w:val="28"/>
                <w:lang w:val="ru-RU"/>
              </w:rPr>
              <w:t>ь-</w:t>
            </w:r>
            <w:proofErr w:type="gramEnd"/>
            <w:r w:rsidR="00F23261" w:rsidRPr="005504D0">
              <w:rPr>
                <w:rFonts w:cs="Times New Roman"/>
                <w:bCs/>
                <w:sz w:val="28"/>
                <w:szCs w:val="28"/>
                <w:lang w:val="ru-RU"/>
              </w:rPr>
              <w:t xml:space="preserve"> Черкасская центральная районная больница» </w:t>
            </w:r>
          </w:p>
        </w:tc>
      </w:tr>
      <w:tr w:rsidR="00F23261" w:rsidRPr="003313AB" w:rsidTr="00A36E23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F23261" w:rsidP="0077260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5504D0">
              <w:rPr>
                <w:rFonts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F23261" w:rsidP="0077260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5504D0">
              <w:rPr>
                <w:rFonts w:cs="Times New Roman"/>
                <w:bCs/>
                <w:sz w:val="28"/>
                <w:szCs w:val="28"/>
              </w:rPr>
              <w:t>Сомков Александр Николаевич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772606" w:rsidP="0077260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</w:t>
            </w:r>
            <w:r w:rsidR="00F23261" w:rsidRPr="005504D0">
              <w:rPr>
                <w:rFonts w:cs="Times New Roman"/>
                <w:bCs/>
                <w:sz w:val="28"/>
                <w:szCs w:val="28"/>
                <w:lang w:val="ru-RU"/>
              </w:rPr>
              <w:t>едицинский брат консультативно-диагностического отделения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772606" w:rsidP="00772606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F23261" w:rsidRPr="005504D0">
              <w:rPr>
                <w:rFonts w:cs="Times New Roman"/>
                <w:bCs/>
                <w:sz w:val="28"/>
                <w:szCs w:val="28"/>
                <w:lang w:val="ru-RU"/>
              </w:rPr>
              <w:t xml:space="preserve">осударственное бюджетное учреждение здравоохранения </w:t>
            </w:r>
            <w:r w:rsidR="00F23261" w:rsidRPr="005504D0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Самарской области «Сызранская центральная городская больница»</w:t>
            </w:r>
          </w:p>
        </w:tc>
      </w:tr>
      <w:tr w:rsidR="00F23261" w:rsidRPr="003313AB" w:rsidTr="00A36E23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F23261" w:rsidP="0077260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5504D0">
              <w:rPr>
                <w:rFonts w:cs="Times New Roman"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F23261" w:rsidP="0077260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5504D0">
              <w:rPr>
                <w:rFonts w:cs="Times New Roman"/>
                <w:bCs/>
                <w:sz w:val="28"/>
                <w:szCs w:val="28"/>
              </w:rPr>
              <w:t>Хасанова Екатерина Михайловна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772606" w:rsidP="0077260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</w:t>
            </w:r>
            <w:r w:rsidR="00F23261" w:rsidRPr="005504D0">
              <w:rPr>
                <w:rFonts w:cs="Times New Roman"/>
                <w:bCs/>
                <w:sz w:val="28"/>
                <w:szCs w:val="28"/>
                <w:lang w:val="ru-RU"/>
              </w:rPr>
              <w:t xml:space="preserve">таршая медицинская сестра отделения сосудистой хирургии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772606" w:rsidP="00772606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F23261" w:rsidRPr="005504D0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«Тольяттинская городская клиническая больница № 2 имени В.В.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F23261" w:rsidRPr="005504D0">
              <w:rPr>
                <w:rFonts w:cs="Times New Roman"/>
                <w:bCs/>
                <w:sz w:val="28"/>
                <w:szCs w:val="28"/>
                <w:lang w:val="ru-RU"/>
              </w:rPr>
              <w:t>Баныкина»</w:t>
            </w:r>
          </w:p>
        </w:tc>
      </w:tr>
      <w:tr w:rsidR="00F23261" w:rsidRPr="003313AB" w:rsidTr="00A36E23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61" w:rsidRPr="005504D0" w:rsidRDefault="00F23261" w:rsidP="0077260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5504D0">
              <w:rPr>
                <w:rFonts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F23261" w:rsidP="0077260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5504D0">
              <w:rPr>
                <w:rFonts w:cs="Times New Roman"/>
                <w:bCs/>
                <w:sz w:val="28"/>
                <w:szCs w:val="28"/>
              </w:rPr>
              <w:t>Чернова Людмила Владимировна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772606" w:rsidP="007D3B32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</w:t>
            </w:r>
            <w:r w:rsidR="00F23261" w:rsidRPr="005504D0">
              <w:rPr>
                <w:rFonts w:cs="Times New Roman"/>
                <w:bCs/>
                <w:sz w:val="28"/>
                <w:szCs w:val="28"/>
                <w:lang w:val="ru-RU"/>
              </w:rPr>
              <w:t xml:space="preserve">едицинская сестра </w:t>
            </w:r>
            <w:proofErr w:type="gramStart"/>
            <w:r w:rsidR="00F23261" w:rsidRPr="005504D0">
              <w:rPr>
                <w:rFonts w:cs="Times New Roman"/>
                <w:bCs/>
                <w:sz w:val="28"/>
                <w:szCs w:val="28"/>
                <w:lang w:val="ru-RU"/>
              </w:rPr>
              <w:t>процедурной</w:t>
            </w:r>
            <w:proofErr w:type="gramEnd"/>
            <w:r w:rsidR="00F23261" w:rsidRPr="005504D0">
              <w:rPr>
                <w:rFonts w:cs="Times New Roman"/>
                <w:bCs/>
                <w:sz w:val="28"/>
                <w:szCs w:val="28"/>
                <w:lang w:val="ru-RU"/>
              </w:rPr>
              <w:t xml:space="preserve"> поликлинического отделения № 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772606" w:rsidP="00772606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F23261" w:rsidRPr="005504D0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«Самарская городская больница № 10»</w:t>
            </w:r>
          </w:p>
        </w:tc>
      </w:tr>
      <w:tr w:rsidR="00F23261" w:rsidRPr="003313AB" w:rsidTr="00A36E23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61" w:rsidRPr="005504D0" w:rsidRDefault="00F23261" w:rsidP="0077260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5504D0">
              <w:rPr>
                <w:rFonts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F23261" w:rsidP="0077260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 w:rsidRPr="005504D0">
              <w:rPr>
                <w:rFonts w:cs="Times New Roman"/>
                <w:bCs/>
                <w:sz w:val="28"/>
                <w:szCs w:val="28"/>
              </w:rPr>
              <w:t>Шишкова Валентина Юрьевна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772606" w:rsidP="00772606">
            <w:pPr>
              <w:snapToGrid w:val="0"/>
              <w:jc w:val="left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F23261" w:rsidRPr="005504D0">
              <w:rPr>
                <w:rFonts w:cs="Times New Roman"/>
                <w:bCs/>
                <w:sz w:val="28"/>
                <w:szCs w:val="28"/>
              </w:rPr>
              <w:t>лавная  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5504D0" w:rsidRDefault="00772606" w:rsidP="00772606">
            <w:pPr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="00F23261" w:rsidRPr="005504D0">
              <w:rPr>
                <w:rFonts w:cs="Times New Roman"/>
                <w:bCs/>
                <w:sz w:val="28"/>
                <w:szCs w:val="28"/>
                <w:lang w:val="ru-RU"/>
              </w:rPr>
              <w:t>осударственное бюджетное учреждение здравоохранения Самарской области «Отрадненская городская больница»</w:t>
            </w:r>
          </w:p>
        </w:tc>
      </w:tr>
    </w:tbl>
    <w:p w:rsidR="00F23261" w:rsidRPr="005504D0" w:rsidRDefault="00F23261" w:rsidP="00E33669">
      <w:pPr>
        <w:spacing w:before="0"/>
        <w:jc w:val="center"/>
        <w:rPr>
          <w:rFonts w:cs="Times New Roman"/>
          <w:b/>
          <w:color w:val="FF0000"/>
          <w:sz w:val="28"/>
          <w:szCs w:val="28"/>
          <w:lang w:val="ru-RU"/>
        </w:rPr>
      </w:pPr>
    </w:p>
    <w:p w:rsidR="00F23261" w:rsidRPr="005504D0" w:rsidRDefault="00F23261" w:rsidP="00E33669">
      <w:pPr>
        <w:spacing w:before="0"/>
        <w:jc w:val="center"/>
        <w:rPr>
          <w:rFonts w:cs="Times New Roman"/>
          <w:b/>
          <w:color w:val="FF0000"/>
          <w:sz w:val="28"/>
          <w:szCs w:val="28"/>
          <w:lang w:val="ru-RU"/>
        </w:rPr>
      </w:pPr>
    </w:p>
    <w:p w:rsidR="00F23261" w:rsidRDefault="00F23261" w:rsidP="00E33669">
      <w:pPr>
        <w:spacing w:before="0"/>
        <w:jc w:val="center"/>
        <w:rPr>
          <w:b/>
          <w:color w:val="FF0000"/>
          <w:sz w:val="28"/>
          <w:szCs w:val="28"/>
          <w:lang w:val="ru-RU"/>
        </w:rPr>
      </w:pPr>
    </w:p>
    <w:p w:rsidR="00B52FF4" w:rsidRDefault="00B52FF4" w:rsidP="00E33669">
      <w:pPr>
        <w:jc w:val="center"/>
        <w:rPr>
          <w:b/>
          <w:color w:val="auto"/>
          <w:sz w:val="28"/>
          <w:szCs w:val="28"/>
          <w:lang w:val="ru-RU"/>
        </w:rPr>
      </w:pPr>
    </w:p>
    <w:p w:rsidR="00E33669" w:rsidRPr="005A7ECA" w:rsidRDefault="00E33669" w:rsidP="00E33669">
      <w:pPr>
        <w:jc w:val="center"/>
        <w:rPr>
          <w:b/>
          <w:color w:val="auto"/>
          <w:sz w:val="28"/>
          <w:szCs w:val="28"/>
          <w:lang w:val="ru-RU"/>
        </w:rPr>
      </w:pPr>
      <w:r w:rsidRPr="005A7ECA">
        <w:rPr>
          <w:b/>
          <w:color w:val="auto"/>
          <w:sz w:val="28"/>
          <w:szCs w:val="28"/>
          <w:lang w:val="ru-RU"/>
        </w:rPr>
        <w:t>Данные по конкурсам 201</w:t>
      </w:r>
      <w:r w:rsidR="00F429F6" w:rsidRPr="005A7ECA">
        <w:rPr>
          <w:b/>
          <w:color w:val="auto"/>
          <w:sz w:val="28"/>
          <w:szCs w:val="28"/>
          <w:lang w:val="ru-RU"/>
        </w:rPr>
        <w:t>7</w:t>
      </w:r>
      <w:r w:rsidRPr="005A7ECA">
        <w:rPr>
          <w:b/>
          <w:color w:val="auto"/>
          <w:sz w:val="28"/>
          <w:szCs w:val="28"/>
          <w:lang w:val="ru-RU"/>
        </w:rPr>
        <w:t xml:space="preserve"> года</w:t>
      </w:r>
    </w:p>
    <w:p w:rsidR="003204C9" w:rsidRPr="004258FC" w:rsidRDefault="003C5F1A" w:rsidP="003204C9">
      <w:pPr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Победители  регионального отраслевого </w:t>
      </w:r>
      <w:r w:rsidR="00034197">
        <w:rPr>
          <w:color w:val="auto"/>
          <w:sz w:val="28"/>
          <w:szCs w:val="28"/>
          <w:lang w:val="ru-RU"/>
        </w:rPr>
        <w:t xml:space="preserve"> трудового конкурса «Профессионал года», по направлению «Здравоохранение»</w:t>
      </w:r>
      <w:r w:rsidR="00933265">
        <w:rPr>
          <w:color w:val="auto"/>
          <w:sz w:val="28"/>
          <w:szCs w:val="28"/>
          <w:lang w:val="ru-RU"/>
        </w:rPr>
        <w:t xml:space="preserve"> в 2017 году по Самарской региональной общественной организации медицинских сестер.</w:t>
      </w:r>
    </w:p>
    <w:p w:rsidR="00984F2F" w:rsidRPr="004258FC" w:rsidRDefault="00077236" w:rsidP="009E61A9">
      <w:pPr>
        <w:spacing w:before="0"/>
        <w:jc w:val="left"/>
        <w:rPr>
          <w:rFonts w:cs="Times New Roman"/>
          <w:color w:val="auto"/>
          <w:sz w:val="28"/>
          <w:szCs w:val="28"/>
          <w:lang w:val="ru-RU"/>
        </w:rPr>
      </w:pPr>
      <w:r w:rsidRPr="004258FC">
        <w:rPr>
          <w:rFonts w:cs="Times New Roman"/>
          <w:color w:val="auto"/>
          <w:sz w:val="28"/>
          <w:szCs w:val="28"/>
          <w:lang w:val="ru-RU"/>
        </w:rPr>
        <w:t xml:space="preserve">По результатам этого конкурса победители были награждены </w:t>
      </w:r>
      <w:r w:rsidR="00984F2F" w:rsidRPr="004258FC">
        <w:rPr>
          <w:rFonts w:cs="Times New Roman"/>
          <w:color w:val="auto"/>
          <w:sz w:val="28"/>
          <w:szCs w:val="28"/>
          <w:lang w:val="ru-RU"/>
        </w:rPr>
        <w:t>Дипломами и денежной премией:</w:t>
      </w:r>
    </w:p>
    <w:p w:rsidR="00FD5B4E" w:rsidRPr="00462468" w:rsidRDefault="00FD5B4E" w:rsidP="009E61A9">
      <w:pPr>
        <w:spacing w:before="0"/>
        <w:jc w:val="left"/>
        <w:rPr>
          <w:rFonts w:cs="Times New Roman"/>
          <w:color w:val="FF0000"/>
          <w:sz w:val="28"/>
          <w:szCs w:val="28"/>
          <w:lang w:val="ru-RU"/>
        </w:rPr>
      </w:pPr>
    </w:p>
    <w:p w:rsidR="00984F2F" w:rsidRPr="009E104E" w:rsidRDefault="00984F2F" w:rsidP="00C50E28">
      <w:pPr>
        <w:spacing w:before="0"/>
        <w:jc w:val="center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color w:val="auto"/>
          <w:sz w:val="28"/>
          <w:szCs w:val="28"/>
          <w:lang w:val="ru-RU"/>
        </w:rPr>
        <w:t xml:space="preserve">                 в номинации:</w:t>
      </w:r>
      <w:r w:rsidRPr="009E104E"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Pr="009E104E">
        <w:rPr>
          <w:rFonts w:cs="Times New Roman"/>
          <w:color w:val="auto"/>
          <w:sz w:val="28"/>
          <w:szCs w:val="28"/>
          <w:lang w:val="ru-RU"/>
        </w:rPr>
        <w:t>«Лучшая медицинская сестра»</w:t>
      </w:r>
    </w:p>
    <w:p w:rsidR="00984F2F" w:rsidRPr="009E104E" w:rsidRDefault="00984F2F" w:rsidP="00C50E28">
      <w:pPr>
        <w:spacing w:before="0"/>
        <w:jc w:val="center"/>
        <w:rPr>
          <w:rFonts w:cs="Times New Roman"/>
          <w:color w:val="auto"/>
          <w:sz w:val="28"/>
          <w:szCs w:val="28"/>
          <w:lang w:val="ru-RU"/>
        </w:rPr>
      </w:pPr>
    </w:p>
    <w:p w:rsidR="009F2BA8" w:rsidRDefault="00C22179" w:rsidP="00DA6650">
      <w:pPr>
        <w:pStyle w:val="af2"/>
        <w:numPr>
          <w:ilvl w:val="0"/>
          <w:numId w:val="35"/>
        </w:numPr>
        <w:tabs>
          <w:tab w:val="left" w:pos="426"/>
        </w:tabs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Ворожейкина Людмила Николаевна</w:t>
      </w:r>
      <w:r>
        <w:rPr>
          <w:rFonts w:cs="Times New Roman"/>
          <w:sz w:val="28"/>
          <w:szCs w:val="28"/>
          <w:lang w:val="ru-RU"/>
        </w:rPr>
        <w:t xml:space="preserve"> – старшая медицинская</w:t>
      </w:r>
      <w:r w:rsidR="009F2BA8" w:rsidRPr="00F03266">
        <w:rPr>
          <w:rFonts w:cs="Times New Roman"/>
          <w:sz w:val="28"/>
          <w:szCs w:val="28"/>
          <w:lang w:val="ru-RU"/>
        </w:rPr>
        <w:t xml:space="preserve"> </w:t>
      </w:r>
      <w:r w:rsidR="003171EE" w:rsidRPr="00F03266">
        <w:rPr>
          <w:rFonts w:cs="Times New Roman"/>
          <w:sz w:val="28"/>
          <w:szCs w:val="28"/>
          <w:lang w:val="ru-RU"/>
        </w:rPr>
        <w:t xml:space="preserve">          с</w:t>
      </w:r>
      <w:r>
        <w:rPr>
          <w:rFonts w:cs="Times New Roman"/>
          <w:sz w:val="28"/>
          <w:szCs w:val="28"/>
          <w:lang w:val="ru-RU"/>
        </w:rPr>
        <w:t>естра</w:t>
      </w:r>
      <w:r w:rsidR="003171EE" w:rsidRPr="00F03266">
        <w:rPr>
          <w:rFonts w:cs="Times New Roman"/>
          <w:sz w:val="28"/>
          <w:szCs w:val="28"/>
          <w:lang w:val="ru-RU"/>
        </w:rPr>
        <w:t xml:space="preserve">   </w:t>
      </w:r>
      <w:r w:rsidR="009F2BA8" w:rsidRPr="00F03266">
        <w:rPr>
          <w:rFonts w:cs="Times New Roman"/>
          <w:sz w:val="28"/>
          <w:szCs w:val="28"/>
          <w:lang w:val="ru-RU"/>
        </w:rPr>
        <w:t xml:space="preserve"> отделения новорожденных </w:t>
      </w:r>
      <w:r w:rsidR="008548C7">
        <w:rPr>
          <w:rFonts w:cs="Times New Roman"/>
          <w:sz w:val="28"/>
          <w:szCs w:val="28"/>
          <w:lang w:val="ru-RU"/>
        </w:rPr>
        <w:t>ГБУЗ «Самарский</w:t>
      </w:r>
      <w:r w:rsidR="009F2BA8" w:rsidRPr="00F03266">
        <w:rPr>
          <w:rFonts w:cs="Times New Roman"/>
          <w:sz w:val="28"/>
          <w:szCs w:val="28"/>
          <w:lang w:val="ru-RU"/>
        </w:rPr>
        <w:t xml:space="preserve"> областной клинический</w:t>
      </w:r>
      <w:r w:rsidR="00F03266" w:rsidRPr="00F03266">
        <w:rPr>
          <w:rFonts w:cs="Times New Roman"/>
          <w:sz w:val="28"/>
          <w:szCs w:val="28"/>
          <w:lang w:val="ru-RU"/>
        </w:rPr>
        <w:t xml:space="preserve"> </w:t>
      </w:r>
      <w:r w:rsidR="009F2BA8" w:rsidRPr="00F03266">
        <w:rPr>
          <w:rFonts w:cs="Times New Roman"/>
          <w:sz w:val="28"/>
          <w:szCs w:val="28"/>
          <w:lang w:val="ru-RU"/>
        </w:rPr>
        <w:t>кардиологический диспансер</w:t>
      </w:r>
      <w:r w:rsidR="007378D6">
        <w:rPr>
          <w:rFonts w:cs="Times New Roman"/>
          <w:sz w:val="28"/>
          <w:szCs w:val="28"/>
          <w:lang w:val="ru-RU"/>
        </w:rPr>
        <w:t>»</w:t>
      </w:r>
      <w:r w:rsidR="009F2BA8" w:rsidRPr="00F03266">
        <w:rPr>
          <w:rFonts w:cs="Times New Roman"/>
          <w:sz w:val="28"/>
          <w:szCs w:val="28"/>
          <w:lang w:val="ru-RU"/>
        </w:rPr>
        <w:t>, занявшая 1 место                  22</w:t>
      </w:r>
      <w:r w:rsidR="009F2BA8" w:rsidRPr="00F03266">
        <w:rPr>
          <w:rFonts w:cs="Times New Roman"/>
          <w:sz w:val="28"/>
          <w:szCs w:val="28"/>
        </w:rPr>
        <w:t> </w:t>
      </w:r>
      <w:r w:rsidR="009F2BA8" w:rsidRPr="00F03266">
        <w:rPr>
          <w:rFonts w:cs="Times New Roman"/>
          <w:sz w:val="28"/>
          <w:szCs w:val="28"/>
          <w:lang w:val="ru-RU"/>
        </w:rPr>
        <w:t>989 (Двадцать две тысячи девятьсот восемьдесят девять) рублей;</w:t>
      </w:r>
    </w:p>
    <w:p w:rsidR="009F2BA8" w:rsidRPr="00C22179" w:rsidRDefault="008548C7" w:rsidP="00DA6650">
      <w:pPr>
        <w:pStyle w:val="af2"/>
        <w:numPr>
          <w:ilvl w:val="0"/>
          <w:numId w:val="35"/>
        </w:numPr>
        <w:tabs>
          <w:tab w:val="left" w:pos="426"/>
        </w:tabs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lastRenderedPageBreak/>
        <w:t>Донец Тагуя Борисовна</w:t>
      </w:r>
      <w:r w:rsidR="00FA5E9C">
        <w:rPr>
          <w:rFonts w:cs="Times New Roman"/>
          <w:sz w:val="28"/>
          <w:szCs w:val="28"/>
          <w:lang w:val="ru-RU"/>
        </w:rPr>
        <w:t xml:space="preserve"> – медицинская сестра</w:t>
      </w:r>
      <w:r w:rsidR="009F2BA8" w:rsidRPr="00C22179">
        <w:rPr>
          <w:rFonts w:cs="Times New Roman"/>
          <w:sz w:val="28"/>
          <w:szCs w:val="28"/>
          <w:lang w:val="ru-RU"/>
        </w:rPr>
        <w:t xml:space="preserve"> перевязочной                  колопроктологического отделения  ГБУЗ </w:t>
      </w:r>
      <w:proofErr w:type="gramStart"/>
      <w:r w:rsidR="009F2BA8" w:rsidRPr="00C22179">
        <w:rPr>
          <w:rFonts w:cs="Times New Roman"/>
          <w:sz w:val="28"/>
          <w:szCs w:val="28"/>
          <w:lang w:val="ru-RU"/>
        </w:rPr>
        <w:t>СО</w:t>
      </w:r>
      <w:proofErr w:type="gramEnd"/>
      <w:r w:rsidR="009F2BA8" w:rsidRPr="00C22179">
        <w:rPr>
          <w:rFonts w:cs="Times New Roman"/>
          <w:sz w:val="28"/>
          <w:szCs w:val="28"/>
          <w:lang w:val="ru-RU"/>
        </w:rPr>
        <w:t xml:space="preserve"> «Тольяттинская  городская</w:t>
      </w:r>
      <w:r w:rsidR="00C22179" w:rsidRPr="00C22179">
        <w:rPr>
          <w:rFonts w:cs="Times New Roman"/>
          <w:sz w:val="28"/>
          <w:szCs w:val="28"/>
          <w:lang w:val="ru-RU"/>
        </w:rPr>
        <w:t xml:space="preserve"> </w:t>
      </w:r>
      <w:r w:rsidR="009F2BA8" w:rsidRPr="00C22179">
        <w:rPr>
          <w:rFonts w:cs="Times New Roman"/>
          <w:sz w:val="28"/>
          <w:szCs w:val="28"/>
          <w:lang w:val="ru-RU"/>
        </w:rPr>
        <w:t>клиническая  больница № 1», занявшая 2 место</w:t>
      </w:r>
      <w:r w:rsidR="009F2BA8" w:rsidRPr="00C22179">
        <w:rPr>
          <w:rFonts w:cs="Times New Roman"/>
          <w:b/>
          <w:bCs/>
          <w:sz w:val="28"/>
          <w:szCs w:val="28"/>
          <w:lang w:val="ru-RU"/>
        </w:rPr>
        <w:t xml:space="preserve">                    </w:t>
      </w:r>
      <w:r w:rsidR="009F2BA8" w:rsidRPr="00C22179">
        <w:rPr>
          <w:rFonts w:cs="Times New Roman"/>
          <w:sz w:val="28"/>
          <w:szCs w:val="28"/>
          <w:lang w:val="ru-RU"/>
        </w:rPr>
        <w:t>17</w:t>
      </w:r>
      <w:r w:rsidR="009F2BA8" w:rsidRPr="00C22179">
        <w:rPr>
          <w:rFonts w:cs="Times New Roman"/>
          <w:sz w:val="28"/>
          <w:szCs w:val="28"/>
        </w:rPr>
        <w:t> </w:t>
      </w:r>
      <w:r w:rsidR="009F2BA8" w:rsidRPr="00C22179">
        <w:rPr>
          <w:rFonts w:cs="Times New Roman"/>
          <w:sz w:val="28"/>
          <w:szCs w:val="28"/>
          <w:lang w:val="ru-RU"/>
        </w:rPr>
        <w:t>241 (Семнадцать тысяч двести сорок один) рубль;</w:t>
      </w:r>
    </w:p>
    <w:p w:rsidR="009F2BA8" w:rsidRPr="00463DA2" w:rsidRDefault="008E2D79" w:rsidP="00DA6650">
      <w:pPr>
        <w:pStyle w:val="af2"/>
        <w:numPr>
          <w:ilvl w:val="0"/>
          <w:numId w:val="35"/>
        </w:numPr>
        <w:tabs>
          <w:tab w:val="left" w:pos="426"/>
        </w:tabs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Карасева Валентина Васильевна</w:t>
      </w:r>
      <w:r w:rsidR="009F2BA8" w:rsidRPr="00463DA2">
        <w:rPr>
          <w:rFonts w:cs="Times New Roman"/>
          <w:b/>
          <w:sz w:val="28"/>
          <w:szCs w:val="28"/>
          <w:lang w:val="ru-RU"/>
        </w:rPr>
        <w:t xml:space="preserve"> </w:t>
      </w:r>
      <w:r w:rsidR="009F2BA8" w:rsidRPr="00463DA2">
        <w:rPr>
          <w:rFonts w:cs="Times New Roman"/>
          <w:sz w:val="28"/>
          <w:szCs w:val="28"/>
          <w:lang w:val="ru-RU"/>
        </w:rPr>
        <w:t>– стар</w:t>
      </w:r>
      <w:r>
        <w:rPr>
          <w:rFonts w:cs="Times New Roman"/>
          <w:sz w:val="28"/>
          <w:szCs w:val="28"/>
          <w:lang w:val="ru-RU"/>
        </w:rPr>
        <w:t>шая</w:t>
      </w:r>
      <w:r w:rsidR="009F2BA8" w:rsidRPr="00463DA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медицинская</w:t>
      </w:r>
      <w:r w:rsidR="00463DA2" w:rsidRPr="00463DA2">
        <w:rPr>
          <w:rFonts w:cs="Times New Roman"/>
          <w:sz w:val="28"/>
          <w:szCs w:val="28"/>
          <w:lang w:val="ru-RU"/>
        </w:rPr>
        <w:t xml:space="preserve"> сестра </w:t>
      </w:r>
      <w:r w:rsidR="009F2BA8" w:rsidRPr="00463DA2">
        <w:rPr>
          <w:rFonts w:cs="Times New Roman"/>
          <w:sz w:val="28"/>
          <w:szCs w:val="28"/>
          <w:lang w:val="ru-RU"/>
        </w:rPr>
        <w:t>эндокринологического отделения ГБУЗ «Самарская областная клиническая</w:t>
      </w:r>
      <w:r w:rsidR="00463DA2">
        <w:rPr>
          <w:rFonts w:cs="Times New Roman"/>
          <w:sz w:val="28"/>
          <w:szCs w:val="28"/>
          <w:lang w:val="ru-RU"/>
        </w:rPr>
        <w:t xml:space="preserve"> </w:t>
      </w:r>
      <w:r w:rsidR="00733A95">
        <w:rPr>
          <w:rFonts w:cs="Times New Roman"/>
          <w:sz w:val="28"/>
          <w:szCs w:val="28"/>
          <w:lang w:val="ru-RU"/>
        </w:rPr>
        <w:t>больница имени В.Д.</w:t>
      </w:r>
      <w:r w:rsidR="009F2BA8" w:rsidRPr="00463DA2">
        <w:rPr>
          <w:rFonts w:cs="Times New Roman"/>
          <w:sz w:val="28"/>
          <w:szCs w:val="28"/>
          <w:lang w:val="ru-RU"/>
        </w:rPr>
        <w:t>Середавина», занявшая 3 место 11</w:t>
      </w:r>
      <w:r w:rsidR="009F2BA8" w:rsidRPr="00463DA2">
        <w:rPr>
          <w:rFonts w:cs="Times New Roman"/>
          <w:sz w:val="28"/>
          <w:szCs w:val="28"/>
        </w:rPr>
        <w:t> </w:t>
      </w:r>
      <w:r w:rsidR="009F2BA8" w:rsidRPr="00463DA2">
        <w:rPr>
          <w:rFonts w:cs="Times New Roman"/>
          <w:sz w:val="28"/>
          <w:szCs w:val="28"/>
          <w:lang w:val="ru-RU"/>
        </w:rPr>
        <w:t>494 (Одиннадцать тысяч четыреста девяносто четыре) рубля</w:t>
      </w:r>
    </w:p>
    <w:p w:rsidR="00984F2F" w:rsidRPr="009E104E" w:rsidRDefault="00984F2F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color w:val="auto"/>
          <w:sz w:val="28"/>
          <w:szCs w:val="28"/>
          <w:lang w:val="ru-RU"/>
        </w:rPr>
        <w:t xml:space="preserve">                         </w:t>
      </w:r>
    </w:p>
    <w:p w:rsidR="00876236" w:rsidRPr="001A50C2" w:rsidRDefault="00876236" w:rsidP="00C50E28">
      <w:pPr>
        <w:spacing w:before="0"/>
        <w:rPr>
          <w:rFonts w:cs="Times New Roman"/>
          <w:color w:val="FF0000"/>
          <w:sz w:val="28"/>
          <w:szCs w:val="28"/>
          <w:lang w:val="ru-RU"/>
        </w:rPr>
      </w:pPr>
    </w:p>
    <w:p w:rsidR="00C50E28" w:rsidRPr="00C74178" w:rsidRDefault="009E104E" w:rsidP="004A174C">
      <w:pPr>
        <w:spacing w:before="0"/>
        <w:ind w:right="849"/>
        <w:rPr>
          <w:rFonts w:cs="Times New Roman"/>
          <w:color w:val="auto"/>
          <w:sz w:val="28"/>
          <w:szCs w:val="28"/>
          <w:lang w:val="ru-RU"/>
        </w:rPr>
      </w:pPr>
      <w:r w:rsidRPr="001A50C2">
        <w:rPr>
          <w:rFonts w:cs="Times New Roman"/>
          <w:color w:val="auto"/>
          <w:sz w:val="28"/>
          <w:szCs w:val="28"/>
          <w:lang w:val="ru-RU"/>
        </w:rPr>
        <w:t xml:space="preserve">Также был проведен </w:t>
      </w:r>
      <w:r w:rsidR="00121005" w:rsidRPr="001A50C2">
        <w:rPr>
          <w:rFonts w:cs="Times New Roman"/>
          <w:color w:val="auto"/>
          <w:sz w:val="28"/>
          <w:szCs w:val="28"/>
          <w:lang w:val="ru-RU"/>
        </w:rPr>
        <w:t xml:space="preserve">конкурс </w:t>
      </w:r>
      <w:r w:rsidR="00EE09A6" w:rsidRPr="001A50C2">
        <w:rPr>
          <w:rFonts w:cs="Times New Roman"/>
          <w:color w:val="auto"/>
          <w:sz w:val="28"/>
          <w:szCs w:val="28"/>
          <w:lang w:val="ru-RU"/>
        </w:rPr>
        <w:t xml:space="preserve">среди </w:t>
      </w:r>
      <w:r w:rsidR="00121005" w:rsidRPr="001A50C2">
        <w:rPr>
          <w:rFonts w:cs="Times New Roman"/>
          <w:color w:val="auto"/>
          <w:sz w:val="28"/>
          <w:szCs w:val="28"/>
          <w:lang w:val="ru-RU"/>
        </w:rPr>
        <w:t>членов СРООМС, представ</w:t>
      </w:r>
      <w:r w:rsidR="003D3729" w:rsidRPr="001A50C2">
        <w:rPr>
          <w:rFonts w:cs="Times New Roman"/>
          <w:color w:val="auto"/>
          <w:sz w:val="28"/>
          <w:szCs w:val="28"/>
          <w:lang w:val="ru-RU"/>
        </w:rPr>
        <w:t>ивших работы</w:t>
      </w:r>
      <w:r w:rsidR="00121005" w:rsidRPr="001A50C2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4A174C" w:rsidRPr="001A50C2">
        <w:rPr>
          <w:rFonts w:cs="Times New Roman"/>
          <w:color w:val="auto"/>
          <w:sz w:val="28"/>
          <w:szCs w:val="28"/>
          <w:lang w:val="ru-RU"/>
        </w:rPr>
        <w:t>в министерство здравоохранения Самарской области н</w:t>
      </w:r>
      <w:r w:rsidR="00C50E28" w:rsidRPr="001A50C2">
        <w:rPr>
          <w:rFonts w:cs="Times New Roman"/>
          <w:color w:val="auto"/>
          <w:sz w:val="28"/>
          <w:szCs w:val="28"/>
          <w:lang w:val="ru-RU"/>
        </w:rPr>
        <w:t xml:space="preserve">а участие </w:t>
      </w:r>
      <w:r w:rsidR="00C50E28" w:rsidRPr="00C74178">
        <w:rPr>
          <w:rFonts w:cs="Times New Roman"/>
          <w:color w:val="auto"/>
          <w:sz w:val="28"/>
          <w:szCs w:val="28"/>
          <w:lang w:val="ru-RU"/>
        </w:rPr>
        <w:t>в региональном этапе Всероссийского конкурса профессионального мастерства  «Лучший специалист со средним медицинским и фармацевт</w:t>
      </w:r>
      <w:r w:rsidR="001A50C2">
        <w:rPr>
          <w:rFonts w:cs="Times New Roman"/>
          <w:color w:val="auto"/>
          <w:sz w:val="28"/>
          <w:szCs w:val="28"/>
          <w:lang w:val="ru-RU"/>
        </w:rPr>
        <w:t>ическим образованием» в 2017</w:t>
      </w:r>
      <w:r w:rsidR="00C50E28" w:rsidRPr="00C74178">
        <w:rPr>
          <w:rFonts w:cs="Times New Roman"/>
          <w:color w:val="auto"/>
          <w:sz w:val="28"/>
          <w:szCs w:val="28"/>
          <w:lang w:val="ru-RU"/>
        </w:rPr>
        <w:t xml:space="preserve"> году</w:t>
      </w:r>
      <w:r w:rsidR="00EF5ED7" w:rsidRPr="00C74178">
        <w:rPr>
          <w:rFonts w:cs="Times New Roman"/>
          <w:color w:val="auto"/>
          <w:sz w:val="28"/>
          <w:szCs w:val="28"/>
          <w:lang w:val="ru-RU"/>
        </w:rPr>
        <w:t>.</w:t>
      </w:r>
      <w:r w:rsidR="00C50E28" w:rsidRPr="00C74178">
        <w:rPr>
          <w:rFonts w:cs="Times New Roman"/>
          <w:color w:val="auto"/>
          <w:sz w:val="28"/>
          <w:szCs w:val="28"/>
          <w:lang w:val="ru-RU"/>
        </w:rPr>
        <w:t xml:space="preserve"> </w:t>
      </w:r>
    </w:p>
    <w:p w:rsidR="00C50E28" w:rsidRDefault="00EF5ED7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C74178">
        <w:rPr>
          <w:rFonts w:cs="Times New Roman"/>
          <w:color w:val="auto"/>
          <w:sz w:val="28"/>
          <w:szCs w:val="28"/>
          <w:lang w:val="ru-RU"/>
        </w:rPr>
        <w:t>По итогам данного конкурса члены СРООМС</w:t>
      </w:r>
      <w:r w:rsidR="007C74E1">
        <w:rPr>
          <w:rFonts w:cs="Times New Roman"/>
          <w:color w:val="auto"/>
          <w:sz w:val="28"/>
          <w:szCs w:val="28"/>
          <w:lang w:val="ru-RU"/>
        </w:rPr>
        <w:t xml:space="preserve"> - </w:t>
      </w:r>
      <w:r w:rsidR="00C50E28" w:rsidRPr="00C74178">
        <w:rPr>
          <w:rFonts w:cs="Times New Roman"/>
          <w:color w:val="auto"/>
          <w:sz w:val="28"/>
          <w:szCs w:val="28"/>
          <w:lang w:val="ru-RU"/>
        </w:rPr>
        <w:t>победител</w:t>
      </w:r>
      <w:r w:rsidR="00C74178" w:rsidRPr="00C74178">
        <w:rPr>
          <w:rFonts w:cs="Times New Roman"/>
          <w:color w:val="auto"/>
          <w:sz w:val="28"/>
          <w:szCs w:val="28"/>
          <w:lang w:val="ru-RU"/>
        </w:rPr>
        <w:t>и</w:t>
      </w:r>
      <w:r w:rsidR="00C50E28" w:rsidRPr="00C74178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896402">
        <w:rPr>
          <w:rFonts w:cs="Times New Roman"/>
          <w:color w:val="auto"/>
          <w:sz w:val="28"/>
          <w:szCs w:val="28"/>
          <w:lang w:val="ru-RU"/>
        </w:rPr>
        <w:t>в 2017</w:t>
      </w:r>
      <w:r w:rsidR="00C50E28" w:rsidRPr="00C74178">
        <w:rPr>
          <w:rFonts w:cs="Times New Roman"/>
          <w:color w:val="auto"/>
          <w:sz w:val="28"/>
          <w:szCs w:val="28"/>
          <w:lang w:val="ru-RU"/>
        </w:rPr>
        <w:t xml:space="preserve"> году </w:t>
      </w:r>
      <w:r w:rsidR="00C74178" w:rsidRPr="00C74178">
        <w:rPr>
          <w:rFonts w:cs="Times New Roman"/>
          <w:color w:val="auto"/>
          <w:sz w:val="28"/>
          <w:szCs w:val="28"/>
          <w:lang w:val="ru-RU"/>
        </w:rPr>
        <w:t xml:space="preserve">были награждены </w:t>
      </w:r>
      <w:r w:rsidR="00C50E28" w:rsidRPr="00C74178">
        <w:rPr>
          <w:rFonts w:cs="Times New Roman"/>
          <w:color w:val="auto"/>
          <w:sz w:val="28"/>
          <w:szCs w:val="28"/>
          <w:lang w:val="ru-RU"/>
        </w:rPr>
        <w:t>денежной премией:</w:t>
      </w:r>
    </w:p>
    <w:p w:rsidR="00B33000" w:rsidRPr="00C74178" w:rsidRDefault="00B33000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</w:p>
    <w:p w:rsidR="00C50E28" w:rsidRPr="00C50E28" w:rsidRDefault="00C50E28" w:rsidP="00C50E28">
      <w:pPr>
        <w:spacing w:before="0"/>
        <w:jc w:val="center"/>
        <w:rPr>
          <w:rFonts w:cs="Times New Roman"/>
          <w:color w:val="0070C0"/>
          <w:sz w:val="28"/>
          <w:szCs w:val="28"/>
          <w:lang w:val="ru-RU"/>
        </w:rPr>
      </w:pPr>
      <w:r w:rsidRPr="00C50E28">
        <w:rPr>
          <w:rFonts w:cs="Times New Roman"/>
          <w:color w:val="0070C0"/>
          <w:sz w:val="28"/>
          <w:szCs w:val="28"/>
          <w:lang w:val="ru-RU"/>
        </w:rPr>
        <w:t xml:space="preserve">                 </w:t>
      </w:r>
    </w:p>
    <w:p w:rsidR="000B1240" w:rsidRDefault="000B1240" w:rsidP="00B33000">
      <w:pPr>
        <w:spacing w:before="0"/>
        <w:ind w:left="1985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</w:t>
      </w:r>
      <w:r w:rsidR="00C50E28" w:rsidRPr="00C74178">
        <w:rPr>
          <w:rFonts w:cs="Times New Roman"/>
          <w:color w:val="auto"/>
          <w:sz w:val="28"/>
          <w:szCs w:val="28"/>
          <w:lang w:val="ru-RU"/>
        </w:rPr>
        <w:t>в номинации:</w:t>
      </w:r>
      <w:r w:rsidR="00C50E28" w:rsidRPr="00C74178"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="00C50E28" w:rsidRPr="00C74178">
        <w:rPr>
          <w:rFonts w:cs="Times New Roman"/>
          <w:color w:val="auto"/>
          <w:sz w:val="28"/>
          <w:szCs w:val="28"/>
          <w:lang w:val="ru-RU"/>
        </w:rPr>
        <w:t>«Лучшая старшая медицинская сестр</w:t>
      </w:r>
      <w:r w:rsidR="00C50E28" w:rsidRPr="000B1240">
        <w:rPr>
          <w:rFonts w:cs="Times New Roman"/>
          <w:color w:val="auto"/>
          <w:sz w:val="28"/>
          <w:szCs w:val="28"/>
          <w:lang w:val="ru-RU"/>
        </w:rPr>
        <w:t>а»</w:t>
      </w:r>
      <w:r w:rsidR="00A9101A" w:rsidRPr="000B1240">
        <w:rPr>
          <w:rFonts w:cs="Times New Roman"/>
          <w:color w:val="auto"/>
          <w:sz w:val="28"/>
          <w:szCs w:val="28"/>
          <w:lang w:val="ru-RU"/>
        </w:rPr>
        <w:t xml:space="preserve">  </w:t>
      </w:r>
    </w:p>
    <w:p w:rsidR="00B33000" w:rsidRDefault="00B33000" w:rsidP="00B33000">
      <w:pPr>
        <w:spacing w:before="0"/>
        <w:ind w:left="1985"/>
        <w:jc w:val="left"/>
        <w:rPr>
          <w:rFonts w:cs="Times New Roman"/>
          <w:color w:val="auto"/>
          <w:sz w:val="28"/>
          <w:szCs w:val="28"/>
          <w:lang w:val="ru-RU"/>
        </w:rPr>
      </w:pPr>
    </w:p>
    <w:p w:rsidR="00B33000" w:rsidRDefault="00B33000" w:rsidP="00B33000">
      <w:pPr>
        <w:spacing w:before="0"/>
        <w:ind w:left="1985"/>
        <w:jc w:val="left"/>
        <w:rPr>
          <w:rFonts w:cs="Times New Roman"/>
          <w:color w:val="auto"/>
          <w:sz w:val="28"/>
          <w:szCs w:val="28"/>
          <w:lang w:val="ru-RU"/>
        </w:rPr>
      </w:pPr>
    </w:p>
    <w:p w:rsidR="000B1240" w:rsidRDefault="00490177" w:rsidP="00DA6650">
      <w:pPr>
        <w:pStyle w:val="af2"/>
        <w:numPr>
          <w:ilvl w:val="0"/>
          <w:numId w:val="36"/>
        </w:numPr>
        <w:tabs>
          <w:tab w:val="left" w:pos="426"/>
        </w:tabs>
        <w:ind w:left="142"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Прокудина Наталья Евгеньевна</w:t>
      </w:r>
      <w:r>
        <w:rPr>
          <w:rFonts w:cs="Times New Roman"/>
          <w:sz w:val="28"/>
          <w:szCs w:val="28"/>
          <w:lang w:val="ru-RU"/>
        </w:rPr>
        <w:t xml:space="preserve"> – старшая медицинская сестра</w:t>
      </w:r>
      <w:r w:rsidR="000B1240" w:rsidRPr="000B1240">
        <w:rPr>
          <w:rFonts w:cs="Times New Roman"/>
          <w:sz w:val="28"/>
          <w:szCs w:val="28"/>
          <w:lang w:val="ru-RU"/>
        </w:rPr>
        <w:t xml:space="preserve">     кардиологического отделения ГБУЗ СО «Сызранская центральная городская больница», занявшая </w:t>
      </w:r>
      <w:r w:rsidR="000B1240">
        <w:rPr>
          <w:rFonts w:cs="Times New Roman"/>
          <w:sz w:val="28"/>
          <w:szCs w:val="28"/>
          <w:lang w:val="ru-RU"/>
        </w:rPr>
        <w:t xml:space="preserve">1 место </w:t>
      </w:r>
      <w:r w:rsidR="000B1240" w:rsidRPr="000B1240">
        <w:rPr>
          <w:rFonts w:cs="Times New Roman"/>
          <w:sz w:val="28"/>
          <w:szCs w:val="28"/>
          <w:lang w:val="ru-RU"/>
        </w:rPr>
        <w:t>22</w:t>
      </w:r>
      <w:r w:rsidR="000B1240" w:rsidRPr="000B1240">
        <w:rPr>
          <w:rFonts w:cs="Times New Roman"/>
          <w:sz w:val="28"/>
          <w:szCs w:val="28"/>
        </w:rPr>
        <w:t> </w:t>
      </w:r>
      <w:r w:rsidR="000B1240" w:rsidRPr="000B1240">
        <w:rPr>
          <w:rFonts w:cs="Times New Roman"/>
          <w:sz w:val="28"/>
          <w:szCs w:val="28"/>
          <w:lang w:val="ru-RU"/>
        </w:rPr>
        <w:t>989 (Двадцать две тысячи девятьсот восемьдесят девять) рублей;</w:t>
      </w:r>
    </w:p>
    <w:p w:rsidR="000B1240" w:rsidRDefault="00490177" w:rsidP="00DA6650">
      <w:pPr>
        <w:pStyle w:val="af2"/>
        <w:numPr>
          <w:ilvl w:val="0"/>
          <w:numId w:val="36"/>
        </w:numPr>
        <w:tabs>
          <w:tab w:val="left" w:pos="426"/>
        </w:tabs>
        <w:ind w:left="142"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Юнусова Надежда Юрьевна</w:t>
      </w:r>
      <w:r w:rsidR="000B1240" w:rsidRPr="00C70F59">
        <w:rPr>
          <w:rFonts w:cs="Times New Roman"/>
          <w:sz w:val="28"/>
          <w:szCs w:val="28"/>
          <w:lang w:val="ru-RU"/>
        </w:rPr>
        <w:t xml:space="preserve"> – </w:t>
      </w:r>
      <w:r>
        <w:rPr>
          <w:rFonts w:cs="Times New Roman"/>
          <w:sz w:val="28"/>
          <w:szCs w:val="28"/>
          <w:lang w:val="ru-RU"/>
        </w:rPr>
        <w:t>старшая</w:t>
      </w:r>
      <w:r w:rsidR="000B1240" w:rsidRPr="00C70F5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медицинская сестра</w:t>
      </w:r>
      <w:r w:rsidR="000B1240" w:rsidRPr="00C70F59">
        <w:rPr>
          <w:rFonts w:cs="Times New Roman"/>
          <w:sz w:val="28"/>
          <w:szCs w:val="28"/>
          <w:lang w:val="ru-RU"/>
        </w:rPr>
        <w:t xml:space="preserve"> урологического</w:t>
      </w:r>
      <w:r w:rsidR="00C70F59">
        <w:rPr>
          <w:rFonts w:cs="Times New Roman"/>
          <w:sz w:val="28"/>
          <w:szCs w:val="28"/>
          <w:lang w:val="ru-RU"/>
        </w:rPr>
        <w:t xml:space="preserve"> </w:t>
      </w:r>
      <w:r w:rsidR="000B1240" w:rsidRPr="00C70F59">
        <w:rPr>
          <w:rFonts w:cs="Times New Roman"/>
          <w:sz w:val="28"/>
          <w:szCs w:val="28"/>
          <w:lang w:val="ru-RU"/>
        </w:rPr>
        <w:t xml:space="preserve">отделения № 2 ГБУЗ </w:t>
      </w:r>
      <w:proofErr w:type="gramStart"/>
      <w:r w:rsidR="000B1240" w:rsidRPr="00C70F59">
        <w:rPr>
          <w:rFonts w:cs="Times New Roman"/>
          <w:sz w:val="28"/>
          <w:szCs w:val="28"/>
          <w:lang w:val="ru-RU"/>
        </w:rPr>
        <w:t>СО</w:t>
      </w:r>
      <w:proofErr w:type="gramEnd"/>
      <w:r w:rsidR="000B1240" w:rsidRPr="00C70F59">
        <w:rPr>
          <w:rFonts w:cs="Times New Roman"/>
          <w:sz w:val="28"/>
          <w:szCs w:val="28"/>
          <w:lang w:val="ru-RU"/>
        </w:rPr>
        <w:t xml:space="preserve"> «Тольяттинская городская клиническая больница № 1», занявшая 1 место 22</w:t>
      </w:r>
      <w:r w:rsidR="000B1240" w:rsidRPr="00C70F59">
        <w:rPr>
          <w:rFonts w:cs="Times New Roman"/>
          <w:sz w:val="28"/>
          <w:szCs w:val="28"/>
        </w:rPr>
        <w:t> </w:t>
      </w:r>
      <w:r w:rsidR="000B1240" w:rsidRPr="00C70F59">
        <w:rPr>
          <w:rFonts w:cs="Times New Roman"/>
          <w:sz w:val="28"/>
          <w:szCs w:val="28"/>
          <w:lang w:val="ru-RU"/>
        </w:rPr>
        <w:t>989 (Двадцать две тысячи девятьсот восемьдесят девять) рублей;</w:t>
      </w:r>
    </w:p>
    <w:p w:rsidR="000B1240" w:rsidRDefault="00490177" w:rsidP="00DA6650">
      <w:pPr>
        <w:pStyle w:val="af2"/>
        <w:numPr>
          <w:ilvl w:val="0"/>
          <w:numId w:val="36"/>
        </w:numPr>
        <w:tabs>
          <w:tab w:val="left" w:pos="426"/>
        </w:tabs>
        <w:ind w:left="142"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Стасюк Наталья</w:t>
      </w:r>
      <w:r w:rsidR="000B1240" w:rsidRPr="00370D74">
        <w:rPr>
          <w:rFonts w:cs="Times New Roman"/>
          <w:b/>
          <w:sz w:val="28"/>
          <w:szCs w:val="28"/>
          <w:lang w:val="ru-RU"/>
        </w:rPr>
        <w:t xml:space="preserve"> Казимир</w:t>
      </w:r>
      <w:r>
        <w:rPr>
          <w:rFonts w:cs="Times New Roman"/>
          <w:b/>
          <w:sz w:val="28"/>
          <w:szCs w:val="28"/>
          <w:lang w:val="ru-RU"/>
        </w:rPr>
        <w:t>овна</w:t>
      </w:r>
      <w:r w:rsidR="000B1240" w:rsidRPr="00370D74">
        <w:rPr>
          <w:rFonts w:cs="Times New Roman"/>
          <w:sz w:val="28"/>
          <w:szCs w:val="28"/>
          <w:lang w:val="ru-RU"/>
        </w:rPr>
        <w:t xml:space="preserve"> – </w:t>
      </w:r>
      <w:r>
        <w:rPr>
          <w:rFonts w:cs="Times New Roman"/>
          <w:sz w:val="28"/>
          <w:szCs w:val="28"/>
          <w:lang w:val="ru-RU"/>
        </w:rPr>
        <w:t>старшая медицинская сестра</w:t>
      </w:r>
      <w:r w:rsidR="00370D74">
        <w:rPr>
          <w:rFonts w:cs="Times New Roman"/>
          <w:sz w:val="28"/>
          <w:szCs w:val="28"/>
          <w:lang w:val="ru-RU"/>
        </w:rPr>
        <w:t xml:space="preserve"> инфекционных </w:t>
      </w:r>
      <w:r w:rsidR="000B1240" w:rsidRPr="00370D74">
        <w:rPr>
          <w:rFonts w:cs="Times New Roman"/>
          <w:sz w:val="28"/>
          <w:szCs w:val="28"/>
          <w:lang w:val="ru-RU"/>
        </w:rPr>
        <w:t xml:space="preserve">отделений ГБУЗ </w:t>
      </w:r>
      <w:proofErr w:type="gramStart"/>
      <w:r w:rsidR="000B1240" w:rsidRPr="00370D74">
        <w:rPr>
          <w:rFonts w:cs="Times New Roman"/>
          <w:sz w:val="28"/>
          <w:szCs w:val="28"/>
          <w:lang w:val="ru-RU"/>
        </w:rPr>
        <w:t>СО</w:t>
      </w:r>
      <w:proofErr w:type="gramEnd"/>
      <w:r w:rsidR="000B1240" w:rsidRPr="00370D74">
        <w:rPr>
          <w:rFonts w:cs="Times New Roman"/>
          <w:sz w:val="28"/>
          <w:szCs w:val="28"/>
          <w:lang w:val="ru-RU"/>
        </w:rPr>
        <w:t xml:space="preserve"> «Тольяттинская городская клиническая больница № 5»,</w:t>
      </w:r>
      <w:r w:rsidR="002A785B">
        <w:rPr>
          <w:rFonts w:cs="Times New Roman"/>
          <w:sz w:val="28"/>
          <w:szCs w:val="28"/>
          <w:lang w:val="ru-RU"/>
        </w:rPr>
        <w:t xml:space="preserve"> занявшая </w:t>
      </w:r>
      <w:r w:rsidR="000B1240" w:rsidRPr="00370D74">
        <w:rPr>
          <w:rFonts w:cs="Times New Roman"/>
          <w:sz w:val="28"/>
          <w:szCs w:val="28"/>
          <w:lang w:val="ru-RU"/>
        </w:rPr>
        <w:t>1 место</w:t>
      </w:r>
      <w:r w:rsidR="002A785B">
        <w:rPr>
          <w:rFonts w:cs="Times New Roman"/>
          <w:sz w:val="28"/>
          <w:szCs w:val="28"/>
          <w:lang w:val="ru-RU"/>
        </w:rPr>
        <w:t xml:space="preserve"> </w:t>
      </w:r>
      <w:r w:rsidR="00370D74" w:rsidRPr="00370D74">
        <w:rPr>
          <w:rFonts w:cs="Times New Roman"/>
          <w:sz w:val="28"/>
          <w:szCs w:val="28"/>
          <w:lang w:val="ru-RU"/>
        </w:rPr>
        <w:t>22</w:t>
      </w:r>
      <w:r w:rsidR="00370D74" w:rsidRPr="00370D74">
        <w:rPr>
          <w:rFonts w:cs="Times New Roman"/>
          <w:sz w:val="28"/>
          <w:szCs w:val="28"/>
        </w:rPr>
        <w:t> </w:t>
      </w:r>
      <w:r w:rsidR="00370D74" w:rsidRPr="00370D74">
        <w:rPr>
          <w:rFonts w:cs="Times New Roman"/>
          <w:sz w:val="28"/>
          <w:szCs w:val="28"/>
          <w:lang w:val="ru-RU"/>
        </w:rPr>
        <w:t>989 (Двадцать две тысячи</w:t>
      </w:r>
      <w:r w:rsidR="000B1240" w:rsidRPr="00370D74">
        <w:rPr>
          <w:rFonts w:cs="Times New Roman"/>
          <w:sz w:val="28"/>
          <w:szCs w:val="28"/>
          <w:lang w:val="ru-RU"/>
        </w:rPr>
        <w:t xml:space="preserve"> </w:t>
      </w:r>
      <w:r w:rsidR="00370D74">
        <w:rPr>
          <w:rFonts w:cs="Times New Roman"/>
          <w:sz w:val="28"/>
          <w:szCs w:val="28"/>
          <w:lang w:val="ru-RU"/>
        </w:rPr>
        <w:t xml:space="preserve">             </w:t>
      </w:r>
      <w:r w:rsidR="000B1240" w:rsidRPr="00370D74">
        <w:rPr>
          <w:rFonts w:cs="Times New Roman"/>
          <w:sz w:val="28"/>
          <w:szCs w:val="28"/>
          <w:lang w:val="ru-RU"/>
        </w:rPr>
        <w:t xml:space="preserve"> девятьсот восемьдесят девять) рублей;</w:t>
      </w:r>
    </w:p>
    <w:p w:rsidR="00971396" w:rsidRPr="00971396" w:rsidRDefault="005D2266" w:rsidP="00DA6650">
      <w:pPr>
        <w:pStyle w:val="af2"/>
        <w:numPr>
          <w:ilvl w:val="0"/>
          <w:numId w:val="36"/>
        </w:numPr>
        <w:tabs>
          <w:tab w:val="left" w:pos="426"/>
        </w:tabs>
        <w:ind w:left="142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Голованова Светлана Ивановна</w:t>
      </w:r>
      <w:r>
        <w:rPr>
          <w:sz w:val="28"/>
          <w:szCs w:val="28"/>
          <w:lang w:val="ru-RU"/>
        </w:rPr>
        <w:t xml:space="preserve"> – старшая медицинская сестра</w:t>
      </w:r>
      <w:r w:rsidR="00971396" w:rsidRPr="00971396">
        <w:rPr>
          <w:sz w:val="28"/>
          <w:szCs w:val="28"/>
          <w:lang w:val="ru-RU"/>
        </w:rPr>
        <w:t xml:space="preserve"> детского психиатрического отделения ГБУЗ «Самарская психиатрическая больница»,</w:t>
      </w:r>
      <w:r w:rsidR="007A40DA">
        <w:rPr>
          <w:sz w:val="28"/>
          <w:szCs w:val="28"/>
          <w:lang w:val="ru-RU"/>
        </w:rPr>
        <w:t xml:space="preserve"> </w:t>
      </w:r>
      <w:r w:rsidR="00971396" w:rsidRPr="00971396">
        <w:rPr>
          <w:sz w:val="28"/>
          <w:szCs w:val="28"/>
          <w:lang w:val="ru-RU"/>
        </w:rPr>
        <w:t>занявшая</w:t>
      </w:r>
      <w:r w:rsidR="007A40DA">
        <w:rPr>
          <w:sz w:val="28"/>
          <w:szCs w:val="28"/>
          <w:lang w:val="ru-RU"/>
        </w:rPr>
        <w:t xml:space="preserve"> </w:t>
      </w:r>
      <w:r w:rsidR="00971396" w:rsidRPr="00971396">
        <w:rPr>
          <w:sz w:val="28"/>
          <w:szCs w:val="28"/>
          <w:lang w:val="ru-RU"/>
        </w:rPr>
        <w:t xml:space="preserve"> 2 место</w:t>
      </w:r>
      <w:r w:rsidR="007A40DA">
        <w:rPr>
          <w:sz w:val="28"/>
          <w:szCs w:val="28"/>
          <w:lang w:val="ru-RU"/>
        </w:rPr>
        <w:t xml:space="preserve"> </w:t>
      </w:r>
      <w:r w:rsidR="00971396" w:rsidRPr="00971396">
        <w:rPr>
          <w:sz w:val="28"/>
          <w:szCs w:val="28"/>
          <w:lang w:val="ru-RU"/>
        </w:rPr>
        <w:t>17</w:t>
      </w:r>
      <w:r w:rsidR="00971396" w:rsidRPr="00971396">
        <w:rPr>
          <w:sz w:val="28"/>
          <w:szCs w:val="28"/>
        </w:rPr>
        <w:t> </w:t>
      </w:r>
      <w:r w:rsidR="00971396" w:rsidRPr="00971396">
        <w:rPr>
          <w:sz w:val="28"/>
          <w:szCs w:val="28"/>
          <w:lang w:val="ru-RU"/>
        </w:rPr>
        <w:t>241 (Семнадцать тысяч двести сорок один) рубль;</w:t>
      </w:r>
    </w:p>
    <w:p w:rsidR="00971396" w:rsidRPr="007A40DA" w:rsidRDefault="005D2266" w:rsidP="00DA6650">
      <w:pPr>
        <w:pStyle w:val="af2"/>
        <w:numPr>
          <w:ilvl w:val="0"/>
          <w:numId w:val="36"/>
        </w:numPr>
        <w:tabs>
          <w:tab w:val="left" w:pos="426"/>
        </w:tabs>
        <w:ind w:left="142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Шуруто Татьяна Олеговна</w:t>
      </w:r>
      <w:r w:rsidR="00971396" w:rsidRPr="007A40DA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старшая</w:t>
      </w:r>
      <w:r w:rsidR="00971396" w:rsidRPr="007A40D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медицинская сестра</w:t>
      </w:r>
      <w:r w:rsidR="00971396" w:rsidRPr="007A40DA">
        <w:rPr>
          <w:sz w:val="28"/>
          <w:szCs w:val="28"/>
          <w:lang w:val="ru-RU"/>
        </w:rPr>
        <w:t xml:space="preserve"> </w:t>
      </w:r>
      <w:r w:rsidR="007D7BFB">
        <w:rPr>
          <w:sz w:val="28"/>
          <w:szCs w:val="28"/>
          <w:lang w:val="ru-RU"/>
        </w:rPr>
        <w:t>педиатрического</w:t>
      </w:r>
      <w:r w:rsidR="00971396" w:rsidRPr="007A40DA">
        <w:rPr>
          <w:sz w:val="28"/>
          <w:szCs w:val="28"/>
          <w:lang w:val="ru-RU"/>
        </w:rPr>
        <w:t xml:space="preserve"> отделения № 2 ГБУЗ </w:t>
      </w:r>
      <w:proofErr w:type="gramStart"/>
      <w:r w:rsidR="00971396" w:rsidRPr="007A40DA">
        <w:rPr>
          <w:sz w:val="28"/>
          <w:szCs w:val="28"/>
          <w:lang w:val="ru-RU"/>
        </w:rPr>
        <w:t>СО</w:t>
      </w:r>
      <w:proofErr w:type="gramEnd"/>
      <w:r w:rsidR="00971396" w:rsidRPr="007A40DA">
        <w:rPr>
          <w:sz w:val="28"/>
          <w:szCs w:val="28"/>
          <w:lang w:val="ru-RU"/>
        </w:rPr>
        <w:t xml:space="preserve"> «Тольяттинская городская клиническая поликлиника № 3», занявшая 2 место</w:t>
      </w:r>
      <w:r w:rsidR="007D7BFB">
        <w:rPr>
          <w:sz w:val="28"/>
          <w:szCs w:val="28"/>
          <w:lang w:val="ru-RU"/>
        </w:rPr>
        <w:t xml:space="preserve"> </w:t>
      </w:r>
      <w:r w:rsidR="00971396" w:rsidRPr="007A40DA">
        <w:rPr>
          <w:sz w:val="28"/>
          <w:szCs w:val="28"/>
          <w:lang w:val="ru-RU"/>
        </w:rPr>
        <w:t>17</w:t>
      </w:r>
      <w:r w:rsidR="00971396" w:rsidRPr="007A40DA">
        <w:rPr>
          <w:sz w:val="28"/>
          <w:szCs w:val="28"/>
        </w:rPr>
        <w:t> </w:t>
      </w:r>
      <w:r w:rsidR="00971396" w:rsidRPr="007A40DA">
        <w:rPr>
          <w:sz w:val="28"/>
          <w:szCs w:val="28"/>
          <w:lang w:val="ru-RU"/>
        </w:rPr>
        <w:t>241 (Семнадцать тысяч двести сорок один) рубль;</w:t>
      </w:r>
    </w:p>
    <w:p w:rsidR="00971396" w:rsidRPr="00654A9B" w:rsidRDefault="005C3113" w:rsidP="00DA6650">
      <w:pPr>
        <w:pStyle w:val="af2"/>
        <w:numPr>
          <w:ilvl w:val="0"/>
          <w:numId w:val="36"/>
        </w:numPr>
        <w:tabs>
          <w:tab w:val="left" w:pos="426"/>
        </w:tabs>
        <w:ind w:left="142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Гордеева Елена Валерьевна</w:t>
      </w:r>
      <w:r>
        <w:rPr>
          <w:sz w:val="28"/>
          <w:szCs w:val="28"/>
          <w:lang w:val="ru-RU"/>
        </w:rPr>
        <w:t xml:space="preserve"> – старшая медицинская сестра</w:t>
      </w:r>
      <w:r w:rsidR="00971396" w:rsidRPr="00654A9B">
        <w:rPr>
          <w:sz w:val="28"/>
          <w:szCs w:val="28"/>
          <w:lang w:val="ru-RU"/>
        </w:rPr>
        <w:t xml:space="preserve">                  гастроэнтерологического отделения </w:t>
      </w:r>
      <w:r w:rsidR="00C95236">
        <w:rPr>
          <w:sz w:val="28"/>
          <w:szCs w:val="28"/>
          <w:lang w:val="ru-RU"/>
        </w:rPr>
        <w:t xml:space="preserve">ГБУЗ </w:t>
      </w:r>
      <w:proofErr w:type="gramStart"/>
      <w:r w:rsidR="00971396" w:rsidRPr="00654A9B">
        <w:rPr>
          <w:sz w:val="28"/>
          <w:szCs w:val="28"/>
          <w:lang w:val="ru-RU"/>
        </w:rPr>
        <w:t>СО</w:t>
      </w:r>
      <w:proofErr w:type="gramEnd"/>
      <w:r w:rsidR="00971396" w:rsidRPr="00654A9B">
        <w:rPr>
          <w:sz w:val="28"/>
          <w:szCs w:val="28"/>
          <w:lang w:val="ru-RU"/>
        </w:rPr>
        <w:t xml:space="preserve"> «Самарская детская клиническая</w:t>
      </w:r>
      <w:r w:rsidR="00654A9B">
        <w:rPr>
          <w:sz w:val="28"/>
          <w:szCs w:val="28"/>
          <w:lang w:val="ru-RU"/>
        </w:rPr>
        <w:t xml:space="preserve"> </w:t>
      </w:r>
      <w:r w:rsidR="00971396" w:rsidRPr="00654A9B">
        <w:rPr>
          <w:sz w:val="28"/>
          <w:szCs w:val="28"/>
          <w:lang w:val="ru-RU"/>
        </w:rPr>
        <w:t>больница № 1 имени Н.Н. Ивановой», занявшая 3 место</w:t>
      </w:r>
      <w:r w:rsidR="00654A9B">
        <w:rPr>
          <w:sz w:val="28"/>
          <w:szCs w:val="28"/>
          <w:lang w:val="ru-RU"/>
        </w:rPr>
        <w:t xml:space="preserve"> </w:t>
      </w:r>
      <w:r w:rsidR="00971396" w:rsidRPr="00654A9B">
        <w:rPr>
          <w:sz w:val="28"/>
          <w:szCs w:val="28"/>
          <w:lang w:val="ru-RU"/>
        </w:rPr>
        <w:t>11</w:t>
      </w:r>
      <w:r w:rsidR="00971396" w:rsidRPr="00654A9B">
        <w:rPr>
          <w:sz w:val="28"/>
          <w:szCs w:val="28"/>
        </w:rPr>
        <w:t> </w:t>
      </w:r>
      <w:r w:rsidR="00971396" w:rsidRPr="00654A9B">
        <w:rPr>
          <w:sz w:val="28"/>
          <w:szCs w:val="28"/>
          <w:lang w:val="ru-RU"/>
        </w:rPr>
        <w:t>494 (Одиннадцать тысяч четыреста девяносто четыре) рубля;</w:t>
      </w:r>
    </w:p>
    <w:p w:rsidR="00971396" w:rsidRPr="00401642" w:rsidRDefault="005C3113" w:rsidP="00DA6650">
      <w:pPr>
        <w:pStyle w:val="af2"/>
        <w:numPr>
          <w:ilvl w:val="0"/>
          <w:numId w:val="36"/>
        </w:numPr>
        <w:tabs>
          <w:tab w:val="left" w:pos="426"/>
        </w:tabs>
        <w:ind w:left="142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Булдакова Ирина Владимировна</w:t>
      </w:r>
      <w:r>
        <w:rPr>
          <w:sz w:val="28"/>
          <w:szCs w:val="28"/>
          <w:lang w:val="ru-RU"/>
        </w:rPr>
        <w:t xml:space="preserve"> - старшая медицинская сестра</w:t>
      </w:r>
      <w:r w:rsidR="00971396" w:rsidRPr="00401642">
        <w:rPr>
          <w:sz w:val="28"/>
          <w:szCs w:val="28"/>
          <w:lang w:val="ru-RU"/>
        </w:rPr>
        <w:t xml:space="preserve">  ожогового отделения ГБУЗ </w:t>
      </w:r>
      <w:proofErr w:type="gramStart"/>
      <w:r w:rsidR="00971396" w:rsidRPr="00401642">
        <w:rPr>
          <w:sz w:val="28"/>
          <w:szCs w:val="28"/>
          <w:lang w:val="ru-RU"/>
        </w:rPr>
        <w:t>СО</w:t>
      </w:r>
      <w:proofErr w:type="gramEnd"/>
      <w:r w:rsidR="00971396" w:rsidRPr="00401642">
        <w:rPr>
          <w:sz w:val="28"/>
          <w:szCs w:val="28"/>
          <w:lang w:val="ru-RU"/>
        </w:rPr>
        <w:t xml:space="preserve"> «Тольяттинская городская больница № 4»,  занявшая 3 место 11</w:t>
      </w:r>
      <w:r w:rsidR="00971396" w:rsidRPr="00401642">
        <w:rPr>
          <w:sz w:val="28"/>
          <w:szCs w:val="28"/>
        </w:rPr>
        <w:t> </w:t>
      </w:r>
      <w:r w:rsidR="00971396" w:rsidRPr="00401642">
        <w:rPr>
          <w:sz w:val="28"/>
          <w:szCs w:val="28"/>
          <w:lang w:val="ru-RU"/>
        </w:rPr>
        <w:t>494 (Одиннадцать тысяч четыреста девяносто четыре) рубля.</w:t>
      </w:r>
    </w:p>
    <w:p w:rsidR="00971396" w:rsidRPr="00370D74" w:rsidRDefault="00971396" w:rsidP="00401642">
      <w:pPr>
        <w:pStyle w:val="af2"/>
        <w:tabs>
          <w:tab w:val="left" w:pos="426"/>
        </w:tabs>
        <w:ind w:left="142"/>
        <w:rPr>
          <w:rFonts w:cs="Times New Roman"/>
          <w:sz w:val="28"/>
          <w:szCs w:val="28"/>
          <w:lang w:val="ru-RU"/>
        </w:rPr>
      </w:pPr>
    </w:p>
    <w:p w:rsidR="00052A47" w:rsidRDefault="00A9101A" w:rsidP="00401642">
      <w:pPr>
        <w:spacing w:before="0"/>
        <w:jc w:val="center"/>
        <w:rPr>
          <w:rFonts w:cs="Times New Roman"/>
          <w:color w:val="auto"/>
          <w:sz w:val="28"/>
          <w:szCs w:val="28"/>
          <w:lang w:val="ru-RU"/>
        </w:rPr>
      </w:pPr>
      <w:r w:rsidRPr="000B1240">
        <w:rPr>
          <w:rFonts w:cs="Times New Roman"/>
          <w:color w:val="auto"/>
          <w:sz w:val="28"/>
          <w:szCs w:val="28"/>
          <w:lang w:val="ru-RU"/>
        </w:rPr>
        <w:t xml:space="preserve">      </w:t>
      </w:r>
    </w:p>
    <w:p w:rsidR="00C50E28" w:rsidRPr="005242A1" w:rsidRDefault="00C50E28" w:rsidP="00401642">
      <w:pPr>
        <w:spacing w:before="0"/>
        <w:jc w:val="center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>в номинации: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Pr="005242A1">
        <w:rPr>
          <w:rFonts w:cs="Times New Roman"/>
          <w:color w:val="auto"/>
          <w:sz w:val="28"/>
          <w:szCs w:val="28"/>
          <w:lang w:val="ru-RU"/>
        </w:rPr>
        <w:t>«Лучший фельдшер»</w:t>
      </w:r>
    </w:p>
    <w:p w:rsidR="00CF09EB" w:rsidRDefault="00052A47" w:rsidP="00DA6650">
      <w:pPr>
        <w:pStyle w:val="af2"/>
        <w:numPr>
          <w:ilvl w:val="0"/>
          <w:numId w:val="37"/>
        </w:numPr>
        <w:tabs>
          <w:tab w:val="left" w:pos="426"/>
        </w:tabs>
        <w:ind w:left="142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Курочкина Татьяна Александровна</w:t>
      </w:r>
      <w:r w:rsidR="00CF09EB" w:rsidRPr="00CF09EB">
        <w:rPr>
          <w:b/>
          <w:sz w:val="28"/>
          <w:szCs w:val="28"/>
          <w:lang w:val="ru-RU"/>
        </w:rPr>
        <w:t xml:space="preserve"> </w:t>
      </w:r>
      <w:r w:rsidR="00CF09EB" w:rsidRPr="00CF09EB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>заведующая</w:t>
      </w:r>
      <w:r w:rsidR="00CF09EB" w:rsidRPr="00CF09EB">
        <w:rPr>
          <w:sz w:val="28"/>
          <w:szCs w:val="28"/>
          <w:lang w:val="ru-RU"/>
        </w:rPr>
        <w:t xml:space="preserve"> фельдшерско-акушерским</w:t>
      </w:r>
      <w:r w:rsidR="00CF09EB">
        <w:rPr>
          <w:sz w:val="28"/>
          <w:szCs w:val="28"/>
          <w:lang w:val="ru-RU"/>
        </w:rPr>
        <w:t xml:space="preserve"> </w:t>
      </w:r>
      <w:r w:rsidR="00CF09EB" w:rsidRPr="00CF09EB">
        <w:rPr>
          <w:sz w:val="28"/>
          <w:szCs w:val="28"/>
          <w:lang w:val="ru-RU"/>
        </w:rPr>
        <w:t>пунктом ГБУЗ СО «Шигонская центральная районная больница», занявшая 3 место  11</w:t>
      </w:r>
      <w:r w:rsidR="00CF09EB" w:rsidRPr="00CF09EB">
        <w:rPr>
          <w:sz w:val="28"/>
          <w:szCs w:val="28"/>
        </w:rPr>
        <w:t> </w:t>
      </w:r>
      <w:r w:rsidR="00CF09EB" w:rsidRPr="00CF09EB">
        <w:rPr>
          <w:sz w:val="28"/>
          <w:szCs w:val="28"/>
          <w:lang w:val="ru-RU"/>
        </w:rPr>
        <w:t>494 (Одиннадцать тысяч четыреста девяносто четыре) рубля.</w:t>
      </w:r>
    </w:p>
    <w:p w:rsidR="00AA116F" w:rsidRPr="00CF09EB" w:rsidRDefault="00AA116F" w:rsidP="00AA116F">
      <w:pPr>
        <w:pStyle w:val="af2"/>
        <w:tabs>
          <w:tab w:val="left" w:pos="426"/>
        </w:tabs>
        <w:ind w:left="142"/>
        <w:rPr>
          <w:sz w:val="28"/>
          <w:szCs w:val="28"/>
          <w:lang w:val="ru-RU"/>
        </w:rPr>
      </w:pPr>
    </w:p>
    <w:p w:rsidR="00C50E28" w:rsidRDefault="006C20CF" w:rsidP="00C50E28">
      <w:pPr>
        <w:spacing w:before="0"/>
        <w:jc w:val="center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в  номинации: «Лучший акушер»</w:t>
      </w:r>
    </w:p>
    <w:p w:rsidR="006C20CF" w:rsidRDefault="006C20CF" w:rsidP="00C50E28">
      <w:pPr>
        <w:spacing w:before="0"/>
        <w:jc w:val="center"/>
        <w:rPr>
          <w:rFonts w:cs="Times New Roman"/>
          <w:color w:val="auto"/>
          <w:sz w:val="28"/>
          <w:szCs w:val="28"/>
          <w:lang w:val="ru-RU"/>
        </w:rPr>
      </w:pPr>
    </w:p>
    <w:p w:rsidR="00AA116F" w:rsidRPr="00AA116F" w:rsidRDefault="00DB049B" w:rsidP="00DA6650">
      <w:pPr>
        <w:pStyle w:val="af2"/>
        <w:numPr>
          <w:ilvl w:val="0"/>
          <w:numId w:val="37"/>
        </w:numPr>
        <w:tabs>
          <w:tab w:val="left" w:pos="426"/>
        </w:tabs>
        <w:ind w:left="142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Ткаченко Екатерина Сергеевна</w:t>
      </w:r>
      <w:r w:rsidR="00AA116F" w:rsidRPr="00AA116F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акушерка</w:t>
      </w:r>
      <w:r w:rsidR="00AA116F" w:rsidRPr="00AA116F">
        <w:rPr>
          <w:sz w:val="28"/>
          <w:szCs w:val="28"/>
          <w:lang w:val="ru-RU"/>
        </w:rPr>
        <w:t xml:space="preserve"> женской консультации ГБУЗ </w:t>
      </w:r>
      <w:proofErr w:type="gramStart"/>
      <w:r w:rsidR="00AA116F" w:rsidRPr="00AA116F">
        <w:rPr>
          <w:sz w:val="28"/>
          <w:szCs w:val="28"/>
          <w:lang w:val="ru-RU"/>
        </w:rPr>
        <w:t>СО</w:t>
      </w:r>
      <w:proofErr w:type="gramEnd"/>
      <w:r w:rsidR="00AA116F" w:rsidRPr="00AA116F">
        <w:rPr>
          <w:sz w:val="28"/>
          <w:szCs w:val="28"/>
          <w:lang w:val="ru-RU"/>
        </w:rPr>
        <w:t xml:space="preserve"> «Самарская городская поликлиника № 6 Промышленного района», </w:t>
      </w:r>
      <w:r w:rsidR="00AA116F" w:rsidRPr="00F35272">
        <w:rPr>
          <w:sz w:val="28"/>
          <w:szCs w:val="28"/>
          <w:lang w:val="ru-RU"/>
        </w:rPr>
        <w:t>занявшая 2 место</w:t>
      </w:r>
      <w:r w:rsidR="00AA116F" w:rsidRPr="00AA116F">
        <w:rPr>
          <w:sz w:val="28"/>
          <w:szCs w:val="28"/>
          <w:lang w:val="ru-RU"/>
        </w:rPr>
        <w:t xml:space="preserve">  17</w:t>
      </w:r>
      <w:r w:rsidR="00AA116F" w:rsidRPr="00AA116F">
        <w:rPr>
          <w:sz w:val="28"/>
          <w:szCs w:val="28"/>
        </w:rPr>
        <w:t> </w:t>
      </w:r>
      <w:r w:rsidR="00AA116F" w:rsidRPr="00AA116F">
        <w:rPr>
          <w:sz w:val="28"/>
          <w:szCs w:val="28"/>
          <w:lang w:val="ru-RU"/>
        </w:rPr>
        <w:t>241 (Семнадцать тысяч двести сорок один) рубль;</w:t>
      </w:r>
    </w:p>
    <w:p w:rsidR="00AA116F" w:rsidRPr="00B357C6" w:rsidRDefault="00F35272" w:rsidP="00DA6650">
      <w:pPr>
        <w:pStyle w:val="af2"/>
        <w:numPr>
          <w:ilvl w:val="0"/>
          <w:numId w:val="37"/>
        </w:numPr>
        <w:tabs>
          <w:tab w:val="left" w:pos="426"/>
        </w:tabs>
        <w:spacing w:before="0"/>
        <w:ind w:left="142" w:firstLine="0"/>
        <w:jc w:val="left"/>
        <w:rPr>
          <w:rFonts w:cs="Times New Roman"/>
          <w:color w:val="auto"/>
          <w:sz w:val="28"/>
          <w:szCs w:val="28"/>
          <w:lang w:val="ru-RU"/>
        </w:rPr>
      </w:pPr>
      <w:r w:rsidRPr="00B357C6">
        <w:rPr>
          <w:sz w:val="28"/>
          <w:szCs w:val="28"/>
          <w:lang w:val="ru-RU"/>
        </w:rPr>
        <w:t xml:space="preserve"> </w:t>
      </w:r>
      <w:r w:rsidR="00DB049B">
        <w:rPr>
          <w:b/>
          <w:sz w:val="28"/>
          <w:szCs w:val="28"/>
          <w:lang w:val="ru-RU"/>
        </w:rPr>
        <w:t>Мосолова Анна Ивановна</w:t>
      </w:r>
      <w:r w:rsidR="00DB049B">
        <w:rPr>
          <w:sz w:val="28"/>
          <w:szCs w:val="28"/>
          <w:lang w:val="ru-RU"/>
        </w:rPr>
        <w:t xml:space="preserve"> – старшая</w:t>
      </w:r>
      <w:r w:rsidR="00AA116F" w:rsidRPr="00B357C6">
        <w:rPr>
          <w:sz w:val="28"/>
          <w:szCs w:val="28"/>
          <w:lang w:val="ru-RU"/>
        </w:rPr>
        <w:t xml:space="preserve"> </w:t>
      </w:r>
      <w:r w:rsidR="00DB049B">
        <w:rPr>
          <w:sz w:val="28"/>
          <w:szCs w:val="28"/>
          <w:lang w:val="ru-RU"/>
        </w:rPr>
        <w:t>акушерка</w:t>
      </w:r>
      <w:r w:rsidR="00AA116F" w:rsidRPr="00B357C6">
        <w:rPr>
          <w:sz w:val="28"/>
          <w:szCs w:val="28"/>
          <w:lang w:val="ru-RU"/>
        </w:rPr>
        <w:t xml:space="preserve"> акушерского обсервационного  отделения № 2 акушерского корпуса</w:t>
      </w:r>
      <w:r w:rsidR="00FF0B53">
        <w:rPr>
          <w:sz w:val="28"/>
          <w:szCs w:val="28"/>
          <w:lang w:val="ru-RU"/>
        </w:rPr>
        <w:t xml:space="preserve"> </w:t>
      </w:r>
      <w:r w:rsidR="00AA116F" w:rsidRPr="00B357C6">
        <w:rPr>
          <w:sz w:val="28"/>
          <w:szCs w:val="28"/>
          <w:lang w:val="ru-RU"/>
        </w:rPr>
        <w:t xml:space="preserve"> ГБУЗ «Самарская областная клиническая</w:t>
      </w:r>
      <w:r w:rsidR="00B357C6" w:rsidRPr="00B357C6">
        <w:rPr>
          <w:sz w:val="28"/>
          <w:szCs w:val="28"/>
          <w:lang w:val="ru-RU"/>
        </w:rPr>
        <w:t xml:space="preserve"> </w:t>
      </w:r>
      <w:r w:rsidR="00AA116F" w:rsidRPr="00B357C6">
        <w:rPr>
          <w:sz w:val="28"/>
          <w:szCs w:val="28"/>
          <w:lang w:val="ru-RU"/>
        </w:rPr>
        <w:t>больница имени В.Д. Середавина», занявшая 3 место 11</w:t>
      </w:r>
      <w:r w:rsidR="00AA116F" w:rsidRPr="00B357C6">
        <w:rPr>
          <w:sz w:val="28"/>
          <w:szCs w:val="28"/>
        </w:rPr>
        <w:t> </w:t>
      </w:r>
      <w:r w:rsidR="00AA116F" w:rsidRPr="00B357C6">
        <w:rPr>
          <w:sz w:val="28"/>
          <w:szCs w:val="28"/>
          <w:lang w:val="ru-RU"/>
        </w:rPr>
        <w:t>494 (Одиннадцать тысяч четыреста девяносто четыре) рубля.</w:t>
      </w:r>
    </w:p>
    <w:p w:rsidR="00AA116F" w:rsidRDefault="00AA116F" w:rsidP="00C50E28">
      <w:pPr>
        <w:spacing w:before="0"/>
        <w:jc w:val="center"/>
        <w:rPr>
          <w:rFonts w:cs="Times New Roman"/>
          <w:color w:val="auto"/>
          <w:sz w:val="28"/>
          <w:szCs w:val="28"/>
          <w:lang w:val="ru-RU"/>
        </w:rPr>
      </w:pPr>
    </w:p>
    <w:p w:rsidR="00AA116F" w:rsidRPr="005242A1" w:rsidRDefault="00AA116F" w:rsidP="00C50E28">
      <w:pPr>
        <w:spacing w:before="0"/>
        <w:jc w:val="center"/>
        <w:rPr>
          <w:rFonts w:cs="Times New Roman"/>
          <w:color w:val="auto"/>
          <w:sz w:val="28"/>
          <w:szCs w:val="28"/>
          <w:lang w:val="ru-RU"/>
        </w:rPr>
      </w:pPr>
    </w:p>
    <w:p w:rsidR="00C50E28" w:rsidRPr="005242A1" w:rsidRDefault="00C50E28" w:rsidP="00C50E28">
      <w:pPr>
        <w:spacing w:before="0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>в номинации: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 «</w:t>
      </w:r>
      <w:r w:rsidRPr="005242A1">
        <w:rPr>
          <w:rFonts w:cs="Times New Roman"/>
          <w:color w:val="auto"/>
          <w:sz w:val="28"/>
          <w:szCs w:val="28"/>
          <w:lang w:val="ru-RU"/>
        </w:rPr>
        <w:t>Лучшая медицинская сестра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>»</w:t>
      </w:r>
    </w:p>
    <w:p w:rsidR="00C50E28" w:rsidRDefault="00C50E28" w:rsidP="00C50E28">
      <w:pPr>
        <w:spacing w:before="0"/>
        <w:jc w:val="center"/>
        <w:rPr>
          <w:rFonts w:cs="Times New Roman"/>
          <w:b/>
          <w:color w:val="auto"/>
          <w:sz w:val="28"/>
          <w:szCs w:val="28"/>
          <w:lang w:val="ru-RU"/>
        </w:rPr>
      </w:pPr>
    </w:p>
    <w:p w:rsidR="002D64BF" w:rsidRPr="0097673D" w:rsidRDefault="002D64BF" w:rsidP="00DA6650">
      <w:pPr>
        <w:pStyle w:val="af2"/>
        <w:numPr>
          <w:ilvl w:val="0"/>
          <w:numId w:val="38"/>
        </w:numPr>
        <w:tabs>
          <w:tab w:val="left" w:pos="426"/>
        </w:tabs>
        <w:ind w:left="142" w:firstLine="0"/>
        <w:rPr>
          <w:sz w:val="28"/>
          <w:szCs w:val="28"/>
          <w:lang w:val="ru-RU"/>
        </w:rPr>
      </w:pPr>
      <w:r w:rsidRPr="0097673D">
        <w:rPr>
          <w:b/>
          <w:sz w:val="28"/>
          <w:szCs w:val="28"/>
          <w:lang w:val="ru-RU"/>
        </w:rPr>
        <w:t>Логинов</w:t>
      </w:r>
      <w:r w:rsidR="00DB049B">
        <w:rPr>
          <w:b/>
          <w:sz w:val="28"/>
          <w:szCs w:val="28"/>
          <w:lang w:val="ru-RU"/>
        </w:rPr>
        <w:t>а</w:t>
      </w:r>
      <w:r w:rsidRPr="0097673D">
        <w:rPr>
          <w:b/>
          <w:sz w:val="28"/>
          <w:szCs w:val="28"/>
          <w:lang w:val="ru-RU"/>
        </w:rPr>
        <w:t xml:space="preserve"> Татьян</w:t>
      </w:r>
      <w:r w:rsidR="00DB049B">
        <w:rPr>
          <w:b/>
          <w:sz w:val="28"/>
          <w:szCs w:val="28"/>
          <w:lang w:val="ru-RU"/>
        </w:rPr>
        <w:t>а</w:t>
      </w:r>
      <w:r w:rsidRPr="0097673D">
        <w:rPr>
          <w:b/>
          <w:sz w:val="28"/>
          <w:szCs w:val="28"/>
          <w:lang w:val="ru-RU"/>
        </w:rPr>
        <w:t xml:space="preserve"> Николаевн</w:t>
      </w:r>
      <w:r w:rsidR="00DB049B">
        <w:rPr>
          <w:b/>
          <w:sz w:val="28"/>
          <w:szCs w:val="28"/>
          <w:lang w:val="ru-RU"/>
        </w:rPr>
        <w:t>а</w:t>
      </w:r>
      <w:r w:rsidRPr="0097673D">
        <w:rPr>
          <w:sz w:val="28"/>
          <w:szCs w:val="28"/>
          <w:lang w:val="ru-RU"/>
        </w:rPr>
        <w:t xml:space="preserve"> – </w:t>
      </w:r>
      <w:r w:rsidR="00DB049B">
        <w:rPr>
          <w:sz w:val="28"/>
          <w:szCs w:val="28"/>
          <w:lang w:val="ru-RU"/>
        </w:rPr>
        <w:t>медицинская сестра</w:t>
      </w:r>
      <w:r w:rsidR="0097673D">
        <w:rPr>
          <w:sz w:val="28"/>
          <w:szCs w:val="28"/>
          <w:lang w:val="ru-RU"/>
        </w:rPr>
        <w:t xml:space="preserve"> процедурного кабинета </w:t>
      </w:r>
      <w:r w:rsidRPr="0097673D">
        <w:rPr>
          <w:sz w:val="28"/>
          <w:szCs w:val="28"/>
          <w:lang w:val="ru-RU"/>
        </w:rPr>
        <w:t>эндоскопического отделения ГБУЗ «Самарский областной клинический</w:t>
      </w:r>
      <w:r w:rsidR="0097673D">
        <w:rPr>
          <w:sz w:val="28"/>
          <w:szCs w:val="28"/>
          <w:lang w:val="ru-RU"/>
        </w:rPr>
        <w:t xml:space="preserve"> </w:t>
      </w:r>
      <w:r w:rsidRPr="0097673D">
        <w:rPr>
          <w:sz w:val="28"/>
          <w:szCs w:val="28"/>
          <w:lang w:val="ru-RU"/>
        </w:rPr>
        <w:t>онкологический  диспансер»,</w:t>
      </w:r>
      <w:r w:rsidR="008608DA">
        <w:rPr>
          <w:sz w:val="28"/>
          <w:szCs w:val="28"/>
          <w:lang w:val="ru-RU"/>
        </w:rPr>
        <w:t xml:space="preserve"> </w:t>
      </w:r>
      <w:r w:rsidRPr="0097673D">
        <w:rPr>
          <w:sz w:val="28"/>
          <w:szCs w:val="28"/>
          <w:lang w:val="ru-RU"/>
        </w:rPr>
        <w:t xml:space="preserve"> </w:t>
      </w:r>
      <w:r w:rsidR="00DB049B">
        <w:rPr>
          <w:sz w:val="28"/>
          <w:szCs w:val="28"/>
          <w:lang w:val="ru-RU"/>
        </w:rPr>
        <w:t>занявшая</w:t>
      </w:r>
      <w:r w:rsidRPr="0097673D">
        <w:rPr>
          <w:sz w:val="28"/>
          <w:szCs w:val="28"/>
          <w:lang w:val="ru-RU"/>
        </w:rPr>
        <w:t xml:space="preserve"> 1 место 22</w:t>
      </w:r>
      <w:r w:rsidRPr="0097673D">
        <w:rPr>
          <w:sz w:val="28"/>
          <w:szCs w:val="28"/>
        </w:rPr>
        <w:t> </w:t>
      </w:r>
      <w:r w:rsidRPr="0097673D">
        <w:rPr>
          <w:sz w:val="28"/>
          <w:szCs w:val="28"/>
          <w:lang w:val="ru-RU"/>
        </w:rPr>
        <w:t>989 (Двадцать две тысячи девятьсот восемьдесят девять) рублей;</w:t>
      </w:r>
    </w:p>
    <w:p w:rsidR="002D64BF" w:rsidRPr="00AE0860" w:rsidRDefault="00682833" w:rsidP="00DA6650">
      <w:pPr>
        <w:pStyle w:val="af2"/>
        <w:numPr>
          <w:ilvl w:val="0"/>
          <w:numId w:val="38"/>
        </w:numPr>
        <w:tabs>
          <w:tab w:val="left" w:pos="426"/>
        </w:tabs>
        <w:ind w:left="142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Чучина Светлана Николаевна</w:t>
      </w:r>
      <w:r w:rsidR="002D64BF" w:rsidRPr="00AE0860">
        <w:rPr>
          <w:sz w:val="28"/>
          <w:szCs w:val="28"/>
          <w:lang w:val="ru-RU"/>
        </w:rPr>
        <w:t xml:space="preserve"> – медицинс</w:t>
      </w:r>
      <w:r>
        <w:rPr>
          <w:sz w:val="28"/>
          <w:szCs w:val="28"/>
          <w:lang w:val="ru-RU"/>
        </w:rPr>
        <w:t>кая сестра</w:t>
      </w:r>
      <w:r w:rsidR="00733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="00733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анестезист</w:t>
      </w:r>
      <w:r w:rsidR="002D64BF" w:rsidRPr="00AE0860">
        <w:rPr>
          <w:sz w:val="28"/>
          <w:szCs w:val="28"/>
          <w:lang w:val="ru-RU"/>
        </w:rPr>
        <w:t xml:space="preserve">                      отделения анестезиологии и реанимации ГБУЗ </w:t>
      </w:r>
      <w:proofErr w:type="gramStart"/>
      <w:r w:rsidR="002D64BF" w:rsidRPr="00AE0860">
        <w:rPr>
          <w:sz w:val="28"/>
          <w:szCs w:val="28"/>
          <w:lang w:val="ru-RU"/>
        </w:rPr>
        <w:t>СО</w:t>
      </w:r>
      <w:proofErr w:type="gramEnd"/>
      <w:r w:rsidR="002D64BF" w:rsidRPr="00AE0860">
        <w:rPr>
          <w:sz w:val="28"/>
          <w:szCs w:val="28"/>
          <w:lang w:val="ru-RU"/>
        </w:rPr>
        <w:t xml:space="preserve"> «Тольяттинская городская                     клиническая больница № 1», занявшая 1 место; 22</w:t>
      </w:r>
      <w:r w:rsidR="002D64BF" w:rsidRPr="00AE0860">
        <w:rPr>
          <w:sz w:val="28"/>
          <w:szCs w:val="28"/>
        </w:rPr>
        <w:t> </w:t>
      </w:r>
      <w:r w:rsidR="002D64BF" w:rsidRPr="00AE0860">
        <w:rPr>
          <w:sz w:val="28"/>
          <w:szCs w:val="28"/>
          <w:lang w:val="ru-RU"/>
        </w:rPr>
        <w:t>989 (Двадцать две тысячи девятьсот восемьдесят девять) рублей</w:t>
      </w:r>
      <w:r w:rsidR="002421C8">
        <w:rPr>
          <w:sz w:val="28"/>
          <w:szCs w:val="28"/>
          <w:lang w:val="ru-RU"/>
        </w:rPr>
        <w:t>;</w:t>
      </w:r>
    </w:p>
    <w:p w:rsidR="002D64BF" w:rsidRPr="002421C8" w:rsidRDefault="00D35F1D" w:rsidP="00DA6650">
      <w:pPr>
        <w:pStyle w:val="af2"/>
        <w:numPr>
          <w:ilvl w:val="0"/>
          <w:numId w:val="38"/>
        </w:numPr>
        <w:tabs>
          <w:tab w:val="left" w:pos="426"/>
        </w:tabs>
        <w:ind w:left="142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Мамонтова Ольга Петровна</w:t>
      </w:r>
      <w:r w:rsidR="002D64BF" w:rsidRPr="002421C8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медицинская сестра</w:t>
      </w:r>
      <w:r w:rsidR="002D64BF" w:rsidRPr="002421C8">
        <w:rPr>
          <w:sz w:val="28"/>
          <w:szCs w:val="28"/>
          <w:lang w:val="ru-RU"/>
        </w:rPr>
        <w:t xml:space="preserve"> </w:t>
      </w:r>
      <w:r w:rsidR="00825A81">
        <w:rPr>
          <w:sz w:val="28"/>
          <w:szCs w:val="28"/>
          <w:lang w:val="ru-RU"/>
        </w:rPr>
        <w:t>перевязочного кабинета</w:t>
      </w:r>
      <w:r w:rsidR="002D64BF" w:rsidRPr="002421C8">
        <w:rPr>
          <w:sz w:val="28"/>
          <w:szCs w:val="28"/>
          <w:lang w:val="ru-RU"/>
        </w:rPr>
        <w:t xml:space="preserve">  ГБУЗ «Самарская областная клиническая больница имени В.Д.Середавина», занявшая 2 место</w:t>
      </w:r>
      <w:r w:rsidR="002D64BF" w:rsidRPr="002421C8">
        <w:rPr>
          <w:b/>
          <w:bCs/>
          <w:sz w:val="28"/>
          <w:szCs w:val="28"/>
          <w:lang w:val="ru-RU"/>
        </w:rPr>
        <w:t xml:space="preserve">  </w:t>
      </w:r>
      <w:r w:rsidR="002D64BF" w:rsidRPr="002421C8">
        <w:rPr>
          <w:sz w:val="28"/>
          <w:szCs w:val="28"/>
          <w:lang w:val="ru-RU"/>
        </w:rPr>
        <w:t>17</w:t>
      </w:r>
      <w:r w:rsidR="002D64BF" w:rsidRPr="002421C8">
        <w:rPr>
          <w:sz w:val="28"/>
          <w:szCs w:val="28"/>
        </w:rPr>
        <w:t> </w:t>
      </w:r>
      <w:r w:rsidR="002D64BF" w:rsidRPr="002421C8">
        <w:rPr>
          <w:sz w:val="28"/>
          <w:szCs w:val="28"/>
          <w:lang w:val="ru-RU"/>
        </w:rPr>
        <w:t>241 (Семнадцать тысяч двести сорок один) рубль;</w:t>
      </w:r>
    </w:p>
    <w:p w:rsidR="002D64BF" w:rsidRPr="00D35F1D" w:rsidRDefault="00FB17B9" w:rsidP="00DA6650">
      <w:pPr>
        <w:pStyle w:val="af2"/>
        <w:numPr>
          <w:ilvl w:val="0"/>
          <w:numId w:val="38"/>
        </w:numPr>
        <w:tabs>
          <w:tab w:val="left" w:pos="426"/>
          <w:tab w:val="left" w:pos="567"/>
        </w:tabs>
        <w:ind w:left="142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Некрасова Ольга Александровна</w:t>
      </w:r>
      <w:r>
        <w:rPr>
          <w:sz w:val="28"/>
          <w:szCs w:val="28"/>
          <w:lang w:val="ru-RU"/>
        </w:rPr>
        <w:t xml:space="preserve"> – медицинская сестра</w:t>
      </w:r>
      <w:r w:rsidR="002D64BF" w:rsidRPr="00D35F1D">
        <w:rPr>
          <w:sz w:val="28"/>
          <w:szCs w:val="28"/>
          <w:lang w:val="ru-RU"/>
        </w:rPr>
        <w:t xml:space="preserve"> кабинета                     освидетельствования ГБУЗ </w:t>
      </w:r>
      <w:proofErr w:type="gramStart"/>
      <w:r w:rsidR="002D64BF" w:rsidRPr="00D35F1D">
        <w:rPr>
          <w:sz w:val="28"/>
          <w:szCs w:val="28"/>
          <w:lang w:val="ru-RU"/>
        </w:rPr>
        <w:t>СО</w:t>
      </w:r>
      <w:proofErr w:type="gramEnd"/>
      <w:r w:rsidR="002D64BF" w:rsidRPr="00D35F1D">
        <w:rPr>
          <w:sz w:val="28"/>
          <w:szCs w:val="28"/>
          <w:lang w:val="ru-RU"/>
        </w:rPr>
        <w:t xml:space="preserve"> «Тольяттинский наркологический диспансер»,</w:t>
      </w:r>
      <w:r>
        <w:rPr>
          <w:sz w:val="28"/>
          <w:szCs w:val="28"/>
          <w:lang w:val="ru-RU"/>
        </w:rPr>
        <w:t xml:space="preserve"> </w:t>
      </w:r>
      <w:r w:rsidR="002D64BF" w:rsidRPr="00D35F1D">
        <w:rPr>
          <w:sz w:val="28"/>
          <w:szCs w:val="28"/>
          <w:lang w:val="ru-RU"/>
        </w:rPr>
        <w:t>занявшая 2 место</w:t>
      </w:r>
      <w:r w:rsidR="002D64BF" w:rsidRPr="00D35F1D">
        <w:rPr>
          <w:b/>
          <w:bCs/>
          <w:sz w:val="28"/>
          <w:szCs w:val="28"/>
          <w:lang w:val="ru-RU"/>
        </w:rPr>
        <w:t xml:space="preserve">  </w:t>
      </w:r>
      <w:r w:rsidR="002D64BF" w:rsidRPr="00D35F1D">
        <w:rPr>
          <w:sz w:val="28"/>
          <w:szCs w:val="28"/>
          <w:lang w:val="ru-RU"/>
        </w:rPr>
        <w:t>17</w:t>
      </w:r>
      <w:r w:rsidR="002D64BF" w:rsidRPr="00D35F1D">
        <w:rPr>
          <w:sz w:val="28"/>
          <w:szCs w:val="28"/>
        </w:rPr>
        <w:t> </w:t>
      </w:r>
      <w:r w:rsidR="002D64BF" w:rsidRPr="00D35F1D">
        <w:rPr>
          <w:sz w:val="28"/>
          <w:szCs w:val="28"/>
          <w:lang w:val="ru-RU"/>
        </w:rPr>
        <w:t>241 (Семнадцать тысяч двести сорок один) рубль;</w:t>
      </w:r>
    </w:p>
    <w:p w:rsidR="002D64BF" w:rsidRPr="00FB17B9" w:rsidRDefault="003D6040" w:rsidP="00DA6650">
      <w:pPr>
        <w:pStyle w:val="af2"/>
        <w:numPr>
          <w:ilvl w:val="0"/>
          <w:numId w:val="38"/>
        </w:numPr>
        <w:tabs>
          <w:tab w:val="left" w:pos="426"/>
          <w:tab w:val="left" w:pos="567"/>
        </w:tabs>
        <w:ind w:left="142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Колотилина Елена Николаевна</w:t>
      </w:r>
      <w:r w:rsidR="002D64BF" w:rsidRPr="00FB17B9">
        <w:rPr>
          <w:b/>
          <w:sz w:val="28"/>
          <w:szCs w:val="28"/>
          <w:lang w:val="ru-RU"/>
        </w:rPr>
        <w:t xml:space="preserve"> -</w:t>
      </w:r>
      <w:r>
        <w:rPr>
          <w:sz w:val="28"/>
          <w:szCs w:val="28"/>
          <w:lang w:val="ru-RU"/>
        </w:rPr>
        <w:t xml:space="preserve"> медицинская сестра</w:t>
      </w:r>
      <w:r w:rsidR="002D64BF" w:rsidRPr="00FB17B9">
        <w:rPr>
          <w:sz w:val="28"/>
          <w:szCs w:val="28"/>
          <w:lang w:val="ru-RU"/>
        </w:rPr>
        <w:t xml:space="preserve"> консультативно</w:t>
      </w:r>
      <w:r w:rsidR="00FF0B53">
        <w:rPr>
          <w:sz w:val="28"/>
          <w:szCs w:val="28"/>
          <w:lang w:val="ru-RU"/>
        </w:rPr>
        <w:t xml:space="preserve"> </w:t>
      </w:r>
      <w:r w:rsidR="002D64BF" w:rsidRPr="00FB17B9">
        <w:rPr>
          <w:sz w:val="28"/>
          <w:szCs w:val="28"/>
          <w:lang w:val="ru-RU"/>
        </w:rPr>
        <w:t xml:space="preserve">- диагностического отделения ГБУЗ </w:t>
      </w:r>
      <w:proofErr w:type="gramStart"/>
      <w:r w:rsidR="002D64BF" w:rsidRPr="00FB17B9">
        <w:rPr>
          <w:sz w:val="28"/>
          <w:szCs w:val="28"/>
          <w:lang w:val="ru-RU"/>
        </w:rPr>
        <w:t>СО</w:t>
      </w:r>
      <w:proofErr w:type="gramEnd"/>
      <w:r w:rsidR="002D64BF" w:rsidRPr="00FB17B9">
        <w:rPr>
          <w:sz w:val="28"/>
          <w:szCs w:val="28"/>
          <w:lang w:val="ru-RU"/>
        </w:rPr>
        <w:t xml:space="preserve"> «Самарский кожно-венерологический диспансер», занявшая 3 место</w:t>
      </w:r>
      <w:r w:rsidR="004525A9">
        <w:rPr>
          <w:sz w:val="28"/>
          <w:szCs w:val="28"/>
          <w:lang w:val="ru-RU"/>
        </w:rPr>
        <w:t xml:space="preserve"> </w:t>
      </w:r>
      <w:r w:rsidR="002D64BF" w:rsidRPr="00FB17B9">
        <w:rPr>
          <w:sz w:val="28"/>
          <w:szCs w:val="28"/>
          <w:lang w:val="ru-RU"/>
        </w:rPr>
        <w:t>11</w:t>
      </w:r>
      <w:r w:rsidR="002D64BF" w:rsidRPr="00FB17B9">
        <w:rPr>
          <w:sz w:val="28"/>
          <w:szCs w:val="28"/>
        </w:rPr>
        <w:t> </w:t>
      </w:r>
      <w:r w:rsidR="002D64BF" w:rsidRPr="00FB17B9">
        <w:rPr>
          <w:sz w:val="28"/>
          <w:szCs w:val="28"/>
          <w:lang w:val="ru-RU"/>
        </w:rPr>
        <w:t>494 (Одиннадцать тысяч че</w:t>
      </w:r>
      <w:r w:rsidR="00FB17B9" w:rsidRPr="00FB17B9">
        <w:rPr>
          <w:sz w:val="28"/>
          <w:szCs w:val="28"/>
          <w:lang w:val="ru-RU"/>
        </w:rPr>
        <w:t>тыреста девяносто четыре) рубля;</w:t>
      </w:r>
    </w:p>
    <w:p w:rsidR="002D64BF" w:rsidRDefault="004525A9" w:rsidP="00DA6650">
      <w:pPr>
        <w:pStyle w:val="af2"/>
        <w:numPr>
          <w:ilvl w:val="0"/>
          <w:numId w:val="38"/>
        </w:numPr>
        <w:tabs>
          <w:tab w:val="left" w:pos="426"/>
          <w:tab w:val="left" w:pos="567"/>
        </w:tabs>
        <w:ind w:left="142" w:firstLine="0"/>
        <w:rPr>
          <w:sz w:val="28"/>
          <w:szCs w:val="28"/>
          <w:lang w:val="ru-RU"/>
        </w:rPr>
      </w:pPr>
      <w:r w:rsidRPr="006F6021">
        <w:rPr>
          <w:b/>
          <w:sz w:val="28"/>
          <w:szCs w:val="28"/>
          <w:lang w:val="ru-RU"/>
        </w:rPr>
        <w:t>Коробок Наталья Викторовна</w:t>
      </w:r>
      <w:r w:rsidR="002D64BF" w:rsidRPr="006F6021">
        <w:rPr>
          <w:sz w:val="28"/>
          <w:szCs w:val="28"/>
          <w:lang w:val="ru-RU"/>
        </w:rPr>
        <w:t xml:space="preserve"> –</w:t>
      </w:r>
      <w:r w:rsidRPr="006F6021">
        <w:rPr>
          <w:sz w:val="28"/>
          <w:szCs w:val="28"/>
          <w:lang w:val="ru-RU"/>
        </w:rPr>
        <w:t xml:space="preserve"> </w:t>
      </w:r>
      <w:r w:rsidR="002D64BF" w:rsidRPr="006F6021">
        <w:rPr>
          <w:sz w:val="28"/>
          <w:szCs w:val="28"/>
          <w:lang w:val="ru-RU"/>
        </w:rPr>
        <w:t>м</w:t>
      </w:r>
      <w:r w:rsidRPr="006F6021">
        <w:rPr>
          <w:sz w:val="28"/>
          <w:szCs w:val="28"/>
          <w:lang w:val="ru-RU"/>
        </w:rPr>
        <w:t>едицинская сестра</w:t>
      </w:r>
      <w:r w:rsidR="002D64BF" w:rsidRPr="006F6021">
        <w:rPr>
          <w:sz w:val="28"/>
          <w:szCs w:val="28"/>
          <w:lang w:val="ru-RU"/>
        </w:rPr>
        <w:t xml:space="preserve"> отделения                     анестезиологии и реаниматологии ГБУЗ </w:t>
      </w:r>
      <w:proofErr w:type="gramStart"/>
      <w:r w:rsidR="002D64BF" w:rsidRPr="006F6021">
        <w:rPr>
          <w:sz w:val="28"/>
          <w:szCs w:val="28"/>
          <w:lang w:val="ru-RU"/>
        </w:rPr>
        <w:t>СО</w:t>
      </w:r>
      <w:proofErr w:type="gramEnd"/>
      <w:r w:rsidR="002D64BF" w:rsidRPr="006F6021">
        <w:rPr>
          <w:sz w:val="28"/>
          <w:szCs w:val="28"/>
          <w:lang w:val="ru-RU"/>
        </w:rPr>
        <w:t xml:space="preserve"> «Красноярская центральная                     районная больница», </w:t>
      </w:r>
      <w:r w:rsidRPr="006F6021">
        <w:rPr>
          <w:sz w:val="28"/>
          <w:szCs w:val="28"/>
          <w:lang w:val="ru-RU"/>
        </w:rPr>
        <w:t xml:space="preserve"> </w:t>
      </w:r>
      <w:r w:rsidR="002D64BF" w:rsidRPr="006F6021">
        <w:rPr>
          <w:sz w:val="28"/>
          <w:szCs w:val="28"/>
          <w:lang w:val="ru-RU"/>
        </w:rPr>
        <w:t>занявшая 3 место</w:t>
      </w:r>
      <w:r w:rsidRPr="006F6021">
        <w:rPr>
          <w:sz w:val="28"/>
          <w:szCs w:val="28"/>
          <w:lang w:val="ru-RU"/>
        </w:rPr>
        <w:t xml:space="preserve"> 11</w:t>
      </w:r>
      <w:r w:rsidRPr="006F6021">
        <w:rPr>
          <w:sz w:val="28"/>
          <w:szCs w:val="28"/>
        </w:rPr>
        <w:t> </w:t>
      </w:r>
      <w:r w:rsidRPr="006F6021">
        <w:rPr>
          <w:sz w:val="28"/>
          <w:szCs w:val="28"/>
          <w:lang w:val="ru-RU"/>
        </w:rPr>
        <w:t>494 (Одиннадцать тысяч четыреста девяносто четыре) рубля;</w:t>
      </w:r>
    </w:p>
    <w:p w:rsidR="00CA1CBA" w:rsidRPr="006F6021" w:rsidRDefault="00CA1CBA" w:rsidP="00CA1CBA">
      <w:pPr>
        <w:pStyle w:val="af2"/>
        <w:tabs>
          <w:tab w:val="left" w:pos="426"/>
          <w:tab w:val="left" w:pos="567"/>
        </w:tabs>
        <w:ind w:left="142"/>
        <w:rPr>
          <w:sz w:val="28"/>
          <w:szCs w:val="28"/>
          <w:lang w:val="ru-RU"/>
        </w:rPr>
      </w:pPr>
    </w:p>
    <w:p w:rsidR="00C50E28" w:rsidRDefault="00C50E28" w:rsidP="006F6021">
      <w:pPr>
        <w:spacing w:before="0"/>
        <w:jc w:val="center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>в номинации: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Pr="005242A1">
        <w:rPr>
          <w:rFonts w:cs="Times New Roman"/>
          <w:color w:val="auto"/>
          <w:sz w:val="28"/>
          <w:szCs w:val="28"/>
          <w:lang w:val="ru-RU"/>
        </w:rPr>
        <w:t>«Лучший лаборант»</w:t>
      </w:r>
    </w:p>
    <w:p w:rsidR="007F7E41" w:rsidRPr="005242A1" w:rsidRDefault="007F7E41" w:rsidP="006F6021">
      <w:pPr>
        <w:spacing w:before="0"/>
        <w:jc w:val="center"/>
        <w:rPr>
          <w:rFonts w:cs="Times New Roman"/>
          <w:color w:val="auto"/>
          <w:sz w:val="28"/>
          <w:szCs w:val="28"/>
          <w:lang w:val="ru-RU"/>
        </w:rPr>
      </w:pPr>
    </w:p>
    <w:p w:rsidR="006F6021" w:rsidRPr="006F6021" w:rsidRDefault="00AC66FB" w:rsidP="00DA6650">
      <w:pPr>
        <w:pStyle w:val="af2"/>
        <w:numPr>
          <w:ilvl w:val="0"/>
          <w:numId w:val="39"/>
        </w:numPr>
        <w:tabs>
          <w:tab w:val="left" w:pos="426"/>
        </w:tabs>
        <w:ind w:left="142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Мельникова Елена Николаевна</w:t>
      </w:r>
      <w:r>
        <w:rPr>
          <w:sz w:val="28"/>
          <w:szCs w:val="28"/>
          <w:lang w:val="ru-RU"/>
        </w:rPr>
        <w:t xml:space="preserve"> – фельдшер-лаборант</w:t>
      </w:r>
      <w:r w:rsidR="006F6021" w:rsidRPr="006F6021">
        <w:rPr>
          <w:sz w:val="28"/>
          <w:szCs w:val="28"/>
          <w:lang w:val="ru-RU"/>
        </w:rPr>
        <w:t xml:space="preserve">  ГБУЗ «Самарский областной клинический кардиологический диспансер», занявшая 1 место 22</w:t>
      </w:r>
      <w:r w:rsidR="006F6021" w:rsidRPr="006F6021">
        <w:rPr>
          <w:sz w:val="28"/>
          <w:szCs w:val="28"/>
        </w:rPr>
        <w:t> </w:t>
      </w:r>
      <w:r w:rsidR="006F6021" w:rsidRPr="006F6021">
        <w:rPr>
          <w:sz w:val="28"/>
          <w:szCs w:val="28"/>
          <w:lang w:val="ru-RU"/>
        </w:rPr>
        <w:t>989 (Двадцать две тысячи девятьсот восемьдесят девять) рублей</w:t>
      </w:r>
      <w:r w:rsidR="006F6021">
        <w:rPr>
          <w:sz w:val="28"/>
          <w:szCs w:val="28"/>
          <w:lang w:val="ru-RU"/>
        </w:rPr>
        <w:t>;</w:t>
      </w:r>
    </w:p>
    <w:p w:rsidR="006F6021" w:rsidRPr="00AD5F89" w:rsidRDefault="00AD5F89" w:rsidP="00DA6650">
      <w:pPr>
        <w:pStyle w:val="af2"/>
        <w:numPr>
          <w:ilvl w:val="0"/>
          <w:numId w:val="39"/>
        </w:numPr>
        <w:tabs>
          <w:tab w:val="left" w:pos="426"/>
        </w:tabs>
        <w:ind w:left="142" w:firstLine="0"/>
        <w:rPr>
          <w:sz w:val="28"/>
          <w:szCs w:val="28"/>
          <w:lang w:val="ru-RU"/>
        </w:rPr>
      </w:pPr>
      <w:r w:rsidRPr="00AD5F89">
        <w:rPr>
          <w:b/>
          <w:sz w:val="28"/>
          <w:szCs w:val="28"/>
          <w:lang w:val="ru-RU"/>
        </w:rPr>
        <w:t>Стасюк</w:t>
      </w:r>
      <w:r w:rsidR="00AC66FB">
        <w:rPr>
          <w:b/>
          <w:sz w:val="28"/>
          <w:szCs w:val="28"/>
          <w:lang w:val="ru-RU"/>
        </w:rPr>
        <w:t xml:space="preserve"> Светлана</w:t>
      </w:r>
      <w:r w:rsidRPr="00AD5F89">
        <w:rPr>
          <w:b/>
          <w:sz w:val="28"/>
          <w:szCs w:val="28"/>
          <w:lang w:val="ru-RU"/>
        </w:rPr>
        <w:t xml:space="preserve"> </w:t>
      </w:r>
      <w:r w:rsidR="00AC66FB">
        <w:rPr>
          <w:b/>
          <w:sz w:val="28"/>
          <w:szCs w:val="28"/>
          <w:lang w:val="ru-RU"/>
        </w:rPr>
        <w:t>Александровна -</w:t>
      </w:r>
      <w:r w:rsidR="009B6E16">
        <w:rPr>
          <w:b/>
          <w:sz w:val="28"/>
          <w:szCs w:val="28"/>
          <w:lang w:val="ru-RU"/>
        </w:rPr>
        <w:t xml:space="preserve"> </w:t>
      </w:r>
      <w:r w:rsidR="00AC66FB">
        <w:rPr>
          <w:sz w:val="28"/>
          <w:szCs w:val="28"/>
          <w:lang w:val="ru-RU"/>
        </w:rPr>
        <w:t>рентгенолаборант</w:t>
      </w:r>
      <w:r w:rsidR="006F6021" w:rsidRPr="00AD5F89">
        <w:rPr>
          <w:sz w:val="28"/>
          <w:szCs w:val="28"/>
          <w:lang w:val="ru-RU"/>
        </w:rPr>
        <w:t xml:space="preserve"> </w:t>
      </w:r>
      <w:r w:rsidRPr="00AD5F89">
        <w:rPr>
          <w:sz w:val="28"/>
          <w:szCs w:val="28"/>
          <w:lang w:val="ru-RU"/>
        </w:rPr>
        <w:t>р</w:t>
      </w:r>
      <w:r w:rsidR="006F6021" w:rsidRPr="00AD5F89">
        <w:rPr>
          <w:sz w:val="28"/>
          <w:szCs w:val="28"/>
          <w:lang w:val="ru-RU"/>
        </w:rPr>
        <w:t>ентгенологического  отделения ГБУЗ «Самарская областная клиническая больница имени В.Д. Середавина», занявшая 3 место11</w:t>
      </w:r>
      <w:r w:rsidR="006F6021" w:rsidRPr="00AD5F89">
        <w:rPr>
          <w:sz w:val="28"/>
          <w:szCs w:val="28"/>
        </w:rPr>
        <w:t> </w:t>
      </w:r>
      <w:r w:rsidR="006F6021" w:rsidRPr="00AD5F89">
        <w:rPr>
          <w:sz w:val="28"/>
          <w:szCs w:val="28"/>
          <w:lang w:val="ru-RU"/>
        </w:rPr>
        <w:t>494 (Одиннадцать тысяч четыреста девяносто четыре) рубля</w:t>
      </w:r>
      <w:r w:rsidR="00AC66FB">
        <w:rPr>
          <w:sz w:val="28"/>
          <w:szCs w:val="28"/>
          <w:lang w:val="ru-RU"/>
        </w:rPr>
        <w:t>;</w:t>
      </w:r>
      <w:r w:rsidR="006F6021" w:rsidRPr="00AD5F89">
        <w:rPr>
          <w:sz w:val="28"/>
          <w:szCs w:val="28"/>
          <w:lang w:val="ru-RU"/>
        </w:rPr>
        <w:t xml:space="preserve">             </w:t>
      </w:r>
    </w:p>
    <w:p w:rsidR="00C50E28" w:rsidRPr="005242A1" w:rsidRDefault="00C50E28" w:rsidP="00C50E28">
      <w:pPr>
        <w:spacing w:before="0"/>
        <w:jc w:val="center"/>
        <w:rPr>
          <w:rFonts w:cs="Times New Roman"/>
          <w:color w:val="auto"/>
          <w:sz w:val="28"/>
          <w:szCs w:val="28"/>
          <w:lang w:val="ru-RU"/>
        </w:rPr>
      </w:pPr>
    </w:p>
    <w:p w:rsidR="00C50E28" w:rsidRPr="005242A1" w:rsidRDefault="00C50E28" w:rsidP="00C50E28">
      <w:pPr>
        <w:spacing w:before="0"/>
        <w:ind w:left="1190" w:hanging="119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</w:t>
      </w:r>
    </w:p>
    <w:p w:rsidR="00C50E28" w:rsidRPr="005242A1" w:rsidRDefault="00C50E28" w:rsidP="00C50E28">
      <w:pPr>
        <w:spacing w:before="0"/>
        <w:jc w:val="center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>в номинации: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Pr="005242A1">
        <w:rPr>
          <w:rFonts w:cs="Times New Roman"/>
          <w:color w:val="auto"/>
          <w:sz w:val="28"/>
          <w:szCs w:val="28"/>
          <w:lang w:val="ru-RU"/>
        </w:rPr>
        <w:t>«За верность профессии»</w:t>
      </w:r>
    </w:p>
    <w:p w:rsidR="00C50E28" w:rsidRDefault="00C50E28" w:rsidP="00C50E28">
      <w:pPr>
        <w:spacing w:before="0"/>
        <w:ind w:left="1190" w:hanging="1190"/>
        <w:rPr>
          <w:rFonts w:cs="Times New Roman"/>
          <w:b/>
          <w:bCs/>
          <w:color w:val="auto"/>
          <w:sz w:val="28"/>
          <w:szCs w:val="28"/>
          <w:lang w:val="ru-RU"/>
        </w:rPr>
      </w:pPr>
    </w:p>
    <w:p w:rsidR="00506526" w:rsidRPr="00617772" w:rsidRDefault="00617772" w:rsidP="00DA6650">
      <w:pPr>
        <w:pStyle w:val="af2"/>
        <w:numPr>
          <w:ilvl w:val="0"/>
          <w:numId w:val="40"/>
        </w:numPr>
        <w:tabs>
          <w:tab w:val="left" w:pos="426"/>
        </w:tabs>
        <w:ind w:left="142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Рамеева Наиля Алмазовна</w:t>
      </w:r>
      <w:r>
        <w:rPr>
          <w:sz w:val="28"/>
          <w:szCs w:val="28"/>
          <w:lang w:val="ru-RU"/>
        </w:rPr>
        <w:t xml:space="preserve"> – медицинская сестра</w:t>
      </w:r>
      <w:r w:rsidR="00506526" w:rsidRPr="00617772">
        <w:rPr>
          <w:sz w:val="28"/>
          <w:szCs w:val="28"/>
          <w:lang w:val="ru-RU"/>
        </w:rPr>
        <w:t xml:space="preserve"> отдела организации                    сестринского дела</w:t>
      </w:r>
      <w:r>
        <w:rPr>
          <w:sz w:val="28"/>
          <w:szCs w:val="28"/>
          <w:lang w:val="ru-RU"/>
        </w:rPr>
        <w:t xml:space="preserve"> </w:t>
      </w:r>
      <w:r w:rsidR="00506526" w:rsidRPr="00617772">
        <w:rPr>
          <w:sz w:val="28"/>
          <w:szCs w:val="28"/>
          <w:lang w:val="ru-RU"/>
        </w:rPr>
        <w:t>ГБУЗ «Самарская областная клиническая стоматологическая  поликлиника», занявшая 2 место</w:t>
      </w:r>
      <w:r w:rsidR="00506526" w:rsidRPr="00617772">
        <w:rPr>
          <w:b/>
          <w:bCs/>
          <w:sz w:val="28"/>
          <w:szCs w:val="28"/>
          <w:lang w:val="ru-RU"/>
        </w:rPr>
        <w:t xml:space="preserve"> </w:t>
      </w:r>
      <w:r w:rsidR="00506526" w:rsidRPr="00617772">
        <w:rPr>
          <w:sz w:val="28"/>
          <w:szCs w:val="28"/>
          <w:lang w:val="ru-RU"/>
        </w:rPr>
        <w:t>17</w:t>
      </w:r>
      <w:r w:rsidR="00506526" w:rsidRPr="00617772">
        <w:rPr>
          <w:sz w:val="28"/>
          <w:szCs w:val="28"/>
        </w:rPr>
        <w:t> </w:t>
      </w:r>
      <w:r w:rsidR="00506526" w:rsidRPr="00617772">
        <w:rPr>
          <w:sz w:val="28"/>
          <w:szCs w:val="28"/>
          <w:lang w:val="ru-RU"/>
        </w:rPr>
        <w:t>241 (Семнадцать тысяч двести сорок один) рубль;</w:t>
      </w:r>
    </w:p>
    <w:p w:rsidR="00A434C9" w:rsidRDefault="00A434C9" w:rsidP="00C50E28">
      <w:pPr>
        <w:spacing w:before="0"/>
        <w:ind w:left="1190" w:hanging="1190"/>
        <w:rPr>
          <w:rFonts w:cs="Times New Roman"/>
          <w:color w:val="auto"/>
          <w:sz w:val="28"/>
          <w:szCs w:val="28"/>
          <w:lang w:val="ru-RU"/>
        </w:rPr>
      </w:pPr>
    </w:p>
    <w:p w:rsidR="00C50E28" w:rsidRPr="00A210FF" w:rsidRDefault="00C50E28" w:rsidP="00C50E28">
      <w:pPr>
        <w:spacing w:before="0"/>
        <w:ind w:right="849"/>
        <w:rPr>
          <w:rFonts w:cs="Times New Roman"/>
          <w:color w:val="FF0000"/>
          <w:sz w:val="28"/>
          <w:szCs w:val="28"/>
          <w:lang w:val="ru-RU"/>
        </w:rPr>
      </w:pPr>
    </w:p>
    <w:p w:rsidR="00E33669" w:rsidRPr="00257CF2" w:rsidRDefault="00E33669" w:rsidP="00E33669">
      <w:pPr>
        <w:ind w:left="2127"/>
        <w:rPr>
          <w:b/>
          <w:bCs/>
          <w:color w:val="auto"/>
          <w:sz w:val="28"/>
          <w:szCs w:val="28"/>
          <w:lang w:val="ru-RU"/>
        </w:rPr>
      </w:pPr>
      <w:r w:rsidRPr="00257CF2">
        <w:rPr>
          <w:b/>
          <w:bCs/>
          <w:color w:val="auto"/>
          <w:sz w:val="28"/>
          <w:szCs w:val="28"/>
        </w:rPr>
        <w:t>III</w:t>
      </w:r>
      <w:r w:rsidR="004F1C27">
        <w:rPr>
          <w:b/>
          <w:bCs/>
          <w:color w:val="auto"/>
          <w:sz w:val="28"/>
          <w:szCs w:val="28"/>
          <w:lang w:val="ru-RU"/>
        </w:rPr>
        <w:t xml:space="preserve">. </w:t>
      </w:r>
      <w:r w:rsidRPr="00257CF2">
        <w:rPr>
          <w:b/>
          <w:bCs/>
          <w:color w:val="auto"/>
          <w:sz w:val="28"/>
          <w:szCs w:val="28"/>
          <w:lang w:val="ru-RU"/>
        </w:rPr>
        <w:t>Издательская деятельность</w:t>
      </w:r>
    </w:p>
    <w:p w:rsidR="00E33669" w:rsidRPr="00257CF2" w:rsidRDefault="00E33669" w:rsidP="00E33669">
      <w:pPr>
        <w:tabs>
          <w:tab w:val="left" w:pos="709"/>
        </w:tabs>
        <w:spacing w:before="0"/>
        <w:ind w:left="1701" w:hanging="1417"/>
        <w:rPr>
          <w:bCs/>
          <w:color w:val="auto"/>
          <w:sz w:val="28"/>
          <w:szCs w:val="28"/>
          <w:lang w:val="ru-RU"/>
        </w:rPr>
      </w:pPr>
    </w:p>
    <w:p w:rsidR="00E33669" w:rsidRPr="00645875" w:rsidRDefault="00603F28" w:rsidP="00E33669">
      <w:pPr>
        <w:tabs>
          <w:tab w:val="left" w:pos="709"/>
        </w:tabs>
        <w:spacing w:before="0"/>
        <w:ind w:left="1701" w:hanging="1417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Выпущена брошюра</w:t>
      </w:r>
      <w:r w:rsidR="00E33669" w:rsidRPr="00645875">
        <w:rPr>
          <w:bCs/>
          <w:color w:val="auto"/>
          <w:sz w:val="28"/>
          <w:szCs w:val="28"/>
          <w:lang w:val="ru-RU"/>
        </w:rPr>
        <w:t xml:space="preserve">: </w:t>
      </w:r>
    </w:p>
    <w:p w:rsidR="00E33669" w:rsidRPr="00645875" w:rsidRDefault="00E33669" w:rsidP="00E33669">
      <w:pPr>
        <w:tabs>
          <w:tab w:val="left" w:pos="709"/>
        </w:tabs>
        <w:spacing w:before="0"/>
        <w:ind w:left="1701" w:hanging="1417"/>
        <w:rPr>
          <w:bCs/>
          <w:color w:val="auto"/>
          <w:sz w:val="28"/>
          <w:szCs w:val="28"/>
          <w:lang w:val="ru-RU"/>
        </w:rPr>
      </w:pPr>
      <w:r w:rsidRPr="00645875">
        <w:rPr>
          <w:bCs/>
          <w:color w:val="auto"/>
          <w:sz w:val="28"/>
          <w:szCs w:val="28"/>
          <w:lang w:val="ru-RU"/>
        </w:rPr>
        <w:t xml:space="preserve">              -  «Отчет о работе Самарской региональной общественной</w:t>
      </w:r>
    </w:p>
    <w:p w:rsidR="00E33669" w:rsidRPr="00D93622" w:rsidRDefault="00E33669" w:rsidP="00E33669">
      <w:pPr>
        <w:tabs>
          <w:tab w:val="left" w:pos="1701"/>
        </w:tabs>
        <w:spacing w:before="0"/>
        <w:ind w:left="1701" w:hanging="283"/>
        <w:rPr>
          <w:bCs/>
          <w:color w:val="auto"/>
          <w:sz w:val="28"/>
          <w:szCs w:val="28"/>
          <w:lang w:val="ru-RU"/>
        </w:rPr>
      </w:pPr>
      <w:r w:rsidRPr="00645875">
        <w:rPr>
          <w:bCs/>
          <w:color w:val="auto"/>
          <w:sz w:val="28"/>
          <w:szCs w:val="28"/>
          <w:lang w:val="ru-RU"/>
        </w:rPr>
        <w:t xml:space="preserve">  организации медицинских сестер за 201</w:t>
      </w:r>
      <w:r w:rsidR="004F1C27">
        <w:rPr>
          <w:bCs/>
          <w:color w:val="auto"/>
          <w:sz w:val="28"/>
          <w:szCs w:val="28"/>
          <w:lang w:val="ru-RU"/>
        </w:rPr>
        <w:t>7</w:t>
      </w:r>
      <w:r w:rsidR="00645875" w:rsidRPr="00645875">
        <w:rPr>
          <w:bCs/>
          <w:color w:val="auto"/>
          <w:sz w:val="28"/>
          <w:szCs w:val="28"/>
          <w:lang w:val="ru-RU"/>
        </w:rPr>
        <w:t xml:space="preserve"> </w:t>
      </w:r>
      <w:r w:rsidRPr="00645875">
        <w:rPr>
          <w:bCs/>
          <w:color w:val="auto"/>
          <w:sz w:val="28"/>
          <w:szCs w:val="28"/>
          <w:lang w:val="ru-RU"/>
        </w:rPr>
        <w:t xml:space="preserve">год» </w:t>
      </w:r>
      <w:r w:rsidRPr="00D93622">
        <w:rPr>
          <w:bCs/>
          <w:color w:val="auto"/>
          <w:sz w:val="28"/>
          <w:szCs w:val="28"/>
          <w:lang w:val="ru-RU"/>
        </w:rPr>
        <w:t>(</w:t>
      </w:r>
      <w:r w:rsidRPr="004F1C27">
        <w:rPr>
          <w:bCs/>
          <w:color w:val="auto"/>
          <w:sz w:val="28"/>
          <w:szCs w:val="28"/>
          <w:lang w:val="ru-RU"/>
        </w:rPr>
        <w:t>тираж 900</w:t>
      </w:r>
      <w:r w:rsidR="0004711C" w:rsidRPr="004F1C27">
        <w:rPr>
          <w:bCs/>
          <w:color w:val="auto"/>
          <w:sz w:val="28"/>
          <w:szCs w:val="28"/>
          <w:lang w:val="ru-RU"/>
        </w:rPr>
        <w:t xml:space="preserve"> </w:t>
      </w:r>
      <w:r w:rsidRPr="004F1C27">
        <w:rPr>
          <w:bCs/>
          <w:color w:val="auto"/>
          <w:sz w:val="28"/>
          <w:szCs w:val="28"/>
          <w:lang w:val="ru-RU"/>
        </w:rPr>
        <w:t>экз</w:t>
      </w:r>
      <w:r w:rsidRPr="00D93622">
        <w:rPr>
          <w:bCs/>
          <w:color w:val="auto"/>
          <w:sz w:val="28"/>
          <w:szCs w:val="28"/>
          <w:lang w:val="ru-RU"/>
        </w:rPr>
        <w:t>.)</w:t>
      </w:r>
    </w:p>
    <w:p w:rsidR="00304274" w:rsidRDefault="00304274" w:rsidP="00E33669">
      <w:pPr>
        <w:spacing w:line="276" w:lineRule="auto"/>
        <w:ind w:firstLine="567"/>
        <w:jc w:val="center"/>
        <w:rPr>
          <w:b/>
          <w:bCs/>
          <w:color w:val="auto"/>
          <w:sz w:val="28"/>
          <w:szCs w:val="28"/>
          <w:lang w:val="ru-RU"/>
        </w:rPr>
      </w:pPr>
    </w:p>
    <w:p w:rsidR="00E33669" w:rsidRPr="004F1C27" w:rsidRDefault="00E33669" w:rsidP="00E33669">
      <w:pPr>
        <w:spacing w:line="276" w:lineRule="auto"/>
        <w:ind w:firstLine="567"/>
        <w:jc w:val="center"/>
        <w:rPr>
          <w:b/>
          <w:bCs/>
          <w:color w:val="auto"/>
          <w:sz w:val="28"/>
          <w:szCs w:val="28"/>
          <w:lang w:val="ru-RU"/>
        </w:rPr>
      </w:pPr>
      <w:r w:rsidRPr="004F1C27">
        <w:rPr>
          <w:b/>
          <w:bCs/>
          <w:color w:val="auto"/>
          <w:sz w:val="28"/>
          <w:szCs w:val="28"/>
          <w:lang w:val="ru-RU"/>
        </w:rPr>
        <w:t>Опубликованы статьи в периодических изданиях:</w:t>
      </w:r>
    </w:p>
    <w:p w:rsidR="00304274" w:rsidRDefault="00E33669" w:rsidP="00304274">
      <w:pPr>
        <w:spacing w:before="0"/>
        <w:rPr>
          <w:color w:val="FF0000"/>
          <w:sz w:val="28"/>
          <w:szCs w:val="28"/>
          <w:lang w:val="ru-RU"/>
        </w:rPr>
      </w:pPr>
      <w:r w:rsidRPr="00E33669">
        <w:rPr>
          <w:color w:val="FF0000"/>
          <w:sz w:val="28"/>
          <w:szCs w:val="28"/>
          <w:lang w:val="ru-RU"/>
        </w:rPr>
        <w:t xml:space="preserve">                </w:t>
      </w:r>
    </w:p>
    <w:p w:rsidR="00E33669" w:rsidRDefault="00E33669" w:rsidP="00304274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 w:rsidRPr="00D65FCE">
        <w:rPr>
          <w:color w:val="auto"/>
          <w:sz w:val="28"/>
          <w:szCs w:val="28"/>
          <w:lang w:val="ru-RU"/>
        </w:rPr>
        <w:t>Журнал</w:t>
      </w:r>
      <w:r w:rsidRPr="00D65FCE">
        <w:rPr>
          <w:b/>
          <w:color w:val="auto"/>
          <w:sz w:val="28"/>
          <w:szCs w:val="28"/>
          <w:lang w:val="ru-RU"/>
        </w:rPr>
        <w:t xml:space="preserve"> «Главная медицинская сестра»</w:t>
      </w:r>
    </w:p>
    <w:p w:rsidR="00637BB0" w:rsidRPr="00D65FCE" w:rsidRDefault="00637BB0" w:rsidP="00E33669">
      <w:pPr>
        <w:jc w:val="center"/>
        <w:rPr>
          <w:b/>
          <w:color w:val="auto"/>
          <w:sz w:val="28"/>
          <w:szCs w:val="28"/>
          <w:lang w:val="ru-RU"/>
        </w:rPr>
      </w:pPr>
    </w:p>
    <w:p w:rsidR="00430585" w:rsidRPr="005C5317" w:rsidRDefault="00E33669" w:rsidP="002F06F3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5C5317">
        <w:rPr>
          <w:b/>
          <w:color w:val="auto"/>
          <w:sz w:val="28"/>
          <w:szCs w:val="28"/>
          <w:lang w:val="ru-RU"/>
        </w:rPr>
        <w:t xml:space="preserve">№ </w:t>
      </w:r>
      <w:r w:rsidR="004F1C27">
        <w:rPr>
          <w:b/>
          <w:color w:val="auto"/>
          <w:sz w:val="28"/>
          <w:szCs w:val="28"/>
          <w:lang w:val="ru-RU"/>
        </w:rPr>
        <w:t>5</w:t>
      </w:r>
      <w:r w:rsidR="00637BB0" w:rsidRPr="005C5317">
        <w:rPr>
          <w:b/>
          <w:color w:val="auto"/>
          <w:sz w:val="28"/>
          <w:szCs w:val="28"/>
          <w:lang w:val="ru-RU"/>
        </w:rPr>
        <w:t xml:space="preserve"> </w:t>
      </w:r>
      <w:r w:rsidRPr="005C5317">
        <w:rPr>
          <w:b/>
          <w:color w:val="auto"/>
          <w:sz w:val="28"/>
          <w:szCs w:val="28"/>
          <w:lang w:val="ru-RU"/>
        </w:rPr>
        <w:t xml:space="preserve"> 201</w:t>
      </w:r>
      <w:r w:rsidR="004F1C27">
        <w:rPr>
          <w:b/>
          <w:color w:val="auto"/>
          <w:sz w:val="28"/>
          <w:szCs w:val="28"/>
          <w:lang w:val="ru-RU"/>
        </w:rPr>
        <w:t>7</w:t>
      </w:r>
      <w:r w:rsidRPr="005C5317">
        <w:rPr>
          <w:b/>
          <w:color w:val="auto"/>
          <w:sz w:val="28"/>
          <w:szCs w:val="28"/>
          <w:lang w:val="ru-RU"/>
        </w:rPr>
        <w:t xml:space="preserve">г. </w:t>
      </w:r>
      <w:r w:rsidR="002F06F3">
        <w:rPr>
          <w:b/>
          <w:color w:val="auto"/>
          <w:sz w:val="28"/>
          <w:szCs w:val="28"/>
          <w:lang w:val="ru-RU"/>
        </w:rPr>
        <w:t xml:space="preserve">                       </w:t>
      </w:r>
      <w:r w:rsidRPr="005C5317">
        <w:rPr>
          <w:b/>
          <w:color w:val="auto"/>
          <w:sz w:val="28"/>
          <w:szCs w:val="28"/>
          <w:lang w:val="ru-RU"/>
        </w:rPr>
        <w:t xml:space="preserve"> </w:t>
      </w:r>
    </w:p>
    <w:p w:rsidR="00E33669" w:rsidRPr="00963E29" w:rsidRDefault="0082207A" w:rsidP="00EF4CAA">
      <w:pPr>
        <w:pStyle w:val="af2"/>
        <w:numPr>
          <w:ilvl w:val="0"/>
          <w:numId w:val="9"/>
        </w:numPr>
        <w:spacing w:before="0"/>
        <w:ind w:firstLine="336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 </w:t>
      </w:r>
      <w:r w:rsidR="00E33669" w:rsidRPr="00963E29">
        <w:rPr>
          <w:color w:val="auto"/>
          <w:sz w:val="28"/>
          <w:szCs w:val="28"/>
          <w:lang w:val="ru-RU"/>
        </w:rPr>
        <w:t>«</w:t>
      </w:r>
      <w:r w:rsidR="00EF4CAA">
        <w:rPr>
          <w:color w:val="auto"/>
          <w:sz w:val="28"/>
          <w:szCs w:val="28"/>
          <w:lang w:val="ru-RU"/>
        </w:rPr>
        <w:t>Главная медицинская сестра может стать депутатом</w:t>
      </w:r>
      <w:r w:rsidR="00E33669" w:rsidRPr="00963E29">
        <w:rPr>
          <w:color w:val="auto"/>
          <w:sz w:val="28"/>
          <w:szCs w:val="28"/>
          <w:lang w:val="ru-RU"/>
        </w:rPr>
        <w:t xml:space="preserve">» </w:t>
      </w:r>
    </w:p>
    <w:p w:rsidR="00E33669" w:rsidRPr="005C5317" w:rsidRDefault="00E33669" w:rsidP="00EF4CAA">
      <w:pPr>
        <w:spacing w:before="0"/>
        <w:ind w:left="1560" w:hanging="1560"/>
        <w:rPr>
          <w:color w:val="auto"/>
          <w:sz w:val="28"/>
          <w:szCs w:val="28"/>
          <w:lang w:val="ru-RU"/>
        </w:rPr>
      </w:pPr>
      <w:r w:rsidRPr="005C5317">
        <w:rPr>
          <w:b/>
          <w:color w:val="auto"/>
          <w:sz w:val="28"/>
          <w:szCs w:val="28"/>
          <w:lang w:val="ru-RU"/>
        </w:rPr>
        <w:t xml:space="preserve">                    </w:t>
      </w:r>
      <w:r w:rsidR="003B62D3">
        <w:rPr>
          <w:b/>
          <w:color w:val="auto"/>
          <w:sz w:val="28"/>
          <w:szCs w:val="28"/>
          <w:lang w:val="ru-RU"/>
        </w:rPr>
        <w:t xml:space="preserve"> </w:t>
      </w:r>
      <w:r w:rsidR="00EF4CAA">
        <w:rPr>
          <w:b/>
          <w:color w:val="auto"/>
          <w:sz w:val="28"/>
          <w:szCs w:val="28"/>
          <w:lang w:val="ru-RU"/>
        </w:rPr>
        <w:t>Косарева Н.Н.</w:t>
      </w:r>
      <w:r w:rsidR="005A3D3A" w:rsidRPr="005C5317">
        <w:rPr>
          <w:color w:val="auto"/>
          <w:sz w:val="28"/>
          <w:szCs w:val="28"/>
          <w:lang w:val="ru-RU"/>
        </w:rPr>
        <w:t xml:space="preserve"> –</w:t>
      </w:r>
      <w:r w:rsidR="00B231DD" w:rsidRPr="005C5317">
        <w:rPr>
          <w:color w:val="auto"/>
          <w:sz w:val="28"/>
          <w:szCs w:val="28"/>
          <w:lang w:val="ru-RU"/>
        </w:rPr>
        <w:t xml:space="preserve"> </w:t>
      </w:r>
      <w:r w:rsidR="00EF4CAA">
        <w:rPr>
          <w:color w:val="auto"/>
          <w:sz w:val="28"/>
          <w:szCs w:val="28"/>
          <w:lang w:val="ru-RU"/>
        </w:rPr>
        <w:t>Президент Самарской региональной</w:t>
      </w:r>
      <w:r w:rsidR="00E70D67">
        <w:rPr>
          <w:color w:val="auto"/>
          <w:sz w:val="28"/>
          <w:szCs w:val="28"/>
          <w:lang w:val="ru-RU"/>
        </w:rPr>
        <w:t xml:space="preserve"> общественной организации медици</w:t>
      </w:r>
      <w:r w:rsidR="00EF4CAA">
        <w:rPr>
          <w:color w:val="auto"/>
          <w:sz w:val="28"/>
          <w:szCs w:val="28"/>
          <w:lang w:val="ru-RU"/>
        </w:rPr>
        <w:t>нских сестер</w:t>
      </w:r>
      <w:r w:rsidR="00D1520E">
        <w:rPr>
          <w:color w:val="auto"/>
          <w:sz w:val="28"/>
          <w:szCs w:val="28"/>
          <w:lang w:val="ru-RU"/>
        </w:rPr>
        <w:t>, вице-президент Союза медицинских профессиональных организаций, заместитель спикера</w:t>
      </w:r>
      <w:r w:rsidR="00186464">
        <w:rPr>
          <w:color w:val="auto"/>
          <w:sz w:val="28"/>
          <w:szCs w:val="28"/>
          <w:lang w:val="ru-RU"/>
        </w:rPr>
        <w:t xml:space="preserve"> Самарской Губернской Думы в Совете некоммерческих организаций;</w:t>
      </w:r>
    </w:p>
    <w:p w:rsidR="00E33669" w:rsidRPr="00E33669" w:rsidRDefault="00E33669" w:rsidP="00B231DD">
      <w:pPr>
        <w:spacing w:before="0"/>
        <w:rPr>
          <w:color w:val="FF0000"/>
          <w:sz w:val="28"/>
          <w:szCs w:val="28"/>
          <w:lang w:val="ru-RU"/>
        </w:rPr>
      </w:pPr>
      <w:r w:rsidRPr="00E33669">
        <w:rPr>
          <w:color w:val="FF0000"/>
          <w:sz w:val="28"/>
          <w:szCs w:val="28"/>
          <w:lang w:val="ru-RU"/>
        </w:rPr>
        <w:t xml:space="preserve">                    </w:t>
      </w:r>
    </w:p>
    <w:p w:rsidR="00E33669" w:rsidRPr="00304274" w:rsidRDefault="00E33669" w:rsidP="00304274">
      <w:pPr>
        <w:spacing w:before="0"/>
        <w:jc w:val="center"/>
        <w:rPr>
          <w:color w:val="auto"/>
          <w:sz w:val="28"/>
          <w:szCs w:val="28"/>
          <w:lang w:val="ru-RU"/>
        </w:rPr>
      </w:pPr>
      <w:r w:rsidRPr="00304274">
        <w:rPr>
          <w:color w:val="auto"/>
          <w:sz w:val="28"/>
          <w:szCs w:val="28"/>
          <w:lang w:val="ru-RU"/>
        </w:rPr>
        <w:t xml:space="preserve">Журнал </w:t>
      </w:r>
      <w:r w:rsidRPr="00304274">
        <w:rPr>
          <w:b/>
          <w:color w:val="auto"/>
          <w:sz w:val="28"/>
          <w:szCs w:val="28"/>
          <w:lang w:val="ru-RU"/>
        </w:rPr>
        <w:t>«Старшая медицинская сестра»</w:t>
      </w:r>
    </w:p>
    <w:p w:rsidR="00E33669" w:rsidRPr="00E33669" w:rsidRDefault="00E33669" w:rsidP="00E33669">
      <w:pPr>
        <w:spacing w:before="0"/>
        <w:jc w:val="left"/>
        <w:rPr>
          <w:bCs/>
          <w:color w:val="FF0000"/>
          <w:sz w:val="28"/>
          <w:szCs w:val="28"/>
          <w:lang w:val="ru-RU"/>
        </w:rPr>
      </w:pPr>
      <w:r w:rsidRPr="00E33669">
        <w:rPr>
          <w:bCs/>
          <w:color w:val="FF0000"/>
          <w:sz w:val="28"/>
          <w:szCs w:val="28"/>
          <w:lang w:val="ru-RU"/>
        </w:rPr>
        <w:t xml:space="preserve">    </w:t>
      </w:r>
    </w:p>
    <w:p w:rsidR="00362423" w:rsidRDefault="00E33669" w:rsidP="00362423">
      <w:pPr>
        <w:spacing w:before="0"/>
        <w:jc w:val="left"/>
        <w:rPr>
          <w:bCs/>
          <w:color w:val="auto"/>
          <w:sz w:val="28"/>
          <w:szCs w:val="28"/>
          <w:lang w:val="ru-RU"/>
        </w:rPr>
      </w:pPr>
      <w:r w:rsidRPr="00682992">
        <w:rPr>
          <w:b/>
          <w:bCs/>
          <w:color w:val="auto"/>
          <w:sz w:val="28"/>
          <w:szCs w:val="28"/>
          <w:lang w:val="ru-RU"/>
        </w:rPr>
        <w:t xml:space="preserve">№ </w:t>
      </w:r>
      <w:r w:rsidR="00362423">
        <w:rPr>
          <w:b/>
          <w:bCs/>
          <w:color w:val="auto"/>
          <w:sz w:val="28"/>
          <w:szCs w:val="28"/>
          <w:lang w:val="ru-RU"/>
        </w:rPr>
        <w:t>2</w:t>
      </w:r>
      <w:r w:rsidR="00682992" w:rsidRPr="00682992">
        <w:rPr>
          <w:b/>
          <w:bCs/>
          <w:color w:val="auto"/>
          <w:sz w:val="28"/>
          <w:szCs w:val="28"/>
          <w:lang w:val="ru-RU"/>
        </w:rPr>
        <w:t xml:space="preserve"> </w:t>
      </w:r>
      <w:r w:rsidRPr="00682992">
        <w:rPr>
          <w:b/>
          <w:bCs/>
          <w:color w:val="auto"/>
          <w:sz w:val="28"/>
          <w:szCs w:val="28"/>
          <w:lang w:val="ru-RU"/>
        </w:rPr>
        <w:t xml:space="preserve"> 201</w:t>
      </w:r>
      <w:r w:rsidR="00362423">
        <w:rPr>
          <w:b/>
          <w:bCs/>
          <w:color w:val="auto"/>
          <w:sz w:val="28"/>
          <w:szCs w:val="28"/>
          <w:lang w:val="ru-RU"/>
        </w:rPr>
        <w:t>7</w:t>
      </w:r>
      <w:r w:rsidRPr="00682992">
        <w:rPr>
          <w:b/>
          <w:bCs/>
          <w:color w:val="auto"/>
          <w:sz w:val="28"/>
          <w:szCs w:val="28"/>
          <w:lang w:val="ru-RU"/>
        </w:rPr>
        <w:t>г.</w:t>
      </w:r>
      <w:r w:rsidRPr="00682992">
        <w:rPr>
          <w:bCs/>
          <w:color w:val="auto"/>
          <w:sz w:val="28"/>
          <w:szCs w:val="28"/>
          <w:lang w:val="ru-RU"/>
        </w:rPr>
        <w:t xml:space="preserve">  </w:t>
      </w:r>
      <w:r w:rsidR="002F06F3">
        <w:rPr>
          <w:bCs/>
          <w:color w:val="auto"/>
          <w:sz w:val="28"/>
          <w:szCs w:val="28"/>
          <w:lang w:val="ru-RU"/>
        </w:rPr>
        <w:t xml:space="preserve">                       </w:t>
      </w:r>
    </w:p>
    <w:p w:rsidR="00E33669" w:rsidRPr="00963E29" w:rsidRDefault="00E33669" w:rsidP="00362423">
      <w:pPr>
        <w:pStyle w:val="af2"/>
        <w:numPr>
          <w:ilvl w:val="0"/>
          <w:numId w:val="9"/>
        </w:numPr>
        <w:spacing w:before="0"/>
        <w:ind w:left="1134" w:firstLine="0"/>
        <w:jc w:val="left"/>
        <w:rPr>
          <w:bCs/>
          <w:color w:val="auto"/>
          <w:sz w:val="28"/>
          <w:szCs w:val="28"/>
          <w:lang w:val="ru-RU"/>
        </w:rPr>
      </w:pPr>
      <w:r w:rsidRPr="00362423">
        <w:rPr>
          <w:bCs/>
          <w:color w:val="auto"/>
          <w:sz w:val="28"/>
          <w:szCs w:val="28"/>
          <w:lang w:val="ru-RU"/>
        </w:rPr>
        <w:t>«</w:t>
      </w:r>
      <w:r w:rsidR="00362423">
        <w:rPr>
          <w:bCs/>
          <w:color w:val="auto"/>
          <w:sz w:val="28"/>
          <w:szCs w:val="28"/>
          <w:lang w:val="ru-RU"/>
        </w:rPr>
        <w:t>Главное богатство – кадры высокой квалификации</w:t>
      </w:r>
      <w:r w:rsidRPr="00963E29">
        <w:rPr>
          <w:bCs/>
          <w:color w:val="auto"/>
          <w:sz w:val="28"/>
          <w:szCs w:val="28"/>
          <w:lang w:val="ru-RU"/>
        </w:rPr>
        <w:t xml:space="preserve">» </w:t>
      </w:r>
    </w:p>
    <w:p w:rsidR="00E33669" w:rsidRDefault="00E33669" w:rsidP="00CC253F">
      <w:pPr>
        <w:spacing w:before="0"/>
        <w:ind w:left="1418" w:hanging="1418"/>
        <w:jc w:val="left"/>
        <w:rPr>
          <w:bCs/>
          <w:color w:val="auto"/>
          <w:sz w:val="28"/>
          <w:szCs w:val="28"/>
          <w:lang w:val="ru-RU"/>
        </w:rPr>
      </w:pPr>
      <w:r w:rsidRPr="007B0531">
        <w:rPr>
          <w:bCs/>
          <w:color w:val="auto"/>
          <w:sz w:val="28"/>
          <w:szCs w:val="28"/>
          <w:lang w:val="ru-RU"/>
        </w:rPr>
        <w:t xml:space="preserve">                     </w:t>
      </w:r>
      <w:r w:rsidR="00CC253F">
        <w:rPr>
          <w:b/>
          <w:bCs/>
          <w:color w:val="auto"/>
          <w:sz w:val="28"/>
          <w:szCs w:val="28"/>
          <w:lang w:val="ru-RU"/>
        </w:rPr>
        <w:t xml:space="preserve">Власова Т.В. – </w:t>
      </w:r>
      <w:r w:rsidR="00CC253F" w:rsidRPr="00CC253F">
        <w:rPr>
          <w:bCs/>
          <w:color w:val="auto"/>
          <w:sz w:val="28"/>
          <w:szCs w:val="28"/>
          <w:lang w:val="ru-RU"/>
        </w:rPr>
        <w:t>старша</w:t>
      </w:r>
      <w:r w:rsidR="00CC253F">
        <w:rPr>
          <w:bCs/>
          <w:color w:val="auto"/>
          <w:sz w:val="28"/>
          <w:szCs w:val="28"/>
          <w:lang w:val="ru-RU"/>
        </w:rPr>
        <w:t>я</w:t>
      </w:r>
      <w:r w:rsidR="00CC253F" w:rsidRPr="00CC253F">
        <w:rPr>
          <w:bCs/>
          <w:color w:val="auto"/>
          <w:sz w:val="28"/>
          <w:szCs w:val="28"/>
          <w:lang w:val="ru-RU"/>
        </w:rPr>
        <w:t xml:space="preserve"> медицинская сестра ГБУЗ </w:t>
      </w:r>
      <w:proofErr w:type="gramStart"/>
      <w:r w:rsidR="00CC253F" w:rsidRPr="00CC253F">
        <w:rPr>
          <w:bCs/>
          <w:color w:val="auto"/>
          <w:sz w:val="28"/>
          <w:szCs w:val="28"/>
          <w:lang w:val="ru-RU"/>
        </w:rPr>
        <w:t>СО</w:t>
      </w:r>
      <w:proofErr w:type="gramEnd"/>
      <w:r w:rsidR="00CC253F" w:rsidRPr="00CC253F">
        <w:rPr>
          <w:bCs/>
          <w:color w:val="auto"/>
          <w:sz w:val="28"/>
          <w:szCs w:val="28"/>
          <w:lang w:val="ru-RU"/>
        </w:rPr>
        <w:t xml:space="preserve"> «</w:t>
      </w:r>
      <w:r w:rsidR="00884A00">
        <w:rPr>
          <w:bCs/>
          <w:color w:val="auto"/>
          <w:sz w:val="28"/>
          <w:szCs w:val="28"/>
          <w:lang w:val="ru-RU"/>
        </w:rPr>
        <w:t>Тольяттинская городская клиническая поликлиника</w:t>
      </w:r>
      <w:r w:rsidR="00CC253F" w:rsidRPr="00CC253F">
        <w:rPr>
          <w:bCs/>
          <w:color w:val="auto"/>
          <w:sz w:val="28"/>
          <w:szCs w:val="28"/>
          <w:lang w:val="ru-RU"/>
        </w:rPr>
        <w:t xml:space="preserve"> №3»</w:t>
      </w:r>
      <w:r w:rsidR="003B62D3">
        <w:rPr>
          <w:bCs/>
          <w:color w:val="auto"/>
          <w:sz w:val="28"/>
          <w:szCs w:val="28"/>
          <w:lang w:val="ru-RU"/>
        </w:rPr>
        <w:t>;</w:t>
      </w:r>
    </w:p>
    <w:p w:rsidR="00182819" w:rsidRDefault="00182819" w:rsidP="00CC253F">
      <w:pPr>
        <w:spacing w:before="0"/>
        <w:ind w:left="1418" w:hanging="1418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№3 2017 г.</w:t>
      </w:r>
    </w:p>
    <w:p w:rsidR="00182819" w:rsidRDefault="00182819" w:rsidP="003B62D3">
      <w:pPr>
        <w:pStyle w:val="af2"/>
        <w:numPr>
          <w:ilvl w:val="0"/>
          <w:numId w:val="9"/>
        </w:numPr>
        <w:spacing w:before="0"/>
        <w:ind w:left="1418" w:hanging="284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«Особенности работы процедурного кабинета городской </w:t>
      </w:r>
      <w:r w:rsidR="003B62D3">
        <w:rPr>
          <w:bCs/>
          <w:color w:val="auto"/>
          <w:sz w:val="28"/>
          <w:szCs w:val="28"/>
          <w:lang w:val="ru-RU"/>
        </w:rPr>
        <w:t xml:space="preserve">  </w:t>
      </w:r>
      <w:r>
        <w:rPr>
          <w:bCs/>
          <w:color w:val="auto"/>
          <w:sz w:val="28"/>
          <w:szCs w:val="28"/>
          <w:lang w:val="ru-RU"/>
        </w:rPr>
        <w:t>поликлиники»</w:t>
      </w:r>
    </w:p>
    <w:p w:rsidR="003B62D3" w:rsidRPr="008841FB" w:rsidRDefault="008841FB" w:rsidP="003B62D3">
      <w:pPr>
        <w:pStyle w:val="af2"/>
        <w:spacing w:before="0"/>
        <w:ind w:left="1418"/>
        <w:jc w:val="left"/>
        <w:rPr>
          <w:b/>
          <w:bCs/>
          <w:color w:val="auto"/>
          <w:sz w:val="28"/>
          <w:szCs w:val="28"/>
          <w:lang w:val="ru-RU"/>
        </w:rPr>
      </w:pPr>
      <w:r w:rsidRPr="008841FB">
        <w:rPr>
          <w:b/>
          <w:bCs/>
          <w:color w:val="auto"/>
          <w:sz w:val="28"/>
          <w:szCs w:val="28"/>
          <w:lang w:val="ru-RU"/>
        </w:rPr>
        <w:t>Аминова А.И.-</w:t>
      </w:r>
      <w:r>
        <w:rPr>
          <w:b/>
          <w:bCs/>
          <w:color w:val="auto"/>
          <w:sz w:val="28"/>
          <w:szCs w:val="28"/>
          <w:lang w:val="ru-RU"/>
        </w:rPr>
        <w:t xml:space="preserve"> </w:t>
      </w:r>
      <w:r w:rsidRPr="008841FB">
        <w:rPr>
          <w:bCs/>
          <w:color w:val="auto"/>
          <w:sz w:val="28"/>
          <w:szCs w:val="28"/>
          <w:lang w:val="ru-RU"/>
        </w:rPr>
        <w:t>главная медицинская сестра ГБУЗ СО «</w:t>
      </w:r>
      <w:r w:rsidR="00EE04EE">
        <w:rPr>
          <w:bCs/>
          <w:color w:val="auto"/>
          <w:sz w:val="28"/>
          <w:szCs w:val="28"/>
          <w:lang w:val="ru-RU"/>
        </w:rPr>
        <w:t>Сызранская городская поликлиника</w:t>
      </w:r>
      <w:r w:rsidRPr="008841FB">
        <w:rPr>
          <w:bCs/>
          <w:color w:val="auto"/>
          <w:sz w:val="28"/>
          <w:szCs w:val="28"/>
          <w:lang w:val="ru-RU"/>
        </w:rPr>
        <w:t>»</w:t>
      </w:r>
      <w:r w:rsidR="00CA4FF8">
        <w:rPr>
          <w:bCs/>
          <w:color w:val="auto"/>
          <w:sz w:val="28"/>
          <w:szCs w:val="28"/>
          <w:lang w:val="ru-RU"/>
        </w:rPr>
        <w:t>;</w:t>
      </w:r>
    </w:p>
    <w:p w:rsidR="003B62D3" w:rsidRPr="00182819" w:rsidRDefault="003B62D3" w:rsidP="003B62D3">
      <w:pPr>
        <w:pStyle w:val="af2"/>
        <w:spacing w:before="0"/>
        <w:ind w:left="1560"/>
        <w:jc w:val="left"/>
        <w:rPr>
          <w:bCs/>
          <w:color w:val="auto"/>
          <w:sz w:val="28"/>
          <w:szCs w:val="28"/>
          <w:lang w:val="ru-RU"/>
        </w:rPr>
      </w:pPr>
    </w:p>
    <w:p w:rsidR="006E2CAF" w:rsidRDefault="00E33669" w:rsidP="006E2CAF">
      <w:pPr>
        <w:spacing w:before="0"/>
        <w:jc w:val="center"/>
        <w:rPr>
          <w:bCs/>
          <w:color w:val="FF0000"/>
          <w:sz w:val="28"/>
          <w:szCs w:val="28"/>
          <w:lang w:val="ru-RU"/>
        </w:rPr>
      </w:pPr>
      <w:r w:rsidRPr="00E33669">
        <w:rPr>
          <w:bCs/>
          <w:color w:val="FF0000"/>
          <w:sz w:val="28"/>
          <w:szCs w:val="28"/>
          <w:lang w:val="ru-RU"/>
        </w:rPr>
        <w:t xml:space="preserve">                     </w:t>
      </w:r>
    </w:p>
    <w:p w:rsidR="006E2CAF" w:rsidRDefault="006E2CAF" w:rsidP="006E2CAF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 w:rsidRPr="00304274">
        <w:rPr>
          <w:color w:val="auto"/>
          <w:sz w:val="28"/>
          <w:szCs w:val="28"/>
          <w:lang w:val="ru-RU"/>
        </w:rPr>
        <w:t xml:space="preserve">Журнал </w:t>
      </w:r>
      <w:r w:rsidRPr="00304274">
        <w:rPr>
          <w:b/>
          <w:color w:val="auto"/>
          <w:sz w:val="28"/>
          <w:szCs w:val="28"/>
          <w:lang w:val="ru-RU"/>
        </w:rPr>
        <w:t>«</w:t>
      </w:r>
      <w:r w:rsidR="0075181E">
        <w:rPr>
          <w:b/>
          <w:color w:val="auto"/>
          <w:sz w:val="28"/>
          <w:szCs w:val="28"/>
          <w:lang w:val="ru-RU"/>
        </w:rPr>
        <w:t>Медсестра</w:t>
      </w:r>
      <w:r w:rsidRPr="00304274">
        <w:rPr>
          <w:b/>
          <w:color w:val="auto"/>
          <w:sz w:val="28"/>
          <w:szCs w:val="28"/>
          <w:lang w:val="ru-RU"/>
        </w:rPr>
        <w:t>»</w:t>
      </w:r>
    </w:p>
    <w:p w:rsidR="00C863A1" w:rsidRDefault="00C863A1" w:rsidP="006E2CAF">
      <w:pPr>
        <w:spacing w:before="0"/>
        <w:jc w:val="center"/>
        <w:rPr>
          <w:b/>
          <w:color w:val="auto"/>
          <w:sz w:val="28"/>
          <w:szCs w:val="28"/>
          <w:lang w:val="ru-RU"/>
        </w:rPr>
      </w:pPr>
    </w:p>
    <w:p w:rsidR="0075181E" w:rsidRPr="00C863A1" w:rsidRDefault="0058542A" w:rsidP="0075181E">
      <w:p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1 2017</w:t>
      </w:r>
      <w:r w:rsidR="0075181E" w:rsidRPr="00C863A1">
        <w:rPr>
          <w:b/>
          <w:color w:val="auto"/>
          <w:sz w:val="28"/>
          <w:szCs w:val="28"/>
          <w:lang w:val="ru-RU"/>
        </w:rPr>
        <w:t>г.</w:t>
      </w:r>
      <w:r w:rsidR="002F06F3">
        <w:rPr>
          <w:b/>
          <w:color w:val="auto"/>
          <w:sz w:val="28"/>
          <w:szCs w:val="28"/>
          <w:lang w:val="ru-RU"/>
        </w:rPr>
        <w:t xml:space="preserve">                          </w:t>
      </w:r>
    </w:p>
    <w:p w:rsidR="00E33669" w:rsidRPr="00963E29" w:rsidRDefault="00C863A1" w:rsidP="0058542A">
      <w:pPr>
        <w:pStyle w:val="af2"/>
        <w:numPr>
          <w:ilvl w:val="0"/>
          <w:numId w:val="9"/>
        </w:numPr>
        <w:spacing w:before="0"/>
        <w:ind w:firstLine="336"/>
        <w:jc w:val="left"/>
        <w:rPr>
          <w:bCs/>
          <w:color w:val="auto"/>
          <w:sz w:val="28"/>
          <w:szCs w:val="28"/>
          <w:lang w:val="ru-RU"/>
        </w:rPr>
      </w:pPr>
      <w:r w:rsidRPr="00963E29">
        <w:rPr>
          <w:bCs/>
          <w:color w:val="auto"/>
          <w:sz w:val="28"/>
          <w:szCs w:val="28"/>
          <w:lang w:val="ru-RU"/>
        </w:rPr>
        <w:t>«</w:t>
      </w:r>
      <w:r w:rsidR="0058542A">
        <w:rPr>
          <w:bCs/>
          <w:color w:val="auto"/>
          <w:sz w:val="28"/>
          <w:szCs w:val="28"/>
          <w:lang w:val="ru-RU"/>
        </w:rPr>
        <w:t>Сестринская практика при радикальной цистэктомии</w:t>
      </w:r>
      <w:r w:rsidRPr="00963E29">
        <w:rPr>
          <w:bCs/>
          <w:color w:val="auto"/>
          <w:sz w:val="28"/>
          <w:szCs w:val="28"/>
          <w:lang w:val="ru-RU"/>
        </w:rPr>
        <w:t>»</w:t>
      </w:r>
    </w:p>
    <w:p w:rsidR="00D36118" w:rsidRDefault="00D36118" w:rsidP="00AA0B9A">
      <w:pPr>
        <w:spacing w:before="0"/>
        <w:ind w:left="1418" w:hanging="1418"/>
        <w:jc w:val="left"/>
        <w:rPr>
          <w:bCs/>
          <w:color w:val="auto"/>
          <w:sz w:val="28"/>
          <w:szCs w:val="28"/>
          <w:lang w:val="ru-RU"/>
        </w:rPr>
      </w:pPr>
      <w:r w:rsidRPr="00FC431C">
        <w:rPr>
          <w:bCs/>
          <w:color w:val="auto"/>
          <w:sz w:val="28"/>
          <w:szCs w:val="28"/>
          <w:lang w:val="ru-RU"/>
        </w:rPr>
        <w:t xml:space="preserve">                    </w:t>
      </w:r>
      <w:r w:rsidR="00CA4FF8">
        <w:rPr>
          <w:b/>
          <w:bCs/>
          <w:color w:val="auto"/>
          <w:sz w:val="28"/>
          <w:szCs w:val="28"/>
          <w:lang w:val="ru-RU"/>
        </w:rPr>
        <w:t>Радуло</w:t>
      </w:r>
      <w:r w:rsidR="00DE1346">
        <w:rPr>
          <w:b/>
          <w:bCs/>
          <w:color w:val="auto"/>
          <w:sz w:val="28"/>
          <w:szCs w:val="28"/>
          <w:lang w:val="ru-RU"/>
        </w:rPr>
        <w:t>ва Н.А.</w:t>
      </w:r>
      <w:r w:rsidR="00CA4FF8">
        <w:rPr>
          <w:b/>
          <w:bCs/>
          <w:color w:val="auto"/>
          <w:sz w:val="28"/>
          <w:szCs w:val="28"/>
          <w:lang w:val="ru-RU"/>
        </w:rPr>
        <w:t xml:space="preserve"> - </w:t>
      </w:r>
      <w:r w:rsidR="00CA4FF8" w:rsidRPr="00CA4FF8">
        <w:rPr>
          <w:bCs/>
          <w:color w:val="auto"/>
          <w:sz w:val="28"/>
          <w:szCs w:val="28"/>
          <w:lang w:val="ru-RU"/>
        </w:rPr>
        <w:t>старшая медицинская сестра</w:t>
      </w:r>
      <w:r w:rsidR="00AA0B9A">
        <w:rPr>
          <w:bCs/>
          <w:color w:val="auto"/>
          <w:sz w:val="28"/>
          <w:szCs w:val="28"/>
          <w:lang w:val="ru-RU"/>
        </w:rPr>
        <w:t xml:space="preserve"> отделения обезболивания ГБУЗ «Самарский областной клинический онкологический диспансер</w:t>
      </w:r>
      <w:r w:rsidRPr="00FC431C">
        <w:rPr>
          <w:bCs/>
          <w:color w:val="auto"/>
          <w:sz w:val="28"/>
          <w:szCs w:val="28"/>
          <w:lang w:val="ru-RU"/>
        </w:rPr>
        <w:t>»</w:t>
      </w:r>
      <w:r w:rsidR="00AA0B9A">
        <w:rPr>
          <w:bCs/>
          <w:color w:val="auto"/>
          <w:sz w:val="28"/>
          <w:szCs w:val="28"/>
          <w:lang w:val="ru-RU"/>
        </w:rPr>
        <w:t>;</w:t>
      </w:r>
    </w:p>
    <w:p w:rsidR="00AA0B9A" w:rsidRPr="00DE1346" w:rsidRDefault="00AA0B9A" w:rsidP="00E20070">
      <w:pPr>
        <w:pStyle w:val="af2"/>
        <w:spacing w:before="0"/>
        <w:ind w:left="1418"/>
        <w:jc w:val="left"/>
        <w:rPr>
          <w:bCs/>
          <w:color w:val="auto"/>
          <w:sz w:val="28"/>
          <w:szCs w:val="28"/>
          <w:lang w:val="ru-RU"/>
        </w:rPr>
      </w:pPr>
      <w:r w:rsidRPr="00DE1346">
        <w:rPr>
          <w:b/>
          <w:bCs/>
          <w:color w:val="auto"/>
          <w:sz w:val="28"/>
          <w:szCs w:val="28"/>
          <w:lang w:val="ru-RU"/>
        </w:rPr>
        <w:t>Пятикоп  В.М</w:t>
      </w:r>
      <w:r w:rsidRPr="00DE1346">
        <w:rPr>
          <w:bCs/>
          <w:color w:val="auto"/>
          <w:sz w:val="28"/>
          <w:szCs w:val="28"/>
          <w:lang w:val="ru-RU"/>
        </w:rPr>
        <w:t>.</w:t>
      </w:r>
      <w:r w:rsidR="00DE1346" w:rsidRPr="00DE1346">
        <w:rPr>
          <w:bCs/>
          <w:color w:val="auto"/>
          <w:sz w:val="28"/>
          <w:szCs w:val="28"/>
          <w:lang w:val="ru-RU"/>
        </w:rPr>
        <w:t xml:space="preserve">  – главная медицинская сестра ГБУЗ «Самарский </w:t>
      </w:r>
      <w:r w:rsidR="00DE1346">
        <w:rPr>
          <w:bCs/>
          <w:color w:val="auto"/>
          <w:sz w:val="28"/>
          <w:szCs w:val="28"/>
          <w:lang w:val="ru-RU"/>
        </w:rPr>
        <w:t xml:space="preserve"> </w:t>
      </w:r>
      <w:r w:rsidR="00DE1346" w:rsidRPr="00DE1346">
        <w:rPr>
          <w:bCs/>
          <w:color w:val="auto"/>
          <w:sz w:val="28"/>
          <w:szCs w:val="28"/>
          <w:lang w:val="ru-RU"/>
        </w:rPr>
        <w:t>областной клинический онкологический диспансер»;</w:t>
      </w:r>
    </w:p>
    <w:p w:rsidR="00FC431C" w:rsidRDefault="00FC431C" w:rsidP="0075181E">
      <w:pPr>
        <w:spacing w:befor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                    </w:t>
      </w:r>
    </w:p>
    <w:p w:rsidR="00D92430" w:rsidRPr="00963E29" w:rsidRDefault="00032819" w:rsidP="00C43494">
      <w:pPr>
        <w:pStyle w:val="af2"/>
        <w:numPr>
          <w:ilvl w:val="0"/>
          <w:numId w:val="9"/>
        </w:numPr>
        <w:spacing w:before="0"/>
        <w:ind w:left="1418" w:hanging="284"/>
        <w:jc w:val="left"/>
        <w:rPr>
          <w:bCs/>
          <w:color w:val="auto"/>
          <w:sz w:val="28"/>
          <w:szCs w:val="28"/>
          <w:lang w:val="ru-RU"/>
        </w:rPr>
      </w:pPr>
      <w:r w:rsidRPr="00963E29">
        <w:rPr>
          <w:bCs/>
          <w:color w:val="auto"/>
          <w:sz w:val="28"/>
          <w:szCs w:val="28"/>
          <w:lang w:val="ru-RU"/>
        </w:rPr>
        <w:t>«</w:t>
      </w:r>
      <w:r w:rsidR="00D1341C">
        <w:rPr>
          <w:bCs/>
          <w:color w:val="auto"/>
          <w:sz w:val="28"/>
          <w:szCs w:val="28"/>
          <w:lang w:val="ru-RU"/>
        </w:rPr>
        <w:t>Внедрение профессионального клининга в медицинских   организациях</w:t>
      </w:r>
      <w:r w:rsidRPr="00963E29">
        <w:rPr>
          <w:bCs/>
          <w:color w:val="auto"/>
          <w:sz w:val="28"/>
          <w:szCs w:val="28"/>
          <w:lang w:val="ru-RU"/>
        </w:rPr>
        <w:t>»</w:t>
      </w:r>
    </w:p>
    <w:p w:rsidR="00CE48C5" w:rsidRDefault="00C43494" w:rsidP="00C43494">
      <w:pPr>
        <w:spacing w:before="0"/>
        <w:ind w:left="1418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Синева Т.В.</w:t>
      </w:r>
      <w:r w:rsidR="00D92430">
        <w:rPr>
          <w:bCs/>
          <w:color w:val="auto"/>
          <w:sz w:val="28"/>
          <w:szCs w:val="28"/>
          <w:lang w:val="ru-RU"/>
        </w:rPr>
        <w:t xml:space="preserve"> –</w:t>
      </w:r>
      <w:r>
        <w:rPr>
          <w:bCs/>
          <w:color w:val="auto"/>
          <w:sz w:val="28"/>
          <w:szCs w:val="28"/>
          <w:lang w:val="ru-RU"/>
        </w:rPr>
        <w:t xml:space="preserve"> старшая </w:t>
      </w:r>
      <w:r w:rsidR="00D92430">
        <w:rPr>
          <w:bCs/>
          <w:color w:val="auto"/>
          <w:sz w:val="28"/>
          <w:szCs w:val="28"/>
          <w:lang w:val="ru-RU"/>
        </w:rPr>
        <w:t xml:space="preserve">медицинская сестра </w:t>
      </w:r>
      <w:r>
        <w:rPr>
          <w:bCs/>
          <w:color w:val="auto"/>
          <w:sz w:val="28"/>
          <w:szCs w:val="28"/>
          <w:lang w:val="ru-RU"/>
        </w:rPr>
        <w:t>отделения профессиональной уборки и дезинфекции</w:t>
      </w:r>
    </w:p>
    <w:p w:rsidR="00032819" w:rsidRDefault="00CE48C5" w:rsidP="00CE4F9F">
      <w:pPr>
        <w:spacing w:before="0"/>
        <w:ind w:left="1418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ГБУЗ «</w:t>
      </w:r>
      <w:r w:rsidR="00CE4F9F" w:rsidRPr="00DE1346">
        <w:rPr>
          <w:bCs/>
          <w:color w:val="auto"/>
          <w:sz w:val="28"/>
          <w:szCs w:val="28"/>
          <w:lang w:val="ru-RU"/>
        </w:rPr>
        <w:t xml:space="preserve">Самарский </w:t>
      </w:r>
      <w:r w:rsidR="00CE4F9F">
        <w:rPr>
          <w:bCs/>
          <w:color w:val="auto"/>
          <w:sz w:val="28"/>
          <w:szCs w:val="28"/>
          <w:lang w:val="ru-RU"/>
        </w:rPr>
        <w:t xml:space="preserve"> </w:t>
      </w:r>
      <w:r w:rsidR="00CE4F9F" w:rsidRPr="00DE1346">
        <w:rPr>
          <w:bCs/>
          <w:color w:val="auto"/>
          <w:sz w:val="28"/>
          <w:szCs w:val="28"/>
          <w:lang w:val="ru-RU"/>
        </w:rPr>
        <w:t>областной клинический онкологический диспансер</w:t>
      </w:r>
      <w:r>
        <w:rPr>
          <w:bCs/>
          <w:color w:val="auto"/>
          <w:sz w:val="28"/>
          <w:szCs w:val="28"/>
          <w:lang w:val="ru-RU"/>
        </w:rPr>
        <w:t>»</w:t>
      </w:r>
      <w:r w:rsidR="00CE4F9F">
        <w:rPr>
          <w:bCs/>
          <w:color w:val="auto"/>
          <w:sz w:val="28"/>
          <w:szCs w:val="28"/>
          <w:lang w:val="ru-RU"/>
        </w:rPr>
        <w:t>;</w:t>
      </w:r>
    </w:p>
    <w:p w:rsidR="00CE4F9F" w:rsidRDefault="00CE4F9F" w:rsidP="00CE4F9F">
      <w:pPr>
        <w:spacing w:before="0"/>
        <w:ind w:left="1418"/>
        <w:jc w:val="left"/>
        <w:rPr>
          <w:bCs/>
          <w:color w:val="auto"/>
          <w:sz w:val="28"/>
          <w:szCs w:val="28"/>
          <w:lang w:val="ru-RU"/>
        </w:rPr>
      </w:pPr>
      <w:r w:rsidRPr="00A936EA">
        <w:rPr>
          <w:b/>
          <w:bCs/>
          <w:color w:val="auto"/>
          <w:sz w:val="28"/>
          <w:szCs w:val="28"/>
          <w:lang w:val="ru-RU"/>
        </w:rPr>
        <w:t>Пятикоп В.М.</w:t>
      </w:r>
      <w:r>
        <w:rPr>
          <w:bCs/>
          <w:color w:val="auto"/>
          <w:sz w:val="28"/>
          <w:szCs w:val="28"/>
          <w:lang w:val="ru-RU"/>
        </w:rPr>
        <w:t xml:space="preserve"> - </w:t>
      </w:r>
      <w:r w:rsidRPr="00DE1346">
        <w:rPr>
          <w:bCs/>
          <w:color w:val="auto"/>
          <w:sz w:val="28"/>
          <w:szCs w:val="28"/>
          <w:lang w:val="ru-RU"/>
        </w:rPr>
        <w:t xml:space="preserve">главная медицинская сестра ГБУЗ «Самарский </w:t>
      </w:r>
      <w:r>
        <w:rPr>
          <w:bCs/>
          <w:color w:val="auto"/>
          <w:sz w:val="28"/>
          <w:szCs w:val="28"/>
          <w:lang w:val="ru-RU"/>
        </w:rPr>
        <w:t xml:space="preserve"> </w:t>
      </w:r>
      <w:r w:rsidRPr="00DE1346">
        <w:rPr>
          <w:bCs/>
          <w:color w:val="auto"/>
          <w:sz w:val="28"/>
          <w:szCs w:val="28"/>
          <w:lang w:val="ru-RU"/>
        </w:rPr>
        <w:t>областной клинический онкологический диспансер»;</w:t>
      </w:r>
    </w:p>
    <w:p w:rsidR="003F6796" w:rsidRDefault="003F6796" w:rsidP="0075181E">
      <w:pPr>
        <w:spacing w:befor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ab/>
      </w:r>
      <w:r>
        <w:rPr>
          <w:bCs/>
          <w:color w:val="auto"/>
          <w:sz w:val="28"/>
          <w:szCs w:val="28"/>
          <w:lang w:val="ru-RU"/>
        </w:rPr>
        <w:tab/>
      </w:r>
    </w:p>
    <w:p w:rsidR="00A936EA" w:rsidRDefault="00A936EA" w:rsidP="0075181E">
      <w:pPr>
        <w:spacing w:before="0"/>
        <w:jc w:val="left"/>
        <w:rPr>
          <w:bCs/>
          <w:color w:val="auto"/>
          <w:sz w:val="28"/>
          <w:szCs w:val="28"/>
          <w:lang w:val="ru-RU"/>
        </w:rPr>
      </w:pPr>
    </w:p>
    <w:p w:rsidR="00544FD7" w:rsidRPr="00963E29" w:rsidRDefault="00544FD7" w:rsidP="00544FD7">
      <w:pPr>
        <w:pStyle w:val="af2"/>
        <w:numPr>
          <w:ilvl w:val="0"/>
          <w:numId w:val="9"/>
        </w:numPr>
        <w:spacing w:before="0"/>
        <w:ind w:left="1418" w:hanging="284"/>
        <w:jc w:val="left"/>
        <w:rPr>
          <w:bCs/>
          <w:color w:val="auto"/>
          <w:sz w:val="28"/>
          <w:szCs w:val="28"/>
          <w:lang w:val="ru-RU"/>
        </w:rPr>
      </w:pPr>
      <w:r w:rsidRPr="00963E29">
        <w:rPr>
          <w:bCs/>
          <w:color w:val="auto"/>
          <w:sz w:val="28"/>
          <w:szCs w:val="28"/>
          <w:lang w:val="ru-RU"/>
        </w:rPr>
        <w:t>«</w:t>
      </w:r>
      <w:r>
        <w:rPr>
          <w:bCs/>
          <w:color w:val="auto"/>
          <w:sz w:val="28"/>
          <w:szCs w:val="28"/>
          <w:lang w:val="ru-RU"/>
        </w:rPr>
        <w:t>Пациент</w:t>
      </w:r>
      <w:r w:rsidR="00E378B9">
        <w:rPr>
          <w:bCs/>
          <w:color w:val="auto"/>
          <w:sz w:val="28"/>
          <w:szCs w:val="28"/>
          <w:lang w:val="ru-RU"/>
        </w:rPr>
        <w:t>ори</w:t>
      </w:r>
      <w:r w:rsidR="00175E65">
        <w:rPr>
          <w:bCs/>
          <w:color w:val="auto"/>
          <w:sz w:val="28"/>
          <w:szCs w:val="28"/>
          <w:lang w:val="ru-RU"/>
        </w:rPr>
        <w:t>е</w:t>
      </w:r>
      <w:r w:rsidR="00E378B9">
        <w:rPr>
          <w:bCs/>
          <w:color w:val="auto"/>
          <w:sz w:val="28"/>
          <w:szCs w:val="28"/>
          <w:lang w:val="ru-RU"/>
        </w:rPr>
        <w:t xml:space="preserve">нтированная сестринская практика при проведении </w:t>
      </w:r>
      <w:r w:rsidR="00175E65">
        <w:rPr>
          <w:bCs/>
          <w:color w:val="auto"/>
          <w:sz w:val="28"/>
          <w:szCs w:val="28"/>
        </w:rPr>
        <w:t>HIFU</w:t>
      </w:r>
      <w:r w:rsidR="00E378B9" w:rsidRPr="00E378B9">
        <w:rPr>
          <w:bCs/>
          <w:color w:val="auto"/>
          <w:sz w:val="28"/>
          <w:szCs w:val="28"/>
          <w:lang w:val="ru-RU"/>
        </w:rPr>
        <w:t>-</w:t>
      </w:r>
      <w:r w:rsidR="00E378B9">
        <w:rPr>
          <w:bCs/>
          <w:color w:val="auto"/>
          <w:sz w:val="28"/>
          <w:szCs w:val="28"/>
          <w:lang w:val="ru-RU"/>
        </w:rPr>
        <w:t>терапии</w:t>
      </w:r>
      <w:r w:rsidRPr="00963E29">
        <w:rPr>
          <w:bCs/>
          <w:color w:val="auto"/>
          <w:sz w:val="28"/>
          <w:szCs w:val="28"/>
          <w:lang w:val="ru-RU"/>
        </w:rPr>
        <w:t>»</w:t>
      </w:r>
    </w:p>
    <w:p w:rsidR="00544FD7" w:rsidRDefault="007701A7" w:rsidP="00544FD7">
      <w:pPr>
        <w:spacing w:before="0"/>
        <w:ind w:left="1418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lastRenderedPageBreak/>
        <w:t>Леванова Т.В.</w:t>
      </w:r>
      <w:r w:rsidR="00544FD7">
        <w:rPr>
          <w:bCs/>
          <w:color w:val="auto"/>
          <w:sz w:val="28"/>
          <w:szCs w:val="28"/>
          <w:lang w:val="ru-RU"/>
        </w:rPr>
        <w:t xml:space="preserve"> – старшая медицинская сестра отделения </w:t>
      </w:r>
      <w:r>
        <w:rPr>
          <w:bCs/>
          <w:color w:val="auto"/>
          <w:sz w:val="28"/>
          <w:szCs w:val="28"/>
          <w:lang w:val="ru-RU"/>
        </w:rPr>
        <w:t>интервенционных методов диагностики и лечения</w:t>
      </w:r>
    </w:p>
    <w:p w:rsidR="00544FD7" w:rsidRDefault="00544FD7" w:rsidP="00544FD7">
      <w:pPr>
        <w:spacing w:before="0"/>
        <w:ind w:left="1418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ГБУЗ «</w:t>
      </w:r>
      <w:r w:rsidRPr="00DE1346">
        <w:rPr>
          <w:bCs/>
          <w:color w:val="auto"/>
          <w:sz w:val="28"/>
          <w:szCs w:val="28"/>
          <w:lang w:val="ru-RU"/>
        </w:rPr>
        <w:t xml:space="preserve">Самарский </w:t>
      </w:r>
      <w:r>
        <w:rPr>
          <w:bCs/>
          <w:color w:val="auto"/>
          <w:sz w:val="28"/>
          <w:szCs w:val="28"/>
          <w:lang w:val="ru-RU"/>
        </w:rPr>
        <w:t xml:space="preserve"> </w:t>
      </w:r>
      <w:r w:rsidRPr="00DE1346">
        <w:rPr>
          <w:bCs/>
          <w:color w:val="auto"/>
          <w:sz w:val="28"/>
          <w:szCs w:val="28"/>
          <w:lang w:val="ru-RU"/>
        </w:rPr>
        <w:t>областной клинический онкологический диспансер</w:t>
      </w:r>
      <w:r>
        <w:rPr>
          <w:bCs/>
          <w:color w:val="auto"/>
          <w:sz w:val="28"/>
          <w:szCs w:val="28"/>
          <w:lang w:val="ru-RU"/>
        </w:rPr>
        <w:t>»;</w:t>
      </w:r>
    </w:p>
    <w:p w:rsidR="00544FD7" w:rsidRDefault="00544FD7" w:rsidP="00544FD7">
      <w:pPr>
        <w:spacing w:befor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ab/>
      </w:r>
      <w:r>
        <w:rPr>
          <w:bCs/>
          <w:color w:val="auto"/>
          <w:sz w:val="28"/>
          <w:szCs w:val="28"/>
          <w:lang w:val="ru-RU"/>
        </w:rPr>
        <w:tab/>
      </w:r>
    </w:p>
    <w:p w:rsidR="00935FF1" w:rsidRPr="00CB5243" w:rsidRDefault="00935FF1" w:rsidP="00935FF1">
      <w:pPr>
        <w:pStyle w:val="af2"/>
        <w:numPr>
          <w:ilvl w:val="0"/>
          <w:numId w:val="9"/>
        </w:numPr>
        <w:spacing w:before="0"/>
        <w:ind w:left="1418" w:hanging="284"/>
        <w:jc w:val="left"/>
        <w:rPr>
          <w:bCs/>
          <w:color w:val="auto"/>
          <w:sz w:val="28"/>
          <w:szCs w:val="28"/>
          <w:lang w:val="ru-RU"/>
        </w:rPr>
      </w:pPr>
      <w:r w:rsidRPr="00CB5243">
        <w:rPr>
          <w:bCs/>
          <w:color w:val="auto"/>
          <w:sz w:val="28"/>
          <w:szCs w:val="28"/>
          <w:lang w:val="ru-RU"/>
        </w:rPr>
        <w:t>«</w:t>
      </w:r>
      <w:r w:rsidR="00CB5243">
        <w:rPr>
          <w:bCs/>
          <w:color w:val="auto"/>
          <w:sz w:val="28"/>
          <w:szCs w:val="28"/>
          <w:lang w:val="ru-RU"/>
        </w:rPr>
        <w:t>Особенности работы медицинской сестры процедурного кабинета отдела лучевой терапии</w:t>
      </w:r>
      <w:r w:rsidR="00A71912" w:rsidRPr="00A71912">
        <w:rPr>
          <w:bCs/>
          <w:color w:val="auto"/>
          <w:sz w:val="28"/>
          <w:szCs w:val="28"/>
          <w:lang w:val="ru-RU"/>
        </w:rPr>
        <w:t>,</w:t>
      </w:r>
      <w:r w:rsidR="00933BD6">
        <w:rPr>
          <w:bCs/>
          <w:color w:val="auto"/>
          <w:sz w:val="28"/>
          <w:szCs w:val="28"/>
          <w:lang w:val="ru-RU"/>
        </w:rPr>
        <w:t xml:space="preserve"> </w:t>
      </w:r>
      <w:r w:rsidR="004B36D4">
        <w:rPr>
          <w:bCs/>
          <w:color w:val="auto"/>
          <w:sz w:val="28"/>
          <w:szCs w:val="28"/>
          <w:lang w:val="ru-RU"/>
        </w:rPr>
        <w:t xml:space="preserve"> при проведении внутриполостных укладок</w:t>
      </w:r>
      <w:r w:rsidRPr="00CB5243">
        <w:rPr>
          <w:bCs/>
          <w:color w:val="auto"/>
          <w:sz w:val="28"/>
          <w:szCs w:val="28"/>
          <w:lang w:val="ru-RU"/>
        </w:rPr>
        <w:t>»</w:t>
      </w:r>
    </w:p>
    <w:p w:rsidR="00935FF1" w:rsidRPr="00933BD6" w:rsidRDefault="004B36D4" w:rsidP="00935FF1">
      <w:pPr>
        <w:spacing w:before="0"/>
        <w:ind w:left="1418"/>
        <w:jc w:val="left"/>
        <w:rPr>
          <w:bCs/>
          <w:color w:val="auto"/>
          <w:sz w:val="28"/>
          <w:szCs w:val="28"/>
          <w:lang w:val="ru-RU"/>
        </w:rPr>
      </w:pPr>
      <w:r w:rsidRPr="00933BD6">
        <w:rPr>
          <w:b/>
          <w:bCs/>
          <w:color w:val="auto"/>
          <w:sz w:val="28"/>
          <w:szCs w:val="28"/>
          <w:lang w:val="ru-RU"/>
        </w:rPr>
        <w:t>Приборкина Е.Ю.</w:t>
      </w:r>
      <w:r w:rsidR="00935FF1" w:rsidRPr="00933BD6">
        <w:rPr>
          <w:bCs/>
          <w:color w:val="auto"/>
          <w:sz w:val="28"/>
          <w:szCs w:val="28"/>
          <w:lang w:val="ru-RU"/>
        </w:rPr>
        <w:t xml:space="preserve"> –медицинская сестра </w:t>
      </w:r>
      <w:r w:rsidRPr="00933BD6">
        <w:rPr>
          <w:bCs/>
          <w:color w:val="auto"/>
          <w:sz w:val="28"/>
          <w:szCs w:val="28"/>
          <w:lang w:val="ru-RU"/>
        </w:rPr>
        <w:t xml:space="preserve"> процедурного кабинета </w:t>
      </w:r>
      <w:r w:rsidR="009E0A42" w:rsidRPr="00933BD6">
        <w:rPr>
          <w:bCs/>
          <w:color w:val="auto"/>
          <w:sz w:val="28"/>
          <w:szCs w:val="28"/>
          <w:lang w:val="ru-RU"/>
        </w:rPr>
        <w:t>отдела</w:t>
      </w:r>
      <w:r w:rsidR="00935FF1" w:rsidRPr="00933BD6">
        <w:rPr>
          <w:bCs/>
          <w:color w:val="auto"/>
          <w:sz w:val="28"/>
          <w:szCs w:val="28"/>
          <w:lang w:val="ru-RU"/>
        </w:rPr>
        <w:t xml:space="preserve"> </w:t>
      </w:r>
      <w:r w:rsidR="009E0A42" w:rsidRPr="00933BD6">
        <w:rPr>
          <w:bCs/>
          <w:color w:val="auto"/>
          <w:sz w:val="28"/>
          <w:szCs w:val="28"/>
          <w:lang w:val="ru-RU"/>
        </w:rPr>
        <w:t xml:space="preserve">лучевой терапии </w:t>
      </w:r>
      <w:r w:rsidR="00935FF1" w:rsidRPr="00933BD6">
        <w:rPr>
          <w:bCs/>
          <w:color w:val="auto"/>
          <w:sz w:val="28"/>
          <w:szCs w:val="28"/>
          <w:lang w:val="ru-RU"/>
        </w:rPr>
        <w:t>ГБУЗ «Самарский  областной клинический онкологический диспансер»;</w:t>
      </w:r>
    </w:p>
    <w:p w:rsidR="009E0A42" w:rsidRPr="00933BD6" w:rsidRDefault="009E0A42" w:rsidP="00935FF1">
      <w:pPr>
        <w:spacing w:before="0"/>
        <w:ind w:left="1418"/>
        <w:jc w:val="left"/>
        <w:rPr>
          <w:bCs/>
          <w:color w:val="auto"/>
          <w:sz w:val="28"/>
          <w:szCs w:val="28"/>
          <w:lang w:val="ru-RU"/>
        </w:rPr>
      </w:pPr>
      <w:r w:rsidRPr="00933BD6">
        <w:rPr>
          <w:b/>
          <w:bCs/>
          <w:color w:val="auto"/>
          <w:sz w:val="28"/>
          <w:szCs w:val="28"/>
          <w:lang w:val="ru-RU"/>
        </w:rPr>
        <w:t>Языкова С.</w:t>
      </w:r>
      <w:r w:rsidRPr="00933BD6">
        <w:rPr>
          <w:bCs/>
          <w:color w:val="auto"/>
          <w:sz w:val="28"/>
          <w:szCs w:val="28"/>
          <w:lang w:val="ru-RU"/>
        </w:rPr>
        <w:t>В. – старшая медицинская сестра отдела лучевой</w:t>
      </w:r>
      <w:r w:rsidR="00933BD6" w:rsidRPr="00933BD6">
        <w:rPr>
          <w:bCs/>
          <w:color w:val="auto"/>
          <w:sz w:val="28"/>
          <w:szCs w:val="28"/>
          <w:lang w:val="ru-RU"/>
        </w:rPr>
        <w:t xml:space="preserve"> терапии ГБУЗ «Самарский  областной клинический онкологический диспансер»;</w:t>
      </w:r>
    </w:p>
    <w:p w:rsidR="00935FF1" w:rsidRPr="00935FF1" w:rsidRDefault="00935FF1" w:rsidP="00935FF1">
      <w:pPr>
        <w:spacing w:before="0"/>
        <w:ind w:left="1418"/>
        <w:jc w:val="left"/>
        <w:rPr>
          <w:bCs/>
          <w:color w:val="FF0000"/>
          <w:sz w:val="28"/>
          <w:szCs w:val="28"/>
          <w:lang w:val="ru-RU"/>
        </w:rPr>
      </w:pPr>
    </w:p>
    <w:p w:rsidR="00935FF1" w:rsidRPr="00844226" w:rsidRDefault="00935FF1" w:rsidP="00935FF1">
      <w:pPr>
        <w:pStyle w:val="af2"/>
        <w:numPr>
          <w:ilvl w:val="0"/>
          <w:numId w:val="9"/>
        </w:numPr>
        <w:spacing w:before="0"/>
        <w:ind w:left="1418" w:hanging="284"/>
        <w:jc w:val="left"/>
        <w:rPr>
          <w:bCs/>
          <w:color w:val="auto"/>
          <w:sz w:val="28"/>
          <w:szCs w:val="28"/>
          <w:lang w:val="ru-RU"/>
        </w:rPr>
      </w:pPr>
      <w:r w:rsidRPr="00844226">
        <w:rPr>
          <w:bCs/>
          <w:color w:val="auto"/>
          <w:sz w:val="28"/>
          <w:szCs w:val="28"/>
          <w:lang w:val="ru-RU"/>
        </w:rPr>
        <w:t>«</w:t>
      </w:r>
      <w:r w:rsidR="00844226">
        <w:rPr>
          <w:bCs/>
          <w:color w:val="auto"/>
          <w:sz w:val="28"/>
          <w:szCs w:val="28"/>
          <w:lang w:val="ru-RU"/>
        </w:rPr>
        <w:t>Применение инновационных технологий питания пациентов в отделении реанимации</w:t>
      </w:r>
      <w:r w:rsidR="00816F48">
        <w:rPr>
          <w:bCs/>
          <w:color w:val="auto"/>
          <w:sz w:val="28"/>
          <w:szCs w:val="28"/>
          <w:lang w:val="ru-RU"/>
        </w:rPr>
        <w:t xml:space="preserve"> и интенсивной терапии ГБУЗ «СОКОД</w:t>
      </w:r>
      <w:r w:rsidRPr="00844226">
        <w:rPr>
          <w:bCs/>
          <w:color w:val="auto"/>
          <w:sz w:val="28"/>
          <w:szCs w:val="28"/>
          <w:lang w:val="ru-RU"/>
        </w:rPr>
        <w:t>»</w:t>
      </w:r>
    </w:p>
    <w:p w:rsidR="00935FF1" w:rsidRDefault="00816F48" w:rsidP="00935FF1">
      <w:pPr>
        <w:spacing w:before="0"/>
        <w:ind w:left="1418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Золотова Е.И.</w:t>
      </w:r>
      <w:r w:rsidR="00935FF1" w:rsidRPr="00844226">
        <w:rPr>
          <w:bCs/>
          <w:color w:val="auto"/>
          <w:sz w:val="28"/>
          <w:szCs w:val="28"/>
          <w:lang w:val="ru-RU"/>
        </w:rPr>
        <w:t xml:space="preserve"> –медицинская сестра </w:t>
      </w:r>
      <w:r>
        <w:rPr>
          <w:bCs/>
          <w:color w:val="auto"/>
          <w:sz w:val="28"/>
          <w:szCs w:val="28"/>
          <w:lang w:val="ru-RU"/>
        </w:rPr>
        <w:t xml:space="preserve"> палатная </w:t>
      </w:r>
      <w:r w:rsidR="00935FF1" w:rsidRPr="00844226">
        <w:rPr>
          <w:bCs/>
          <w:color w:val="auto"/>
          <w:sz w:val="28"/>
          <w:szCs w:val="28"/>
          <w:lang w:val="ru-RU"/>
        </w:rPr>
        <w:t xml:space="preserve">отделения </w:t>
      </w:r>
      <w:r w:rsidR="00892012">
        <w:rPr>
          <w:bCs/>
          <w:color w:val="auto"/>
          <w:sz w:val="28"/>
          <w:szCs w:val="28"/>
          <w:lang w:val="ru-RU"/>
        </w:rPr>
        <w:t xml:space="preserve">реанимации и интенсивной терапии </w:t>
      </w:r>
      <w:r w:rsidR="00935FF1" w:rsidRPr="00844226">
        <w:rPr>
          <w:bCs/>
          <w:color w:val="auto"/>
          <w:sz w:val="28"/>
          <w:szCs w:val="28"/>
          <w:lang w:val="ru-RU"/>
        </w:rPr>
        <w:t>ГБУЗ «Самарский  областной клинический онкологический диспансер»;</w:t>
      </w:r>
    </w:p>
    <w:p w:rsidR="00DE7B3A" w:rsidRDefault="00892012" w:rsidP="00DE7B3A">
      <w:pPr>
        <w:spacing w:before="0"/>
        <w:ind w:left="1418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Богуш Е.</w:t>
      </w:r>
      <w:r w:rsidRPr="00892012">
        <w:rPr>
          <w:b/>
          <w:bCs/>
          <w:color w:val="auto"/>
          <w:sz w:val="28"/>
          <w:szCs w:val="28"/>
          <w:lang w:val="ru-RU"/>
        </w:rPr>
        <w:t>И.</w:t>
      </w:r>
      <w:r>
        <w:rPr>
          <w:b/>
          <w:bCs/>
          <w:color w:val="auto"/>
          <w:sz w:val="28"/>
          <w:szCs w:val="28"/>
          <w:lang w:val="ru-RU"/>
        </w:rPr>
        <w:t xml:space="preserve"> </w:t>
      </w:r>
      <w:r w:rsidR="00DE7B3A">
        <w:rPr>
          <w:b/>
          <w:bCs/>
          <w:color w:val="auto"/>
          <w:sz w:val="28"/>
          <w:szCs w:val="28"/>
          <w:lang w:val="ru-RU"/>
        </w:rPr>
        <w:t>–</w:t>
      </w:r>
      <w:r>
        <w:rPr>
          <w:b/>
          <w:bCs/>
          <w:color w:val="auto"/>
          <w:sz w:val="28"/>
          <w:szCs w:val="28"/>
          <w:lang w:val="ru-RU"/>
        </w:rPr>
        <w:t xml:space="preserve"> </w:t>
      </w:r>
      <w:r w:rsidR="00DE7B3A" w:rsidRPr="00DE7B3A">
        <w:rPr>
          <w:bCs/>
          <w:color w:val="auto"/>
          <w:sz w:val="28"/>
          <w:szCs w:val="28"/>
          <w:lang w:val="ru-RU"/>
        </w:rPr>
        <w:t>старшая ме</w:t>
      </w:r>
      <w:r w:rsidR="00DE7B3A">
        <w:rPr>
          <w:bCs/>
          <w:color w:val="auto"/>
          <w:sz w:val="28"/>
          <w:szCs w:val="28"/>
          <w:lang w:val="ru-RU"/>
        </w:rPr>
        <w:t xml:space="preserve">дицинская сестра </w:t>
      </w:r>
      <w:r w:rsidR="00DE7B3A" w:rsidRPr="00844226">
        <w:rPr>
          <w:bCs/>
          <w:color w:val="auto"/>
          <w:sz w:val="28"/>
          <w:szCs w:val="28"/>
          <w:lang w:val="ru-RU"/>
        </w:rPr>
        <w:t xml:space="preserve">отделения </w:t>
      </w:r>
      <w:r w:rsidR="00DE7B3A">
        <w:rPr>
          <w:bCs/>
          <w:color w:val="auto"/>
          <w:sz w:val="28"/>
          <w:szCs w:val="28"/>
          <w:lang w:val="ru-RU"/>
        </w:rPr>
        <w:t xml:space="preserve">реанимации и интенсивной терапии </w:t>
      </w:r>
      <w:r w:rsidR="00DE7B3A" w:rsidRPr="00844226">
        <w:rPr>
          <w:bCs/>
          <w:color w:val="auto"/>
          <w:sz w:val="28"/>
          <w:szCs w:val="28"/>
          <w:lang w:val="ru-RU"/>
        </w:rPr>
        <w:t>ГБУЗ «Самарский  областной клинический онкологический диспансер»;</w:t>
      </w:r>
    </w:p>
    <w:p w:rsidR="00892012" w:rsidRPr="00DE7B3A" w:rsidRDefault="00DE7B3A" w:rsidP="00935FF1">
      <w:pPr>
        <w:spacing w:before="0"/>
        <w:ind w:left="1418"/>
        <w:jc w:val="left"/>
        <w:rPr>
          <w:b/>
          <w:bCs/>
          <w:color w:val="auto"/>
          <w:sz w:val="28"/>
          <w:szCs w:val="28"/>
          <w:lang w:val="ru-RU"/>
        </w:rPr>
      </w:pPr>
      <w:r w:rsidRPr="00DE7B3A">
        <w:rPr>
          <w:b/>
          <w:bCs/>
          <w:color w:val="auto"/>
          <w:sz w:val="28"/>
          <w:szCs w:val="28"/>
          <w:lang w:val="ru-RU"/>
        </w:rPr>
        <w:t xml:space="preserve">Митрохина Л.А. - </w:t>
      </w:r>
      <w:r w:rsidR="00FA1B66" w:rsidRPr="00DE7B3A">
        <w:rPr>
          <w:bCs/>
          <w:color w:val="auto"/>
          <w:sz w:val="28"/>
          <w:szCs w:val="28"/>
          <w:lang w:val="ru-RU"/>
        </w:rPr>
        <w:t>старшая ме</w:t>
      </w:r>
      <w:r w:rsidR="00FA1B66">
        <w:rPr>
          <w:bCs/>
          <w:color w:val="auto"/>
          <w:sz w:val="28"/>
          <w:szCs w:val="28"/>
          <w:lang w:val="ru-RU"/>
        </w:rPr>
        <w:t xml:space="preserve">дицинская сестра </w:t>
      </w:r>
      <w:r w:rsidR="00FA1B66" w:rsidRPr="00844226">
        <w:rPr>
          <w:bCs/>
          <w:color w:val="auto"/>
          <w:sz w:val="28"/>
          <w:szCs w:val="28"/>
          <w:lang w:val="ru-RU"/>
        </w:rPr>
        <w:t xml:space="preserve">отделения </w:t>
      </w:r>
      <w:r w:rsidR="00FA1B66" w:rsidRPr="009B6E16">
        <w:rPr>
          <w:bCs/>
          <w:color w:val="auto"/>
          <w:sz w:val="28"/>
          <w:szCs w:val="28"/>
          <w:lang w:val="ru-RU"/>
        </w:rPr>
        <w:t xml:space="preserve">реанимации и интенсивной терапии </w:t>
      </w:r>
      <w:r w:rsidR="00FA1B66" w:rsidRPr="00844226">
        <w:rPr>
          <w:bCs/>
          <w:color w:val="auto"/>
          <w:sz w:val="28"/>
          <w:szCs w:val="28"/>
          <w:lang w:val="ru-RU"/>
        </w:rPr>
        <w:t>ГБУЗ «Самарский  областной клинический онкологический диспансер»;</w:t>
      </w:r>
    </w:p>
    <w:p w:rsidR="00935FF1" w:rsidRPr="00935FF1" w:rsidRDefault="00935FF1" w:rsidP="00935FF1">
      <w:pPr>
        <w:spacing w:before="0"/>
        <w:ind w:left="1418"/>
        <w:jc w:val="left"/>
        <w:rPr>
          <w:bCs/>
          <w:color w:val="FF0000"/>
          <w:sz w:val="28"/>
          <w:szCs w:val="28"/>
          <w:lang w:val="ru-RU"/>
        </w:rPr>
      </w:pPr>
    </w:p>
    <w:p w:rsidR="00935FF1" w:rsidRPr="00FA1B66" w:rsidRDefault="00935FF1" w:rsidP="00935FF1">
      <w:pPr>
        <w:pStyle w:val="af2"/>
        <w:numPr>
          <w:ilvl w:val="0"/>
          <w:numId w:val="9"/>
        </w:numPr>
        <w:spacing w:before="0"/>
        <w:ind w:left="1418" w:hanging="284"/>
        <w:jc w:val="left"/>
        <w:rPr>
          <w:bCs/>
          <w:color w:val="auto"/>
          <w:sz w:val="28"/>
          <w:szCs w:val="28"/>
          <w:lang w:val="ru-RU"/>
        </w:rPr>
      </w:pPr>
      <w:r w:rsidRPr="00FA1B66">
        <w:rPr>
          <w:bCs/>
          <w:color w:val="auto"/>
          <w:sz w:val="28"/>
          <w:szCs w:val="28"/>
          <w:lang w:val="ru-RU"/>
        </w:rPr>
        <w:t>«</w:t>
      </w:r>
      <w:r w:rsidR="003D519D">
        <w:rPr>
          <w:bCs/>
          <w:color w:val="auto"/>
          <w:sz w:val="28"/>
          <w:szCs w:val="28"/>
          <w:lang w:val="ru-RU"/>
        </w:rPr>
        <w:t>Особенности работы с имплантируемыми порт - системами</w:t>
      </w:r>
      <w:r w:rsidRPr="00FA1B66">
        <w:rPr>
          <w:bCs/>
          <w:color w:val="auto"/>
          <w:sz w:val="28"/>
          <w:szCs w:val="28"/>
          <w:lang w:val="ru-RU"/>
        </w:rPr>
        <w:t>»</w:t>
      </w:r>
    </w:p>
    <w:p w:rsidR="00935FF1" w:rsidRPr="00FA1B66" w:rsidRDefault="003D519D" w:rsidP="00935FF1">
      <w:pPr>
        <w:spacing w:before="0"/>
        <w:ind w:left="1418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Блинова О.К.</w:t>
      </w:r>
      <w:r w:rsidR="00935FF1" w:rsidRPr="00FA1B66">
        <w:rPr>
          <w:bCs/>
          <w:color w:val="auto"/>
          <w:sz w:val="28"/>
          <w:szCs w:val="28"/>
          <w:lang w:val="ru-RU"/>
        </w:rPr>
        <w:t xml:space="preserve"> – старшая медицинская сестра </w:t>
      </w:r>
      <w:r w:rsidR="00D820A8">
        <w:rPr>
          <w:bCs/>
          <w:color w:val="auto"/>
          <w:sz w:val="28"/>
          <w:szCs w:val="28"/>
          <w:lang w:val="ru-RU"/>
        </w:rPr>
        <w:t xml:space="preserve"> химиотерапевтического </w:t>
      </w:r>
      <w:r w:rsidR="00935FF1" w:rsidRPr="00FA1B66">
        <w:rPr>
          <w:bCs/>
          <w:color w:val="auto"/>
          <w:sz w:val="28"/>
          <w:szCs w:val="28"/>
          <w:lang w:val="ru-RU"/>
        </w:rPr>
        <w:t>отделения ГБУЗ «Самарский  областной клинический онкологический диспансер»;</w:t>
      </w:r>
    </w:p>
    <w:p w:rsidR="00935FF1" w:rsidRPr="00FA1B66" w:rsidRDefault="00935FF1" w:rsidP="00935FF1">
      <w:pPr>
        <w:spacing w:before="0"/>
        <w:ind w:left="1418"/>
        <w:jc w:val="left"/>
        <w:rPr>
          <w:bCs/>
          <w:color w:val="auto"/>
          <w:sz w:val="28"/>
          <w:szCs w:val="28"/>
          <w:lang w:val="ru-RU"/>
        </w:rPr>
      </w:pPr>
    </w:p>
    <w:p w:rsidR="00935FF1" w:rsidRDefault="00935FF1" w:rsidP="00935FF1">
      <w:pPr>
        <w:spacing w:before="0"/>
        <w:ind w:left="1418"/>
        <w:jc w:val="left"/>
        <w:rPr>
          <w:bCs/>
          <w:color w:val="auto"/>
          <w:sz w:val="28"/>
          <w:szCs w:val="28"/>
          <w:lang w:val="ru-RU"/>
        </w:rPr>
      </w:pPr>
    </w:p>
    <w:p w:rsidR="00544FD7" w:rsidRDefault="00544FD7" w:rsidP="00544FD7">
      <w:pPr>
        <w:spacing w:before="0"/>
        <w:jc w:val="left"/>
        <w:rPr>
          <w:bCs/>
          <w:color w:val="auto"/>
          <w:sz w:val="28"/>
          <w:szCs w:val="28"/>
          <w:lang w:val="ru-RU"/>
        </w:rPr>
      </w:pPr>
    </w:p>
    <w:p w:rsidR="00A936EA" w:rsidRPr="00FC431C" w:rsidRDefault="00A936EA" w:rsidP="0075181E">
      <w:pPr>
        <w:spacing w:before="0"/>
        <w:jc w:val="left"/>
        <w:rPr>
          <w:bCs/>
          <w:color w:val="auto"/>
          <w:sz w:val="28"/>
          <w:szCs w:val="28"/>
          <w:lang w:val="ru-RU"/>
        </w:rPr>
      </w:pPr>
    </w:p>
    <w:p w:rsidR="005D6335" w:rsidRDefault="00710699" w:rsidP="00A464E9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A464E9">
        <w:rPr>
          <w:b/>
          <w:color w:val="auto"/>
          <w:sz w:val="28"/>
          <w:szCs w:val="28"/>
          <w:lang w:val="ru-RU"/>
        </w:rPr>
        <w:t xml:space="preserve">№ </w:t>
      </w:r>
      <w:r w:rsidR="00A464E9">
        <w:rPr>
          <w:b/>
          <w:color w:val="auto"/>
          <w:sz w:val="28"/>
          <w:szCs w:val="28"/>
          <w:lang w:val="ru-RU"/>
        </w:rPr>
        <w:t>2 2017</w:t>
      </w:r>
      <w:r w:rsidRPr="00A464E9">
        <w:rPr>
          <w:b/>
          <w:color w:val="auto"/>
          <w:sz w:val="28"/>
          <w:szCs w:val="28"/>
          <w:lang w:val="ru-RU"/>
        </w:rPr>
        <w:t>г</w:t>
      </w:r>
      <w:r w:rsidR="00A464E9">
        <w:rPr>
          <w:b/>
          <w:color w:val="auto"/>
          <w:sz w:val="28"/>
          <w:szCs w:val="28"/>
          <w:lang w:val="ru-RU"/>
        </w:rPr>
        <w:t>.</w:t>
      </w:r>
      <w:r w:rsidR="00A464E9" w:rsidRPr="00FA1CB5">
        <w:rPr>
          <w:color w:val="auto"/>
          <w:sz w:val="28"/>
          <w:szCs w:val="28"/>
          <w:lang w:val="ru-RU"/>
        </w:rPr>
        <w:t xml:space="preserve"> </w:t>
      </w:r>
    </w:p>
    <w:p w:rsidR="00710699" w:rsidRPr="00FA1CB5" w:rsidRDefault="002B511E" w:rsidP="009E6D9A">
      <w:pPr>
        <w:pStyle w:val="af2"/>
        <w:numPr>
          <w:ilvl w:val="0"/>
          <w:numId w:val="9"/>
        </w:numPr>
        <w:spacing w:before="0"/>
        <w:ind w:left="1418" w:hanging="284"/>
        <w:jc w:val="left"/>
        <w:rPr>
          <w:color w:val="auto"/>
          <w:sz w:val="28"/>
          <w:szCs w:val="28"/>
          <w:lang w:val="ru-RU"/>
        </w:rPr>
      </w:pPr>
      <w:r w:rsidRPr="005D6335">
        <w:rPr>
          <w:color w:val="auto"/>
          <w:sz w:val="28"/>
          <w:szCs w:val="28"/>
          <w:lang w:val="ru-RU"/>
        </w:rPr>
        <w:t>«</w:t>
      </w:r>
      <w:r w:rsidR="005D6335">
        <w:rPr>
          <w:color w:val="auto"/>
          <w:sz w:val="28"/>
          <w:szCs w:val="28"/>
          <w:lang w:val="ru-RU"/>
        </w:rPr>
        <w:t>История медицинской сестры, которая</w:t>
      </w:r>
      <w:r w:rsidR="009E6D9A">
        <w:rPr>
          <w:color w:val="auto"/>
          <w:sz w:val="28"/>
          <w:szCs w:val="28"/>
          <w:lang w:val="ru-RU"/>
        </w:rPr>
        <w:t xml:space="preserve"> в профессии не по долгу службы, а по призванию!</w:t>
      </w:r>
      <w:r w:rsidR="00380FB6" w:rsidRPr="00FA1CB5">
        <w:rPr>
          <w:color w:val="auto"/>
          <w:sz w:val="28"/>
          <w:szCs w:val="28"/>
          <w:lang w:val="ru-RU"/>
        </w:rPr>
        <w:t>»</w:t>
      </w:r>
    </w:p>
    <w:p w:rsidR="0085318F" w:rsidRDefault="009E6D9A" w:rsidP="009E6D9A">
      <w:pPr>
        <w:spacing w:before="0"/>
        <w:ind w:left="1418"/>
        <w:jc w:val="left"/>
        <w:rPr>
          <w:color w:val="auto"/>
          <w:sz w:val="28"/>
          <w:szCs w:val="28"/>
          <w:lang w:val="ru-RU"/>
        </w:rPr>
      </w:pPr>
      <w:r w:rsidRPr="009E6D9A">
        <w:rPr>
          <w:color w:val="auto"/>
          <w:sz w:val="28"/>
          <w:szCs w:val="28"/>
          <w:lang w:val="ru-RU"/>
        </w:rPr>
        <w:t>Махова А.В. – журналист;</w:t>
      </w:r>
    </w:p>
    <w:p w:rsidR="009E6D9A" w:rsidRDefault="009E6D9A" w:rsidP="009E6D9A">
      <w:pPr>
        <w:spacing w:before="0"/>
        <w:ind w:left="1418"/>
        <w:jc w:val="left"/>
        <w:rPr>
          <w:bCs/>
          <w:color w:val="auto"/>
          <w:sz w:val="28"/>
          <w:szCs w:val="28"/>
          <w:lang w:val="ru-RU"/>
        </w:rPr>
      </w:pPr>
      <w:r w:rsidRPr="004004B9">
        <w:rPr>
          <w:b/>
          <w:color w:val="auto"/>
          <w:sz w:val="28"/>
          <w:szCs w:val="28"/>
          <w:lang w:val="ru-RU"/>
        </w:rPr>
        <w:t>Богуш Е.А.</w:t>
      </w:r>
      <w:r>
        <w:rPr>
          <w:color w:val="auto"/>
          <w:sz w:val="28"/>
          <w:szCs w:val="28"/>
          <w:lang w:val="ru-RU"/>
        </w:rPr>
        <w:t xml:space="preserve"> - </w:t>
      </w:r>
      <w:r w:rsidRPr="00DE7B3A">
        <w:rPr>
          <w:bCs/>
          <w:color w:val="auto"/>
          <w:sz w:val="28"/>
          <w:szCs w:val="28"/>
          <w:lang w:val="ru-RU"/>
        </w:rPr>
        <w:t>старшая ме</w:t>
      </w:r>
      <w:r>
        <w:rPr>
          <w:bCs/>
          <w:color w:val="auto"/>
          <w:sz w:val="28"/>
          <w:szCs w:val="28"/>
          <w:lang w:val="ru-RU"/>
        </w:rPr>
        <w:t xml:space="preserve">дицинская сестра </w:t>
      </w:r>
      <w:r w:rsidRPr="00844226">
        <w:rPr>
          <w:bCs/>
          <w:color w:val="auto"/>
          <w:sz w:val="28"/>
          <w:szCs w:val="28"/>
          <w:lang w:val="ru-RU"/>
        </w:rPr>
        <w:t xml:space="preserve">отделения </w:t>
      </w:r>
      <w:r>
        <w:rPr>
          <w:bCs/>
          <w:color w:val="auto"/>
          <w:sz w:val="28"/>
          <w:szCs w:val="28"/>
          <w:lang w:val="ru-RU"/>
        </w:rPr>
        <w:t xml:space="preserve">реанимации и интенсивной терапии </w:t>
      </w:r>
      <w:r w:rsidRPr="00844226">
        <w:rPr>
          <w:bCs/>
          <w:color w:val="auto"/>
          <w:sz w:val="28"/>
          <w:szCs w:val="28"/>
          <w:lang w:val="ru-RU"/>
        </w:rPr>
        <w:t>ГБУЗ «Самарский  областной клинический онкологический диспансер»;</w:t>
      </w:r>
    </w:p>
    <w:p w:rsidR="004004B9" w:rsidRPr="00AB0848" w:rsidRDefault="004004B9" w:rsidP="009844F6">
      <w:pPr>
        <w:pStyle w:val="af2"/>
        <w:numPr>
          <w:ilvl w:val="0"/>
          <w:numId w:val="9"/>
        </w:numPr>
        <w:spacing w:before="0"/>
        <w:ind w:left="1418" w:hanging="284"/>
        <w:jc w:val="left"/>
        <w:rPr>
          <w:bCs/>
          <w:color w:val="auto"/>
          <w:sz w:val="28"/>
          <w:szCs w:val="28"/>
          <w:lang w:val="ru-RU"/>
        </w:rPr>
      </w:pPr>
      <w:r w:rsidRPr="00AB0848">
        <w:rPr>
          <w:color w:val="auto"/>
          <w:sz w:val="28"/>
          <w:szCs w:val="28"/>
          <w:lang w:val="ru-RU"/>
        </w:rPr>
        <w:lastRenderedPageBreak/>
        <w:t xml:space="preserve">«Организация непрерывного профессионального обучения </w:t>
      </w:r>
      <w:r w:rsidR="009844F6">
        <w:rPr>
          <w:color w:val="auto"/>
          <w:sz w:val="28"/>
          <w:szCs w:val="28"/>
          <w:lang w:val="ru-RU"/>
        </w:rPr>
        <w:t xml:space="preserve">             </w:t>
      </w:r>
      <w:r w:rsidRPr="00AB0848">
        <w:rPr>
          <w:color w:val="auto"/>
          <w:sz w:val="28"/>
          <w:szCs w:val="28"/>
          <w:lang w:val="ru-RU"/>
        </w:rPr>
        <w:t>медицинских сестер на рабочем месте</w:t>
      </w:r>
      <w:r w:rsidR="00AB0848" w:rsidRPr="00AB0848">
        <w:rPr>
          <w:color w:val="auto"/>
          <w:sz w:val="28"/>
          <w:szCs w:val="28"/>
          <w:lang w:val="ru-RU"/>
        </w:rPr>
        <w:t xml:space="preserve"> в условиях медицинской организации»</w:t>
      </w:r>
    </w:p>
    <w:p w:rsidR="00AB0848" w:rsidRDefault="00AB0848" w:rsidP="009844F6">
      <w:pPr>
        <w:pStyle w:val="af2"/>
        <w:spacing w:before="0"/>
        <w:ind w:left="1418"/>
        <w:jc w:val="left"/>
        <w:rPr>
          <w:color w:val="auto"/>
          <w:sz w:val="28"/>
          <w:szCs w:val="28"/>
          <w:lang w:val="ru-RU"/>
        </w:rPr>
      </w:pPr>
      <w:r w:rsidRPr="009844F6">
        <w:rPr>
          <w:b/>
          <w:color w:val="auto"/>
          <w:sz w:val="28"/>
          <w:szCs w:val="28"/>
          <w:lang w:val="ru-RU"/>
        </w:rPr>
        <w:t>Землякова В.И.</w:t>
      </w:r>
      <w:r>
        <w:rPr>
          <w:color w:val="auto"/>
          <w:sz w:val="28"/>
          <w:szCs w:val="28"/>
          <w:lang w:val="ru-RU"/>
        </w:rPr>
        <w:t xml:space="preserve"> – старша</w:t>
      </w:r>
      <w:r w:rsidR="00ED66C5">
        <w:rPr>
          <w:color w:val="auto"/>
          <w:sz w:val="28"/>
          <w:szCs w:val="28"/>
          <w:lang w:val="ru-RU"/>
        </w:rPr>
        <w:t>я</w:t>
      </w:r>
      <w:r>
        <w:rPr>
          <w:color w:val="auto"/>
          <w:sz w:val="28"/>
          <w:szCs w:val="28"/>
          <w:lang w:val="ru-RU"/>
        </w:rPr>
        <w:t xml:space="preserve"> медицинская сестра хирургической службы</w:t>
      </w:r>
      <w:r w:rsidR="009844F6">
        <w:rPr>
          <w:color w:val="auto"/>
          <w:sz w:val="28"/>
          <w:szCs w:val="28"/>
          <w:lang w:val="ru-RU"/>
        </w:rPr>
        <w:t xml:space="preserve"> ГБУЗ СО «Тольяттинская городская клиническая больница №</w:t>
      </w:r>
      <w:r w:rsidR="00E149CA">
        <w:rPr>
          <w:color w:val="auto"/>
          <w:sz w:val="28"/>
          <w:szCs w:val="28"/>
          <w:lang w:val="ru-RU"/>
        </w:rPr>
        <w:t xml:space="preserve"> </w:t>
      </w:r>
      <w:r w:rsidR="009844F6">
        <w:rPr>
          <w:color w:val="auto"/>
          <w:sz w:val="28"/>
          <w:szCs w:val="28"/>
          <w:lang w:val="ru-RU"/>
        </w:rPr>
        <w:t>5»;</w:t>
      </w:r>
    </w:p>
    <w:p w:rsidR="00ED66C5" w:rsidRDefault="00ED66C5" w:rsidP="00ED66C5">
      <w:pPr>
        <w:pStyle w:val="af2"/>
        <w:spacing w:before="0"/>
        <w:ind w:left="1418"/>
        <w:jc w:val="left"/>
        <w:rPr>
          <w:color w:val="auto"/>
          <w:sz w:val="28"/>
          <w:szCs w:val="28"/>
          <w:lang w:val="ru-RU"/>
        </w:rPr>
      </w:pPr>
      <w:r w:rsidRPr="00ED66C5">
        <w:rPr>
          <w:b/>
          <w:color w:val="auto"/>
          <w:sz w:val="28"/>
          <w:szCs w:val="28"/>
          <w:lang w:val="ru-RU"/>
        </w:rPr>
        <w:t>Новицкая Т.</w:t>
      </w:r>
      <w:r w:rsidRPr="00ED66C5">
        <w:rPr>
          <w:b/>
          <w:bCs/>
          <w:color w:val="auto"/>
          <w:sz w:val="28"/>
          <w:szCs w:val="28"/>
          <w:lang w:val="ru-RU"/>
        </w:rPr>
        <w:t xml:space="preserve">В. - </w:t>
      </w:r>
      <w:r>
        <w:rPr>
          <w:b/>
          <w:bCs/>
          <w:color w:val="auto"/>
          <w:sz w:val="28"/>
          <w:szCs w:val="28"/>
          <w:lang w:val="ru-RU"/>
        </w:rPr>
        <w:t xml:space="preserve"> </w:t>
      </w:r>
      <w:r w:rsidRPr="00ED66C5">
        <w:rPr>
          <w:bCs/>
          <w:color w:val="auto"/>
          <w:sz w:val="28"/>
          <w:szCs w:val="28"/>
          <w:lang w:val="ru-RU"/>
        </w:rPr>
        <w:t>старшая медицинская сестра</w:t>
      </w:r>
      <w:r>
        <w:rPr>
          <w:bCs/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ГБУЗ СО «Тольяттинская городская клиническая больница №</w:t>
      </w:r>
      <w:r w:rsidR="00E149CA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5»;</w:t>
      </w:r>
    </w:p>
    <w:p w:rsidR="00ED66C5" w:rsidRDefault="00ED66C5" w:rsidP="009844F6">
      <w:pPr>
        <w:pStyle w:val="af2"/>
        <w:spacing w:before="0"/>
        <w:ind w:left="1418"/>
        <w:jc w:val="left"/>
        <w:rPr>
          <w:bCs/>
          <w:color w:val="auto"/>
          <w:sz w:val="28"/>
          <w:szCs w:val="28"/>
          <w:lang w:val="ru-RU"/>
        </w:rPr>
      </w:pPr>
    </w:p>
    <w:p w:rsidR="00E6514D" w:rsidRDefault="00E6514D" w:rsidP="00C33947">
      <w:pPr>
        <w:pStyle w:val="af2"/>
        <w:numPr>
          <w:ilvl w:val="0"/>
          <w:numId w:val="9"/>
        </w:numPr>
        <w:spacing w:before="0"/>
        <w:ind w:left="1418" w:hanging="284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«Повышение квалификации специалистов на рабочих местах на </w:t>
      </w:r>
      <w:r w:rsidR="00C33947">
        <w:rPr>
          <w:bCs/>
          <w:color w:val="auto"/>
          <w:sz w:val="28"/>
          <w:szCs w:val="28"/>
          <w:lang w:val="ru-RU"/>
        </w:rPr>
        <w:t xml:space="preserve">  </w:t>
      </w:r>
      <w:r>
        <w:rPr>
          <w:bCs/>
          <w:color w:val="auto"/>
          <w:sz w:val="28"/>
          <w:szCs w:val="28"/>
          <w:lang w:val="ru-RU"/>
        </w:rPr>
        <w:t>примере Самарской психиатрической больницы»</w:t>
      </w:r>
    </w:p>
    <w:p w:rsidR="006977DF" w:rsidRDefault="006977DF" w:rsidP="006977DF">
      <w:pPr>
        <w:pStyle w:val="af2"/>
        <w:spacing w:before="0"/>
        <w:ind w:left="1418"/>
        <w:jc w:val="left"/>
        <w:rPr>
          <w:bCs/>
          <w:color w:val="auto"/>
          <w:sz w:val="28"/>
          <w:szCs w:val="28"/>
          <w:lang w:val="ru-RU"/>
        </w:rPr>
      </w:pPr>
      <w:r w:rsidRPr="006977DF">
        <w:rPr>
          <w:b/>
          <w:bCs/>
          <w:color w:val="auto"/>
          <w:sz w:val="28"/>
          <w:szCs w:val="28"/>
          <w:lang w:val="ru-RU"/>
        </w:rPr>
        <w:t>Кузнецова И.П</w:t>
      </w:r>
      <w:r>
        <w:rPr>
          <w:bCs/>
          <w:color w:val="auto"/>
          <w:sz w:val="28"/>
          <w:szCs w:val="28"/>
          <w:lang w:val="ru-RU"/>
        </w:rPr>
        <w:t>.-старшая медицинская сестра ГБУЗ «Самарская областная психиатрическая больница»;</w:t>
      </w:r>
    </w:p>
    <w:p w:rsidR="00840930" w:rsidRDefault="00840930" w:rsidP="00840930">
      <w:pPr>
        <w:spacing w:before="0"/>
        <w:jc w:val="left"/>
        <w:rPr>
          <w:bCs/>
          <w:color w:val="auto"/>
          <w:sz w:val="28"/>
          <w:szCs w:val="28"/>
          <w:lang w:val="ru-RU"/>
        </w:rPr>
      </w:pPr>
    </w:p>
    <w:p w:rsidR="00840930" w:rsidRDefault="00840930" w:rsidP="005B2BF2">
      <w:pPr>
        <w:pStyle w:val="af2"/>
        <w:numPr>
          <w:ilvl w:val="0"/>
          <w:numId w:val="9"/>
        </w:numPr>
        <w:spacing w:before="0"/>
        <w:ind w:left="1418" w:hanging="284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«Использов</w:t>
      </w:r>
      <w:r w:rsidR="005B2BF2">
        <w:rPr>
          <w:bCs/>
          <w:color w:val="auto"/>
          <w:sz w:val="28"/>
          <w:szCs w:val="28"/>
          <w:lang w:val="ru-RU"/>
        </w:rPr>
        <w:t>ание инн</w:t>
      </w:r>
      <w:r w:rsidR="007D1305">
        <w:rPr>
          <w:bCs/>
          <w:color w:val="auto"/>
          <w:sz w:val="28"/>
          <w:szCs w:val="28"/>
          <w:lang w:val="ru-RU"/>
        </w:rPr>
        <w:t>о</w:t>
      </w:r>
      <w:r w:rsidR="005B2BF2">
        <w:rPr>
          <w:bCs/>
          <w:color w:val="auto"/>
          <w:sz w:val="28"/>
          <w:szCs w:val="28"/>
          <w:lang w:val="ru-RU"/>
        </w:rPr>
        <w:t>вационных методов управления для       повышения качества</w:t>
      </w:r>
      <w:r w:rsidR="00240FAB">
        <w:rPr>
          <w:bCs/>
          <w:color w:val="auto"/>
          <w:sz w:val="28"/>
          <w:szCs w:val="28"/>
          <w:lang w:val="ru-RU"/>
        </w:rPr>
        <w:t xml:space="preserve"> сестри</w:t>
      </w:r>
      <w:r w:rsidR="005B2BF2">
        <w:rPr>
          <w:bCs/>
          <w:color w:val="auto"/>
          <w:sz w:val="28"/>
          <w:szCs w:val="28"/>
          <w:lang w:val="ru-RU"/>
        </w:rPr>
        <w:t>н</w:t>
      </w:r>
      <w:r w:rsidR="00240FAB">
        <w:rPr>
          <w:bCs/>
          <w:color w:val="auto"/>
          <w:sz w:val="28"/>
          <w:szCs w:val="28"/>
          <w:lang w:val="ru-RU"/>
        </w:rPr>
        <w:t>с</w:t>
      </w:r>
      <w:r w:rsidR="005B2BF2">
        <w:rPr>
          <w:bCs/>
          <w:color w:val="auto"/>
          <w:sz w:val="28"/>
          <w:szCs w:val="28"/>
          <w:lang w:val="ru-RU"/>
        </w:rPr>
        <w:t>кой помощи в государственном бюджетном учреждении здравоохранения «Самарский областной клинический кардиологический диспансер»</w:t>
      </w:r>
    </w:p>
    <w:p w:rsidR="00240FAB" w:rsidRDefault="00B87576" w:rsidP="00240FAB">
      <w:pPr>
        <w:pStyle w:val="af2"/>
        <w:spacing w:before="0"/>
        <w:ind w:left="1418"/>
        <w:jc w:val="left"/>
        <w:rPr>
          <w:bCs/>
          <w:color w:val="auto"/>
          <w:sz w:val="28"/>
          <w:szCs w:val="28"/>
          <w:lang w:val="ru-RU"/>
        </w:rPr>
      </w:pPr>
      <w:r w:rsidRPr="00F05A3E">
        <w:rPr>
          <w:b/>
          <w:bCs/>
          <w:color w:val="auto"/>
          <w:sz w:val="28"/>
          <w:szCs w:val="28"/>
          <w:lang w:val="ru-RU"/>
        </w:rPr>
        <w:t>Глазкова Е.И.</w:t>
      </w:r>
      <w:r>
        <w:rPr>
          <w:bCs/>
          <w:color w:val="auto"/>
          <w:sz w:val="28"/>
          <w:szCs w:val="28"/>
          <w:lang w:val="ru-RU"/>
        </w:rPr>
        <w:t xml:space="preserve"> – заместитель главного врача по работе с сестринским персоналом</w:t>
      </w:r>
      <w:r w:rsidR="002D187F">
        <w:rPr>
          <w:bCs/>
          <w:color w:val="auto"/>
          <w:sz w:val="28"/>
          <w:szCs w:val="28"/>
          <w:lang w:val="ru-RU"/>
        </w:rPr>
        <w:t xml:space="preserve"> ГБУЗ «Самарский областной клинический кардиологический диспансер»;</w:t>
      </w:r>
    </w:p>
    <w:p w:rsidR="002472F3" w:rsidRDefault="00F05A3E" w:rsidP="00AF41E4">
      <w:pPr>
        <w:pStyle w:val="af2"/>
        <w:spacing w:before="0"/>
        <w:ind w:left="1418"/>
        <w:jc w:val="left"/>
        <w:rPr>
          <w:color w:val="auto"/>
          <w:sz w:val="28"/>
          <w:szCs w:val="28"/>
          <w:lang w:val="ru-RU"/>
        </w:rPr>
      </w:pPr>
      <w:r w:rsidRPr="00F05A3E">
        <w:rPr>
          <w:b/>
          <w:bCs/>
          <w:color w:val="auto"/>
          <w:sz w:val="28"/>
          <w:szCs w:val="28"/>
          <w:lang w:val="ru-RU"/>
        </w:rPr>
        <w:t>Иноземцева С.В.</w:t>
      </w:r>
      <w:r>
        <w:rPr>
          <w:bCs/>
          <w:color w:val="auto"/>
          <w:sz w:val="28"/>
          <w:szCs w:val="28"/>
          <w:lang w:val="ru-RU"/>
        </w:rPr>
        <w:t xml:space="preserve"> – старшая медицинская сестра диспансерного отделения, руководитель учебно-методического кабинета ГБУЗ «Самарский областной клинический кардиологический диспансер»;</w:t>
      </w:r>
    </w:p>
    <w:p w:rsidR="0046606A" w:rsidRDefault="002472F3" w:rsidP="00276B38">
      <w:pPr>
        <w:spacing w:before="0"/>
        <w:ind w:left="438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</w:p>
    <w:p w:rsidR="00FA1CB5" w:rsidRDefault="00FA1CB5" w:rsidP="0046606A">
      <w:pPr>
        <w:spacing w:before="0"/>
        <w:ind w:left="1495"/>
        <w:jc w:val="left"/>
        <w:rPr>
          <w:color w:val="auto"/>
          <w:sz w:val="28"/>
          <w:szCs w:val="28"/>
          <w:lang w:val="ru-RU"/>
        </w:rPr>
      </w:pPr>
    </w:p>
    <w:p w:rsidR="00276B38" w:rsidRDefault="00276B38" w:rsidP="00276B38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3 2017</w:t>
      </w:r>
      <w:r w:rsidR="00A632A4" w:rsidRPr="00A632A4">
        <w:rPr>
          <w:b/>
          <w:color w:val="auto"/>
          <w:sz w:val="28"/>
          <w:szCs w:val="28"/>
          <w:lang w:val="ru-RU"/>
        </w:rPr>
        <w:t>г</w:t>
      </w:r>
    </w:p>
    <w:p w:rsidR="00A632A4" w:rsidRPr="00276B38" w:rsidRDefault="00A632A4" w:rsidP="00276B38">
      <w:pPr>
        <w:pStyle w:val="af2"/>
        <w:numPr>
          <w:ilvl w:val="0"/>
          <w:numId w:val="9"/>
        </w:numPr>
        <w:spacing w:before="0"/>
        <w:ind w:left="1418" w:hanging="284"/>
        <w:jc w:val="left"/>
        <w:rPr>
          <w:color w:val="auto"/>
          <w:sz w:val="28"/>
          <w:szCs w:val="28"/>
          <w:lang w:val="ru-RU"/>
        </w:rPr>
      </w:pPr>
      <w:r w:rsidRPr="00276B38">
        <w:rPr>
          <w:color w:val="auto"/>
          <w:sz w:val="28"/>
          <w:szCs w:val="28"/>
          <w:lang w:val="ru-RU"/>
        </w:rPr>
        <w:t>«</w:t>
      </w:r>
      <w:r w:rsidR="00C20DC5">
        <w:rPr>
          <w:color w:val="auto"/>
          <w:sz w:val="28"/>
          <w:szCs w:val="28"/>
          <w:lang w:val="ru-RU"/>
        </w:rPr>
        <w:t>Профессия наша не знает случайных людей</w:t>
      </w:r>
      <w:r w:rsidR="00061C92" w:rsidRPr="00276B38">
        <w:rPr>
          <w:color w:val="auto"/>
          <w:sz w:val="28"/>
          <w:szCs w:val="28"/>
          <w:lang w:val="ru-RU"/>
        </w:rPr>
        <w:t>»</w:t>
      </w:r>
    </w:p>
    <w:p w:rsidR="005339B1" w:rsidRDefault="004C5A4E" w:rsidP="005339B1">
      <w:pPr>
        <w:spacing w:before="0"/>
        <w:ind w:left="1495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Голованова </w:t>
      </w:r>
      <w:r w:rsidR="00C20DC5">
        <w:rPr>
          <w:b/>
          <w:color w:val="auto"/>
          <w:sz w:val="28"/>
          <w:szCs w:val="28"/>
          <w:lang w:val="ru-RU"/>
        </w:rPr>
        <w:t xml:space="preserve"> С.И.</w:t>
      </w:r>
      <w:r w:rsidR="00C20DC5">
        <w:rPr>
          <w:color w:val="auto"/>
          <w:sz w:val="28"/>
          <w:szCs w:val="28"/>
          <w:lang w:val="ru-RU"/>
        </w:rPr>
        <w:t xml:space="preserve"> – старшая</w:t>
      </w:r>
      <w:r w:rsidR="00DA0A3A">
        <w:rPr>
          <w:color w:val="auto"/>
          <w:sz w:val="28"/>
          <w:szCs w:val="28"/>
          <w:lang w:val="ru-RU"/>
        </w:rPr>
        <w:t xml:space="preserve"> медицинская сестра</w:t>
      </w:r>
      <w:r w:rsidR="0066450F" w:rsidRPr="0048453D">
        <w:rPr>
          <w:color w:val="auto"/>
          <w:sz w:val="28"/>
          <w:szCs w:val="28"/>
          <w:lang w:val="ru-RU"/>
        </w:rPr>
        <w:t xml:space="preserve"> </w:t>
      </w:r>
      <w:r w:rsidR="00DA0A3A">
        <w:rPr>
          <w:color w:val="auto"/>
          <w:sz w:val="28"/>
          <w:szCs w:val="28"/>
          <w:lang w:val="ru-RU"/>
        </w:rPr>
        <w:t xml:space="preserve"> детского психиатрического отделения  </w:t>
      </w:r>
      <w:r w:rsidR="0066450F" w:rsidRPr="0048453D">
        <w:rPr>
          <w:color w:val="auto"/>
          <w:sz w:val="28"/>
          <w:szCs w:val="28"/>
          <w:lang w:val="ru-RU"/>
        </w:rPr>
        <w:t xml:space="preserve">ГБУЗ </w:t>
      </w:r>
      <w:r w:rsidR="00DA0A3A">
        <w:rPr>
          <w:color w:val="auto"/>
          <w:sz w:val="28"/>
          <w:szCs w:val="28"/>
          <w:lang w:val="ru-RU"/>
        </w:rPr>
        <w:t>«Самарская</w:t>
      </w:r>
      <w:r w:rsidR="0048453D" w:rsidRPr="0048453D">
        <w:rPr>
          <w:color w:val="auto"/>
          <w:sz w:val="28"/>
          <w:szCs w:val="28"/>
          <w:lang w:val="ru-RU"/>
        </w:rPr>
        <w:t xml:space="preserve"> </w:t>
      </w:r>
      <w:r w:rsidR="00DA0A3A">
        <w:rPr>
          <w:color w:val="auto"/>
          <w:sz w:val="28"/>
          <w:szCs w:val="28"/>
          <w:lang w:val="ru-RU"/>
        </w:rPr>
        <w:t>психиатрическая больница</w:t>
      </w:r>
      <w:r w:rsidR="0048453D" w:rsidRPr="0048453D">
        <w:rPr>
          <w:color w:val="auto"/>
          <w:sz w:val="28"/>
          <w:szCs w:val="28"/>
          <w:lang w:val="ru-RU"/>
        </w:rPr>
        <w:t>»</w:t>
      </w:r>
      <w:r w:rsidR="0048453D">
        <w:rPr>
          <w:color w:val="auto"/>
          <w:sz w:val="28"/>
          <w:szCs w:val="28"/>
          <w:lang w:val="ru-RU"/>
        </w:rPr>
        <w:t>;</w:t>
      </w:r>
    </w:p>
    <w:p w:rsidR="0048453D" w:rsidRPr="004C5A4E" w:rsidRDefault="00F77D00" w:rsidP="00197ECA">
      <w:pPr>
        <w:pStyle w:val="af2"/>
        <w:numPr>
          <w:ilvl w:val="1"/>
          <w:numId w:val="9"/>
        </w:numPr>
        <w:spacing w:before="0"/>
        <w:jc w:val="left"/>
        <w:rPr>
          <w:color w:val="auto"/>
          <w:sz w:val="28"/>
          <w:szCs w:val="28"/>
          <w:lang w:val="ru-RU"/>
        </w:rPr>
      </w:pPr>
      <w:r w:rsidRPr="004C5A4E">
        <w:rPr>
          <w:b/>
          <w:color w:val="auto"/>
          <w:sz w:val="28"/>
          <w:szCs w:val="28"/>
          <w:lang w:val="ru-RU"/>
        </w:rPr>
        <w:t>«</w:t>
      </w:r>
      <w:r w:rsidR="004C5A4E">
        <w:rPr>
          <w:color w:val="auto"/>
          <w:sz w:val="28"/>
          <w:szCs w:val="28"/>
          <w:lang w:val="ru-RU"/>
        </w:rPr>
        <w:t>Решение проблем пациентов</w:t>
      </w:r>
      <w:r w:rsidR="007032D7">
        <w:rPr>
          <w:color w:val="auto"/>
          <w:sz w:val="28"/>
          <w:szCs w:val="28"/>
          <w:lang w:val="ru-RU"/>
        </w:rPr>
        <w:t xml:space="preserve"> сестринского персонала в процессе проведени</w:t>
      </w:r>
      <w:r w:rsidR="005F3397">
        <w:rPr>
          <w:color w:val="auto"/>
          <w:sz w:val="28"/>
          <w:szCs w:val="28"/>
          <w:lang w:val="ru-RU"/>
        </w:rPr>
        <w:t>я</w:t>
      </w:r>
      <w:r w:rsidR="007032D7">
        <w:rPr>
          <w:color w:val="auto"/>
          <w:sz w:val="28"/>
          <w:szCs w:val="28"/>
          <w:lang w:val="ru-RU"/>
        </w:rPr>
        <w:t xml:space="preserve"> забора крови из вены (фрагмент исследовательской работы)</w:t>
      </w:r>
      <w:r w:rsidR="004E5A13" w:rsidRPr="004C5A4E">
        <w:rPr>
          <w:color w:val="auto"/>
          <w:sz w:val="28"/>
          <w:szCs w:val="28"/>
          <w:lang w:val="ru-RU"/>
        </w:rPr>
        <w:t>»</w:t>
      </w:r>
    </w:p>
    <w:p w:rsidR="005F3397" w:rsidRDefault="005F3397" w:rsidP="005F3397">
      <w:pPr>
        <w:pStyle w:val="af2"/>
        <w:spacing w:before="0"/>
        <w:ind w:left="1560" w:hanging="762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 xml:space="preserve">          </w:t>
      </w:r>
      <w:r w:rsidRPr="00F05A3E">
        <w:rPr>
          <w:b/>
          <w:bCs/>
          <w:color w:val="auto"/>
          <w:sz w:val="28"/>
          <w:szCs w:val="28"/>
          <w:lang w:val="ru-RU"/>
        </w:rPr>
        <w:t>Иноземцева С.В.</w:t>
      </w:r>
      <w:r>
        <w:rPr>
          <w:bCs/>
          <w:color w:val="auto"/>
          <w:sz w:val="28"/>
          <w:szCs w:val="28"/>
          <w:lang w:val="ru-RU"/>
        </w:rPr>
        <w:t xml:space="preserve"> – старшая медицинская сестра диспансерного   отделения, руководитель учебно-методического кабинета ГБУЗ «Самарский областной клинический кардиологический диспансер»;</w:t>
      </w:r>
    </w:p>
    <w:p w:rsidR="0094420A" w:rsidRDefault="0094420A" w:rsidP="0094420A">
      <w:pPr>
        <w:pStyle w:val="af2"/>
        <w:spacing w:before="0"/>
        <w:ind w:left="1560" w:hanging="762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 xml:space="preserve">           Еремина Е.В. – </w:t>
      </w:r>
      <w:r>
        <w:rPr>
          <w:bCs/>
          <w:color w:val="auto"/>
          <w:sz w:val="28"/>
          <w:szCs w:val="28"/>
          <w:lang w:val="ru-RU"/>
        </w:rPr>
        <w:t>медицинская сестра пятого кардиотерапевтического отделения  ГБУЗ «Самарский областной клинический кардиологический диспансер»;</w:t>
      </w:r>
    </w:p>
    <w:p w:rsidR="00D44188" w:rsidRDefault="00D44188" w:rsidP="00D44188">
      <w:pPr>
        <w:pStyle w:val="af2"/>
        <w:numPr>
          <w:ilvl w:val="1"/>
          <w:numId w:val="9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«Безопасность труда сестринского персонала в процессе выполнения функциональных обязанностей</w:t>
      </w:r>
      <w:r w:rsidR="00B42F5B">
        <w:rPr>
          <w:bCs/>
          <w:color w:val="auto"/>
          <w:sz w:val="28"/>
          <w:szCs w:val="28"/>
          <w:lang w:val="ru-RU"/>
        </w:rPr>
        <w:t>»</w:t>
      </w:r>
    </w:p>
    <w:p w:rsidR="00B42F5B" w:rsidRDefault="00B91008" w:rsidP="00B42F5B">
      <w:pPr>
        <w:pStyle w:val="af2"/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lastRenderedPageBreak/>
        <w:t>Карасева Л.А</w:t>
      </w:r>
      <w:r w:rsidR="00B42F5B">
        <w:rPr>
          <w:bCs/>
          <w:color w:val="auto"/>
          <w:sz w:val="28"/>
          <w:szCs w:val="28"/>
          <w:lang w:val="ru-RU"/>
        </w:rPr>
        <w:t>. – директор Института сестринского образования, доктор медицинских наук, профессор ФГБО</w:t>
      </w:r>
      <w:r w:rsidR="009D15DA">
        <w:rPr>
          <w:bCs/>
          <w:color w:val="auto"/>
          <w:sz w:val="28"/>
          <w:szCs w:val="28"/>
          <w:lang w:val="ru-RU"/>
        </w:rPr>
        <w:t>У</w:t>
      </w:r>
      <w:r w:rsidR="00B42F5B">
        <w:rPr>
          <w:bCs/>
          <w:color w:val="auto"/>
          <w:sz w:val="28"/>
          <w:szCs w:val="28"/>
          <w:lang w:val="ru-RU"/>
        </w:rPr>
        <w:t xml:space="preserve"> ВО СамГМУ</w:t>
      </w:r>
      <w:r>
        <w:rPr>
          <w:bCs/>
          <w:color w:val="auto"/>
          <w:sz w:val="28"/>
          <w:szCs w:val="28"/>
          <w:lang w:val="ru-RU"/>
        </w:rPr>
        <w:t xml:space="preserve"> Минздрава России;</w:t>
      </w:r>
    </w:p>
    <w:p w:rsidR="009D15DA" w:rsidRDefault="009D15DA" w:rsidP="00B42F5B">
      <w:pPr>
        <w:pStyle w:val="af2"/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 w:rsidRPr="009D15DA">
        <w:rPr>
          <w:b/>
          <w:bCs/>
          <w:color w:val="auto"/>
          <w:sz w:val="28"/>
          <w:szCs w:val="28"/>
          <w:lang w:val="ru-RU"/>
        </w:rPr>
        <w:t>Бараев И.А.</w:t>
      </w:r>
      <w:r>
        <w:rPr>
          <w:b/>
          <w:bCs/>
          <w:color w:val="auto"/>
          <w:sz w:val="28"/>
          <w:szCs w:val="28"/>
          <w:lang w:val="ru-RU"/>
        </w:rPr>
        <w:t xml:space="preserve"> – </w:t>
      </w:r>
      <w:r w:rsidRPr="009D15DA">
        <w:rPr>
          <w:bCs/>
          <w:color w:val="auto"/>
          <w:sz w:val="28"/>
          <w:szCs w:val="28"/>
          <w:lang w:val="ru-RU"/>
        </w:rPr>
        <w:t>главный врач</w:t>
      </w:r>
      <w:r w:rsidR="00B86ACA">
        <w:rPr>
          <w:bCs/>
          <w:color w:val="auto"/>
          <w:sz w:val="28"/>
          <w:szCs w:val="28"/>
          <w:lang w:val="ru-RU"/>
        </w:rPr>
        <w:t xml:space="preserve"> ГБУЗ СО «Самарская медико-санитарная часть №5 Кировского района»;</w:t>
      </w:r>
    </w:p>
    <w:p w:rsidR="004623D2" w:rsidRDefault="002B7721" w:rsidP="004623D2">
      <w:pPr>
        <w:pStyle w:val="af2"/>
        <w:numPr>
          <w:ilvl w:val="1"/>
          <w:numId w:val="9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«Уровень комплаентности у пациентов с хронической  болезнью почек»</w:t>
      </w:r>
    </w:p>
    <w:p w:rsidR="002B7721" w:rsidRDefault="008C5471" w:rsidP="002B7721">
      <w:pPr>
        <w:pStyle w:val="af2"/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 w:rsidRPr="00475733">
        <w:rPr>
          <w:b/>
          <w:bCs/>
          <w:color w:val="auto"/>
          <w:sz w:val="28"/>
          <w:szCs w:val="28"/>
          <w:lang w:val="ru-RU"/>
        </w:rPr>
        <w:t>Белкова Ю.Н.</w:t>
      </w:r>
      <w:r>
        <w:rPr>
          <w:bCs/>
          <w:color w:val="auto"/>
          <w:sz w:val="28"/>
          <w:szCs w:val="28"/>
          <w:lang w:val="ru-RU"/>
        </w:rPr>
        <w:t xml:space="preserve"> – старшая медицинская сестра отделения гемодиализа Клиник ФГБОУ ВО СамГМУ Минздрава России</w:t>
      </w:r>
      <w:r w:rsidR="003F3A07">
        <w:rPr>
          <w:bCs/>
          <w:color w:val="auto"/>
          <w:sz w:val="28"/>
          <w:szCs w:val="28"/>
          <w:lang w:val="ru-RU"/>
        </w:rPr>
        <w:t>;</w:t>
      </w:r>
    </w:p>
    <w:p w:rsidR="003F3A07" w:rsidRDefault="003F3A07" w:rsidP="002B7721">
      <w:pPr>
        <w:pStyle w:val="af2"/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 w:rsidRPr="00475733">
        <w:rPr>
          <w:b/>
          <w:bCs/>
          <w:color w:val="auto"/>
          <w:sz w:val="28"/>
          <w:szCs w:val="28"/>
          <w:lang w:val="ru-RU"/>
        </w:rPr>
        <w:t>Овчинникова И.Г.</w:t>
      </w:r>
      <w:r>
        <w:rPr>
          <w:bCs/>
          <w:color w:val="auto"/>
          <w:sz w:val="28"/>
          <w:szCs w:val="28"/>
          <w:lang w:val="ru-RU"/>
        </w:rPr>
        <w:t xml:space="preserve"> – медицинская сестра отделения гемодиализа Клиник ФГБОУ ВО СамГМУ Минздрава России;</w:t>
      </w:r>
    </w:p>
    <w:p w:rsidR="003F3A07" w:rsidRDefault="003F3A07" w:rsidP="002B7721">
      <w:pPr>
        <w:pStyle w:val="af2"/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 w:rsidRPr="00475733">
        <w:rPr>
          <w:b/>
          <w:bCs/>
          <w:color w:val="auto"/>
          <w:sz w:val="28"/>
          <w:szCs w:val="28"/>
          <w:lang w:val="ru-RU"/>
        </w:rPr>
        <w:t>Каткасова Л.Г.</w:t>
      </w:r>
      <w:r>
        <w:rPr>
          <w:bCs/>
          <w:color w:val="auto"/>
          <w:sz w:val="28"/>
          <w:szCs w:val="28"/>
          <w:lang w:val="ru-RU"/>
        </w:rPr>
        <w:t xml:space="preserve"> – заместитель главного врача</w:t>
      </w:r>
      <w:r w:rsidR="00475733">
        <w:rPr>
          <w:bCs/>
          <w:color w:val="auto"/>
          <w:sz w:val="28"/>
          <w:szCs w:val="28"/>
          <w:lang w:val="ru-RU"/>
        </w:rPr>
        <w:t xml:space="preserve"> по работе с сестринским и младшим медицинским персоналом Клиник ФГБОУ ВО СамГМУ Минздрава России;</w:t>
      </w:r>
    </w:p>
    <w:p w:rsidR="00F07339" w:rsidRDefault="00F07339" w:rsidP="00F07339">
      <w:pPr>
        <w:pStyle w:val="af2"/>
        <w:numPr>
          <w:ilvl w:val="1"/>
          <w:numId w:val="9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«Результаты деятельности Школы здоровья для пациентов с сахарным диабетом и его осложнениями</w:t>
      </w:r>
      <w:r w:rsidR="00224260">
        <w:rPr>
          <w:bCs/>
          <w:color w:val="auto"/>
          <w:sz w:val="28"/>
          <w:szCs w:val="28"/>
          <w:lang w:val="ru-RU"/>
        </w:rPr>
        <w:t>»</w:t>
      </w:r>
    </w:p>
    <w:p w:rsidR="00224260" w:rsidRDefault="00224260" w:rsidP="00224260">
      <w:pPr>
        <w:pStyle w:val="af2"/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 w:rsidRPr="00224260">
        <w:rPr>
          <w:b/>
          <w:bCs/>
          <w:color w:val="auto"/>
          <w:sz w:val="28"/>
          <w:szCs w:val="28"/>
          <w:lang w:val="ru-RU"/>
        </w:rPr>
        <w:t>Кашина Е.С.</w:t>
      </w:r>
      <w:r>
        <w:rPr>
          <w:bCs/>
          <w:color w:val="auto"/>
          <w:sz w:val="28"/>
          <w:szCs w:val="28"/>
          <w:lang w:val="ru-RU"/>
        </w:rPr>
        <w:t xml:space="preserve"> – медицинская сестра ГБУЗ </w:t>
      </w:r>
      <w:proofErr w:type="gramStart"/>
      <w:r>
        <w:rPr>
          <w:bCs/>
          <w:color w:val="auto"/>
          <w:sz w:val="28"/>
          <w:szCs w:val="28"/>
          <w:lang w:val="ru-RU"/>
        </w:rPr>
        <w:t>СО</w:t>
      </w:r>
      <w:proofErr w:type="gramEnd"/>
      <w:r>
        <w:rPr>
          <w:bCs/>
          <w:color w:val="auto"/>
          <w:sz w:val="28"/>
          <w:szCs w:val="28"/>
          <w:lang w:val="ru-RU"/>
        </w:rPr>
        <w:t xml:space="preserve"> «Самарская городская клиническая больница №</w:t>
      </w:r>
      <w:r w:rsidR="007A7378">
        <w:rPr>
          <w:bCs/>
          <w:color w:val="auto"/>
          <w:sz w:val="28"/>
          <w:szCs w:val="28"/>
          <w:lang w:val="ru-RU"/>
        </w:rPr>
        <w:t xml:space="preserve"> </w:t>
      </w:r>
      <w:r>
        <w:rPr>
          <w:bCs/>
          <w:color w:val="auto"/>
          <w:sz w:val="28"/>
          <w:szCs w:val="28"/>
          <w:lang w:val="ru-RU"/>
        </w:rPr>
        <w:t>8» и соавторы;</w:t>
      </w:r>
    </w:p>
    <w:p w:rsidR="00107C1E" w:rsidRDefault="00107C1E" w:rsidP="00107C1E">
      <w:pPr>
        <w:pStyle w:val="af2"/>
        <w:numPr>
          <w:ilvl w:val="1"/>
          <w:numId w:val="9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«Оценка инновационных методов организации самостоят</w:t>
      </w:r>
      <w:r w:rsidR="007A7378">
        <w:rPr>
          <w:bCs/>
          <w:color w:val="auto"/>
          <w:sz w:val="28"/>
          <w:szCs w:val="28"/>
          <w:lang w:val="ru-RU"/>
        </w:rPr>
        <w:t>ельной работы медицинской сестры</w:t>
      </w:r>
      <w:r>
        <w:rPr>
          <w:bCs/>
          <w:color w:val="auto"/>
          <w:sz w:val="28"/>
          <w:szCs w:val="28"/>
          <w:lang w:val="ru-RU"/>
        </w:rPr>
        <w:t xml:space="preserve"> при оказании первичной медико-санитарной помощи детям в условиях амбулаторно-поликлинического комплекса</w:t>
      </w:r>
      <w:r w:rsidR="00EE6845">
        <w:rPr>
          <w:bCs/>
          <w:color w:val="auto"/>
          <w:sz w:val="28"/>
          <w:szCs w:val="28"/>
          <w:lang w:val="ru-RU"/>
        </w:rPr>
        <w:t>»</w:t>
      </w:r>
      <w:r>
        <w:rPr>
          <w:bCs/>
          <w:color w:val="auto"/>
          <w:sz w:val="28"/>
          <w:szCs w:val="28"/>
          <w:lang w:val="ru-RU"/>
        </w:rPr>
        <w:t xml:space="preserve"> (фрагмент квалифицированной работы)</w:t>
      </w:r>
    </w:p>
    <w:p w:rsidR="007A7378" w:rsidRDefault="002C0F7C" w:rsidP="007A7378">
      <w:pPr>
        <w:pStyle w:val="af2"/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 w:rsidRPr="003A0C2A">
        <w:rPr>
          <w:b/>
          <w:bCs/>
          <w:color w:val="auto"/>
          <w:sz w:val="28"/>
          <w:szCs w:val="28"/>
          <w:lang w:val="ru-RU"/>
        </w:rPr>
        <w:t>Шуруто Т.О.</w:t>
      </w:r>
      <w:r>
        <w:rPr>
          <w:bCs/>
          <w:color w:val="auto"/>
          <w:sz w:val="28"/>
          <w:szCs w:val="28"/>
          <w:lang w:val="ru-RU"/>
        </w:rPr>
        <w:t xml:space="preserve"> – медицинская сестра педиатрического участка ГБУЗ </w:t>
      </w:r>
      <w:proofErr w:type="gramStart"/>
      <w:r>
        <w:rPr>
          <w:bCs/>
          <w:color w:val="auto"/>
          <w:sz w:val="28"/>
          <w:szCs w:val="28"/>
          <w:lang w:val="ru-RU"/>
        </w:rPr>
        <w:t>СО</w:t>
      </w:r>
      <w:proofErr w:type="gramEnd"/>
      <w:r>
        <w:rPr>
          <w:bCs/>
          <w:color w:val="auto"/>
          <w:sz w:val="28"/>
          <w:szCs w:val="28"/>
          <w:lang w:val="ru-RU"/>
        </w:rPr>
        <w:t xml:space="preserve"> «Тольяттинская городская клиническая поликлиника №3»</w:t>
      </w:r>
      <w:r w:rsidR="003A0C2A">
        <w:rPr>
          <w:bCs/>
          <w:color w:val="auto"/>
          <w:sz w:val="28"/>
          <w:szCs w:val="28"/>
          <w:lang w:val="ru-RU"/>
        </w:rPr>
        <w:t>;</w:t>
      </w:r>
    </w:p>
    <w:p w:rsidR="003A0C2A" w:rsidRDefault="003A0C2A" w:rsidP="003A0C2A">
      <w:pPr>
        <w:pStyle w:val="af2"/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Карасева Л.А</w:t>
      </w:r>
      <w:r>
        <w:rPr>
          <w:bCs/>
          <w:color w:val="auto"/>
          <w:sz w:val="28"/>
          <w:szCs w:val="28"/>
          <w:lang w:val="ru-RU"/>
        </w:rPr>
        <w:t>. – директор Института сестринского образования, доктор медицинских наук, профессор ФГБОУ ВО СамГМУ Минздрава России;</w:t>
      </w:r>
    </w:p>
    <w:p w:rsidR="003A0C2A" w:rsidRDefault="003A0C2A" w:rsidP="003A0C2A">
      <w:pPr>
        <w:pStyle w:val="af2"/>
        <w:numPr>
          <w:ilvl w:val="1"/>
          <w:numId w:val="9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«Оценка и анализ личностных характеристик, влияющих на формирование лидерског</w:t>
      </w:r>
      <w:r w:rsidR="00EE6845">
        <w:rPr>
          <w:bCs/>
          <w:color w:val="auto"/>
          <w:sz w:val="28"/>
          <w:szCs w:val="28"/>
          <w:lang w:val="ru-RU"/>
        </w:rPr>
        <w:t>о потенциала» (фрагмент квалификационной работы)</w:t>
      </w:r>
    </w:p>
    <w:p w:rsidR="00EE6845" w:rsidRDefault="00146A99" w:rsidP="00EE6845">
      <w:pPr>
        <w:pStyle w:val="af2"/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 w:rsidRPr="00146A99">
        <w:rPr>
          <w:b/>
          <w:bCs/>
          <w:color w:val="auto"/>
          <w:sz w:val="28"/>
          <w:szCs w:val="28"/>
          <w:lang w:val="ru-RU"/>
        </w:rPr>
        <w:t>Князева Г.П.</w:t>
      </w:r>
      <w:r>
        <w:rPr>
          <w:bCs/>
          <w:color w:val="auto"/>
          <w:sz w:val="28"/>
          <w:szCs w:val="28"/>
          <w:lang w:val="ru-RU"/>
        </w:rPr>
        <w:t xml:space="preserve"> – медицинска</w:t>
      </w:r>
      <w:r w:rsidR="007401BA">
        <w:rPr>
          <w:bCs/>
          <w:color w:val="auto"/>
          <w:sz w:val="28"/>
          <w:szCs w:val="28"/>
          <w:lang w:val="ru-RU"/>
        </w:rPr>
        <w:t>я</w:t>
      </w:r>
      <w:r>
        <w:rPr>
          <w:bCs/>
          <w:color w:val="auto"/>
          <w:sz w:val="28"/>
          <w:szCs w:val="28"/>
          <w:lang w:val="ru-RU"/>
        </w:rPr>
        <w:t xml:space="preserve"> сестра приемного отделения педиатрического корпуса </w:t>
      </w:r>
      <w:r w:rsidR="00A832D3">
        <w:rPr>
          <w:bCs/>
          <w:color w:val="auto"/>
          <w:sz w:val="28"/>
          <w:szCs w:val="28"/>
          <w:lang w:val="ru-RU"/>
        </w:rPr>
        <w:t xml:space="preserve"> </w:t>
      </w:r>
      <w:r>
        <w:rPr>
          <w:bCs/>
          <w:color w:val="auto"/>
          <w:sz w:val="28"/>
          <w:szCs w:val="28"/>
          <w:lang w:val="ru-RU"/>
        </w:rPr>
        <w:t>ГБУЗ «Самарская областная клиническая больница им В.Д.Середавина»;</w:t>
      </w:r>
    </w:p>
    <w:p w:rsidR="00FD4B47" w:rsidRDefault="00FD4B47" w:rsidP="00FD4B47">
      <w:pPr>
        <w:pStyle w:val="af2"/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Карасева Л.А</w:t>
      </w:r>
      <w:r>
        <w:rPr>
          <w:bCs/>
          <w:color w:val="auto"/>
          <w:sz w:val="28"/>
          <w:szCs w:val="28"/>
          <w:lang w:val="ru-RU"/>
        </w:rPr>
        <w:t>. – директор Института сестринского образования, доктор медицинских наук, профессор ФГБОУ ВО СамГМУ Минздрава России;</w:t>
      </w:r>
    </w:p>
    <w:p w:rsidR="00BD4331" w:rsidRDefault="00BD4331" w:rsidP="00FD4B47">
      <w:pPr>
        <w:pStyle w:val="af2"/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</w:p>
    <w:p w:rsidR="00FD4B47" w:rsidRDefault="00FD4B47" w:rsidP="00EE6845">
      <w:pPr>
        <w:pStyle w:val="af2"/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</w:p>
    <w:p w:rsidR="00BD4331" w:rsidRDefault="00BD4331" w:rsidP="00BD4331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4 2017</w:t>
      </w:r>
      <w:r w:rsidRPr="00A632A4">
        <w:rPr>
          <w:b/>
          <w:color w:val="auto"/>
          <w:sz w:val="28"/>
          <w:szCs w:val="28"/>
          <w:lang w:val="ru-RU"/>
        </w:rPr>
        <w:t>г</w:t>
      </w:r>
    </w:p>
    <w:p w:rsidR="00291C77" w:rsidRDefault="00BD4331" w:rsidP="00BD4331">
      <w:pPr>
        <w:pStyle w:val="af2"/>
        <w:numPr>
          <w:ilvl w:val="1"/>
          <w:numId w:val="9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« </w:t>
      </w:r>
      <w:r>
        <w:rPr>
          <w:color w:val="auto"/>
          <w:sz w:val="28"/>
          <w:szCs w:val="28"/>
          <w:lang w:val="ru-RU"/>
        </w:rPr>
        <w:t>О</w:t>
      </w:r>
      <w:r w:rsidRPr="00BD4331">
        <w:rPr>
          <w:color w:val="auto"/>
          <w:sz w:val="28"/>
          <w:szCs w:val="28"/>
          <w:lang w:val="ru-RU"/>
        </w:rPr>
        <w:t>рганизация</w:t>
      </w:r>
      <w:r>
        <w:rPr>
          <w:color w:val="auto"/>
          <w:sz w:val="28"/>
          <w:szCs w:val="28"/>
          <w:lang w:val="ru-RU"/>
        </w:rPr>
        <w:t xml:space="preserve"> информационной поддержки пациентов и их родственников в специализированной медицинской клинике»</w:t>
      </w:r>
    </w:p>
    <w:p w:rsidR="00291C77" w:rsidRDefault="00291C77" w:rsidP="00291C77">
      <w:pPr>
        <w:spacing w:before="0"/>
        <w:ind w:left="1418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lastRenderedPageBreak/>
        <w:t>Синева Т.В. -</w:t>
      </w:r>
      <w:r w:rsidR="00BD4331" w:rsidRPr="00BD4331">
        <w:rPr>
          <w:color w:val="auto"/>
          <w:sz w:val="28"/>
          <w:szCs w:val="28"/>
          <w:lang w:val="ru-RU"/>
        </w:rPr>
        <w:t xml:space="preserve"> </w:t>
      </w:r>
      <w:r>
        <w:rPr>
          <w:bCs/>
          <w:color w:val="auto"/>
          <w:sz w:val="28"/>
          <w:szCs w:val="28"/>
          <w:lang w:val="ru-RU"/>
        </w:rPr>
        <w:t>старшая медицинская сестра отделения профессиональной уборки и дезинфекции</w:t>
      </w:r>
      <w:r w:rsidR="00370A1F">
        <w:rPr>
          <w:bCs/>
          <w:color w:val="auto"/>
          <w:sz w:val="28"/>
          <w:szCs w:val="28"/>
          <w:lang w:val="ru-RU"/>
        </w:rPr>
        <w:t xml:space="preserve"> </w:t>
      </w:r>
      <w:r>
        <w:rPr>
          <w:bCs/>
          <w:color w:val="auto"/>
          <w:sz w:val="28"/>
          <w:szCs w:val="28"/>
          <w:lang w:val="ru-RU"/>
        </w:rPr>
        <w:t>ГБУЗ «</w:t>
      </w:r>
      <w:r w:rsidRPr="00DE1346">
        <w:rPr>
          <w:bCs/>
          <w:color w:val="auto"/>
          <w:sz w:val="28"/>
          <w:szCs w:val="28"/>
          <w:lang w:val="ru-RU"/>
        </w:rPr>
        <w:t xml:space="preserve">Самарский </w:t>
      </w:r>
      <w:r>
        <w:rPr>
          <w:bCs/>
          <w:color w:val="auto"/>
          <w:sz w:val="28"/>
          <w:szCs w:val="28"/>
          <w:lang w:val="ru-RU"/>
        </w:rPr>
        <w:t xml:space="preserve"> </w:t>
      </w:r>
      <w:r w:rsidRPr="00DE1346">
        <w:rPr>
          <w:bCs/>
          <w:color w:val="auto"/>
          <w:sz w:val="28"/>
          <w:szCs w:val="28"/>
          <w:lang w:val="ru-RU"/>
        </w:rPr>
        <w:t>областной клинический онкологический диспансер</w:t>
      </w:r>
      <w:r>
        <w:rPr>
          <w:bCs/>
          <w:color w:val="auto"/>
          <w:sz w:val="28"/>
          <w:szCs w:val="28"/>
          <w:lang w:val="ru-RU"/>
        </w:rPr>
        <w:t>»;</w:t>
      </w:r>
    </w:p>
    <w:p w:rsidR="00291C77" w:rsidRDefault="00291C77" w:rsidP="00291C77">
      <w:pPr>
        <w:spacing w:before="0"/>
        <w:ind w:left="1418"/>
        <w:jc w:val="left"/>
        <w:rPr>
          <w:bCs/>
          <w:color w:val="auto"/>
          <w:sz w:val="28"/>
          <w:szCs w:val="28"/>
          <w:lang w:val="ru-RU"/>
        </w:rPr>
      </w:pPr>
      <w:r w:rsidRPr="00A936EA">
        <w:rPr>
          <w:b/>
          <w:bCs/>
          <w:color w:val="auto"/>
          <w:sz w:val="28"/>
          <w:szCs w:val="28"/>
          <w:lang w:val="ru-RU"/>
        </w:rPr>
        <w:t>Пятикоп В.М.</w:t>
      </w:r>
      <w:r>
        <w:rPr>
          <w:bCs/>
          <w:color w:val="auto"/>
          <w:sz w:val="28"/>
          <w:szCs w:val="28"/>
          <w:lang w:val="ru-RU"/>
        </w:rPr>
        <w:t xml:space="preserve"> - </w:t>
      </w:r>
      <w:r w:rsidRPr="00DE1346">
        <w:rPr>
          <w:bCs/>
          <w:color w:val="auto"/>
          <w:sz w:val="28"/>
          <w:szCs w:val="28"/>
          <w:lang w:val="ru-RU"/>
        </w:rPr>
        <w:t xml:space="preserve">главная медицинская сестра ГБУЗ «Самарский </w:t>
      </w:r>
      <w:r>
        <w:rPr>
          <w:bCs/>
          <w:color w:val="auto"/>
          <w:sz w:val="28"/>
          <w:szCs w:val="28"/>
          <w:lang w:val="ru-RU"/>
        </w:rPr>
        <w:t xml:space="preserve"> </w:t>
      </w:r>
      <w:r w:rsidRPr="00DE1346">
        <w:rPr>
          <w:bCs/>
          <w:color w:val="auto"/>
          <w:sz w:val="28"/>
          <w:szCs w:val="28"/>
          <w:lang w:val="ru-RU"/>
        </w:rPr>
        <w:t>областной клинический онкологический диспансер»;</w:t>
      </w:r>
    </w:p>
    <w:p w:rsidR="00BD4331" w:rsidRDefault="00291C77" w:rsidP="00291C77">
      <w:pPr>
        <w:spacing w:before="0"/>
        <w:ind w:left="1418"/>
        <w:jc w:val="left"/>
        <w:rPr>
          <w:color w:val="auto"/>
          <w:sz w:val="28"/>
          <w:szCs w:val="28"/>
          <w:lang w:val="ru-RU"/>
        </w:rPr>
      </w:pPr>
      <w:r w:rsidRPr="004004B9">
        <w:rPr>
          <w:b/>
          <w:color w:val="auto"/>
          <w:sz w:val="28"/>
          <w:szCs w:val="28"/>
          <w:lang w:val="ru-RU"/>
        </w:rPr>
        <w:t>Богуш Е.А.</w:t>
      </w:r>
      <w:r>
        <w:rPr>
          <w:color w:val="auto"/>
          <w:sz w:val="28"/>
          <w:szCs w:val="28"/>
          <w:lang w:val="ru-RU"/>
        </w:rPr>
        <w:t xml:space="preserve"> - </w:t>
      </w:r>
      <w:r w:rsidRPr="00DE7B3A">
        <w:rPr>
          <w:bCs/>
          <w:color w:val="auto"/>
          <w:sz w:val="28"/>
          <w:szCs w:val="28"/>
          <w:lang w:val="ru-RU"/>
        </w:rPr>
        <w:t>старшая ме</w:t>
      </w:r>
      <w:r>
        <w:rPr>
          <w:bCs/>
          <w:color w:val="auto"/>
          <w:sz w:val="28"/>
          <w:szCs w:val="28"/>
          <w:lang w:val="ru-RU"/>
        </w:rPr>
        <w:t xml:space="preserve">дицинская сестра </w:t>
      </w:r>
      <w:r w:rsidRPr="00844226">
        <w:rPr>
          <w:bCs/>
          <w:color w:val="auto"/>
          <w:sz w:val="28"/>
          <w:szCs w:val="28"/>
          <w:lang w:val="ru-RU"/>
        </w:rPr>
        <w:t xml:space="preserve">отделения </w:t>
      </w:r>
      <w:r>
        <w:rPr>
          <w:bCs/>
          <w:color w:val="auto"/>
          <w:sz w:val="28"/>
          <w:szCs w:val="28"/>
          <w:lang w:val="ru-RU"/>
        </w:rPr>
        <w:t xml:space="preserve">реанимации и интенсивной терапии </w:t>
      </w:r>
      <w:r w:rsidRPr="00844226">
        <w:rPr>
          <w:bCs/>
          <w:color w:val="auto"/>
          <w:sz w:val="28"/>
          <w:szCs w:val="28"/>
          <w:lang w:val="ru-RU"/>
        </w:rPr>
        <w:t>ГБУЗ «Самарский  областной клинический онкологический диспансер»;</w:t>
      </w:r>
    </w:p>
    <w:p w:rsidR="006F36A3" w:rsidRDefault="006F36A3" w:rsidP="006F36A3">
      <w:pPr>
        <w:pStyle w:val="af2"/>
        <w:numPr>
          <w:ilvl w:val="1"/>
          <w:numId w:val="9"/>
        </w:numPr>
        <w:spacing w:before="0"/>
        <w:jc w:val="left"/>
        <w:rPr>
          <w:color w:val="auto"/>
          <w:sz w:val="28"/>
          <w:szCs w:val="28"/>
          <w:lang w:val="ru-RU"/>
        </w:rPr>
      </w:pPr>
      <w:r w:rsidRPr="00455E5B">
        <w:rPr>
          <w:color w:val="auto"/>
          <w:sz w:val="28"/>
          <w:szCs w:val="28"/>
          <w:lang w:val="ru-RU"/>
        </w:rPr>
        <w:t>« И милосердию протягивая руки…..»</w:t>
      </w:r>
    </w:p>
    <w:p w:rsidR="00455E5B" w:rsidRDefault="00455E5B" w:rsidP="00455E5B">
      <w:pPr>
        <w:pStyle w:val="af2"/>
        <w:spacing w:before="0"/>
        <w:ind w:left="1495"/>
        <w:jc w:val="left"/>
        <w:rPr>
          <w:color w:val="auto"/>
          <w:sz w:val="28"/>
          <w:szCs w:val="28"/>
          <w:lang w:val="ru-RU"/>
        </w:rPr>
      </w:pPr>
      <w:r w:rsidRPr="00852AB3">
        <w:rPr>
          <w:b/>
          <w:color w:val="auto"/>
          <w:sz w:val="28"/>
          <w:szCs w:val="28"/>
          <w:lang w:val="ru-RU"/>
        </w:rPr>
        <w:t>Сяткина Е.Ю.</w:t>
      </w:r>
      <w:r>
        <w:rPr>
          <w:color w:val="auto"/>
          <w:sz w:val="28"/>
          <w:szCs w:val="28"/>
          <w:lang w:val="ru-RU"/>
        </w:rPr>
        <w:t xml:space="preserve"> – главная медицинская сестра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«Красноярская центральная районная больница»;</w:t>
      </w:r>
    </w:p>
    <w:p w:rsidR="00455E5B" w:rsidRPr="00455E5B" w:rsidRDefault="00852AB3" w:rsidP="00455E5B">
      <w:pPr>
        <w:pStyle w:val="af2"/>
        <w:spacing w:before="0"/>
        <w:ind w:left="1495"/>
        <w:jc w:val="left"/>
        <w:rPr>
          <w:color w:val="auto"/>
          <w:sz w:val="28"/>
          <w:szCs w:val="28"/>
          <w:lang w:val="ru-RU"/>
        </w:rPr>
      </w:pPr>
      <w:r w:rsidRPr="00852AB3">
        <w:rPr>
          <w:b/>
          <w:color w:val="auto"/>
          <w:sz w:val="28"/>
          <w:szCs w:val="28"/>
          <w:lang w:val="ru-RU"/>
        </w:rPr>
        <w:t>Алкарева Н.А.</w:t>
      </w:r>
      <w:r>
        <w:rPr>
          <w:color w:val="auto"/>
          <w:sz w:val="28"/>
          <w:szCs w:val="28"/>
          <w:lang w:val="ru-RU"/>
        </w:rPr>
        <w:t xml:space="preserve"> – старшая медицинская сестра операционного блока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«Красноярская центральная районная больница»;</w:t>
      </w:r>
    </w:p>
    <w:p w:rsidR="002B7721" w:rsidRDefault="00800500" w:rsidP="00800500">
      <w:pPr>
        <w:pStyle w:val="af2"/>
        <w:numPr>
          <w:ilvl w:val="1"/>
          <w:numId w:val="9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 «Оценка выживаемости профессиональных знаний практикующих специалистов»</w:t>
      </w:r>
    </w:p>
    <w:p w:rsidR="008B5BB7" w:rsidRDefault="008B5BB7" w:rsidP="008B5BB7">
      <w:pPr>
        <w:pStyle w:val="af2"/>
        <w:spacing w:before="0"/>
        <w:ind w:left="1560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Карасева Л.А</w:t>
      </w:r>
      <w:r>
        <w:rPr>
          <w:bCs/>
          <w:color w:val="auto"/>
          <w:sz w:val="28"/>
          <w:szCs w:val="28"/>
          <w:lang w:val="ru-RU"/>
        </w:rPr>
        <w:t>. – директор Института сестринского образования, доктор медицинских наук, профессор ФГБОУ ВО СамГМУ Минздрава России;</w:t>
      </w:r>
    </w:p>
    <w:p w:rsidR="00CA6270" w:rsidRDefault="00CA6270" w:rsidP="00CA6270">
      <w:pPr>
        <w:pStyle w:val="af2"/>
        <w:numPr>
          <w:ilvl w:val="1"/>
          <w:numId w:val="9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«Наша гордость – наши медицинские сестры»</w:t>
      </w:r>
    </w:p>
    <w:p w:rsidR="00CA6270" w:rsidRPr="00CA6270" w:rsidRDefault="00CA6270" w:rsidP="00CA6270">
      <w:pPr>
        <w:pStyle w:val="af2"/>
        <w:spacing w:before="0"/>
        <w:ind w:left="1560"/>
        <w:jc w:val="left"/>
        <w:rPr>
          <w:bCs/>
          <w:color w:val="auto"/>
          <w:sz w:val="28"/>
          <w:szCs w:val="28"/>
          <w:lang w:val="ru-RU"/>
        </w:rPr>
      </w:pPr>
      <w:r w:rsidRPr="00CA6270">
        <w:rPr>
          <w:b/>
          <w:color w:val="auto"/>
          <w:sz w:val="28"/>
          <w:szCs w:val="28"/>
          <w:lang w:val="ru-RU"/>
        </w:rPr>
        <w:t>Синева Т.В. -</w:t>
      </w:r>
      <w:r w:rsidRPr="00CA6270">
        <w:rPr>
          <w:color w:val="auto"/>
          <w:sz w:val="28"/>
          <w:szCs w:val="28"/>
          <w:lang w:val="ru-RU"/>
        </w:rPr>
        <w:t xml:space="preserve"> </w:t>
      </w:r>
      <w:r w:rsidRPr="00CA6270">
        <w:rPr>
          <w:bCs/>
          <w:color w:val="auto"/>
          <w:sz w:val="28"/>
          <w:szCs w:val="28"/>
          <w:lang w:val="ru-RU"/>
        </w:rPr>
        <w:t xml:space="preserve">старшая медицинская сестра отделения </w:t>
      </w:r>
      <w:r>
        <w:rPr>
          <w:bCs/>
          <w:color w:val="auto"/>
          <w:sz w:val="28"/>
          <w:szCs w:val="28"/>
          <w:lang w:val="ru-RU"/>
        </w:rPr>
        <w:t xml:space="preserve">          </w:t>
      </w:r>
      <w:r w:rsidRPr="00CA6270">
        <w:rPr>
          <w:bCs/>
          <w:color w:val="auto"/>
          <w:sz w:val="28"/>
          <w:szCs w:val="28"/>
          <w:lang w:val="ru-RU"/>
        </w:rPr>
        <w:t>профессиональной уборки и дезинфекции</w:t>
      </w:r>
    </w:p>
    <w:p w:rsidR="00CA6270" w:rsidRPr="00CA6270" w:rsidRDefault="00CA6270" w:rsidP="00CA6270">
      <w:pPr>
        <w:pStyle w:val="af2"/>
        <w:spacing w:before="0"/>
        <w:ind w:left="1560" w:hanging="762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           </w:t>
      </w:r>
      <w:r w:rsidRPr="00CA6270">
        <w:rPr>
          <w:bCs/>
          <w:color w:val="auto"/>
          <w:sz w:val="28"/>
          <w:szCs w:val="28"/>
          <w:lang w:val="ru-RU"/>
        </w:rPr>
        <w:t xml:space="preserve">ГБУЗ «Самарский  областной клинический онкологический </w:t>
      </w:r>
      <w:r>
        <w:rPr>
          <w:bCs/>
          <w:color w:val="auto"/>
          <w:sz w:val="28"/>
          <w:szCs w:val="28"/>
          <w:lang w:val="ru-RU"/>
        </w:rPr>
        <w:t xml:space="preserve"> </w:t>
      </w:r>
      <w:r w:rsidRPr="00CA6270">
        <w:rPr>
          <w:bCs/>
          <w:color w:val="auto"/>
          <w:sz w:val="28"/>
          <w:szCs w:val="28"/>
          <w:lang w:val="ru-RU"/>
        </w:rPr>
        <w:t>диспансер»;</w:t>
      </w:r>
    </w:p>
    <w:p w:rsidR="00CA6270" w:rsidRDefault="00CA6270" w:rsidP="00CA6270">
      <w:pPr>
        <w:pStyle w:val="af2"/>
        <w:spacing w:before="0"/>
        <w:ind w:left="1560"/>
        <w:jc w:val="left"/>
        <w:rPr>
          <w:bCs/>
          <w:color w:val="auto"/>
          <w:sz w:val="28"/>
          <w:szCs w:val="28"/>
          <w:lang w:val="ru-RU"/>
        </w:rPr>
      </w:pPr>
      <w:r w:rsidRPr="00CA6270">
        <w:rPr>
          <w:b/>
          <w:bCs/>
          <w:color w:val="auto"/>
          <w:sz w:val="28"/>
          <w:szCs w:val="28"/>
          <w:lang w:val="ru-RU"/>
        </w:rPr>
        <w:t>Пятикоп В.М.</w:t>
      </w:r>
      <w:r w:rsidRPr="00CA6270">
        <w:rPr>
          <w:bCs/>
          <w:color w:val="auto"/>
          <w:sz w:val="28"/>
          <w:szCs w:val="28"/>
          <w:lang w:val="ru-RU"/>
        </w:rPr>
        <w:t xml:space="preserve"> - главная медицинская сестра ГБУЗ «Самарский  областной клинический онкологический диспансер»;</w:t>
      </w:r>
    </w:p>
    <w:p w:rsidR="00A85B42" w:rsidRDefault="00A85B42" w:rsidP="00A85B42">
      <w:pPr>
        <w:pStyle w:val="af2"/>
        <w:numPr>
          <w:ilvl w:val="1"/>
          <w:numId w:val="9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«Роль медицинской сестры в процессе обучения пациентов в школах здоровья</w:t>
      </w:r>
      <w:r w:rsidR="00417098">
        <w:rPr>
          <w:bCs/>
          <w:color w:val="auto"/>
          <w:sz w:val="28"/>
          <w:szCs w:val="28"/>
          <w:lang w:val="ru-RU"/>
        </w:rPr>
        <w:t>»</w:t>
      </w:r>
      <w:r>
        <w:rPr>
          <w:bCs/>
          <w:color w:val="auto"/>
          <w:sz w:val="28"/>
          <w:szCs w:val="28"/>
          <w:lang w:val="ru-RU"/>
        </w:rPr>
        <w:t xml:space="preserve"> (фтизиатрическая практика)</w:t>
      </w:r>
    </w:p>
    <w:p w:rsidR="00FD1F0A" w:rsidRDefault="00FD1F0A" w:rsidP="00FD1F0A">
      <w:pPr>
        <w:pStyle w:val="af2"/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 w:rsidRPr="00FD1F0A">
        <w:rPr>
          <w:b/>
          <w:bCs/>
          <w:color w:val="auto"/>
          <w:sz w:val="28"/>
          <w:szCs w:val="28"/>
          <w:lang w:val="ru-RU"/>
        </w:rPr>
        <w:t>Ляпина И.А.</w:t>
      </w:r>
      <w:r>
        <w:rPr>
          <w:bCs/>
          <w:color w:val="auto"/>
          <w:sz w:val="28"/>
          <w:szCs w:val="28"/>
          <w:lang w:val="ru-RU"/>
        </w:rPr>
        <w:t xml:space="preserve"> – главная медицинская сестра ГБУЗ </w:t>
      </w:r>
      <w:proofErr w:type="gramStart"/>
      <w:r>
        <w:rPr>
          <w:bCs/>
          <w:color w:val="auto"/>
          <w:sz w:val="28"/>
          <w:szCs w:val="28"/>
          <w:lang w:val="ru-RU"/>
        </w:rPr>
        <w:t>СО</w:t>
      </w:r>
      <w:proofErr w:type="gramEnd"/>
      <w:r>
        <w:rPr>
          <w:bCs/>
          <w:color w:val="auto"/>
          <w:sz w:val="28"/>
          <w:szCs w:val="28"/>
          <w:lang w:val="ru-RU"/>
        </w:rPr>
        <w:t xml:space="preserve"> «Тольяттинский противотуберкулезный диспансер»;</w:t>
      </w:r>
    </w:p>
    <w:p w:rsidR="00417098" w:rsidRDefault="00417098" w:rsidP="00417098">
      <w:pPr>
        <w:pStyle w:val="af2"/>
        <w:numPr>
          <w:ilvl w:val="1"/>
          <w:numId w:val="9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«Деловой этикет – важный фактор эффективности деятельности медицинского работника»</w:t>
      </w:r>
    </w:p>
    <w:p w:rsidR="00F878D3" w:rsidRDefault="00F878D3" w:rsidP="00F878D3">
      <w:pPr>
        <w:pStyle w:val="af2"/>
        <w:spacing w:before="0"/>
        <w:ind w:left="1560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Карасева Л.А</w:t>
      </w:r>
      <w:r>
        <w:rPr>
          <w:bCs/>
          <w:color w:val="auto"/>
          <w:sz w:val="28"/>
          <w:szCs w:val="28"/>
          <w:lang w:val="ru-RU"/>
        </w:rPr>
        <w:t>. – директор Института сестринского образования, доктор медицинских наук, профессор ФГБОУ ВО СамГМУ Минздрава России;</w:t>
      </w:r>
    </w:p>
    <w:p w:rsidR="00F878D3" w:rsidRDefault="00F878D3" w:rsidP="00F878D3">
      <w:pPr>
        <w:pStyle w:val="af2"/>
        <w:numPr>
          <w:ilvl w:val="1"/>
          <w:numId w:val="9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«Организация</w:t>
      </w:r>
      <w:r w:rsidR="00043C6D">
        <w:rPr>
          <w:bCs/>
          <w:color w:val="auto"/>
          <w:sz w:val="28"/>
          <w:szCs w:val="28"/>
          <w:lang w:val="ru-RU"/>
        </w:rPr>
        <w:t xml:space="preserve"> работы приемно-диагностического отделения инфекционного стационара»</w:t>
      </w:r>
    </w:p>
    <w:p w:rsidR="00043C6D" w:rsidRDefault="00043C6D" w:rsidP="00043C6D">
      <w:pPr>
        <w:pStyle w:val="af2"/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 w:rsidRPr="008B1E93">
        <w:rPr>
          <w:b/>
          <w:bCs/>
          <w:color w:val="auto"/>
          <w:sz w:val="28"/>
          <w:szCs w:val="28"/>
          <w:lang w:val="ru-RU"/>
        </w:rPr>
        <w:t>Васильченко Л.Г.</w:t>
      </w:r>
      <w:r>
        <w:rPr>
          <w:bCs/>
          <w:color w:val="auto"/>
          <w:sz w:val="28"/>
          <w:szCs w:val="28"/>
          <w:lang w:val="ru-RU"/>
        </w:rPr>
        <w:t xml:space="preserve"> –старшая медицинская сестра приемного отделения инфекционного стационара ГБУЗ </w:t>
      </w:r>
      <w:proofErr w:type="gramStart"/>
      <w:r>
        <w:rPr>
          <w:bCs/>
          <w:color w:val="auto"/>
          <w:sz w:val="28"/>
          <w:szCs w:val="28"/>
          <w:lang w:val="ru-RU"/>
        </w:rPr>
        <w:t>СО</w:t>
      </w:r>
      <w:proofErr w:type="gramEnd"/>
      <w:r>
        <w:rPr>
          <w:bCs/>
          <w:color w:val="auto"/>
          <w:sz w:val="28"/>
          <w:szCs w:val="28"/>
          <w:lang w:val="ru-RU"/>
        </w:rPr>
        <w:t xml:space="preserve"> «Тольяттинская городская клиническая больница №5»</w:t>
      </w:r>
      <w:r w:rsidR="008B1E93">
        <w:rPr>
          <w:bCs/>
          <w:color w:val="auto"/>
          <w:sz w:val="28"/>
          <w:szCs w:val="28"/>
          <w:lang w:val="ru-RU"/>
        </w:rPr>
        <w:t>;</w:t>
      </w:r>
    </w:p>
    <w:p w:rsidR="008B1E93" w:rsidRDefault="008B1E93" w:rsidP="008B1E93">
      <w:pPr>
        <w:pStyle w:val="af2"/>
        <w:spacing w:before="0"/>
        <w:ind w:left="1560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Карасева Л.А</w:t>
      </w:r>
      <w:r>
        <w:rPr>
          <w:bCs/>
          <w:color w:val="auto"/>
          <w:sz w:val="28"/>
          <w:szCs w:val="28"/>
          <w:lang w:val="ru-RU"/>
        </w:rPr>
        <w:t>. – директор Института сестринского образования, доктор медицинских наук, профессор ФГБОУ ВО СамГМУ Минздрава России;</w:t>
      </w:r>
    </w:p>
    <w:p w:rsidR="008B1E93" w:rsidRDefault="008B1E93" w:rsidP="008B1E93">
      <w:pPr>
        <w:pStyle w:val="af2"/>
        <w:numPr>
          <w:ilvl w:val="1"/>
          <w:numId w:val="9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«Роль медицинской сестры в проведении физиотерапевтических процедур»</w:t>
      </w:r>
    </w:p>
    <w:p w:rsidR="001F3AEA" w:rsidRDefault="001F3AEA" w:rsidP="001F3AEA">
      <w:pPr>
        <w:pStyle w:val="af2"/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 w:rsidRPr="00876F5A">
        <w:rPr>
          <w:b/>
          <w:bCs/>
          <w:color w:val="auto"/>
          <w:sz w:val="28"/>
          <w:szCs w:val="28"/>
          <w:lang w:val="ru-RU"/>
        </w:rPr>
        <w:lastRenderedPageBreak/>
        <w:t>Куталова Н.А.</w:t>
      </w:r>
      <w:r>
        <w:rPr>
          <w:bCs/>
          <w:color w:val="auto"/>
          <w:sz w:val="28"/>
          <w:szCs w:val="28"/>
          <w:lang w:val="ru-RU"/>
        </w:rPr>
        <w:t xml:space="preserve"> – старшая медицин</w:t>
      </w:r>
      <w:r w:rsidR="00876F5A">
        <w:rPr>
          <w:bCs/>
          <w:color w:val="auto"/>
          <w:sz w:val="28"/>
          <w:szCs w:val="28"/>
          <w:lang w:val="ru-RU"/>
        </w:rPr>
        <w:t>ская сестра физиотерапевтического</w:t>
      </w:r>
      <w:r>
        <w:rPr>
          <w:bCs/>
          <w:color w:val="auto"/>
          <w:sz w:val="28"/>
          <w:szCs w:val="28"/>
          <w:lang w:val="ru-RU"/>
        </w:rPr>
        <w:t xml:space="preserve"> отделения ГБУЗ СО «Новокуйбышевская центральная городская больница»</w:t>
      </w:r>
      <w:r w:rsidR="00687A36">
        <w:rPr>
          <w:bCs/>
          <w:color w:val="auto"/>
          <w:sz w:val="28"/>
          <w:szCs w:val="28"/>
          <w:lang w:val="ru-RU"/>
        </w:rPr>
        <w:t>;</w:t>
      </w:r>
    </w:p>
    <w:p w:rsidR="001F3AEA" w:rsidRDefault="00876F5A" w:rsidP="001F3AEA">
      <w:pPr>
        <w:pStyle w:val="af2"/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 w:rsidRPr="00876F5A">
        <w:rPr>
          <w:b/>
          <w:bCs/>
          <w:color w:val="auto"/>
          <w:sz w:val="28"/>
          <w:szCs w:val="28"/>
          <w:lang w:val="ru-RU"/>
        </w:rPr>
        <w:t>Тютерева О.В.</w:t>
      </w:r>
      <w:r>
        <w:rPr>
          <w:bCs/>
          <w:color w:val="auto"/>
          <w:sz w:val="28"/>
          <w:szCs w:val="28"/>
          <w:lang w:val="ru-RU"/>
        </w:rPr>
        <w:t xml:space="preserve"> – медицинская сестра по физиотерапии физиотерапевтического отделения ГБУЗ СО «Новокуйбышевская центральная городская больница»</w:t>
      </w:r>
      <w:r w:rsidR="00687A36">
        <w:rPr>
          <w:bCs/>
          <w:color w:val="auto"/>
          <w:sz w:val="28"/>
          <w:szCs w:val="28"/>
          <w:lang w:val="ru-RU"/>
        </w:rPr>
        <w:t>;</w:t>
      </w:r>
    </w:p>
    <w:p w:rsidR="00F878D3" w:rsidRDefault="00B53167" w:rsidP="00B53167">
      <w:pPr>
        <w:pStyle w:val="af2"/>
        <w:numPr>
          <w:ilvl w:val="1"/>
          <w:numId w:val="9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«Роль медицинской сестры физиотерапевтического отделения</w:t>
      </w:r>
      <w:r w:rsidR="00C84316">
        <w:rPr>
          <w:bCs/>
          <w:color w:val="auto"/>
          <w:sz w:val="28"/>
          <w:szCs w:val="28"/>
          <w:lang w:val="ru-RU"/>
        </w:rPr>
        <w:t xml:space="preserve"> в процессе внедрения инновационных методик лечения»</w:t>
      </w:r>
    </w:p>
    <w:p w:rsidR="00C84316" w:rsidRDefault="00C84316" w:rsidP="00C84316">
      <w:pPr>
        <w:pStyle w:val="af2"/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 w:rsidRPr="000F3694">
        <w:rPr>
          <w:b/>
          <w:bCs/>
          <w:color w:val="auto"/>
          <w:sz w:val="28"/>
          <w:szCs w:val="28"/>
          <w:lang w:val="ru-RU"/>
        </w:rPr>
        <w:t>Новикова С.В.</w:t>
      </w:r>
      <w:r>
        <w:rPr>
          <w:bCs/>
          <w:color w:val="auto"/>
          <w:sz w:val="28"/>
          <w:szCs w:val="28"/>
          <w:lang w:val="ru-RU"/>
        </w:rPr>
        <w:t xml:space="preserve"> – заместитель директора по работе с сестринским персоналом</w:t>
      </w:r>
      <w:r w:rsidR="00E63DC8">
        <w:rPr>
          <w:bCs/>
          <w:color w:val="auto"/>
          <w:sz w:val="28"/>
          <w:szCs w:val="28"/>
          <w:lang w:val="ru-RU"/>
        </w:rPr>
        <w:t xml:space="preserve"> ФГБУЗ МРЦ «Сергиевские минеральные воды» ФМБА России</w:t>
      </w:r>
      <w:r w:rsidR="000F3694">
        <w:rPr>
          <w:bCs/>
          <w:color w:val="auto"/>
          <w:sz w:val="28"/>
          <w:szCs w:val="28"/>
          <w:lang w:val="ru-RU"/>
        </w:rPr>
        <w:t>;</w:t>
      </w:r>
    </w:p>
    <w:p w:rsidR="000F3694" w:rsidRDefault="000F3694" w:rsidP="000F3694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8 2017</w:t>
      </w:r>
      <w:r w:rsidRPr="00A632A4">
        <w:rPr>
          <w:b/>
          <w:color w:val="auto"/>
          <w:sz w:val="28"/>
          <w:szCs w:val="28"/>
          <w:lang w:val="ru-RU"/>
        </w:rPr>
        <w:t>г</w:t>
      </w:r>
    </w:p>
    <w:p w:rsidR="00AC2969" w:rsidRDefault="00AC2969" w:rsidP="00AC2969">
      <w:pPr>
        <w:pStyle w:val="af2"/>
        <w:numPr>
          <w:ilvl w:val="1"/>
          <w:numId w:val="9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«</w:t>
      </w:r>
      <w:r w:rsidRPr="00AC2969">
        <w:rPr>
          <w:color w:val="auto"/>
          <w:sz w:val="28"/>
          <w:szCs w:val="28"/>
          <w:lang w:val="ru-RU"/>
        </w:rPr>
        <w:t>Порядок</w:t>
      </w:r>
      <w:r>
        <w:rPr>
          <w:color w:val="auto"/>
          <w:sz w:val="28"/>
          <w:szCs w:val="28"/>
          <w:lang w:val="ru-RU"/>
        </w:rPr>
        <w:t xml:space="preserve"> организации внутреннего контроля</w:t>
      </w:r>
      <w:r w:rsidR="009C019E">
        <w:rPr>
          <w:color w:val="auto"/>
          <w:sz w:val="28"/>
          <w:szCs w:val="28"/>
          <w:lang w:val="ru-RU"/>
        </w:rPr>
        <w:t xml:space="preserve"> безопасности медицинской деятельности среднего и младшего медицинского персонала в ГБУЗ </w:t>
      </w:r>
      <w:proofErr w:type="gramStart"/>
      <w:r w:rsidR="009C019E">
        <w:rPr>
          <w:color w:val="auto"/>
          <w:sz w:val="28"/>
          <w:szCs w:val="28"/>
          <w:lang w:val="ru-RU"/>
        </w:rPr>
        <w:t>СО</w:t>
      </w:r>
      <w:proofErr w:type="gramEnd"/>
      <w:r w:rsidR="009C019E">
        <w:rPr>
          <w:color w:val="auto"/>
          <w:sz w:val="28"/>
          <w:szCs w:val="28"/>
          <w:lang w:val="ru-RU"/>
        </w:rPr>
        <w:t xml:space="preserve"> «Тольяттинская стоматологическая поликлиника №1»</w:t>
      </w:r>
    </w:p>
    <w:p w:rsidR="009C019E" w:rsidRDefault="009C019E" w:rsidP="009C019E">
      <w:pPr>
        <w:pStyle w:val="af2"/>
        <w:spacing w:before="0"/>
        <w:ind w:left="1495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Евтушенко С.Г. </w:t>
      </w:r>
      <w:r w:rsidR="000800DA">
        <w:rPr>
          <w:b/>
          <w:color w:val="auto"/>
          <w:sz w:val="28"/>
          <w:szCs w:val="28"/>
          <w:lang w:val="ru-RU"/>
        </w:rPr>
        <w:t>–</w:t>
      </w:r>
      <w:r>
        <w:rPr>
          <w:b/>
          <w:color w:val="auto"/>
          <w:sz w:val="28"/>
          <w:szCs w:val="28"/>
          <w:lang w:val="ru-RU"/>
        </w:rPr>
        <w:t xml:space="preserve"> </w:t>
      </w:r>
      <w:r w:rsidR="000800DA" w:rsidRPr="000800DA">
        <w:rPr>
          <w:color w:val="auto"/>
          <w:sz w:val="28"/>
          <w:szCs w:val="28"/>
          <w:lang w:val="ru-RU"/>
        </w:rPr>
        <w:t>старшая медицинская</w:t>
      </w:r>
      <w:r w:rsidR="000800DA">
        <w:rPr>
          <w:b/>
          <w:color w:val="auto"/>
          <w:sz w:val="28"/>
          <w:szCs w:val="28"/>
          <w:lang w:val="ru-RU"/>
        </w:rPr>
        <w:t xml:space="preserve"> </w:t>
      </w:r>
      <w:r w:rsidR="000800DA" w:rsidRPr="000800DA">
        <w:rPr>
          <w:color w:val="auto"/>
          <w:sz w:val="28"/>
          <w:szCs w:val="28"/>
          <w:lang w:val="ru-RU"/>
        </w:rPr>
        <w:t xml:space="preserve">сестра взрослого лечебного отделения </w:t>
      </w:r>
      <w:r w:rsidR="000800DA">
        <w:rPr>
          <w:color w:val="auto"/>
          <w:sz w:val="28"/>
          <w:szCs w:val="28"/>
          <w:lang w:val="ru-RU"/>
        </w:rPr>
        <w:t xml:space="preserve"> №2  ГБУЗ </w:t>
      </w:r>
      <w:proofErr w:type="gramStart"/>
      <w:r w:rsidR="000800DA">
        <w:rPr>
          <w:color w:val="auto"/>
          <w:sz w:val="28"/>
          <w:szCs w:val="28"/>
          <w:lang w:val="ru-RU"/>
        </w:rPr>
        <w:t>СО</w:t>
      </w:r>
      <w:proofErr w:type="gramEnd"/>
      <w:r w:rsidR="000800DA">
        <w:rPr>
          <w:color w:val="auto"/>
          <w:sz w:val="28"/>
          <w:szCs w:val="28"/>
          <w:lang w:val="ru-RU"/>
        </w:rPr>
        <w:t xml:space="preserve"> </w:t>
      </w:r>
      <w:r w:rsidR="000800DA" w:rsidRPr="000800DA">
        <w:rPr>
          <w:color w:val="auto"/>
          <w:sz w:val="28"/>
          <w:szCs w:val="28"/>
          <w:lang w:val="ru-RU"/>
        </w:rPr>
        <w:t>«</w:t>
      </w:r>
      <w:r w:rsidR="000800DA">
        <w:rPr>
          <w:color w:val="auto"/>
          <w:sz w:val="28"/>
          <w:szCs w:val="28"/>
          <w:lang w:val="ru-RU"/>
        </w:rPr>
        <w:t>Тольяттинская стоматологическая поликлиника №1»</w:t>
      </w:r>
      <w:r w:rsidR="00687A36">
        <w:rPr>
          <w:color w:val="auto"/>
          <w:sz w:val="28"/>
          <w:szCs w:val="28"/>
          <w:lang w:val="ru-RU"/>
        </w:rPr>
        <w:t>;</w:t>
      </w:r>
    </w:p>
    <w:p w:rsidR="00687A36" w:rsidRDefault="00687A36" w:rsidP="00687A36">
      <w:pPr>
        <w:pStyle w:val="af2"/>
        <w:numPr>
          <w:ilvl w:val="1"/>
          <w:numId w:val="9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«Медицинская сестра: траектория профессионального развития»</w:t>
      </w:r>
    </w:p>
    <w:p w:rsidR="00687A36" w:rsidRDefault="00687A36" w:rsidP="00687A36">
      <w:pPr>
        <w:pStyle w:val="af2"/>
        <w:spacing w:before="0"/>
        <w:ind w:left="1560"/>
        <w:jc w:val="left"/>
        <w:rPr>
          <w:bCs/>
          <w:color w:val="auto"/>
          <w:sz w:val="28"/>
          <w:szCs w:val="28"/>
          <w:lang w:val="ru-RU"/>
        </w:rPr>
      </w:pPr>
      <w:r w:rsidRPr="00687A36">
        <w:rPr>
          <w:b/>
          <w:color w:val="auto"/>
          <w:sz w:val="28"/>
          <w:szCs w:val="28"/>
          <w:lang w:val="ru-RU"/>
        </w:rPr>
        <w:t>Богуш Е.А.</w:t>
      </w:r>
      <w:r w:rsidRPr="00687A36">
        <w:rPr>
          <w:color w:val="auto"/>
          <w:sz w:val="28"/>
          <w:szCs w:val="28"/>
          <w:lang w:val="ru-RU"/>
        </w:rPr>
        <w:t xml:space="preserve"> - </w:t>
      </w:r>
      <w:r w:rsidRPr="00687A36">
        <w:rPr>
          <w:bCs/>
          <w:color w:val="auto"/>
          <w:sz w:val="28"/>
          <w:szCs w:val="28"/>
          <w:lang w:val="ru-RU"/>
        </w:rPr>
        <w:t>старшая медицинская сестра отделения реанимации и интенсивной терапии ГБУЗ «Самарский  областной клинический онкологический диспансер»;</w:t>
      </w:r>
    </w:p>
    <w:p w:rsidR="004421CA" w:rsidRDefault="004421CA" w:rsidP="004421CA">
      <w:pPr>
        <w:pStyle w:val="af2"/>
        <w:numPr>
          <w:ilvl w:val="1"/>
          <w:numId w:val="9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«Наставничество как элемент системы развития персонала в ГБУЗ «Самарская психиатрическая больница»</w:t>
      </w:r>
    </w:p>
    <w:p w:rsidR="004421CA" w:rsidRDefault="00DE67DD" w:rsidP="004421CA">
      <w:pPr>
        <w:pStyle w:val="af2"/>
        <w:spacing w:before="0"/>
        <w:ind w:left="1495"/>
        <w:jc w:val="left"/>
        <w:rPr>
          <w:color w:val="auto"/>
          <w:sz w:val="28"/>
          <w:szCs w:val="28"/>
          <w:lang w:val="ru-RU"/>
        </w:rPr>
      </w:pPr>
      <w:r w:rsidRPr="00DE67DD">
        <w:rPr>
          <w:b/>
          <w:color w:val="auto"/>
          <w:sz w:val="28"/>
          <w:szCs w:val="28"/>
          <w:lang w:val="ru-RU"/>
        </w:rPr>
        <w:t>Голованова С.И.</w:t>
      </w:r>
      <w:r>
        <w:rPr>
          <w:color w:val="auto"/>
          <w:sz w:val="28"/>
          <w:szCs w:val="28"/>
          <w:lang w:val="ru-RU"/>
        </w:rPr>
        <w:t xml:space="preserve"> – старшая медицинская сест</w:t>
      </w:r>
      <w:r w:rsidR="007401BA">
        <w:rPr>
          <w:color w:val="auto"/>
          <w:sz w:val="28"/>
          <w:szCs w:val="28"/>
          <w:lang w:val="ru-RU"/>
        </w:rPr>
        <w:t>ра детского психиатрического от</w:t>
      </w:r>
      <w:r>
        <w:rPr>
          <w:color w:val="auto"/>
          <w:sz w:val="28"/>
          <w:szCs w:val="28"/>
          <w:lang w:val="ru-RU"/>
        </w:rPr>
        <w:t>дел</w:t>
      </w:r>
      <w:r w:rsidR="007401BA"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>ния  ГБУЗ «Самарская психиатрическая больница»;</w:t>
      </w:r>
    </w:p>
    <w:p w:rsidR="00950CB4" w:rsidRDefault="00950CB4" w:rsidP="00950CB4">
      <w:pPr>
        <w:pStyle w:val="af2"/>
        <w:numPr>
          <w:ilvl w:val="1"/>
          <w:numId w:val="9"/>
        </w:numPr>
        <w:spacing w:before="0"/>
        <w:jc w:val="left"/>
        <w:rPr>
          <w:color w:val="auto"/>
          <w:sz w:val="28"/>
          <w:szCs w:val="28"/>
          <w:lang w:val="ru-RU"/>
        </w:rPr>
      </w:pPr>
      <w:r w:rsidRPr="00950CB4">
        <w:rPr>
          <w:color w:val="auto"/>
          <w:sz w:val="28"/>
          <w:szCs w:val="28"/>
          <w:lang w:val="ru-RU"/>
        </w:rPr>
        <w:t>«Организация работы стоматологического терапевтического кабинета»</w:t>
      </w:r>
    </w:p>
    <w:p w:rsidR="00950CB4" w:rsidRDefault="00950CB4" w:rsidP="00950CB4">
      <w:pPr>
        <w:pStyle w:val="af2"/>
        <w:spacing w:before="0"/>
        <w:ind w:left="1495"/>
        <w:jc w:val="left"/>
        <w:rPr>
          <w:color w:val="auto"/>
          <w:sz w:val="28"/>
          <w:szCs w:val="28"/>
          <w:lang w:val="ru-RU"/>
        </w:rPr>
      </w:pPr>
      <w:r w:rsidRPr="00FD2765">
        <w:rPr>
          <w:b/>
          <w:color w:val="auto"/>
          <w:sz w:val="28"/>
          <w:szCs w:val="28"/>
          <w:lang w:val="ru-RU"/>
        </w:rPr>
        <w:t>Мальковская О.С.</w:t>
      </w:r>
      <w:r>
        <w:rPr>
          <w:color w:val="auto"/>
          <w:sz w:val="28"/>
          <w:szCs w:val="28"/>
          <w:lang w:val="ru-RU"/>
        </w:rPr>
        <w:t xml:space="preserve"> – старшая медицинская сестра</w:t>
      </w:r>
      <w:r w:rsidR="00FD2765">
        <w:rPr>
          <w:color w:val="auto"/>
          <w:sz w:val="28"/>
          <w:szCs w:val="28"/>
          <w:lang w:val="ru-RU"/>
        </w:rPr>
        <w:t xml:space="preserve"> взрослого лечебного отделения по приносящей доход деятельности ГБУЗ </w:t>
      </w:r>
      <w:proofErr w:type="gramStart"/>
      <w:r w:rsidR="00FD2765">
        <w:rPr>
          <w:color w:val="auto"/>
          <w:sz w:val="28"/>
          <w:szCs w:val="28"/>
          <w:lang w:val="ru-RU"/>
        </w:rPr>
        <w:t>СО</w:t>
      </w:r>
      <w:proofErr w:type="gramEnd"/>
      <w:r w:rsidR="00FD2765">
        <w:rPr>
          <w:color w:val="auto"/>
          <w:sz w:val="28"/>
          <w:szCs w:val="28"/>
          <w:lang w:val="ru-RU"/>
        </w:rPr>
        <w:t xml:space="preserve"> «Тольяттинская стоматологическая поликлиника №1»</w:t>
      </w:r>
      <w:r w:rsidR="001E3A9D">
        <w:rPr>
          <w:color w:val="auto"/>
          <w:sz w:val="28"/>
          <w:szCs w:val="28"/>
          <w:lang w:val="ru-RU"/>
        </w:rPr>
        <w:t>;</w:t>
      </w:r>
    </w:p>
    <w:p w:rsidR="001E3A9D" w:rsidRDefault="001E3A9D" w:rsidP="001E3A9D">
      <w:pPr>
        <w:pStyle w:val="af2"/>
        <w:numPr>
          <w:ilvl w:val="1"/>
          <w:numId w:val="9"/>
        </w:numPr>
        <w:spacing w:before="0"/>
        <w:jc w:val="left"/>
        <w:rPr>
          <w:color w:val="auto"/>
          <w:sz w:val="28"/>
          <w:szCs w:val="28"/>
          <w:lang w:val="ru-RU"/>
        </w:rPr>
      </w:pPr>
      <w:r w:rsidRPr="00296AF6">
        <w:rPr>
          <w:color w:val="auto"/>
          <w:sz w:val="28"/>
          <w:szCs w:val="28"/>
          <w:lang w:val="ru-RU"/>
        </w:rPr>
        <w:t>«Она выбрала не просто профессию, она выбрала судьбу!»</w:t>
      </w:r>
    </w:p>
    <w:p w:rsidR="00296AF6" w:rsidRDefault="00296AF6" w:rsidP="00296AF6">
      <w:pPr>
        <w:pStyle w:val="af2"/>
        <w:spacing w:before="0"/>
        <w:ind w:left="1495"/>
        <w:jc w:val="left"/>
        <w:rPr>
          <w:color w:val="auto"/>
          <w:sz w:val="28"/>
          <w:szCs w:val="28"/>
          <w:lang w:val="ru-RU"/>
        </w:rPr>
      </w:pPr>
      <w:r w:rsidRPr="00A44E1B">
        <w:rPr>
          <w:b/>
          <w:color w:val="auto"/>
          <w:sz w:val="28"/>
          <w:szCs w:val="28"/>
          <w:lang w:val="ru-RU"/>
        </w:rPr>
        <w:t>Иноземцева С.В.</w:t>
      </w:r>
      <w:r>
        <w:rPr>
          <w:color w:val="auto"/>
          <w:sz w:val="28"/>
          <w:szCs w:val="28"/>
          <w:lang w:val="ru-RU"/>
        </w:rPr>
        <w:t xml:space="preserve"> -  старшая медицинская сестра диспансерного отделения, руководитель учебно-методического кабинета</w:t>
      </w:r>
      <w:r w:rsidR="002E5D2C">
        <w:rPr>
          <w:color w:val="auto"/>
          <w:sz w:val="28"/>
          <w:szCs w:val="28"/>
          <w:lang w:val="ru-RU"/>
        </w:rPr>
        <w:t xml:space="preserve"> </w:t>
      </w:r>
      <w:r w:rsidR="00CE7CA5">
        <w:rPr>
          <w:color w:val="auto"/>
          <w:sz w:val="28"/>
          <w:szCs w:val="28"/>
          <w:lang w:val="ru-RU"/>
        </w:rPr>
        <w:t xml:space="preserve"> ГБУЗ </w:t>
      </w:r>
      <w:r w:rsidR="00A44E1B">
        <w:rPr>
          <w:color w:val="auto"/>
          <w:sz w:val="28"/>
          <w:szCs w:val="28"/>
          <w:lang w:val="ru-RU"/>
        </w:rPr>
        <w:t xml:space="preserve"> «Самарский областной клинический кардиологический диспансер»;</w:t>
      </w:r>
    </w:p>
    <w:p w:rsidR="00F1174B" w:rsidRDefault="00F1174B" w:rsidP="00F1174B">
      <w:pPr>
        <w:pStyle w:val="af2"/>
        <w:numPr>
          <w:ilvl w:val="1"/>
          <w:numId w:val="9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«Толерантное отношение между медицинским персоналом и родителями маленьких пациентов в детской </w:t>
      </w:r>
      <w:r w:rsidR="00D53DB3">
        <w:rPr>
          <w:color w:val="auto"/>
          <w:sz w:val="28"/>
          <w:szCs w:val="28"/>
          <w:lang w:val="ru-RU"/>
        </w:rPr>
        <w:t>стоматологической поликлиники»</w:t>
      </w:r>
    </w:p>
    <w:p w:rsidR="00D53DB3" w:rsidRDefault="00D53DB3" w:rsidP="00D53DB3">
      <w:pPr>
        <w:pStyle w:val="af2"/>
        <w:spacing w:before="0"/>
        <w:ind w:left="1495"/>
        <w:jc w:val="left"/>
        <w:rPr>
          <w:color w:val="auto"/>
          <w:sz w:val="28"/>
          <w:szCs w:val="28"/>
          <w:lang w:val="ru-RU"/>
        </w:rPr>
      </w:pPr>
      <w:r w:rsidRPr="000C44C3">
        <w:rPr>
          <w:b/>
          <w:color w:val="auto"/>
          <w:sz w:val="28"/>
          <w:szCs w:val="28"/>
          <w:lang w:val="ru-RU"/>
        </w:rPr>
        <w:t>Измайлова О.В.</w:t>
      </w:r>
      <w:r>
        <w:rPr>
          <w:color w:val="auto"/>
          <w:sz w:val="28"/>
          <w:szCs w:val="28"/>
          <w:lang w:val="ru-RU"/>
        </w:rPr>
        <w:t xml:space="preserve"> – медицинская сестра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«Самарская детская </w:t>
      </w:r>
      <w:r w:rsidR="000C44C3">
        <w:rPr>
          <w:color w:val="auto"/>
          <w:sz w:val="28"/>
          <w:szCs w:val="28"/>
          <w:lang w:val="ru-RU"/>
        </w:rPr>
        <w:t>стоматологическая поликлиника №</w:t>
      </w:r>
      <w:r w:rsidR="00B307F3">
        <w:rPr>
          <w:color w:val="auto"/>
          <w:sz w:val="28"/>
          <w:szCs w:val="28"/>
          <w:lang w:val="ru-RU"/>
        </w:rPr>
        <w:t xml:space="preserve"> </w:t>
      </w:r>
      <w:r w:rsidR="000C44C3">
        <w:rPr>
          <w:color w:val="auto"/>
          <w:sz w:val="28"/>
          <w:szCs w:val="28"/>
          <w:lang w:val="ru-RU"/>
        </w:rPr>
        <w:t>4</w:t>
      </w:r>
      <w:r w:rsidR="00D07EC5">
        <w:rPr>
          <w:color w:val="auto"/>
          <w:sz w:val="28"/>
          <w:szCs w:val="28"/>
          <w:lang w:val="ru-RU"/>
        </w:rPr>
        <w:t xml:space="preserve"> </w:t>
      </w:r>
      <w:r w:rsidR="000C44C3">
        <w:rPr>
          <w:color w:val="auto"/>
          <w:sz w:val="28"/>
          <w:szCs w:val="28"/>
          <w:lang w:val="ru-RU"/>
        </w:rPr>
        <w:t>Промышленного района»;</w:t>
      </w:r>
    </w:p>
    <w:p w:rsidR="000C44C3" w:rsidRDefault="000C44C3" w:rsidP="000C44C3">
      <w:pPr>
        <w:pStyle w:val="af2"/>
        <w:spacing w:before="0"/>
        <w:ind w:left="1495"/>
        <w:jc w:val="left"/>
        <w:rPr>
          <w:color w:val="auto"/>
          <w:sz w:val="28"/>
          <w:szCs w:val="28"/>
          <w:lang w:val="ru-RU"/>
        </w:rPr>
      </w:pPr>
      <w:r w:rsidRPr="000C44C3">
        <w:rPr>
          <w:b/>
          <w:color w:val="auto"/>
          <w:sz w:val="28"/>
          <w:szCs w:val="28"/>
          <w:lang w:val="ru-RU"/>
        </w:rPr>
        <w:lastRenderedPageBreak/>
        <w:t>Веселова О.Ю.</w:t>
      </w:r>
      <w:r>
        <w:rPr>
          <w:color w:val="auto"/>
          <w:sz w:val="28"/>
          <w:szCs w:val="28"/>
          <w:lang w:val="ru-RU"/>
        </w:rPr>
        <w:t xml:space="preserve"> – главная медицинская сестра 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«Самарская детская стоматологическая поликлиника №4</w:t>
      </w:r>
      <w:r w:rsidR="00D07EC5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Промышленного района»;</w:t>
      </w:r>
    </w:p>
    <w:p w:rsidR="00687A36" w:rsidRDefault="00D07EC5" w:rsidP="00D07EC5">
      <w:pPr>
        <w:pStyle w:val="af2"/>
        <w:numPr>
          <w:ilvl w:val="1"/>
          <w:numId w:val="9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«Работа в «четыре руки»</w:t>
      </w:r>
    </w:p>
    <w:p w:rsidR="00D07EC5" w:rsidRDefault="002E5D2C" w:rsidP="002E5D2C">
      <w:pPr>
        <w:pStyle w:val="af2"/>
        <w:spacing w:before="0"/>
        <w:ind w:left="1560" w:hanging="762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          </w:t>
      </w:r>
      <w:r w:rsidR="00D07EC5" w:rsidRPr="000C44C3">
        <w:rPr>
          <w:b/>
          <w:color w:val="auto"/>
          <w:sz w:val="28"/>
          <w:szCs w:val="28"/>
          <w:lang w:val="ru-RU"/>
        </w:rPr>
        <w:t>Веселова О.Ю.</w:t>
      </w:r>
      <w:r w:rsidR="00D07EC5">
        <w:rPr>
          <w:color w:val="auto"/>
          <w:sz w:val="28"/>
          <w:szCs w:val="28"/>
          <w:lang w:val="ru-RU"/>
        </w:rPr>
        <w:t xml:space="preserve"> – главная медицинская сестра  ГБУЗ </w:t>
      </w:r>
      <w:proofErr w:type="gramStart"/>
      <w:r w:rsidR="00D07EC5">
        <w:rPr>
          <w:color w:val="auto"/>
          <w:sz w:val="28"/>
          <w:szCs w:val="28"/>
          <w:lang w:val="ru-RU"/>
        </w:rPr>
        <w:t>СО</w:t>
      </w:r>
      <w:proofErr w:type="gramEnd"/>
      <w:r w:rsidR="00D07EC5">
        <w:rPr>
          <w:color w:val="auto"/>
          <w:sz w:val="28"/>
          <w:szCs w:val="28"/>
          <w:lang w:val="ru-RU"/>
        </w:rPr>
        <w:t xml:space="preserve"> «Самарская детская стоматологическая поликлиника №4</w:t>
      </w:r>
      <w:r>
        <w:rPr>
          <w:color w:val="auto"/>
          <w:sz w:val="28"/>
          <w:szCs w:val="28"/>
          <w:lang w:val="ru-RU"/>
        </w:rPr>
        <w:t xml:space="preserve"> </w:t>
      </w:r>
      <w:r w:rsidR="00D07EC5">
        <w:rPr>
          <w:color w:val="auto"/>
          <w:sz w:val="28"/>
          <w:szCs w:val="28"/>
          <w:lang w:val="ru-RU"/>
        </w:rPr>
        <w:t xml:space="preserve"> Промышленного района»;</w:t>
      </w:r>
    </w:p>
    <w:p w:rsidR="002E5D2C" w:rsidRDefault="002749F9" w:rsidP="002E5D2C">
      <w:pPr>
        <w:pStyle w:val="af2"/>
        <w:numPr>
          <w:ilvl w:val="1"/>
          <w:numId w:val="9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«Психоэмоциональный статус ребенка и особенности подготовки ребенка к посещению стоматолога»</w:t>
      </w:r>
    </w:p>
    <w:p w:rsidR="002749F9" w:rsidRDefault="00CB202B" w:rsidP="002749F9">
      <w:pPr>
        <w:pStyle w:val="af2"/>
        <w:spacing w:before="0"/>
        <w:ind w:left="1495"/>
        <w:jc w:val="left"/>
        <w:rPr>
          <w:color w:val="auto"/>
          <w:sz w:val="28"/>
          <w:szCs w:val="28"/>
          <w:lang w:val="ru-RU"/>
        </w:rPr>
      </w:pPr>
      <w:r w:rsidRPr="00F27B87">
        <w:rPr>
          <w:b/>
          <w:color w:val="auto"/>
          <w:sz w:val="28"/>
          <w:szCs w:val="28"/>
          <w:lang w:val="ru-RU"/>
        </w:rPr>
        <w:t>Данилкина А.А.</w:t>
      </w:r>
      <w:r>
        <w:rPr>
          <w:color w:val="auto"/>
          <w:sz w:val="28"/>
          <w:szCs w:val="28"/>
          <w:lang w:val="ru-RU"/>
        </w:rPr>
        <w:t xml:space="preserve"> – старшая медицинская сестра детского стоматологического отделения №2 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</w:t>
      </w:r>
      <w:r w:rsidR="006A3337">
        <w:rPr>
          <w:color w:val="auto"/>
          <w:sz w:val="28"/>
          <w:szCs w:val="28"/>
          <w:lang w:val="ru-RU"/>
        </w:rPr>
        <w:t>Тольяттинская  стоматологическая поликлиника №3»;</w:t>
      </w:r>
    </w:p>
    <w:p w:rsidR="006A3337" w:rsidRDefault="006A3337" w:rsidP="006A3337">
      <w:pPr>
        <w:pStyle w:val="af2"/>
        <w:numPr>
          <w:ilvl w:val="1"/>
          <w:numId w:val="9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«Ор</w:t>
      </w:r>
      <w:r w:rsidR="001A4D9E">
        <w:rPr>
          <w:color w:val="auto"/>
          <w:sz w:val="28"/>
          <w:szCs w:val="28"/>
          <w:lang w:val="ru-RU"/>
        </w:rPr>
        <w:t>ганизация и соблюдение дезинфек</w:t>
      </w:r>
      <w:r>
        <w:rPr>
          <w:color w:val="auto"/>
          <w:sz w:val="28"/>
          <w:szCs w:val="28"/>
          <w:lang w:val="ru-RU"/>
        </w:rPr>
        <w:t>ционно-стерилизационного</w:t>
      </w:r>
      <w:r w:rsidR="001A4D9E">
        <w:rPr>
          <w:color w:val="auto"/>
          <w:sz w:val="28"/>
          <w:szCs w:val="28"/>
          <w:lang w:val="ru-RU"/>
        </w:rPr>
        <w:t xml:space="preserve"> режима в стоматологии»</w:t>
      </w:r>
    </w:p>
    <w:p w:rsidR="004A0FBF" w:rsidRDefault="004A0FBF" w:rsidP="004A0FBF">
      <w:pPr>
        <w:pStyle w:val="af2"/>
        <w:spacing w:before="0"/>
        <w:ind w:left="1495"/>
        <w:jc w:val="left"/>
        <w:rPr>
          <w:color w:val="auto"/>
          <w:sz w:val="28"/>
          <w:szCs w:val="28"/>
          <w:lang w:val="ru-RU"/>
        </w:rPr>
      </w:pPr>
      <w:r w:rsidRPr="004A0FBF">
        <w:rPr>
          <w:b/>
          <w:color w:val="auto"/>
          <w:sz w:val="28"/>
          <w:szCs w:val="28"/>
          <w:lang w:val="ru-RU"/>
        </w:rPr>
        <w:t>Огнева Н.О.</w:t>
      </w:r>
      <w:r>
        <w:rPr>
          <w:color w:val="auto"/>
          <w:sz w:val="28"/>
          <w:szCs w:val="28"/>
          <w:lang w:val="ru-RU"/>
        </w:rPr>
        <w:t xml:space="preserve"> -  главная медицинская сестра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«Самарская стоматологическая поликлиника №3 Советского района»  и соавторы</w:t>
      </w:r>
      <w:r w:rsidR="00926B0A">
        <w:rPr>
          <w:color w:val="auto"/>
          <w:sz w:val="28"/>
          <w:szCs w:val="28"/>
          <w:lang w:val="ru-RU"/>
        </w:rPr>
        <w:t>;</w:t>
      </w:r>
    </w:p>
    <w:p w:rsidR="00926B0A" w:rsidRDefault="00926B0A" w:rsidP="00926B0A">
      <w:pPr>
        <w:pStyle w:val="af2"/>
        <w:numPr>
          <w:ilvl w:val="1"/>
          <w:numId w:val="9"/>
        </w:numPr>
        <w:spacing w:before="0"/>
        <w:jc w:val="left"/>
        <w:rPr>
          <w:color w:val="auto"/>
          <w:sz w:val="28"/>
          <w:szCs w:val="28"/>
          <w:lang w:val="ru-RU"/>
        </w:rPr>
      </w:pPr>
      <w:r w:rsidRPr="008617AA">
        <w:rPr>
          <w:color w:val="auto"/>
          <w:sz w:val="28"/>
          <w:szCs w:val="28"/>
          <w:lang w:val="ru-RU"/>
        </w:rPr>
        <w:t>«Профилактика внутрибольничной инфекции в стоматологии: дезинфекция, стерилизация»</w:t>
      </w:r>
    </w:p>
    <w:p w:rsidR="008617AA" w:rsidRDefault="008617AA" w:rsidP="008617AA">
      <w:pPr>
        <w:pStyle w:val="af2"/>
        <w:spacing w:before="0"/>
        <w:ind w:left="1495"/>
        <w:jc w:val="left"/>
        <w:rPr>
          <w:color w:val="auto"/>
          <w:sz w:val="28"/>
          <w:szCs w:val="28"/>
          <w:lang w:val="ru-RU"/>
        </w:rPr>
      </w:pPr>
      <w:r w:rsidRPr="00727D84">
        <w:rPr>
          <w:b/>
          <w:color w:val="auto"/>
          <w:sz w:val="28"/>
          <w:szCs w:val="28"/>
          <w:lang w:val="ru-RU"/>
        </w:rPr>
        <w:t>Дунидина И.А.</w:t>
      </w:r>
      <w:r>
        <w:rPr>
          <w:color w:val="auto"/>
          <w:sz w:val="28"/>
          <w:szCs w:val="28"/>
          <w:lang w:val="ru-RU"/>
        </w:rPr>
        <w:t xml:space="preserve"> – старшая медицинская сестра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«Тольяттинская стоматологическая поликлиника №3»</w:t>
      </w:r>
      <w:r w:rsidR="00727D84">
        <w:rPr>
          <w:color w:val="auto"/>
          <w:sz w:val="28"/>
          <w:szCs w:val="28"/>
          <w:lang w:val="ru-RU"/>
        </w:rPr>
        <w:t>;</w:t>
      </w:r>
    </w:p>
    <w:p w:rsidR="00727D84" w:rsidRDefault="00727D84" w:rsidP="00727D84">
      <w:pPr>
        <w:pStyle w:val="af2"/>
        <w:numPr>
          <w:ilvl w:val="1"/>
          <w:numId w:val="9"/>
        </w:numPr>
        <w:spacing w:before="0"/>
        <w:jc w:val="left"/>
        <w:rPr>
          <w:color w:val="auto"/>
          <w:sz w:val="28"/>
          <w:szCs w:val="28"/>
          <w:lang w:val="ru-RU"/>
        </w:rPr>
      </w:pPr>
      <w:r w:rsidRPr="00727D84">
        <w:rPr>
          <w:color w:val="auto"/>
          <w:sz w:val="28"/>
          <w:szCs w:val="28"/>
          <w:lang w:val="ru-RU"/>
        </w:rPr>
        <w:t>«Как стать любимой медицинской сестрой»</w:t>
      </w:r>
    </w:p>
    <w:p w:rsidR="00727D84" w:rsidRDefault="000D08AE" w:rsidP="00727D84">
      <w:pPr>
        <w:pStyle w:val="af2"/>
        <w:spacing w:before="0"/>
        <w:ind w:left="1495"/>
        <w:jc w:val="left"/>
        <w:rPr>
          <w:color w:val="auto"/>
          <w:sz w:val="28"/>
          <w:szCs w:val="28"/>
          <w:lang w:val="ru-RU"/>
        </w:rPr>
      </w:pPr>
      <w:r w:rsidRPr="006B4437">
        <w:rPr>
          <w:b/>
          <w:color w:val="auto"/>
          <w:sz w:val="28"/>
          <w:szCs w:val="28"/>
          <w:lang w:val="ru-RU"/>
        </w:rPr>
        <w:t>Камышова А.В.</w:t>
      </w:r>
      <w:r>
        <w:rPr>
          <w:color w:val="auto"/>
          <w:sz w:val="28"/>
          <w:szCs w:val="28"/>
          <w:lang w:val="ru-RU"/>
        </w:rPr>
        <w:t xml:space="preserve"> – медицинская сестра детского лечебно-хирургического отделения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«Тольяттинская стоматологическая поликлиника №1»;</w:t>
      </w:r>
    </w:p>
    <w:p w:rsidR="0039558A" w:rsidRDefault="000B5FDC" w:rsidP="006B4437">
      <w:pPr>
        <w:pStyle w:val="af2"/>
        <w:numPr>
          <w:ilvl w:val="1"/>
          <w:numId w:val="9"/>
        </w:numPr>
        <w:spacing w:before="0"/>
        <w:jc w:val="left"/>
        <w:rPr>
          <w:color w:val="auto"/>
          <w:sz w:val="28"/>
          <w:szCs w:val="28"/>
          <w:lang w:val="ru-RU"/>
        </w:rPr>
      </w:pPr>
      <w:r w:rsidRPr="0039558A">
        <w:rPr>
          <w:color w:val="auto"/>
          <w:sz w:val="28"/>
          <w:szCs w:val="28"/>
          <w:lang w:val="ru-RU"/>
        </w:rPr>
        <w:t>«Организация работы централизованной стерилизационной в государственном бюджетном учреждении здравоохранения Самарской области «Тольяттинская стоматологическая поликлиника №1»</w:t>
      </w:r>
    </w:p>
    <w:p w:rsidR="00D71026" w:rsidRDefault="0039558A" w:rsidP="0039558A">
      <w:pPr>
        <w:pStyle w:val="af2"/>
        <w:spacing w:before="0"/>
        <w:ind w:left="1495"/>
        <w:jc w:val="left"/>
        <w:rPr>
          <w:color w:val="auto"/>
          <w:sz w:val="28"/>
          <w:szCs w:val="28"/>
          <w:lang w:val="ru-RU"/>
        </w:rPr>
      </w:pPr>
      <w:r w:rsidRPr="00D71026">
        <w:rPr>
          <w:b/>
          <w:color w:val="auto"/>
          <w:sz w:val="28"/>
          <w:szCs w:val="28"/>
          <w:lang w:val="ru-RU"/>
        </w:rPr>
        <w:t>Мельникова Ю.Ю.</w:t>
      </w:r>
      <w:r>
        <w:rPr>
          <w:color w:val="auto"/>
          <w:sz w:val="28"/>
          <w:szCs w:val="28"/>
          <w:lang w:val="ru-RU"/>
        </w:rPr>
        <w:t xml:space="preserve"> – старшая медицинская</w:t>
      </w:r>
      <w:r w:rsidR="00D71026">
        <w:rPr>
          <w:color w:val="auto"/>
          <w:sz w:val="28"/>
          <w:szCs w:val="28"/>
          <w:lang w:val="ru-RU"/>
        </w:rPr>
        <w:t xml:space="preserve"> сестра централизованного стерил</w:t>
      </w:r>
      <w:r>
        <w:rPr>
          <w:color w:val="auto"/>
          <w:sz w:val="28"/>
          <w:szCs w:val="28"/>
          <w:lang w:val="ru-RU"/>
        </w:rPr>
        <w:t>изационного</w:t>
      </w:r>
      <w:r w:rsidR="00D71026">
        <w:rPr>
          <w:color w:val="auto"/>
          <w:sz w:val="28"/>
          <w:szCs w:val="28"/>
          <w:lang w:val="ru-RU"/>
        </w:rPr>
        <w:t xml:space="preserve"> отделения ГБУЗ </w:t>
      </w:r>
      <w:proofErr w:type="gramStart"/>
      <w:r w:rsidR="00D71026">
        <w:rPr>
          <w:color w:val="auto"/>
          <w:sz w:val="28"/>
          <w:szCs w:val="28"/>
          <w:lang w:val="ru-RU"/>
        </w:rPr>
        <w:t>СО</w:t>
      </w:r>
      <w:proofErr w:type="gramEnd"/>
      <w:r w:rsidR="00D71026">
        <w:rPr>
          <w:color w:val="auto"/>
          <w:sz w:val="28"/>
          <w:szCs w:val="28"/>
          <w:lang w:val="ru-RU"/>
        </w:rPr>
        <w:t xml:space="preserve"> «Тольяттинская стоматологическая поликлиника №1»;</w:t>
      </w:r>
    </w:p>
    <w:p w:rsidR="00D71026" w:rsidRDefault="00D71026" w:rsidP="00D71026">
      <w:pPr>
        <w:pStyle w:val="af2"/>
        <w:spacing w:before="0"/>
        <w:ind w:left="1495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Вергасова Т.</w:t>
      </w:r>
      <w:r w:rsidRPr="00D71026">
        <w:rPr>
          <w:b/>
          <w:color w:val="auto"/>
          <w:sz w:val="28"/>
          <w:szCs w:val="28"/>
          <w:lang w:val="ru-RU"/>
        </w:rPr>
        <w:t>М</w:t>
      </w:r>
      <w:r>
        <w:rPr>
          <w:color w:val="auto"/>
          <w:sz w:val="28"/>
          <w:szCs w:val="28"/>
          <w:lang w:val="ru-RU"/>
        </w:rPr>
        <w:t>. – медицинская сестра</w:t>
      </w:r>
      <w:r w:rsidR="000B5FDC" w:rsidRPr="0039558A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 xml:space="preserve">централизованного стерилизационного отделения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«Тольяттинская стоматологическая поликлиника №1»;</w:t>
      </w:r>
    </w:p>
    <w:p w:rsidR="00A657A3" w:rsidRDefault="00A657A3" w:rsidP="00A657A3">
      <w:pPr>
        <w:pStyle w:val="af2"/>
        <w:numPr>
          <w:ilvl w:val="1"/>
          <w:numId w:val="9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«Восстановление звучной речи после полного удаления гортани</w:t>
      </w:r>
      <w:r w:rsidR="00ED43E3">
        <w:rPr>
          <w:color w:val="auto"/>
          <w:sz w:val="28"/>
          <w:szCs w:val="28"/>
          <w:lang w:val="ru-RU"/>
        </w:rPr>
        <w:t>»</w:t>
      </w:r>
    </w:p>
    <w:p w:rsidR="00ED43E3" w:rsidRDefault="00ED43E3" w:rsidP="00ED43E3">
      <w:pPr>
        <w:pStyle w:val="af2"/>
        <w:spacing w:before="0"/>
        <w:ind w:left="1495"/>
        <w:jc w:val="left"/>
        <w:rPr>
          <w:color w:val="auto"/>
          <w:sz w:val="28"/>
          <w:szCs w:val="28"/>
          <w:lang w:val="ru-RU"/>
        </w:rPr>
      </w:pPr>
      <w:r w:rsidRPr="00ED43E3">
        <w:rPr>
          <w:b/>
          <w:color w:val="auto"/>
          <w:sz w:val="28"/>
          <w:szCs w:val="28"/>
          <w:lang w:val="ru-RU"/>
        </w:rPr>
        <w:t>Климкина Н.В.</w:t>
      </w:r>
      <w:r>
        <w:rPr>
          <w:color w:val="auto"/>
          <w:sz w:val="28"/>
          <w:szCs w:val="28"/>
          <w:lang w:val="ru-RU"/>
        </w:rPr>
        <w:t xml:space="preserve"> – старшая медицинская сестра отдел</w:t>
      </w:r>
      <w:r w:rsidR="008D675E">
        <w:rPr>
          <w:color w:val="auto"/>
          <w:sz w:val="28"/>
          <w:szCs w:val="28"/>
          <w:lang w:val="ru-RU"/>
        </w:rPr>
        <w:t>ения опухолей головы шеи ГБУЗ «</w:t>
      </w:r>
      <w:r>
        <w:rPr>
          <w:color w:val="auto"/>
          <w:sz w:val="28"/>
          <w:szCs w:val="28"/>
          <w:lang w:val="ru-RU"/>
        </w:rPr>
        <w:t>Самарский областной клинический онкологический диспансер»;</w:t>
      </w:r>
    </w:p>
    <w:p w:rsidR="00DB3DC7" w:rsidRPr="00CA6270" w:rsidRDefault="00DB3DC7" w:rsidP="00DB3DC7">
      <w:pPr>
        <w:pStyle w:val="af2"/>
        <w:spacing w:before="0"/>
        <w:ind w:left="1560"/>
        <w:jc w:val="left"/>
        <w:rPr>
          <w:bCs/>
          <w:color w:val="auto"/>
          <w:sz w:val="28"/>
          <w:szCs w:val="28"/>
          <w:lang w:val="ru-RU"/>
        </w:rPr>
      </w:pPr>
      <w:r w:rsidRPr="00CA6270">
        <w:rPr>
          <w:b/>
          <w:color w:val="auto"/>
          <w:sz w:val="28"/>
          <w:szCs w:val="28"/>
          <w:lang w:val="ru-RU"/>
        </w:rPr>
        <w:t>Синева Т.В. -</w:t>
      </w:r>
      <w:r w:rsidRPr="00CA6270">
        <w:rPr>
          <w:color w:val="auto"/>
          <w:sz w:val="28"/>
          <w:szCs w:val="28"/>
          <w:lang w:val="ru-RU"/>
        </w:rPr>
        <w:t xml:space="preserve"> </w:t>
      </w:r>
      <w:r w:rsidRPr="00CA6270">
        <w:rPr>
          <w:bCs/>
          <w:color w:val="auto"/>
          <w:sz w:val="28"/>
          <w:szCs w:val="28"/>
          <w:lang w:val="ru-RU"/>
        </w:rPr>
        <w:t xml:space="preserve">старшая медицинская сестра отделения </w:t>
      </w:r>
      <w:r>
        <w:rPr>
          <w:bCs/>
          <w:color w:val="auto"/>
          <w:sz w:val="28"/>
          <w:szCs w:val="28"/>
          <w:lang w:val="ru-RU"/>
        </w:rPr>
        <w:t xml:space="preserve">          </w:t>
      </w:r>
      <w:r w:rsidRPr="00CA6270">
        <w:rPr>
          <w:bCs/>
          <w:color w:val="auto"/>
          <w:sz w:val="28"/>
          <w:szCs w:val="28"/>
          <w:lang w:val="ru-RU"/>
        </w:rPr>
        <w:t>профессиональной уборки и дезинфекции</w:t>
      </w:r>
    </w:p>
    <w:p w:rsidR="00DB3DC7" w:rsidRPr="00CA6270" w:rsidRDefault="00DB3DC7" w:rsidP="00DB3DC7">
      <w:pPr>
        <w:pStyle w:val="af2"/>
        <w:spacing w:before="0"/>
        <w:ind w:left="1560" w:hanging="762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           </w:t>
      </w:r>
      <w:r w:rsidRPr="00CA6270">
        <w:rPr>
          <w:bCs/>
          <w:color w:val="auto"/>
          <w:sz w:val="28"/>
          <w:szCs w:val="28"/>
          <w:lang w:val="ru-RU"/>
        </w:rPr>
        <w:t xml:space="preserve">ГБУЗ «Самарский  областной клинический онкологический </w:t>
      </w:r>
      <w:r>
        <w:rPr>
          <w:bCs/>
          <w:color w:val="auto"/>
          <w:sz w:val="28"/>
          <w:szCs w:val="28"/>
          <w:lang w:val="ru-RU"/>
        </w:rPr>
        <w:t xml:space="preserve"> </w:t>
      </w:r>
      <w:r w:rsidRPr="00CA6270">
        <w:rPr>
          <w:bCs/>
          <w:color w:val="auto"/>
          <w:sz w:val="28"/>
          <w:szCs w:val="28"/>
          <w:lang w:val="ru-RU"/>
        </w:rPr>
        <w:t>диспансер»;</w:t>
      </w:r>
    </w:p>
    <w:p w:rsidR="00DB3DC7" w:rsidRDefault="00DB3DC7" w:rsidP="00DB3DC7">
      <w:pPr>
        <w:pStyle w:val="af2"/>
        <w:spacing w:before="0"/>
        <w:ind w:left="1560"/>
        <w:jc w:val="left"/>
        <w:rPr>
          <w:bCs/>
          <w:color w:val="auto"/>
          <w:sz w:val="28"/>
          <w:szCs w:val="28"/>
          <w:lang w:val="ru-RU"/>
        </w:rPr>
      </w:pPr>
      <w:r w:rsidRPr="00CA6270">
        <w:rPr>
          <w:b/>
          <w:bCs/>
          <w:color w:val="auto"/>
          <w:sz w:val="28"/>
          <w:szCs w:val="28"/>
          <w:lang w:val="ru-RU"/>
        </w:rPr>
        <w:lastRenderedPageBreak/>
        <w:t>Пятикоп В.М.</w:t>
      </w:r>
      <w:r w:rsidRPr="00CA6270">
        <w:rPr>
          <w:bCs/>
          <w:color w:val="auto"/>
          <w:sz w:val="28"/>
          <w:szCs w:val="28"/>
          <w:lang w:val="ru-RU"/>
        </w:rPr>
        <w:t xml:space="preserve"> - главная медицинская сестра ГБУЗ «Самарский  областной клинический онкологический диспансер»;</w:t>
      </w:r>
    </w:p>
    <w:p w:rsidR="00573BC2" w:rsidRDefault="00573BC2" w:rsidP="00573BC2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9 2017</w:t>
      </w:r>
      <w:r w:rsidRPr="00A632A4">
        <w:rPr>
          <w:b/>
          <w:color w:val="auto"/>
          <w:sz w:val="28"/>
          <w:szCs w:val="28"/>
          <w:lang w:val="ru-RU"/>
        </w:rPr>
        <w:t>г</w:t>
      </w:r>
    </w:p>
    <w:p w:rsidR="00573BC2" w:rsidRDefault="00573BC2" w:rsidP="00573BC2">
      <w:pPr>
        <w:pStyle w:val="af2"/>
        <w:numPr>
          <w:ilvl w:val="1"/>
          <w:numId w:val="9"/>
        </w:numPr>
        <w:spacing w:before="0"/>
        <w:jc w:val="left"/>
        <w:rPr>
          <w:color w:val="auto"/>
          <w:sz w:val="28"/>
          <w:szCs w:val="28"/>
          <w:lang w:val="ru-RU"/>
        </w:rPr>
      </w:pPr>
      <w:r w:rsidRPr="00573BC2">
        <w:rPr>
          <w:color w:val="auto"/>
          <w:sz w:val="28"/>
          <w:szCs w:val="28"/>
          <w:lang w:val="ru-RU"/>
        </w:rPr>
        <w:t>«Медицина сильна династиями»</w:t>
      </w:r>
    </w:p>
    <w:p w:rsidR="00CE3D5E" w:rsidRDefault="00394005" w:rsidP="00573BC2">
      <w:pPr>
        <w:pStyle w:val="af2"/>
        <w:spacing w:before="0"/>
        <w:ind w:left="1495"/>
        <w:jc w:val="left"/>
        <w:rPr>
          <w:color w:val="auto"/>
          <w:sz w:val="28"/>
          <w:szCs w:val="28"/>
          <w:lang w:val="ru-RU"/>
        </w:rPr>
      </w:pPr>
      <w:r w:rsidRPr="00CF49EF">
        <w:rPr>
          <w:b/>
          <w:color w:val="auto"/>
          <w:sz w:val="28"/>
          <w:szCs w:val="28"/>
          <w:lang w:val="ru-RU"/>
        </w:rPr>
        <w:t>Пудовинн</w:t>
      </w:r>
      <w:r w:rsidR="00CE3D5E" w:rsidRPr="00CF49EF">
        <w:rPr>
          <w:b/>
          <w:color w:val="auto"/>
          <w:sz w:val="28"/>
          <w:szCs w:val="28"/>
          <w:lang w:val="ru-RU"/>
        </w:rPr>
        <w:t>и</w:t>
      </w:r>
      <w:r w:rsidRPr="00CF49EF">
        <w:rPr>
          <w:b/>
          <w:color w:val="auto"/>
          <w:sz w:val="28"/>
          <w:szCs w:val="28"/>
          <w:lang w:val="ru-RU"/>
        </w:rPr>
        <w:t>кова Л.Ю.</w:t>
      </w:r>
      <w:r>
        <w:rPr>
          <w:color w:val="auto"/>
          <w:sz w:val="28"/>
          <w:szCs w:val="28"/>
          <w:lang w:val="ru-RU"/>
        </w:rPr>
        <w:t xml:space="preserve"> – главная медицинская сестра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</w:t>
      </w:r>
    </w:p>
    <w:p w:rsidR="00573BC2" w:rsidRDefault="00394005" w:rsidP="00573BC2">
      <w:pPr>
        <w:pStyle w:val="af2"/>
        <w:spacing w:before="0"/>
        <w:ind w:left="1495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«</w:t>
      </w:r>
      <w:r w:rsidR="008138C2">
        <w:rPr>
          <w:color w:val="auto"/>
          <w:sz w:val="28"/>
          <w:szCs w:val="28"/>
          <w:lang w:val="ru-RU"/>
        </w:rPr>
        <w:t>Самарская городская</w:t>
      </w:r>
      <w:r w:rsidR="00CE3D5E">
        <w:rPr>
          <w:color w:val="auto"/>
          <w:sz w:val="28"/>
          <w:szCs w:val="28"/>
          <w:lang w:val="ru-RU"/>
        </w:rPr>
        <w:t xml:space="preserve">  клиническая  поликлиника №15 Промышленного района»</w:t>
      </w:r>
      <w:r w:rsidR="00CF49EF">
        <w:rPr>
          <w:color w:val="auto"/>
          <w:sz w:val="28"/>
          <w:szCs w:val="28"/>
          <w:lang w:val="ru-RU"/>
        </w:rPr>
        <w:t>;</w:t>
      </w:r>
    </w:p>
    <w:p w:rsidR="00CF49EF" w:rsidRDefault="004B2706" w:rsidP="00CF49EF">
      <w:pPr>
        <w:pStyle w:val="af2"/>
        <w:numPr>
          <w:ilvl w:val="1"/>
          <w:numId w:val="9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«</w:t>
      </w:r>
      <w:r w:rsidR="00CF49EF">
        <w:rPr>
          <w:color w:val="auto"/>
          <w:sz w:val="28"/>
          <w:szCs w:val="28"/>
          <w:lang w:val="ru-RU"/>
        </w:rPr>
        <w:t>Факторы профессионально-эмоционального</w:t>
      </w:r>
      <w:r>
        <w:rPr>
          <w:color w:val="auto"/>
          <w:sz w:val="28"/>
          <w:szCs w:val="28"/>
          <w:lang w:val="ru-RU"/>
        </w:rPr>
        <w:t xml:space="preserve"> выгорания у медицинских работников в стоматологии</w:t>
      </w:r>
      <w:r w:rsidR="002E4EE1">
        <w:rPr>
          <w:color w:val="auto"/>
          <w:sz w:val="28"/>
          <w:szCs w:val="28"/>
          <w:lang w:val="ru-RU"/>
        </w:rPr>
        <w:t>»</w:t>
      </w:r>
    </w:p>
    <w:p w:rsidR="002E4EE1" w:rsidRDefault="002E4EE1" w:rsidP="002E4EE1">
      <w:pPr>
        <w:pStyle w:val="af2"/>
        <w:spacing w:before="0"/>
        <w:ind w:left="1495"/>
        <w:jc w:val="left"/>
        <w:rPr>
          <w:color w:val="auto"/>
          <w:sz w:val="28"/>
          <w:szCs w:val="28"/>
          <w:lang w:val="ru-RU"/>
        </w:rPr>
      </w:pPr>
      <w:r w:rsidRPr="003B0D28">
        <w:rPr>
          <w:b/>
          <w:color w:val="auto"/>
          <w:sz w:val="28"/>
          <w:szCs w:val="28"/>
          <w:lang w:val="ru-RU"/>
        </w:rPr>
        <w:t>Веселова О.Ю.</w:t>
      </w:r>
      <w:r>
        <w:rPr>
          <w:color w:val="auto"/>
          <w:sz w:val="28"/>
          <w:szCs w:val="28"/>
          <w:lang w:val="ru-RU"/>
        </w:rPr>
        <w:t xml:space="preserve"> – главная </w:t>
      </w:r>
      <w:r w:rsidR="003B0D28">
        <w:rPr>
          <w:color w:val="auto"/>
          <w:sz w:val="28"/>
          <w:szCs w:val="28"/>
          <w:lang w:val="ru-RU"/>
        </w:rPr>
        <w:t xml:space="preserve">медицинская сестра ГБУЗ </w:t>
      </w:r>
      <w:r w:rsidR="00F75D88">
        <w:rPr>
          <w:color w:val="auto"/>
          <w:sz w:val="28"/>
          <w:szCs w:val="28"/>
          <w:lang w:val="ru-RU"/>
        </w:rPr>
        <w:t xml:space="preserve"> </w:t>
      </w:r>
      <w:proofErr w:type="gramStart"/>
      <w:r w:rsidR="00F75D88">
        <w:rPr>
          <w:color w:val="auto"/>
          <w:sz w:val="28"/>
          <w:szCs w:val="28"/>
          <w:lang w:val="ru-RU"/>
        </w:rPr>
        <w:t>СО</w:t>
      </w:r>
      <w:proofErr w:type="gramEnd"/>
      <w:r w:rsidR="00F75D88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«Самарская детская</w:t>
      </w:r>
      <w:r w:rsidR="00C2452E">
        <w:rPr>
          <w:color w:val="auto"/>
          <w:sz w:val="28"/>
          <w:szCs w:val="28"/>
          <w:lang w:val="ru-RU"/>
        </w:rPr>
        <w:t xml:space="preserve"> стоматологическая поликлиника №4 Промышленного района»</w:t>
      </w:r>
      <w:r w:rsidR="003B0D28">
        <w:rPr>
          <w:color w:val="auto"/>
          <w:sz w:val="28"/>
          <w:szCs w:val="28"/>
          <w:lang w:val="ru-RU"/>
        </w:rPr>
        <w:t>;</w:t>
      </w:r>
    </w:p>
    <w:p w:rsidR="003B0D28" w:rsidRDefault="00DB5FCB" w:rsidP="001923B5">
      <w:pPr>
        <w:pStyle w:val="af2"/>
        <w:numPr>
          <w:ilvl w:val="1"/>
          <w:numId w:val="9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«Современные аспекты деятельности медицинской сестры в улучшении качества жизни пациентов с сердечно</w:t>
      </w:r>
      <w:r w:rsidR="008D675E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-</w:t>
      </w:r>
      <w:r w:rsidR="008D675E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сосудистыми заболеваниями</w:t>
      </w:r>
      <w:r w:rsidR="003E4364">
        <w:rPr>
          <w:color w:val="auto"/>
          <w:sz w:val="28"/>
          <w:szCs w:val="28"/>
          <w:lang w:val="ru-RU"/>
        </w:rPr>
        <w:t>»</w:t>
      </w:r>
    </w:p>
    <w:p w:rsidR="003E4364" w:rsidRDefault="003E4364" w:rsidP="003E4364">
      <w:pPr>
        <w:pStyle w:val="af2"/>
        <w:spacing w:before="0"/>
        <w:ind w:left="1495"/>
        <w:jc w:val="left"/>
        <w:rPr>
          <w:color w:val="auto"/>
          <w:sz w:val="28"/>
          <w:szCs w:val="28"/>
          <w:lang w:val="ru-RU"/>
        </w:rPr>
      </w:pPr>
      <w:r w:rsidRPr="000F1C91">
        <w:rPr>
          <w:b/>
          <w:color w:val="auto"/>
          <w:sz w:val="28"/>
          <w:szCs w:val="28"/>
          <w:lang w:val="ru-RU"/>
        </w:rPr>
        <w:t>Забалканская  Н.В.</w:t>
      </w:r>
      <w:r>
        <w:rPr>
          <w:color w:val="auto"/>
          <w:sz w:val="28"/>
          <w:szCs w:val="28"/>
          <w:lang w:val="ru-RU"/>
        </w:rPr>
        <w:t xml:space="preserve"> – медицинская сестра (палатная) кардиологического отделения №6  ГБУЗ «</w:t>
      </w:r>
      <w:r w:rsidR="00452D52">
        <w:rPr>
          <w:color w:val="auto"/>
          <w:sz w:val="28"/>
          <w:szCs w:val="28"/>
          <w:lang w:val="ru-RU"/>
        </w:rPr>
        <w:t>Самарский областной клинический кардиологический диспансер»;</w:t>
      </w:r>
    </w:p>
    <w:p w:rsidR="000F1C91" w:rsidRDefault="00452D52" w:rsidP="000F1C91">
      <w:pPr>
        <w:pStyle w:val="af2"/>
        <w:spacing w:before="0"/>
        <w:ind w:left="1495"/>
        <w:jc w:val="left"/>
        <w:rPr>
          <w:color w:val="auto"/>
          <w:sz w:val="28"/>
          <w:szCs w:val="28"/>
          <w:lang w:val="ru-RU"/>
        </w:rPr>
      </w:pPr>
      <w:r w:rsidRPr="000F1C91">
        <w:rPr>
          <w:b/>
          <w:color w:val="auto"/>
          <w:sz w:val="28"/>
          <w:szCs w:val="28"/>
          <w:lang w:val="ru-RU"/>
        </w:rPr>
        <w:t>Иноземцева С.В.</w:t>
      </w:r>
      <w:r w:rsidR="000F1C91">
        <w:rPr>
          <w:color w:val="auto"/>
          <w:sz w:val="28"/>
          <w:szCs w:val="28"/>
          <w:lang w:val="ru-RU"/>
        </w:rPr>
        <w:t xml:space="preserve"> - старшая медицинская сестра диспансерного отделения, руководитель учебно-</w:t>
      </w:r>
      <w:r w:rsidR="00F75D88">
        <w:rPr>
          <w:color w:val="auto"/>
          <w:sz w:val="28"/>
          <w:szCs w:val="28"/>
          <w:lang w:val="ru-RU"/>
        </w:rPr>
        <w:t xml:space="preserve">методического кабинета  ГБУЗ </w:t>
      </w:r>
      <w:r w:rsidR="000F1C91">
        <w:rPr>
          <w:color w:val="auto"/>
          <w:sz w:val="28"/>
          <w:szCs w:val="28"/>
          <w:lang w:val="ru-RU"/>
        </w:rPr>
        <w:t>«Самарский областной клинический кардиологический диспансер»;</w:t>
      </w:r>
    </w:p>
    <w:p w:rsidR="00D4671A" w:rsidRDefault="00D4671A" w:rsidP="00D4671A">
      <w:pPr>
        <w:pStyle w:val="af2"/>
        <w:numPr>
          <w:ilvl w:val="1"/>
          <w:numId w:val="9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«Защита хирургического персонала</w:t>
      </w:r>
      <w:r w:rsidR="000525FA">
        <w:rPr>
          <w:color w:val="auto"/>
          <w:sz w:val="28"/>
          <w:szCs w:val="28"/>
          <w:lang w:val="ru-RU"/>
        </w:rPr>
        <w:t xml:space="preserve"> от гемоконтактных инфекций»</w:t>
      </w:r>
    </w:p>
    <w:p w:rsidR="00151981" w:rsidRPr="00151981" w:rsidRDefault="00151981" w:rsidP="00151981">
      <w:pPr>
        <w:pStyle w:val="af2"/>
        <w:spacing w:before="0"/>
        <w:ind w:left="1560"/>
        <w:jc w:val="left"/>
        <w:rPr>
          <w:bCs/>
          <w:color w:val="auto"/>
          <w:sz w:val="28"/>
          <w:szCs w:val="28"/>
          <w:lang w:val="ru-RU"/>
        </w:rPr>
      </w:pPr>
      <w:r w:rsidRPr="00151981">
        <w:rPr>
          <w:b/>
          <w:bCs/>
          <w:color w:val="auto"/>
          <w:sz w:val="28"/>
          <w:szCs w:val="28"/>
          <w:lang w:val="ru-RU"/>
        </w:rPr>
        <w:t xml:space="preserve">Богуш Е.И. – </w:t>
      </w:r>
      <w:r w:rsidRPr="00151981">
        <w:rPr>
          <w:bCs/>
          <w:color w:val="auto"/>
          <w:sz w:val="28"/>
          <w:szCs w:val="28"/>
          <w:lang w:val="ru-RU"/>
        </w:rPr>
        <w:t xml:space="preserve">старшая медицинская сестра отделения реанимации </w:t>
      </w:r>
      <w:r>
        <w:rPr>
          <w:bCs/>
          <w:color w:val="auto"/>
          <w:sz w:val="28"/>
          <w:szCs w:val="28"/>
          <w:lang w:val="ru-RU"/>
        </w:rPr>
        <w:t xml:space="preserve">    </w:t>
      </w:r>
      <w:r w:rsidRPr="00151981">
        <w:rPr>
          <w:bCs/>
          <w:color w:val="auto"/>
          <w:sz w:val="28"/>
          <w:szCs w:val="28"/>
          <w:lang w:val="ru-RU"/>
        </w:rPr>
        <w:t>и интенсивной терапии ГБУЗ «Самарский  областной клинический онкологический диспансер»;</w:t>
      </w:r>
    </w:p>
    <w:p w:rsidR="00151981" w:rsidRDefault="00151981" w:rsidP="00151981">
      <w:pPr>
        <w:pStyle w:val="af2"/>
        <w:spacing w:before="0"/>
        <w:ind w:left="1560"/>
        <w:jc w:val="left"/>
        <w:rPr>
          <w:bCs/>
          <w:color w:val="auto"/>
          <w:sz w:val="28"/>
          <w:szCs w:val="28"/>
          <w:lang w:val="ru-RU"/>
        </w:rPr>
      </w:pPr>
      <w:r w:rsidRPr="00151981">
        <w:rPr>
          <w:b/>
          <w:bCs/>
          <w:color w:val="auto"/>
          <w:sz w:val="28"/>
          <w:szCs w:val="28"/>
          <w:lang w:val="ru-RU"/>
        </w:rPr>
        <w:t xml:space="preserve">Митрохина Л.А. - </w:t>
      </w:r>
      <w:r w:rsidRPr="00151981">
        <w:rPr>
          <w:bCs/>
          <w:color w:val="auto"/>
          <w:sz w:val="28"/>
          <w:szCs w:val="28"/>
          <w:lang w:val="ru-RU"/>
        </w:rPr>
        <w:t xml:space="preserve">старшая медицинская сестра отделения </w:t>
      </w:r>
      <w:r>
        <w:rPr>
          <w:bCs/>
          <w:color w:val="auto"/>
          <w:sz w:val="28"/>
          <w:szCs w:val="28"/>
          <w:lang w:val="ru-RU"/>
        </w:rPr>
        <w:t xml:space="preserve"> </w:t>
      </w:r>
      <w:r w:rsidRPr="00151981">
        <w:rPr>
          <w:bCs/>
          <w:color w:val="auto"/>
          <w:sz w:val="28"/>
          <w:szCs w:val="28"/>
          <w:lang w:val="ru-RU"/>
        </w:rPr>
        <w:t>реанимации и интенсивной терапии ГБУЗ «Самарский  областной клинический онкологический диспансер»;</w:t>
      </w:r>
    </w:p>
    <w:p w:rsidR="005C3783" w:rsidRDefault="002101E2" w:rsidP="005C3783">
      <w:pPr>
        <w:pStyle w:val="af2"/>
        <w:numPr>
          <w:ilvl w:val="1"/>
          <w:numId w:val="9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 w:rsidRPr="002101E2">
        <w:rPr>
          <w:bCs/>
          <w:color w:val="auto"/>
          <w:sz w:val="28"/>
          <w:szCs w:val="28"/>
          <w:lang w:val="ru-RU"/>
        </w:rPr>
        <w:t>«Основные</w:t>
      </w:r>
      <w:r>
        <w:rPr>
          <w:bCs/>
          <w:color w:val="auto"/>
          <w:sz w:val="28"/>
          <w:szCs w:val="28"/>
          <w:lang w:val="ru-RU"/>
        </w:rPr>
        <w:t xml:space="preserve"> этические принципы специалистов сестринского дела, направленные на улучшение качества лечения</w:t>
      </w:r>
      <w:r w:rsidR="00674FF7">
        <w:rPr>
          <w:bCs/>
          <w:color w:val="auto"/>
          <w:sz w:val="28"/>
          <w:szCs w:val="28"/>
          <w:lang w:val="ru-RU"/>
        </w:rPr>
        <w:t xml:space="preserve"> и пребывания пациентов в онкологических учреждениях»</w:t>
      </w:r>
    </w:p>
    <w:p w:rsidR="00674FF7" w:rsidRPr="00151981" w:rsidRDefault="00674FF7" w:rsidP="00D844F8">
      <w:pPr>
        <w:pStyle w:val="af2"/>
        <w:spacing w:before="0"/>
        <w:ind w:left="1560"/>
        <w:jc w:val="left"/>
        <w:rPr>
          <w:bCs/>
          <w:color w:val="auto"/>
          <w:sz w:val="28"/>
          <w:szCs w:val="28"/>
          <w:lang w:val="ru-RU"/>
        </w:rPr>
      </w:pPr>
      <w:r w:rsidRPr="00151981">
        <w:rPr>
          <w:b/>
          <w:bCs/>
          <w:color w:val="auto"/>
          <w:sz w:val="28"/>
          <w:szCs w:val="28"/>
          <w:lang w:val="ru-RU"/>
        </w:rPr>
        <w:t xml:space="preserve">Богуш Е.И. – </w:t>
      </w:r>
      <w:r w:rsidRPr="00151981">
        <w:rPr>
          <w:bCs/>
          <w:color w:val="auto"/>
          <w:sz w:val="28"/>
          <w:szCs w:val="28"/>
          <w:lang w:val="ru-RU"/>
        </w:rPr>
        <w:t xml:space="preserve">старшая медицинская сестра отделения реанимации </w:t>
      </w:r>
      <w:r>
        <w:rPr>
          <w:bCs/>
          <w:color w:val="auto"/>
          <w:sz w:val="28"/>
          <w:szCs w:val="28"/>
          <w:lang w:val="ru-RU"/>
        </w:rPr>
        <w:t xml:space="preserve">    </w:t>
      </w:r>
      <w:r w:rsidRPr="00151981">
        <w:rPr>
          <w:bCs/>
          <w:color w:val="auto"/>
          <w:sz w:val="28"/>
          <w:szCs w:val="28"/>
          <w:lang w:val="ru-RU"/>
        </w:rPr>
        <w:t>и интенсивной терапии ГБУЗ «Самарский  областной клинический онкологический диспансер»;</w:t>
      </w:r>
    </w:p>
    <w:p w:rsidR="00674FF7" w:rsidRDefault="00674FF7" w:rsidP="00D844F8">
      <w:pPr>
        <w:pStyle w:val="af2"/>
        <w:spacing w:before="0"/>
        <w:ind w:left="1560"/>
        <w:jc w:val="left"/>
        <w:rPr>
          <w:bCs/>
          <w:color w:val="auto"/>
          <w:sz w:val="28"/>
          <w:szCs w:val="28"/>
          <w:lang w:val="ru-RU"/>
        </w:rPr>
      </w:pPr>
      <w:r w:rsidRPr="00151981">
        <w:rPr>
          <w:b/>
          <w:bCs/>
          <w:color w:val="auto"/>
          <w:sz w:val="28"/>
          <w:szCs w:val="28"/>
          <w:lang w:val="ru-RU"/>
        </w:rPr>
        <w:t xml:space="preserve">Митрохина Л.А. - </w:t>
      </w:r>
      <w:r w:rsidRPr="00151981">
        <w:rPr>
          <w:bCs/>
          <w:color w:val="auto"/>
          <w:sz w:val="28"/>
          <w:szCs w:val="28"/>
          <w:lang w:val="ru-RU"/>
        </w:rPr>
        <w:t xml:space="preserve">старшая медицинская сестра отделения </w:t>
      </w:r>
      <w:r>
        <w:rPr>
          <w:bCs/>
          <w:color w:val="auto"/>
          <w:sz w:val="28"/>
          <w:szCs w:val="28"/>
          <w:lang w:val="ru-RU"/>
        </w:rPr>
        <w:t xml:space="preserve"> </w:t>
      </w:r>
      <w:r w:rsidRPr="00151981">
        <w:rPr>
          <w:bCs/>
          <w:color w:val="auto"/>
          <w:sz w:val="28"/>
          <w:szCs w:val="28"/>
          <w:lang w:val="ru-RU"/>
        </w:rPr>
        <w:t>реанимации и интенсивной терапии ГБУЗ «Самарский  областной клинический онкологический диспансер»;</w:t>
      </w:r>
    </w:p>
    <w:p w:rsidR="00D844F8" w:rsidRDefault="00D844F8" w:rsidP="00D844F8">
      <w:pPr>
        <w:pStyle w:val="af2"/>
        <w:spacing w:before="0"/>
        <w:ind w:left="1560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Этибарян А.</w:t>
      </w:r>
      <w:r w:rsidRPr="00D844F8">
        <w:rPr>
          <w:b/>
          <w:bCs/>
          <w:color w:val="auto"/>
          <w:sz w:val="28"/>
          <w:szCs w:val="28"/>
          <w:lang w:val="ru-RU"/>
        </w:rPr>
        <w:t>В. -</w:t>
      </w:r>
      <w:r>
        <w:rPr>
          <w:bCs/>
          <w:color w:val="auto"/>
          <w:sz w:val="28"/>
          <w:szCs w:val="28"/>
          <w:lang w:val="ru-RU"/>
        </w:rPr>
        <w:t xml:space="preserve">  медицинский брат отделения  </w:t>
      </w:r>
      <w:r w:rsidRPr="00151981">
        <w:rPr>
          <w:bCs/>
          <w:color w:val="auto"/>
          <w:sz w:val="28"/>
          <w:szCs w:val="28"/>
          <w:lang w:val="ru-RU"/>
        </w:rPr>
        <w:t>реанимации и интенсивной терапии ГБУЗ «Самарский  областной клинический онкологический диспансер»;</w:t>
      </w:r>
    </w:p>
    <w:p w:rsidR="00853737" w:rsidRDefault="00853737" w:rsidP="00853737">
      <w:pPr>
        <w:pStyle w:val="af2"/>
        <w:numPr>
          <w:ilvl w:val="1"/>
          <w:numId w:val="9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«Современные подходы к профилактике</w:t>
      </w:r>
      <w:r w:rsidR="00E5094D">
        <w:rPr>
          <w:bCs/>
          <w:color w:val="auto"/>
          <w:sz w:val="28"/>
          <w:szCs w:val="28"/>
          <w:lang w:val="ru-RU"/>
        </w:rPr>
        <w:t xml:space="preserve"> инфекций в области хирургического вмешательства в специализированном стационаре»</w:t>
      </w:r>
    </w:p>
    <w:p w:rsidR="008B46C7" w:rsidRPr="00CA6270" w:rsidRDefault="008B46C7" w:rsidP="008B46C7">
      <w:pPr>
        <w:pStyle w:val="af2"/>
        <w:spacing w:before="0"/>
        <w:ind w:left="1560"/>
        <w:jc w:val="left"/>
        <w:rPr>
          <w:bCs/>
          <w:color w:val="auto"/>
          <w:sz w:val="28"/>
          <w:szCs w:val="28"/>
          <w:lang w:val="ru-RU"/>
        </w:rPr>
      </w:pPr>
      <w:r w:rsidRPr="00CA6270">
        <w:rPr>
          <w:b/>
          <w:color w:val="auto"/>
          <w:sz w:val="28"/>
          <w:szCs w:val="28"/>
          <w:lang w:val="ru-RU"/>
        </w:rPr>
        <w:lastRenderedPageBreak/>
        <w:t>Синева Т.В. -</w:t>
      </w:r>
      <w:r w:rsidRPr="00CA6270">
        <w:rPr>
          <w:color w:val="auto"/>
          <w:sz w:val="28"/>
          <w:szCs w:val="28"/>
          <w:lang w:val="ru-RU"/>
        </w:rPr>
        <w:t xml:space="preserve"> </w:t>
      </w:r>
      <w:r w:rsidRPr="00CA6270">
        <w:rPr>
          <w:bCs/>
          <w:color w:val="auto"/>
          <w:sz w:val="28"/>
          <w:szCs w:val="28"/>
          <w:lang w:val="ru-RU"/>
        </w:rPr>
        <w:t xml:space="preserve">старшая медицинская сестра отделения </w:t>
      </w:r>
      <w:r>
        <w:rPr>
          <w:bCs/>
          <w:color w:val="auto"/>
          <w:sz w:val="28"/>
          <w:szCs w:val="28"/>
          <w:lang w:val="ru-RU"/>
        </w:rPr>
        <w:t xml:space="preserve">          </w:t>
      </w:r>
      <w:r w:rsidRPr="00CA6270">
        <w:rPr>
          <w:bCs/>
          <w:color w:val="auto"/>
          <w:sz w:val="28"/>
          <w:szCs w:val="28"/>
          <w:lang w:val="ru-RU"/>
        </w:rPr>
        <w:t>профессиональной уборки и дезинфекции</w:t>
      </w:r>
    </w:p>
    <w:p w:rsidR="008B46C7" w:rsidRPr="00CA6270" w:rsidRDefault="008B46C7" w:rsidP="008B46C7">
      <w:pPr>
        <w:pStyle w:val="af2"/>
        <w:spacing w:before="0"/>
        <w:ind w:left="1560"/>
        <w:jc w:val="left"/>
        <w:rPr>
          <w:bCs/>
          <w:color w:val="auto"/>
          <w:sz w:val="28"/>
          <w:szCs w:val="28"/>
          <w:lang w:val="ru-RU"/>
        </w:rPr>
      </w:pPr>
      <w:r w:rsidRPr="00CA6270">
        <w:rPr>
          <w:bCs/>
          <w:color w:val="auto"/>
          <w:sz w:val="28"/>
          <w:szCs w:val="28"/>
          <w:lang w:val="ru-RU"/>
        </w:rPr>
        <w:t xml:space="preserve">ГБУЗ «Самарский  областной клинический онкологический </w:t>
      </w:r>
      <w:r>
        <w:rPr>
          <w:bCs/>
          <w:color w:val="auto"/>
          <w:sz w:val="28"/>
          <w:szCs w:val="28"/>
          <w:lang w:val="ru-RU"/>
        </w:rPr>
        <w:t xml:space="preserve"> </w:t>
      </w:r>
      <w:r w:rsidRPr="00CA6270">
        <w:rPr>
          <w:bCs/>
          <w:color w:val="auto"/>
          <w:sz w:val="28"/>
          <w:szCs w:val="28"/>
          <w:lang w:val="ru-RU"/>
        </w:rPr>
        <w:t>диспансер»;</w:t>
      </w:r>
    </w:p>
    <w:p w:rsidR="008B46C7" w:rsidRDefault="008B46C7" w:rsidP="008B46C7">
      <w:pPr>
        <w:pStyle w:val="af2"/>
        <w:spacing w:before="0"/>
        <w:ind w:left="1560"/>
        <w:jc w:val="left"/>
        <w:rPr>
          <w:bCs/>
          <w:color w:val="auto"/>
          <w:sz w:val="28"/>
          <w:szCs w:val="28"/>
          <w:lang w:val="ru-RU"/>
        </w:rPr>
      </w:pPr>
      <w:r w:rsidRPr="00CA6270">
        <w:rPr>
          <w:b/>
          <w:bCs/>
          <w:color w:val="auto"/>
          <w:sz w:val="28"/>
          <w:szCs w:val="28"/>
          <w:lang w:val="ru-RU"/>
        </w:rPr>
        <w:t>Пятикоп В.М.</w:t>
      </w:r>
      <w:r w:rsidRPr="00CA6270">
        <w:rPr>
          <w:bCs/>
          <w:color w:val="auto"/>
          <w:sz w:val="28"/>
          <w:szCs w:val="28"/>
          <w:lang w:val="ru-RU"/>
        </w:rPr>
        <w:t xml:space="preserve"> - главная медицинская сестра ГБУЗ «Самарский  областной клинический онкологический диспансер»;</w:t>
      </w:r>
    </w:p>
    <w:p w:rsidR="008B46C7" w:rsidRDefault="00984FEA" w:rsidP="008B46C7">
      <w:pPr>
        <w:pStyle w:val="af2"/>
        <w:numPr>
          <w:ilvl w:val="1"/>
          <w:numId w:val="9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«</w:t>
      </w:r>
      <w:r w:rsidR="00DE5D0B">
        <w:rPr>
          <w:bCs/>
          <w:color w:val="auto"/>
          <w:sz w:val="28"/>
          <w:szCs w:val="28"/>
          <w:lang w:val="ru-RU"/>
        </w:rPr>
        <w:t xml:space="preserve">Профилактика кариеса зубов при </w:t>
      </w:r>
      <w:r>
        <w:rPr>
          <w:bCs/>
          <w:color w:val="auto"/>
          <w:sz w:val="28"/>
          <w:szCs w:val="28"/>
          <w:lang w:val="ru-RU"/>
        </w:rPr>
        <w:t>использовании фторсодержащих препаратов и воздействия инфракрасного лазерного света</w:t>
      </w:r>
      <w:r w:rsidR="00DE5D0B">
        <w:rPr>
          <w:bCs/>
          <w:color w:val="auto"/>
          <w:sz w:val="28"/>
          <w:szCs w:val="28"/>
          <w:lang w:val="ru-RU"/>
        </w:rPr>
        <w:t>»</w:t>
      </w:r>
    </w:p>
    <w:p w:rsidR="00DE5D0B" w:rsidRDefault="00DE5D0B" w:rsidP="00DE5D0B">
      <w:pPr>
        <w:pStyle w:val="af2"/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 w:rsidRPr="00EB1A07">
        <w:rPr>
          <w:b/>
          <w:bCs/>
          <w:color w:val="auto"/>
          <w:sz w:val="28"/>
          <w:szCs w:val="28"/>
          <w:lang w:val="ru-RU"/>
        </w:rPr>
        <w:t>Дашук С.А.</w:t>
      </w:r>
      <w:r>
        <w:rPr>
          <w:bCs/>
          <w:color w:val="auto"/>
          <w:sz w:val="28"/>
          <w:szCs w:val="28"/>
          <w:lang w:val="ru-RU"/>
        </w:rPr>
        <w:t xml:space="preserve"> – главная медицинская сестра ГБУЗ </w:t>
      </w:r>
      <w:proofErr w:type="gramStart"/>
      <w:r>
        <w:rPr>
          <w:bCs/>
          <w:color w:val="auto"/>
          <w:sz w:val="28"/>
          <w:szCs w:val="28"/>
          <w:lang w:val="ru-RU"/>
        </w:rPr>
        <w:t>СО</w:t>
      </w:r>
      <w:proofErr w:type="gramEnd"/>
      <w:r>
        <w:rPr>
          <w:bCs/>
          <w:color w:val="auto"/>
          <w:sz w:val="28"/>
          <w:szCs w:val="28"/>
          <w:lang w:val="ru-RU"/>
        </w:rPr>
        <w:t xml:space="preserve"> «Тольяттинская  стоматологическая поликлиника №3»;</w:t>
      </w:r>
    </w:p>
    <w:p w:rsidR="00EB1A07" w:rsidRDefault="00EB1A07" w:rsidP="00EB1A07">
      <w:pPr>
        <w:pStyle w:val="af2"/>
        <w:numPr>
          <w:ilvl w:val="1"/>
          <w:numId w:val="9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 w:rsidRPr="00EB1A07">
        <w:rPr>
          <w:bCs/>
          <w:color w:val="auto"/>
          <w:sz w:val="28"/>
          <w:szCs w:val="28"/>
          <w:lang w:val="ru-RU"/>
        </w:rPr>
        <w:t xml:space="preserve">«Опыт обработки стоматологических инструментов в </w:t>
      </w:r>
      <w:r>
        <w:rPr>
          <w:bCs/>
          <w:color w:val="auto"/>
          <w:sz w:val="28"/>
          <w:szCs w:val="28"/>
          <w:lang w:val="ru-RU"/>
        </w:rPr>
        <w:t xml:space="preserve">ГБУЗ </w:t>
      </w:r>
      <w:proofErr w:type="gramStart"/>
      <w:r>
        <w:rPr>
          <w:bCs/>
          <w:color w:val="auto"/>
          <w:sz w:val="28"/>
          <w:szCs w:val="28"/>
          <w:lang w:val="ru-RU"/>
        </w:rPr>
        <w:t>СО</w:t>
      </w:r>
      <w:proofErr w:type="gramEnd"/>
      <w:r>
        <w:rPr>
          <w:bCs/>
          <w:color w:val="auto"/>
          <w:sz w:val="28"/>
          <w:szCs w:val="28"/>
          <w:lang w:val="ru-RU"/>
        </w:rPr>
        <w:t xml:space="preserve"> «Тольяттинская  стоматологическая поликлиника №3»;</w:t>
      </w:r>
    </w:p>
    <w:p w:rsidR="00AD36EE" w:rsidRDefault="00AD36EE" w:rsidP="00AD36EE">
      <w:pPr>
        <w:pStyle w:val="af2"/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 w:rsidRPr="00AD36EE">
        <w:rPr>
          <w:b/>
          <w:bCs/>
          <w:color w:val="auto"/>
          <w:sz w:val="28"/>
          <w:szCs w:val="28"/>
          <w:lang w:val="ru-RU"/>
        </w:rPr>
        <w:t>Воробьева А.В.</w:t>
      </w:r>
      <w:r>
        <w:rPr>
          <w:bCs/>
          <w:color w:val="auto"/>
          <w:sz w:val="28"/>
          <w:szCs w:val="28"/>
          <w:lang w:val="ru-RU"/>
        </w:rPr>
        <w:t xml:space="preserve"> – старшая медицинская сестра ГБУЗ </w:t>
      </w:r>
      <w:proofErr w:type="gramStart"/>
      <w:r>
        <w:rPr>
          <w:bCs/>
          <w:color w:val="auto"/>
          <w:sz w:val="28"/>
          <w:szCs w:val="28"/>
          <w:lang w:val="ru-RU"/>
        </w:rPr>
        <w:t>СО</w:t>
      </w:r>
      <w:proofErr w:type="gramEnd"/>
      <w:r>
        <w:rPr>
          <w:bCs/>
          <w:color w:val="auto"/>
          <w:sz w:val="28"/>
          <w:szCs w:val="28"/>
          <w:lang w:val="ru-RU"/>
        </w:rPr>
        <w:t xml:space="preserve"> «Тольяттинская  стоматологическая поликлиника №3»;</w:t>
      </w:r>
    </w:p>
    <w:p w:rsidR="00960F48" w:rsidRDefault="00960F48" w:rsidP="00960F48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10 2017</w:t>
      </w:r>
      <w:r w:rsidRPr="00A632A4">
        <w:rPr>
          <w:b/>
          <w:color w:val="auto"/>
          <w:sz w:val="28"/>
          <w:szCs w:val="28"/>
          <w:lang w:val="ru-RU"/>
        </w:rPr>
        <w:t>г</w:t>
      </w:r>
    </w:p>
    <w:p w:rsidR="00960F48" w:rsidRDefault="00960F48" w:rsidP="00960F48">
      <w:pPr>
        <w:pStyle w:val="af2"/>
        <w:numPr>
          <w:ilvl w:val="1"/>
          <w:numId w:val="9"/>
        </w:numPr>
        <w:spacing w:before="0"/>
        <w:jc w:val="left"/>
        <w:rPr>
          <w:color w:val="auto"/>
          <w:sz w:val="28"/>
          <w:szCs w:val="28"/>
          <w:lang w:val="ru-RU"/>
        </w:rPr>
      </w:pPr>
      <w:r w:rsidRPr="001D1105">
        <w:rPr>
          <w:color w:val="auto"/>
          <w:sz w:val="28"/>
          <w:szCs w:val="28"/>
          <w:lang w:val="ru-RU"/>
        </w:rPr>
        <w:t xml:space="preserve">«Опыт </w:t>
      </w:r>
      <w:proofErr w:type="gramStart"/>
      <w:r w:rsidRPr="001D1105">
        <w:rPr>
          <w:color w:val="auto"/>
          <w:sz w:val="28"/>
          <w:szCs w:val="28"/>
          <w:lang w:val="ru-RU"/>
        </w:rPr>
        <w:t>внедрения организационной модели деятельности сестринского персонала</w:t>
      </w:r>
      <w:r w:rsidR="001D1105">
        <w:rPr>
          <w:color w:val="auto"/>
          <w:sz w:val="28"/>
          <w:szCs w:val="28"/>
          <w:lang w:val="ru-RU"/>
        </w:rPr>
        <w:t xml:space="preserve"> </w:t>
      </w:r>
      <w:r w:rsidR="00490AE0">
        <w:rPr>
          <w:color w:val="auto"/>
          <w:sz w:val="28"/>
          <w:szCs w:val="28"/>
          <w:lang w:val="ru-RU"/>
        </w:rPr>
        <w:t xml:space="preserve"> участковой педиатрической службы</w:t>
      </w:r>
      <w:proofErr w:type="gramEnd"/>
      <w:r w:rsidR="00FB65EC">
        <w:rPr>
          <w:color w:val="auto"/>
          <w:sz w:val="28"/>
          <w:szCs w:val="28"/>
          <w:lang w:val="ru-RU"/>
        </w:rPr>
        <w:t xml:space="preserve"> </w:t>
      </w:r>
      <w:r w:rsidR="00490AE0">
        <w:rPr>
          <w:color w:val="auto"/>
          <w:sz w:val="28"/>
          <w:szCs w:val="28"/>
          <w:lang w:val="ru-RU"/>
        </w:rPr>
        <w:t xml:space="preserve"> в детское отделение городской клинической поликлиники»</w:t>
      </w:r>
    </w:p>
    <w:p w:rsidR="00FB65EC" w:rsidRDefault="00FB65EC" w:rsidP="00FB65EC">
      <w:pPr>
        <w:spacing w:before="0"/>
        <w:ind w:left="1560"/>
        <w:jc w:val="left"/>
        <w:rPr>
          <w:bCs/>
          <w:color w:val="auto"/>
          <w:sz w:val="28"/>
          <w:szCs w:val="28"/>
          <w:lang w:val="ru-RU"/>
        </w:rPr>
      </w:pPr>
      <w:r w:rsidRPr="00FB65EC">
        <w:rPr>
          <w:b/>
          <w:bCs/>
          <w:color w:val="auto"/>
          <w:sz w:val="28"/>
          <w:szCs w:val="28"/>
          <w:lang w:val="ru-RU"/>
        </w:rPr>
        <w:t>Карасева Л.А</w:t>
      </w:r>
      <w:r w:rsidRPr="00FB65EC">
        <w:rPr>
          <w:bCs/>
          <w:color w:val="auto"/>
          <w:sz w:val="28"/>
          <w:szCs w:val="28"/>
          <w:lang w:val="ru-RU"/>
        </w:rPr>
        <w:t>. – директор Института сестринского образования,  доктор медицинских наук, профессор ФГБОУ ВО СамГМУ Минздрава России;</w:t>
      </w:r>
    </w:p>
    <w:p w:rsidR="00FB65EC" w:rsidRDefault="0012700E" w:rsidP="00FB65EC">
      <w:pPr>
        <w:pStyle w:val="af2"/>
        <w:numPr>
          <w:ilvl w:val="1"/>
          <w:numId w:val="9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«Есть такая профессия - душу лечить»</w:t>
      </w:r>
    </w:p>
    <w:p w:rsidR="0012700E" w:rsidRDefault="0012700E" w:rsidP="0012700E">
      <w:pPr>
        <w:pStyle w:val="af2"/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 w:rsidRPr="000C66B4">
        <w:rPr>
          <w:b/>
          <w:bCs/>
          <w:color w:val="auto"/>
          <w:sz w:val="28"/>
          <w:szCs w:val="28"/>
          <w:lang w:val="ru-RU"/>
        </w:rPr>
        <w:t>Синицына Е.М.</w:t>
      </w:r>
      <w:r>
        <w:rPr>
          <w:bCs/>
          <w:color w:val="auto"/>
          <w:sz w:val="28"/>
          <w:szCs w:val="28"/>
          <w:lang w:val="ru-RU"/>
        </w:rPr>
        <w:t xml:space="preserve"> – заместитель главного врача по работе с</w:t>
      </w:r>
      <w:r w:rsidR="00C92E8E">
        <w:rPr>
          <w:bCs/>
          <w:color w:val="auto"/>
          <w:sz w:val="28"/>
          <w:szCs w:val="28"/>
          <w:lang w:val="ru-RU"/>
        </w:rPr>
        <w:t>о</w:t>
      </w:r>
      <w:r>
        <w:rPr>
          <w:bCs/>
          <w:color w:val="auto"/>
          <w:sz w:val="28"/>
          <w:szCs w:val="28"/>
          <w:lang w:val="ru-RU"/>
        </w:rPr>
        <w:t xml:space="preserve"> </w:t>
      </w:r>
      <w:r w:rsidR="00C92E8E">
        <w:rPr>
          <w:bCs/>
          <w:color w:val="auto"/>
          <w:sz w:val="28"/>
          <w:szCs w:val="28"/>
          <w:lang w:val="ru-RU"/>
        </w:rPr>
        <w:t xml:space="preserve">средним и младшим медицинским </w:t>
      </w:r>
      <w:r>
        <w:rPr>
          <w:bCs/>
          <w:color w:val="auto"/>
          <w:sz w:val="28"/>
          <w:szCs w:val="28"/>
          <w:lang w:val="ru-RU"/>
        </w:rPr>
        <w:t xml:space="preserve"> персоналом</w:t>
      </w:r>
      <w:r w:rsidR="000C66B4">
        <w:rPr>
          <w:bCs/>
          <w:color w:val="auto"/>
          <w:sz w:val="28"/>
          <w:szCs w:val="28"/>
          <w:lang w:val="ru-RU"/>
        </w:rPr>
        <w:t xml:space="preserve"> </w:t>
      </w:r>
      <w:r w:rsidR="00C92E8E">
        <w:rPr>
          <w:bCs/>
          <w:color w:val="auto"/>
          <w:sz w:val="28"/>
          <w:szCs w:val="28"/>
          <w:lang w:val="ru-RU"/>
        </w:rPr>
        <w:t xml:space="preserve"> </w:t>
      </w:r>
      <w:r w:rsidR="000C66B4">
        <w:rPr>
          <w:bCs/>
          <w:color w:val="auto"/>
          <w:sz w:val="28"/>
          <w:szCs w:val="28"/>
          <w:lang w:val="ru-RU"/>
        </w:rPr>
        <w:t>ГБУЗ "Самарская психиатрическая больница»;</w:t>
      </w:r>
    </w:p>
    <w:p w:rsidR="000C66B4" w:rsidRDefault="000C66B4" w:rsidP="000C66B4">
      <w:pPr>
        <w:pStyle w:val="af2"/>
        <w:numPr>
          <w:ilvl w:val="1"/>
          <w:numId w:val="9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 w:rsidRPr="000C66B4">
        <w:rPr>
          <w:bCs/>
          <w:color w:val="auto"/>
          <w:sz w:val="28"/>
          <w:szCs w:val="28"/>
          <w:lang w:val="ru-RU"/>
        </w:rPr>
        <w:t>«</w:t>
      </w:r>
      <w:proofErr w:type="gramStart"/>
      <w:r w:rsidR="009D2DDF">
        <w:rPr>
          <w:bCs/>
          <w:color w:val="auto"/>
          <w:sz w:val="28"/>
          <w:szCs w:val="28"/>
          <w:lang w:val="ru-RU"/>
        </w:rPr>
        <w:t>Медико</w:t>
      </w:r>
      <w:r w:rsidR="00566D76">
        <w:rPr>
          <w:bCs/>
          <w:color w:val="auto"/>
          <w:sz w:val="28"/>
          <w:szCs w:val="28"/>
          <w:lang w:val="ru-RU"/>
        </w:rPr>
        <w:t xml:space="preserve"> </w:t>
      </w:r>
      <w:r w:rsidR="009D2DDF">
        <w:rPr>
          <w:bCs/>
          <w:color w:val="auto"/>
          <w:sz w:val="28"/>
          <w:szCs w:val="28"/>
          <w:lang w:val="ru-RU"/>
        </w:rPr>
        <w:t>-</w:t>
      </w:r>
      <w:r w:rsidR="00566D76">
        <w:rPr>
          <w:bCs/>
          <w:color w:val="auto"/>
          <w:sz w:val="28"/>
          <w:szCs w:val="28"/>
          <w:lang w:val="ru-RU"/>
        </w:rPr>
        <w:t xml:space="preserve"> </w:t>
      </w:r>
      <w:r w:rsidR="009D2DDF">
        <w:rPr>
          <w:bCs/>
          <w:color w:val="auto"/>
          <w:sz w:val="28"/>
          <w:szCs w:val="28"/>
          <w:lang w:val="ru-RU"/>
        </w:rPr>
        <w:t>социальные</w:t>
      </w:r>
      <w:proofErr w:type="gramEnd"/>
      <w:r w:rsidR="009D2DDF">
        <w:rPr>
          <w:bCs/>
          <w:color w:val="auto"/>
          <w:sz w:val="28"/>
          <w:szCs w:val="28"/>
          <w:lang w:val="ru-RU"/>
        </w:rPr>
        <w:t xml:space="preserve"> услуги  в </w:t>
      </w:r>
      <w:r w:rsidRPr="000C66B4">
        <w:rPr>
          <w:bCs/>
          <w:color w:val="auto"/>
          <w:sz w:val="28"/>
          <w:szCs w:val="28"/>
          <w:lang w:val="ru-RU"/>
        </w:rPr>
        <w:t xml:space="preserve"> </w:t>
      </w:r>
      <w:r w:rsidR="007D0E2E">
        <w:rPr>
          <w:bCs/>
          <w:color w:val="auto"/>
          <w:sz w:val="28"/>
          <w:szCs w:val="28"/>
          <w:lang w:val="ru-RU"/>
        </w:rPr>
        <w:t>«</w:t>
      </w:r>
      <w:r w:rsidRPr="000C66B4">
        <w:rPr>
          <w:bCs/>
          <w:color w:val="auto"/>
          <w:sz w:val="28"/>
          <w:szCs w:val="28"/>
          <w:lang w:val="ru-RU"/>
        </w:rPr>
        <w:t>Сызранском пансионате для ветеранов труда»</w:t>
      </w:r>
    </w:p>
    <w:p w:rsidR="009D2DDF" w:rsidRDefault="009D2DDF" w:rsidP="009D2DDF">
      <w:pPr>
        <w:pStyle w:val="af2"/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 w:rsidRPr="0052366D">
        <w:rPr>
          <w:b/>
          <w:bCs/>
          <w:color w:val="auto"/>
          <w:sz w:val="28"/>
          <w:szCs w:val="28"/>
          <w:lang w:val="ru-RU"/>
        </w:rPr>
        <w:t>Прыткова С.Н.</w:t>
      </w:r>
      <w:r>
        <w:rPr>
          <w:bCs/>
          <w:color w:val="auto"/>
          <w:sz w:val="28"/>
          <w:szCs w:val="28"/>
          <w:lang w:val="ru-RU"/>
        </w:rPr>
        <w:t xml:space="preserve"> – главная медицинская сестра ГБУЗ СО «Сызранская пансионат</w:t>
      </w:r>
      <w:r w:rsidR="0052366D">
        <w:rPr>
          <w:bCs/>
          <w:color w:val="auto"/>
          <w:sz w:val="28"/>
          <w:szCs w:val="28"/>
          <w:lang w:val="ru-RU"/>
        </w:rPr>
        <w:t xml:space="preserve"> </w:t>
      </w:r>
      <w:r>
        <w:rPr>
          <w:bCs/>
          <w:color w:val="auto"/>
          <w:sz w:val="28"/>
          <w:szCs w:val="28"/>
          <w:lang w:val="ru-RU"/>
        </w:rPr>
        <w:t>ветеранов труда</w:t>
      </w:r>
      <w:r w:rsidR="007D0E2E">
        <w:rPr>
          <w:bCs/>
          <w:color w:val="auto"/>
          <w:sz w:val="28"/>
          <w:szCs w:val="28"/>
          <w:lang w:val="ru-RU"/>
        </w:rPr>
        <w:t>»</w:t>
      </w:r>
      <w:r>
        <w:rPr>
          <w:bCs/>
          <w:color w:val="auto"/>
          <w:sz w:val="28"/>
          <w:szCs w:val="28"/>
          <w:lang w:val="ru-RU"/>
        </w:rPr>
        <w:t xml:space="preserve"> (дом-интернат престарелых и инвалидов);</w:t>
      </w:r>
    </w:p>
    <w:p w:rsidR="0052366D" w:rsidRDefault="0052366D" w:rsidP="0052366D">
      <w:pPr>
        <w:pStyle w:val="af2"/>
        <w:numPr>
          <w:ilvl w:val="1"/>
          <w:numId w:val="9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 w:rsidRPr="0052366D">
        <w:rPr>
          <w:bCs/>
          <w:color w:val="auto"/>
          <w:sz w:val="28"/>
          <w:szCs w:val="28"/>
          <w:lang w:val="ru-RU"/>
        </w:rPr>
        <w:t>«</w:t>
      </w:r>
      <w:r>
        <w:rPr>
          <w:bCs/>
          <w:color w:val="auto"/>
          <w:sz w:val="28"/>
          <w:szCs w:val="28"/>
          <w:lang w:val="ru-RU"/>
        </w:rPr>
        <w:t>Особенности ведения пациентов с острым коронарным синдромом»</w:t>
      </w:r>
    </w:p>
    <w:p w:rsidR="00BA09E9" w:rsidRDefault="00BA09E9" w:rsidP="00BA09E9">
      <w:pPr>
        <w:pStyle w:val="af2"/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 w:rsidRPr="00F846AD">
        <w:rPr>
          <w:b/>
          <w:bCs/>
          <w:color w:val="auto"/>
          <w:sz w:val="28"/>
          <w:szCs w:val="28"/>
          <w:lang w:val="ru-RU"/>
        </w:rPr>
        <w:t>Хусаинова Р.Ф.</w:t>
      </w:r>
      <w:r>
        <w:rPr>
          <w:bCs/>
          <w:color w:val="auto"/>
          <w:sz w:val="28"/>
          <w:szCs w:val="28"/>
          <w:lang w:val="ru-RU"/>
        </w:rPr>
        <w:t xml:space="preserve"> </w:t>
      </w:r>
      <w:r w:rsidR="00F846AD">
        <w:rPr>
          <w:bCs/>
          <w:color w:val="auto"/>
          <w:sz w:val="28"/>
          <w:szCs w:val="28"/>
          <w:lang w:val="ru-RU"/>
        </w:rPr>
        <w:t>–</w:t>
      </w:r>
      <w:r>
        <w:rPr>
          <w:bCs/>
          <w:color w:val="auto"/>
          <w:sz w:val="28"/>
          <w:szCs w:val="28"/>
          <w:lang w:val="ru-RU"/>
        </w:rPr>
        <w:t xml:space="preserve"> </w:t>
      </w:r>
      <w:r w:rsidR="00F846AD">
        <w:rPr>
          <w:bCs/>
          <w:color w:val="auto"/>
          <w:sz w:val="28"/>
          <w:szCs w:val="28"/>
          <w:lang w:val="ru-RU"/>
        </w:rPr>
        <w:t>старшая медицинская сестра отделения анестезиологии и ре</w:t>
      </w:r>
      <w:r w:rsidR="007D0E2E">
        <w:rPr>
          <w:bCs/>
          <w:color w:val="auto"/>
          <w:sz w:val="28"/>
          <w:szCs w:val="28"/>
          <w:lang w:val="ru-RU"/>
        </w:rPr>
        <w:t>а</w:t>
      </w:r>
      <w:r w:rsidR="00F846AD">
        <w:rPr>
          <w:bCs/>
          <w:color w:val="auto"/>
          <w:sz w:val="28"/>
          <w:szCs w:val="28"/>
          <w:lang w:val="ru-RU"/>
        </w:rPr>
        <w:t xml:space="preserve">нимации лечебного корпуса №1 ГБУЗ </w:t>
      </w:r>
      <w:proofErr w:type="gramStart"/>
      <w:r w:rsidR="00F846AD">
        <w:rPr>
          <w:bCs/>
          <w:color w:val="auto"/>
          <w:sz w:val="28"/>
          <w:szCs w:val="28"/>
          <w:lang w:val="ru-RU"/>
        </w:rPr>
        <w:t>СО</w:t>
      </w:r>
      <w:proofErr w:type="gramEnd"/>
      <w:r w:rsidR="00F846AD">
        <w:rPr>
          <w:bCs/>
          <w:color w:val="auto"/>
          <w:sz w:val="28"/>
          <w:szCs w:val="28"/>
          <w:lang w:val="ru-RU"/>
        </w:rPr>
        <w:t xml:space="preserve"> «Тольяттинская городская клиническая больница №2 им. В.В.</w:t>
      </w:r>
      <w:r w:rsidR="007D0E2E">
        <w:rPr>
          <w:bCs/>
          <w:color w:val="auto"/>
          <w:sz w:val="28"/>
          <w:szCs w:val="28"/>
          <w:lang w:val="ru-RU"/>
        </w:rPr>
        <w:t xml:space="preserve"> </w:t>
      </w:r>
      <w:r w:rsidR="00F846AD">
        <w:rPr>
          <w:bCs/>
          <w:color w:val="auto"/>
          <w:sz w:val="28"/>
          <w:szCs w:val="28"/>
          <w:lang w:val="ru-RU"/>
        </w:rPr>
        <w:t>Баныкина»;</w:t>
      </w:r>
    </w:p>
    <w:p w:rsidR="009461B8" w:rsidRDefault="009461B8" w:rsidP="009461B8">
      <w:pPr>
        <w:pStyle w:val="af2"/>
        <w:numPr>
          <w:ilvl w:val="1"/>
          <w:numId w:val="9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«Опыт проведения инфузионно</w:t>
      </w:r>
      <w:r w:rsidR="00566389">
        <w:rPr>
          <w:bCs/>
          <w:color w:val="auto"/>
          <w:sz w:val="28"/>
          <w:szCs w:val="28"/>
          <w:lang w:val="ru-RU"/>
        </w:rPr>
        <w:t xml:space="preserve"> </w:t>
      </w:r>
      <w:r>
        <w:rPr>
          <w:bCs/>
          <w:color w:val="auto"/>
          <w:sz w:val="28"/>
          <w:szCs w:val="28"/>
          <w:lang w:val="ru-RU"/>
        </w:rPr>
        <w:t>-</w:t>
      </w:r>
      <w:r w:rsidR="00566389">
        <w:rPr>
          <w:bCs/>
          <w:color w:val="auto"/>
          <w:sz w:val="28"/>
          <w:szCs w:val="28"/>
          <w:lang w:val="ru-RU"/>
        </w:rPr>
        <w:t xml:space="preserve"> </w:t>
      </w:r>
      <w:r>
        <w:rPr>
          <w:bCs/>
          <w:color w:val="auto"/>
          <w:sz w:val="28"/>
          <w:szCs w:val="28"/>
          <w:lang w:val="ru-RU"/>
        </w:rPr>
        <w:t>трансфузионной терапии при длительных полостных операциях с вероятностью возникновения массивной кровопотери»</w:t>
      </w:r>
    </w:p>
    <w:p w:rsidR="003F2FAE" w:rsidRDefault="003F2FAE" w:rsidP="003F2FAE">
      <w:pPr>
        <w:pStyle w:val="af2"/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 w:rsidRPr="0075021E">
        <w:rPr>
          <w:b/>
          <w:bCs/>
          <w:color w:val="auto"/>
          <w:sz w:val="28"/>
          <w:szCs w:val="28"/>
          <w:lang w:val="ru-RU"/>
        </w:rPr>
        <w:t>Березина Г.К.</w:t>
      </w:r>
      <w:r>
        <w:rPr>
          <w:bCs/>
          <w:color w:val="auto"/>
          <w:sz w:val="28"/>
          <w:szCs w:val="28"/>
          <w:lang w:val="ru-RU"/>
        </w:rPr>
        <w:t xml:space="preserve"> – медицинская сестра – анестезист отделения анестезиологии и реанимации ГБУЗ </w:t>
      </w:r>
      <w:proofErr w:type="gramStart"/>
      <w:r>
        <w:rPr>
          <w:bCs/>
          <w:color w:val="auto"/>
          <w:sz w:val="28"/>
          <w:szCs w:val="28"/>
          <w:lang w:val="ru-RU"/>
        </w:rPr>
        <w:t>СО</w:t>
      </w:r>
      <w:proofErr w:type="gramEnd"/>
      <w:r>
        <w:rPr>
          <w:bCs/>
          <w:color w:val="auto"/>
          <w:sz w:val="28"/>
          <w:szCs w:val="28"/>
          <w:lang w:val="ru-RU"/>
        </w:rPr>
        <w:t xml:space="preserve"> «Тольяттинская</w:t>
      </w:r>
      <w:r w:rsidR="0075021E">
        <w:rPr>
          <w:bCs/>
          <w:color w:val="auto"/>
          <w:sz w:val="28"/>
          <w:szCs w:val="28"/>
          <w:lang w:val="ru-RU"/>
        </w:rPr>
        <w:t xml:space="preserve"> клиническая больница №1»;</w:t>
      </w:r>
      <w:r>
        <w:rPr>
          <w:bCs/>
          <w:color w:val="auto"/>
          <w:sz w:val="28"/>
          <w:szCs w:val="28"/>
          <w:lang w:val="ru-RU"/>
        </w:rPr>
        <w:t xml:space="preserve"> </w:t>
      </w:r>
    </w:p>
    <w:p w:rsidR="0075021E" w:rsidRDefault="0075021E" w:rsidP="0075021E">
      <w:pPr>
        <w:pStyle w:val="af2"/>
        <w:numPr>
          <w:ilvl w:val="1"/>
          <w:numId w:val="9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 w:rsidRPr="0075021E">
        <w:rPr>
          <w:bCs/>
          <w:color w:val="auto"/>
          <w:sz w:val="28"/>
          <w:szCs w:val="28"/>
          <w:lang w:val="ru-RU"/>
        </w:rPr>
        <w:lastRenderedPageBreak/>
        <w:t>«Инфекционная безопасность при первичной обработке новорожденного</w:t>
      </w:r>
      <w:r w:rsidR="0022154F">
        <w:rPr>
          <w:bCs/>
          <w:color w:val="auto"/>
          <w:sz w:val="28"/>
          <w:szCs w:val="28"/>
          <w:lang w:val="ru-RU"/>
        </w:rPr>
        <w:t>» (фрагмент обучающего семинара для акушерок с демонстрацией практических навыков)</w:t>
      </w:r>
    </w:p>
    <w:p w:rsidR="0022154F" w:rsidRPr="0075021E" w:rsidRDefault="006F78E4" w:rsidP="0022154F">
      <w:pPr>
        <w:pStyle w:val="af2"/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 w:rsidRPr="009528C0">
        <w:rPr>
          <w:b/>
          <w:bCs/>
          <w:color w:val="auto"/>
          <w:sz w:val="28"/>
          <w:szCs w:val="28"/>
          <w:lang w:val="ru-RU"/>
        </w:rPr>
        <w:t>Коринчук А.М.</w:t>
      </w:r>
      <w:r>
        <w:rPr>
          <w:bCs/>
          <w:color w:val="auto"/>
          <w:sz w:val="28"/>
          <w:szCs w:val="28"/>
          <w:lang w:val="ru-RU"/>
        </w:rPr>
        <w:t xml:space="preserve"> -  акушерка родового отделения акушерского корпуса </w:t>
      </w:r>
      <w:r w:rsidR="009528C0">
        <w:rPr>
          <w:bCs/>
          <w:color w:val="auto"/>
          <w:sz w:val="28"/>
          <w:szCs w:val="28"/>
          <w:lang w:val="ru-RU"/>
        </w:rPr>
        <w:t xml:space="preserve"> </w:t>
      </w:r>
      <w:r>
        <w:rPr>
          <w:bCs/>
          <w:color w:val="auto"/>
          <w:sz w:val="28"/>
          <w:szCs w:val="28"/>
          <w:lang w:val="ru-RU"/>
        </w:rPr>
        <w:t>ГБУЗ «Самарская областная клиническая больница им.В.Д.</w:t>
      </w:r>
      <w:r w:rsidR="007D0E2E">
        <w:rPr>
          <w:bCs/>
          <w:color w:val="auto"/>
          <w:sz w:val="28"/>
          <w:szCs w:val="28"/>
          <w:lang w:val="ru-RU"/>
        </w:rPr>
        <w:t xml:space="preserve"> </w:t>
      </w:r>
      <w:r>
        <w:rPr>
          <w:bCs/>
          <w:color w:val="auto"/>
          <w:sz w:val="28"/>
          <w:szCs w:val="28"/>
          <w:lang w:val="ru-RU"/>
        </w:rPr>
        <w:t>Середавина»;</w:t>
      </w:r>
    </w:p>
    <w:p w:rsidR="009D2DDF" w:rsidRPr="000C66B4" w:rsidRDefault="009D2DDF" w:rsidP="009D2DDF">
      <w:pPr>
        <w:pStyle w:val="af2"/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</w:p>
    <w:p w:rsidR="006645A1" w:rsidRDefault="006645A1" w:rsidP="006645A1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11 2017</w:t>
      </w:r>
      <w:r w:rsidRPr="00A632A4">
        <w:rPr>
          <w:b/>
          <w:color w:val="auto"/>
          <w:sz w:val="28"/>
          <w:szCs w:val="28"/>
          <w:lang w:val="ru-RU"/>
        </w:rPr>
        <w:t>г</w:t>
      </w:r>
    </w:p>
    <w:p w:rsidR="006645A1" w:rsidRDefault="006645A1" w:rsidP="006645A1">
      <w:pPr>
        <w:pStyle w:val="af2"/>
        <w:numPr>
          <w:ilvl w:val="1"/>
          <w:numId w:val="9"/>
        </w:numPr>
        <w:spacing w:before="0"/>
        <w:jc w:val="left"/>
        <w:rPr>
          <w:color w:val="auto"/>
          <w:sz w:val="28"/>
          <w:szCs w:val="28"/>
          <w:lang w:val="ru-RU"/>
        </w:rPr>
      </w:pPr>
      <w:r w:rsidRPr="00F028EC">
        <w:rPr>
          <w:color w:val="auto"/>
          <w:sz w:val="28"/>
          <w:szCs w:val="28"/>
          <w:lang w:val="ru-RU"/>
        </w:rPr>
        <w:t>«Повышение доступности и качества медицинской помощи ВИЧ –</w:t>
      </w:r>
      <w:r w:rsidR="00F028EC" w:rsidRPr="00F028EC">
        <w:rPr>
          <w:color w:val="auto"/>
          <w:sz w:val="28"/>
          <w:szCs w:val="28"/>
          <w:lang w:val="ru-RU"/>
        </w:rPr>
        <w:t xml:space="preserve"> </w:t>
      </w:r>
      <w:r w:rsidRPr="00F028EC">
        <w:rPr>
          <w:color w:val="auto"/>
          <w:sz w:val="28"/>
          <w:szCs w:val="28"/>
          <w:lang w:val="ru-RU"/>
        </w:rPr>
        <w:t>инфицированным пациентам за счет оптимизации и создания единого  информационного пространства»</w:t>
      </w:r>
    </w:p>
    <w:p w:rsidR="00F028EC" w:rsidRDefault="00F028EC" w:rsidP="00F028EC">
      <w:pPr>
        <w:pStyle w:val="af2"/>
        <w:spacing w:before="0"/>
        <w:ind w:left="1495"/>
        <w:jc w:val="left"/>
        <w:rPr>
          <w:color w:val="auto"/>
          <w:sz w:val="28"/>
          <w:szCs w:val="28"/>
          <w:lang w:val="ru-RU"/>
        </w:rPr>
      </w:pPr>
      <w:r w:rsidRPr="00866E74">
        <w:rPr>
          <w:b/>
          <w:color w:val="auto"/>
          <w:sz w:val="28"/>
          <w:szCs w:val="28"/>
          <w:lang w:val="ru-RU"/>
        </w:rPr>
        <w:t>Хворова Е.В.</w:t>
      </w:r>
      <w:r>
        <w:rPr>
          <w:color w:val="auto"/>
          <w:sz w:val="28"/>
          <w:szCs w:val="28"/>
          <w:lang w:val="ru-RU"/>
        </w:rPr>
        <w:t xml:space="preserve"> – главная медицинская сестра ГБУЗ «Самарский  областной центр по профилактике и борьбе со СПИД и инфекционными</w:t>
      </w:r>
      <w:r w:rsidR="00866E74">
        <w:rPr>
          <w:color w:val="auto"/>
          <w:sz w:val="28"/>
          <w:szCs w:val="28"/>
          <w:lang w:val="ru-RU"/>
        </w:rPr>
        <w:t xml:space="preserve"> заболеваниями»;</w:t>
      </w:r>
    </w:p>
    <w:p w:rsidR="00866E74" w:rsidRDefault="003F74B5" w:rsidP="00866E74">
      <w:pPr>
        <w:pStyle w:val="af2"/>
        <w:numPr>
          <w:ilvl w:val="1"/>
          <w:numId w:val="9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«Организация работы клинических медицинских сестер в хирургической службе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</w:t>
      </w:r>
      <w:r w:rsidR="0027409E">
        <w:rPr>
          <w:color w:val="auto"/>
          <w:sz w:val="28"/>
          <w:szCs w:val="28"/>
          <w:lang w:val="ru-RU"/>
        </w:rPr>
        <w:t>Тольяттинская городская клиническая больница №5»</w:t>
      </w:r>
    </w:p>
    <w:p w:rsidR="00125CD2" w:rsidRDefault="0027409E" w:rsidP="00125CD2">
      <w:pPr>
        <w:pStyle w:val="af2"/>
        <w:spacing w:before="0"/>
        <w:ind w:left="1495"/>
        <w:jc w:val="left"/>
        <w:rPr>
          <w:color w:val="auto"/>
          <w:sz w:val="28"/>
          <w:szCs w:val="28"/>
          <w:lang w:val="ru-RU"/>
        </w:rPr>
      </w:pPr>
      <w:r w:rsidRPr="00125CD2">
        <w:rPr>
          <w:b/>
          <w:color w:val="auto"/>
          <w:sz w:val="28"/>
          <w:szCs w:val="28"/>
          <w:lang w:val="ru-RU"/>
        </w:rPr>
        <w:t>Кантишова А.К.</w:t>
      </w:r>
      <w:r>
        <w:rPr>
          <w:color w:val="auto"/>
          <w:sz w:val="28"/>
          <w:szCs w:val="28"/>
          <w:lang w:val="ru-RU"/>
        </w:rPr>
        <w:t xml:space="preserve"> – старшая медицинская сестра травматолого</w:t>
      </w:r>
      <w:r w:rsidR="00084676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- ортопедического отделения №</w:t>
      </w:r>
      <w:r w:rsidR="00084676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2</w:t>
      </w:r>
      <w:r w:rsidR="00125CD2">
        <w:rPr>
          <w:color w:val="auto"/>
          <w:sz w:val="28"/>
          <w:szCs w:val="28"/>
          <w:lang w:val="ru-RU"/>
        </w:rPr>
        <w:t xml:space="preserve"> ГБУЗ </w:t>
      </w:r>
      <w:proofErr w:type="gramStart"/>
      <w:r w:rsidR="00125CD2">
        <w:rPr>
          <w:color w:val="auto"/>
          <w:sz w:val="28"/>
          <w:szCs w:val="28"/>
          <w:lang w:val="ru-RU"/>
        </w:rPr>
        <w:t>СО</w:t>
      </w:r>
      <w:proofErr w:type="gramEnd"/>
      <w:r w:rsidR="00125CD2">
        <w:rPr>
          <w:color w:val="auto"/>
          <w:sz w:val="28"/>
          <w:szCs w:val="28"/>
          <w:lang w:val="ru-RU"/>
        </w:rPr>
        <w:t xml:space="preserve"> «Тольяттинская городская клиническая больница №5»;</w:t>
      </w:r>
    </w:p>
    <w:p w:rsidR="00FB4BAC" w:rsidRDefault="00125CD2" w:rsidP="00FB4BAC">
      <w:pPr>
        <w:pStyle w:val="af2"/>
        <w:spacing w:before="0"/>
        <w:ind w:left="1495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Дружинина О.</w:t>
      </w:r>
      <w:r>
        <w:rPr>
          <w:color w:val="auto"/>
          <w:sz w:val="28"/>
          <w:szCs w:val="28"/>
          <w:lang w:val="ru-RU"/>
        </w:rPr>
        <w:t xml:space="preserve">С. – старшая медицинская сестра детского оториноларингологического </w:t>
      </w:r>
      <w:r w:rsidR="00FB4BAC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отделения</w:t>
      </w:r>
      <w:r w:rsidR="00FB4BAC">
        <w:rPr>
          <w:color w:val="auto"/>
          <w:sz w:val="28"/>
          <w:szCs w:val="28"/>
          <w:lang w:val="ru-RU"/>
        </w:rPr>
        <w:t xml:space="preserve"> ГБУЗ </w:t>
      </w:r>
      <w:proofErr w:type="gramStart"/>
      <w:r w:rsidR="00FB4BAC">
        <w:rPr>
          <w:color w:val="auto"/>
          <w:sz w:val="28"/>
          <w:szCs w:val="28"/>
          <w:lang w:val="ru-RU"/>
        </w:rPr>
        <w:t>СО</w:t>
      </w:r>
      <w:proofErr w:type="gramEnd"/>
      <w:r w:rsidR="00FB4BAC">
        <w:rPr>
          <w:color w:val="auto"/>
          <w:sz w:val="28"/>
          <w:szCs w:val="28"/>
          <w:lang w:val="ru-RU"/>
        </w:rPr>
        <w:t xml:space="preserve"> «Тольяттинская городская клиническая больница №5»;</w:t>
      </w:r>
    </w:p>
    <w:p w:rsidR="00FB4BAC" w:rsidRDefault="00FB4BAC" w:rsidP="00FB4BAC">
      <w:pPr>
        <w:pStyle w:val="af2"/>
        <w:spacing w:before="0"/>
        <w:ind w:left="1495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Землякова В.</w:t>
      </w:r>
      <w:r w:rsidRPr="00FB4BAC">
        <w:rPr>
          <w:b/>
          <w:color w:val="auto"/>
          <w:sz w:val="28"/>
          <w:szCs w:val="28"/>
          <w:lang w:val="ru-RU"/>
        </w:rPr>
        <w:t>И</w:t>
      </w:r>
      <w:r>
        <w:rPr>
          <w:color w:val="auto"/>
          <w:sz w:val="28"/>
          <w:szCs w:val="28"/>
          <w:lang w:val="ru-RU"/>
        </w:rPr>
        <w:t xml:space="preserve">. – старшая медицинская сестра хирургической службы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«Тольяттинская городская клиническая больница №5»</w:t>
      </w:r>
      <w:r w:rsidR="00FA108B">
        <w:rPr>
          <w:color w:val="auto"/>
          <w:sz w:val="28"/>
          <w:szCs w:val="28"/>
          <w:lang w:val="ru-RU"/>
        </w:rPr>
        <w:t>;</w:t>
      </w:r>
    </w:p>
    <w:p w:rsidR="00FA108B" w:rsidRDefault="00FA108B" w:rsidP="00FA108B">
      <w:pPr>
        <w:pStyle w:val="af2"/>
        <w:numPr>
          <w:ilvl w:val="1"/>
          <w:numId w:val="9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«Профилактика инфекций, связанной с оказанием медицинской  помощи пациентам хирургических отделений</w:t>
      </w:r>
      <w:r w:rsidR="00DC6DBF">
        <w:rPr>
          <w:color w:val="auto"/>
          <w:sz w:val="28"/>
          <w:szCs w:val="28"/>
          <w:lang w:val="ru-RU"/>
        </w:rPr>
        <w:t>»</w:t>
      </w:r>
    </w:p>
    <w:p w:rsidR="00EB6F22" w:rsidRDefault="00DC6DBF" w:rsidP="00EB6F22">
      <w:pPr>
        <w:pStyle w:val="af2"/>
        <w:spacing w:before="0"/>
        <w:ind w:left="1495"/>
        <w:jc w:val="left"/>
        <w:rPr>
          <w:color w:val="auto"/>
          <w:sz w:val="28"/>
          <w:szCs w:val="28"/>
          <w:lang w:val="ru-RU"/>
        </w:rPr>
      </w:pPr>
      <w:r w:rsidRPr="00EB6F22">
        <w:rPr>
          <w:b/>
          <w:color w:val="auto"/>
          <w:sz w:val="28"/>
          <w:szCs w:val="28"/>
          <w:lang w:val="ru-RU"/>
        </w:rPr>
        <w:t>Гавриленкова Н.И.</w:t>
      </w:r>
      <w:r>
        <w:rPr>
          <w:color w:val="auto"/>
          <w:sz w:val="28"/>
          <w:szCs w:val="28"/>
          <w:lang w:val="ru-RU"/>
        </w:rPr>
        <w:t xml:space="preserve"> – старшая  операционная медицинская сестра операционного блока №1</w:t>
      </w:r>
      <w:r w:rsidR="00EB6F22">
        <w:rPr>
          <w:color w:val="auto"/>
          <w:sz w:val="28"/>
          <w:szCs w:val="28"/>
          <w:lang w:val="ru-RU"/>
        </w:rPr>
        <w:t xml:space="preserve"> ГБУЗ </w:t>
      </w:r>
      <w:proofErr w:type="gramStart"/>
      <w:r w:rsidR="00EB6F22">
        <w:rPr>
          <w:color w:val="auto"/>
          <w:sz w:val="28"/>
          <w:szCs w:val="28"/>
          <w:lang w:val="ru-RU"/>
        </w:rPr>
        <w:t>СО</w:t>
      </w:r>
      <w:proofErr w:type="gramEnd"/>
      <w:r w:rsidR="00EB6F22">
        <w:rPr>
          <w:color w:val="auto"/>
          <w:sz w:val="28"/>
          <w:szCs w:val="28"/>
          <w:lang w:val="ru-RU"/>
        </w:rPr>
        <w:t xml:space="preserve"> «Тольяттинская городская клиническая больница №5»;</w:t>
      </w:r>
    </w:p>
    <w:p w:rsidR="00EB6F22" w:rsidRDefault="00EB6F22" w:rsidP="00EB6F22">
      <w:pPr>
        <w:pStyle w:val="af2"/>
        <w:spacing w:before="0"/>
        <w:ind w:left="1495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Землякова В.</w:t>
      </w:r>
      <w:r w:rsidRPr="00FB4BAC">
        <w:rPr>
          <w:b/>
          <w:color w:val="auto"/>
          <w:sz w:val="28"/>
          <w:szCs w:val="28"/>
          <w:lang w:val="ru-RU"/>
        </w:rPr>
        <w:t>И</w:t>
      </w:r>
      <w:r>
        <w:rPr>
          <w:color w:val="auto"/>
          <w:sz w:val="28"/>
          <w:szCs w:val="28"/>
          <w:lang w:val="ru-RU"/>
        </w:rPr>
        <w:t xml:space="preserve">. – старшая медицинская сестра хирургической службы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«Тольяттинская городская клиническая больница №5»;</w:t>
      </w:r>
    </w:p>
    <w:p w:rsidR="00DC6DBF" w:rsidRDefault="000F0F18" w:rsidP="000F0F18">
      <w:pPr>
        <w:pStyle w:val="af2"/>
        <w:numPr>
          <w:ilvl w:val="1"/>
          <w:numId w:val="9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«Особенности организации медицинской помощи в сельской местности»</w:t>
      </w:r>
    </w:p>
    <w:p w:rsidR="000F0F18" w:rsidRDefault="000F0F18" w:rsidP="000F0F18">
      <w:pPr>
        <w:pStyle w:val="af2"/>
        <w:spacing w:before="0"/>
        <w:ind w:left="1495"/>
        <w:jc w:val="left"/>
        <w:rPr>
          <w:color w:val="auto"/>
          <w:sz w:val="28"/>
          <w:szCs w:val="28"/>
          <w:lang w:val="ru-RU"/>
        </w:rPr>
      </w:pPr>
      <w:r w:rsidRPr="00E33ACA">
        <w:rPr>
          <w:b/>
          <w:color w:val="auto"/>
          <w:sz w:val="28"/>
          <w:szCs w:val="28"/>
          <w:lang w:val="ru-RU"/>
        </w:rPr>
        <w:t>Кудакова Н.Е.</w:t>
      </w:r>
      <w:r>
        <w:rPr>
          <w:color w:val="auto"/>
          <w:sz w:val="28"/>
          <w:szCs w:val="28"/>
          <w:lang w:val="ru-RU"/>
        </w:rPr>
        <w:t xml:space="preserve"> – главная медицинская сестра</w:t>
      </w:r>
      <w:r w:rsidR="00E33ACA">
        <w:rPr>
          <w:color w:val="auto"/>
          <w:sz w:val="28"/>
          <w:szCs w:val="28"/>
          <w:lang w:val="ru-RU"/>
        </w:rPr>
        <w:t xml:space="preserve"> ГБУЗ СО «Сызранская центральная районная больница»;</w:t>
      </w:r>
    </w:p>
    <w:p w:rsidR="00AF4EEF" w:rsidRDefault="00AF4EEF" w:rsidP="00AF4EEF">
      <w:pPr>
        <w:pStyle w:val="af2"/>
        <w:numPr>
          <w:ilvl w:val="1"/>
          <w:numId w:val="9"/>
        </w:numPr>
        <w:spacing w:before="0"/>
        <w:jc w:val="left"/>
        <w:rPr>
          <w:color w:val="auto"/>
          <w:sz w:val="28"/>
          <w:szCs w:val="28"/>
          <w:lang w:val="ru-RU"/>
        </w:rPr>
      </w:pPr>
      <w:r w:rsidRPr="00AF4EEF">
        <w:rPr>
          <w:color w:val="auto"/>
          <w:sz w:val="28"/>
          <w:szCs w:val="28"/>
          <w:lang w:val="ru-RU"/>
        </w:rPr>
        <w:t>«Определение</w:t>
      </w:r>
      <w:r>
        <w:rPr>
          <w:color w:val="auto"/>
          <w:sz w:val="28"/>
          <w:szCs w:val="28"/>
          <w:lang w:val="ru-RU"/>
        </w:rPr>
        <w:t xml:space="preserve"> трудового потенциала медицинских сестер, их профессиональное развитие на рабочем месте</w:t>
      </w:r>
      <w:r w:rsidR="00337A9C">
        <w:rPr>
          <w:color w:val="auto"/>
          <w:sz w:val="28"/>
          <w:szCs w:val="28"/>
          <w:lang w:val="ru-RU"/>
        </w:rPr>
        <w:t>»</w:t>
      </w:r>
      <w:r>
        <w:rPr>
          <w:color w:val="auto"/>
          <w:sz w:val="28"/>
          <w:szCs w:val="28"/>
          <w:lang w:val="ru-RU"/>
        </w:rPr>
        <w:t xml:space="preserve"> </w:t>
      </w:r>
      <w:r w:rsidR="00F13146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(</w:t>
      </w:r>
      <w:r w:rsidR="00337A9C">
        <w:rPr>
          <w:color w:val="auto"/>
          <w:sz w:val="28"/>
          <w:szCs w:val="28"/>
          <w:lang w:val="ru-RU"/>
        </w:rPr>
        <w:t>фрагмент научно-исследовательской работы</w:t>
      </w:r>
      <w:r w:rsidR="00F13146">
        <w:rPr>
          <w:color w:val="auto"/>
          <w:sz w:val="28"/>
          <w:szCs w:val="28"/>
          <w:lang w:val="ru-RU"/>
        </w:rPr>
        <w:t>)</w:t>
      </w:r>
    </w:p>
    <w:p w:rsidR="00337A9C" w:rsidRDefault="00337A9C" w:rsidP="00337A9C">
      <w:pPr>
        <w:pStyle w:val="af2"/>
        <w:spacing w:before="0"/>
        <w:ind w:left="1495"/>
        <w:jc w:val="left"/>
        <w:rPr>
          <w:color w:val="auto"/>
          <w:sz w:val="28"/>
          <w:szCs w:val="28"/>
          <w:lang w:val="ru-RU"/>
        </w:rPr>
      </w:pPr>
      <w:r w:rsidRPr="00A3033C">
        <w:rPr>
          <w:b/>
          <w:color w:val="auto"/>
          <w:sz w:val="28"/>
          <w:szCs w:val="28"/>
          <w:lang w:val="ru-RU"/>
        </w:rPr>
        <w:t>Максимова Л.В.</w:t>
      </w:r>
      <w:r>
        <w:rPr>
          <w:color w:val="auto"/>
          <w:sz w:val="28"/>
          <w:szCs w:val="28"/>
          <w:lang w:val="ru-RU"/>
        </w:rPr>
        <w:t xml:space="preserve"> – главная медицинская сестра 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«Тольяттинская городская клиническая поликлиника №3»;</w:t>
      </w:r>
    </w:p>
    <w:p w:rsidR="00A3033C" w:rsidRDefault="00A3033C" w:rsidP="00A3033C">
      <w:pPr>
        <w:spacing w:before="0"/>
        <w:ind w:left="1560"/>
        <w:jc w:val="left"/>
        <w:rPr>
          <w:bCs/>
          <w:color w:val="auto"/>
          <w:sz w:val="28"/>
          <w:szCs w:val="28"/>
          <w:lang w:val="ru-RU"/>
        </w:rPr>
      </w:pPr>
      <w:r w:rsidRPr="00FB65EC">
        <w:rPr>
          <w:b/>
          <w:bCs/>
          <w:color w:val="auto"/>
          <w:sz w:val="28"/>
          <w:szCs w:val="28"/>
          <w:lang w:val="ru-RU"/>
        </w:rPr>
        <w:lastRenderedPageBreak/>
        <w:t>Карасева Л.А</w:t>
      </w:r>
      <w:r w:rsidRPr="00FB65EC">
        <w:rPr>
          <w:bCs/>
          <w:color w:val="auto"/>
          <w:sz w:val="28"/>
          <w:szCs w:val="28"/>
          <w:lang w:val="ru-RU"/>
        </w:rPr>
        <w:t>. – директор Института сестринского образования,  доктор медицинских наук, профессор ФГБОУ ВО СамГМУ Минздрава России;</w:t>
      </w:r>
    </w:p>
    <w:p w:rsidR="002017B8" w:rsidRDefault="002017B8" w:rsidP="002017B8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12 2017</w:t>
      </w:r>
      <w:r w:rsidRPr="00A632A4">
        <w:rPr>
          <w:b/>
          <w:color w:val="auto"/>
          <w:sz w:val="28"/>
          <w:szCs w:val="28"/>
          <w:lang w:val="ru-RU"/>
        </w:rPr>
        <w:t>г</w:t>
      </w:r>
      <w:r>
        <w:rPr>
          <w:b/>
          <w:color w:val="auto"/>
          <w:sz w:val="28"/>
          <w:szCs w:val="28"/>
          <w:lang w:val="ru-RU"/>
        </w:rPr>
        <w:t xml:space="preserve">  </w:t>
      </w:r>
    </w:p>
    <w:p w:rsidR="002017B8" w:rsidRDefault="0024752D" w:rsidP="002017B8">
      <w:pPr>
        <w:pStyle w:val="af2"/>
        <w:numPr>
          <w:ilvl w:val="1"/>
          <w:numId w:val="9"/>
        </w:num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« </w:t>
      </w:r>
      <w:r>
        <w:rPr>
          <w:color w:val="auto"/>
          <w:sz w:val="28"/>
          <w:szCs w:val="28"/>
          <w:lang w:val="ru-RU"/>
        </w:rPr>
        <w:t>О</w:t>
      </w:r>
      <w:r w:rsidRPr="0024752D">
        <w:rPr>
          <w:color w:val="auto"/>
          <w:sz w:val="28"/>
          <w:szCs w:val="28"/>
          <w:lang w:val="ru-RU"/>
        </w:rPr>
        <w:t>рганизация</w:t>
      </w:r>
      <w:r>
        <w:rPr>
          <w:color w:val="auto"/>
          <w:sz w:val="28"/>
          <w:szCs w:val="28"/>
          <w:lang w:val="ru-RU"/>
        </w:rPr>
        <w:t xml:space="preserve"> работы учебно-методического кабинета в медицинской организации – подготовка специалистов к инновационной деятельности и качественной сестринской практике</w:t>
      </w:r>
      <w:r w:rsidR="00F13146">
        <w:rPr>
          <w:color w:val="auto"/>
          <w:sz w:val="28"/>
          <w:szCs w:val="28"/>
          <w:lang w:val="ru-RU"/>
        </w:rPr>
        <w:t>»</w:t>
      </w:r>
      <w:r>
        <w:rPr>
          <w:b/>
          <w:color w:val="auto"/>
          <w:sz w:val="28"/>
          <w:szCs w:val="28"/>
          <w:lang w:val="ru-RU"/>
        </w:rPr>
        <w:t xml:space="preserve"> </w:t>
      </w:r>
    </w:p>
    <w:p w:rsidR="00F13146" w:rsidRDefault="00F13146" w:rsidP="00593F8B">
      <w:pPr>
        <w:pStyle w:val="af2"/>
        <w:spacing w:before="0"/>
        <w:ind w:left="1560"/>
        <w:jc w:val="left"/>
        <w:rPr>
          <w:bCs/>
          <w:color w:val="auto"/>
          <w:sz w:val="28"/>
          <w:szCs w:val="28"/>
          <w:lang w:val="ru-RU"/>
        </w:rPr>
      </w:pPr>
      <w:r w:rsidRPr="00CA6270">
        <w:rPr>
          <w:b/>
          <w:color w:val="auto"/>
          <w:sz w:val="28"/>
          <w:szCs w:val="28"/>
          <w:lang w:val="ru-RU"/>
        </w:rPr>
        <w:t>Синева Т.В. -</w:t>
      </w:r>
      <w:r w:rsidRPr="00CA6270">
        <w:rPr>
          <w:color w:val="auto"/>
          <w:sz w:val="28"/>
          <w:szCs w:val="28"/>
          <w:lang w:val="ru-RU"/>
        </w:rPr>
        <w:t xml:space="preserve"> </w:t>
      </w:r>
      <w:r w:rsidRPr="00CA6270">
        <w:rPr>
          <w:bCs/>
          <w:color w:val="auto"/>
          <w:sz w:val="28"/>
          <w:szCs w:val="28"/>
          <w:lang w:val="ru-RU"/>
        </w:rPr>
        <w:t xml:space="preserve">старшая медицинская сестра отделения </w:t>
      </w:r>
      <w:r>
        <w:rPr>
          <w:bCs/>
          <w:color w:val="auto"/>
          <w:sz w:val="28"/>
          <w:szCs w:val="28"/>
          <w:lang w:val="ru-RU"/>
        </w:rPr>
        <w:t xml:space="preserve">          </w:t>
      </w:r>
      <w:r w:rsidRPr="00CA6270">
        <w:rPr>
          <w:bCs/>
          <w:color w:val="auto"/>
          <w:sz w:val="28"/>
          <w:szCs w:val="28"/>
          <w:lang w:val="ru-RU"/>
        </w:rPr>
        <w:t>профессиональной уборки и дезинфекции</w:t>
      </w:r>
    </w:p>
    <w:p w:rsidR="00F13146" w:rsidRDefault="00F13146" w:rsidP="00593F8B">
      <w:pPr>
        <w:pStyle w:val="af2"/>
        <w:spacing w:before="0"/>
        <w:ind w:left="1560"/>
        <w:jc w:val="left"/>
        <w:rPr>
          <w:bCs/>
          <w:color w:val="auto"/>
          <w:sz w:val="28"/>
          <w:szCs w:val="28"/>
          <w:lang w:val="ru-RU"/>
        </w:rPr>
      </w:pPr>
      <w:r w:rsidRPr="00CA6270">
        <w:rPr>
          <w:bCs/>
          <w:color w:val="auto"/>
          <w:sz w:val="28"/>
          <w:szCs w:val="28"/>
          <w:lang w:val="ru-RU"/>
        </w:rPr>
        <w:t xml:space="preserve">ГБУЗ «Самарский  областной клинический онкологический </w:t>
      </w:r>
      <w:r>
        <w:rPr>
          <w:bCs/>
          <w:color w:val="auto"/>
          <w:sz w:val="28"/>
          <w:szCs w:val="28"/>
          <w:lang w:val="ru-RU"/>
        </w:rPr>
        <w:t xml:space="preserve"> </w:t>
      </w:r>
      <w:r w:rsidRPr="00CA6270">
        <w:rPr>
          <w:bCs/>
          <w:color w:val="auto"/>
          <w:sz w:val="28"/>
          <w:szCs w:val="28"/>
          <w:lang w:val="ru-RU"/>
        </w:rPr>
        <w:t>диспансер»;</w:t>
      </w:r>
    </w:p>
    <w:p w:rsidR="00593F8B" w:rsidRPr="00CA6270" w:rsidRDefault="00593F8B" w:rsidP="00593F8B">
      <w:pPr>
        <w:pStyle w:val="af2"/>
        <w:spacing w:before="0"/>
        <w:ind w:left="1560"/>
        <w:jc w:val="left"/>
        <w:rPr>
          <w:bCs/>
          <w:color w:val="auto"/>
          <w:sz w:val="28"/>
          <w:szCs w:val="28"/>
          <w:lang w:val="ru-RU"/>
        </w:rPr>
      </w:pPr>
      <w:r w:rsidRPr="00151981">
        <w:rPr>
          <w:b/>
          <w:bCs/>
          <w:color w:val="auto"/>
          <w:sz w:val="28"/>
          <w:szCs w:val="28"/>
          <w:lang w:val="ru-RU"/>
        </w:rPr>
        <w:t xml:space="preserve">Богуш Е.И. – </w:t>
      </w:r>
      <w:r w:rsidRPr="00151981">
        <w:rPr>
          <w:bCs/>
          <w:color w:val="auto"/>
          <w:sz w:val="28"/>
          <w:szCs w:val="28"/>
          <w:lang w:val="ru-RU"/>
        </w:rPr>
        <w:t xml:space="preserve">старшая медицинская сестра отделения реанимации </w:t>
      </w:r>
      <w:r>
        <w:rPr>
          <w:bCs/>
          <w:color w:val="auto"/>
          <w:sz w:val="28"/>
          <w:szCs w:val="28"/>
          <w:lang w:val="ru-RU"/>
        </w:rPr>
        <w:t xml:space="preserve">    </w:t>
      </w:r>
      <w:r w:rsidRPr="00151981">
        <w:rPr>
          <w:bCs/>
          <w:color w:val="auto"/>
          <w:sz w:val="28"/>
          <w:szCs w:val="28"/>
          <w:lang w:val="ru-RU"/>
        </w:rPr>
        <w:t>и интенсивной терапии ГБУЗ «Самарский  областной клинический онкологический диспансер»;</w:t>
      </w:r>
    </w:p>
    <w:p w:rsidR="00F13146" w:rsidRDefault="00F13146" w:rsidP="00574D9C">
      <w:pPr>
        <w:pStyle w:val="af2"/>
        <w:spacing w:before="0"/>
        <w:ind w:left="1560"/>
        <w:jc w:val="left"/>
        <w:rPr>
          <w:b/>
          <w:color w:val="auto"/>
          <w:sz w:val="28"/>
          <w:szCs w:val="28"/>
          <w:lang w:val="ru-RU"/>
        </w:rPr>
      </w:pPr>
      <w:r w:rsidRPr="00CA6270">
        <w:rPr>
          <w:b/>
          <w:bCs/>
          <w:color w:val="auto"/>
          <w:sz w:val="28"/>
          <w:szCs w:val="28"/>
          <w:lang w:val="ru-RU"/>
        </w:rPr>
        <w:t>Пятикоп В.М.</w:t>
      </w:r>
      <w:r w:rsidRPr="00CA6270">
        <w:rPr>
          <w:bCs/>
          <w:color w:val="auto"/>
          <w:sz w:val="28"/>
          <w:szCs w:val="28"/>
          <w:lang w:val="ru-RU"/>
        </w:rPr>
        <w:t xml:space="preserve"> - главная медицинская сестра ГБУЗ «Самарский  областной клинический онкологический диспансер»;</w:t>
      </w:r>
    </w:p>
    <w:p w:rsidR="001B1466" w:rsidRDefault="001B1466" w:rsidP="001B1466">
      <w:pPr>
        <w:pStyle w:val="af2"/>
        <w:numPr>
          <w:ilvl w:val="1"/>
          <w:numId w:val="9"/>
        </w:numPr>
        <w:spacing w:before="0"/>
        <w:jc w:val="left"/>
        <w:rPr>
          <w:color w:val="auto"/>
          <w:sz w:val="28"/>
          <w:szCs w:val="28"/>
          <w:lang w:val="ru-RU"/>
        </w:rPr>
      </w:pPr>
      <w:r w:rsidRPr="001B1466">
        <w:rPr>
          <w:color w:val="auto"/>
          <w:sz w:val="28"/>
          <w:szCs w:val="28"/>
          <w:lang w:val="ru-RU"/>
        </w:rPr>
        <w:t>«Научно-практическая работа специалистов со средним медицинским образованием</w:t>
      </w:r>
      <w:r>
        <w:rPr>
          <w:color w:val="auto"/>
          <w:sz w:val="28"/>
          <w:szCs w:val="28"/>
          <w:lang w:val="ru-RU"/>
        </w:rPr>
        <w:t xml:space="preserve"> Самарской области в рамках непрерывного профессионального развития</w:t>
      </w:r>
      <w:r w:rsidR="005C67DF">
        <w:rPr>
          <w:color w:val="auto"/>
          <w:sz w:val="28"/>
          <w:szCs w:val="28"/>
          <w:lang w:val="ru-RU"/>
        </w:rPr>
        <w:t>»</w:t>
      </w:r>
    </w:p>
    <w:p w:rsidR="00574D9C" w:rsidRDefault="00574D9C" w:rsidP="00574D9C">
      <w:pPr>
        <w:pStyle w:val="af2"/>
        <w:spacing w:before="0"/>
        <w:ind w:left="1495"/>
        <w:jc w:val="left"/>
        <w:rPr>
          <w:color w:val="auto"/>
          <w:sz w:val="28"/>
          <w:szCs w:val="28"/>
          <w:lang w:val="ru-RU"/>
        </w:rPr>
      </w:pPr>
      <w:r w:rsidRPr="00FE38E5">
        <w:rPr>
          <w:b/>
          <w:color w:val="auto"/>
          <w:sz w:val="28"/>
          <w:szCs w:val="28"/>
          <w:lang w:val="ru-RU"/>
        </w:rPr>
        <w:t>Карасева Л.А.</w:t>
      </w:r>
      <w:r>
        <w:rPr>
          <w:color w:val="auto"/>
          <w:sz w:val="28"/>
          <w:szCs w:val="28"/>
          <w:lang w:val="ru-RU"/>
        </w:rPr>
        <w:t xml:space="preserve"> – доктор медицинских наук, профессор, директор Института сестринского образования</w:t>
      </w:r>
      <w:r w:rsidR="00BF1CC5">
        <w:rPr>
          <w:color w:val="auto"/>
          <w:sz w:val="28"/>
          <w:szCs w:val="28"/>
          <w:lang w:val="ru-RU"/>
        </w:rPr>
        <w:t xml:space="preserve"> ФГБОУ ВО </w:t>
      </w:r>
      <w:r w:rsidR="00FE38E5">
        <w:rPr>
          <w:color w:val="auto"/>
          <w:sz w:val="28"/>
          <w:szCs w:val="28"/>
          <w:lang w:val="ru-RU"/>
        </w:rPr>
        <w:t>С</w:t>
      </w:r>
      <w:r w:rsidR="00BF1CC5">
        <w:rPr>
          <w:color w:val="auto"/>
          <w:sz w:val="28"/>
          <w:szCs w:val="28"/>
          <w:lang w:val="ru-RU"/>
        </w:rPr>
        <w:t xml:space="preserve">амГМУ </w:t>
      </w:r>
      <w:r w:rsidR="00FE38E5">
        <w:rPr>
          <w:color w:val="auto"/>
          <w:sz w:val="28"/>
          <w:szCs w:val="28"/>
          <w:lang w:val="ru-RU"/>
        </w:rPr>
        <w:t xml:space="preserve"> МЗ РФ;</w:t>
      </w:r>
    </w:p>
    <w:p w:rsidR="00FE38E5" w:rsidRDefault="00FE38E5" w:rsidP="00574D9C">
      <w:pPr>
        <w:pStyle w:val="af2"/>
        <w:spacing w:before="0"/>
        <w:ind w:left="1495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Косарева Н.</w:t>
      </w:r>
      <w:r w:rsidRPr="00FE38E5">
        <w:rPr>
          <w:b/>
          <w:color w:val="auto"/>
          <w:sz w:val="28"/>
          <w:szCs w:val="28"/>
          <w:lang w:val="ru-RU"/>
        </w:rPr>
        <w:t xml:space="preserve">Н. </w:t>
      </w:r>
      <w:r>
        <w:rPr>
          <w:b/>
          <w:color w:val="auto"/>
          <w:sz w:val="28"/>
          <w:szCs w:val="28"/>
          <w:lang w:val="ru-RU"/>
        </w:rPr>
        <w:t>–</w:t>
      </w:r>
      <w:r>
        <w:rPr>
          <w:color w:val="auto"/>
          <w:sz w:val="28"/>
          <w:szCs w:val="28"/>
          <w:lang w:val="ru-RU"/>
        </w:rPr>
        <w:t xml:space="preserve"> президент Самарской региональной общественной организации медицинских сестер;</w:t>
      </w:r>
    </w:p>
    <w:p w:rsidR="00FE38E5" w:rsidRDefault="001235C9" w:rsidP="00574D9C">
      <w:pPr>
        <w:pStyle w:val="af2"/>
        <w:spacing w:before="0"/>
        <w:ind w:left="1495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Капрусынко В.</w:t>
      </w:r>
      <w:r w:rsidRPr="001235C9">
        <w:rPr>
          <w:b/>
          <w:color w:val="auto"/>
          <w:sz w:val="28"/>
          <w:szCs w:val="28"/>
          <w:lang w:val="ru-RU"/>
        </w:rPr>
        <w:t>Н</w:t>
      </w:r>
      <w:r>
        <w:rPr>
          <w:color w:val="auto"/>
          <w:sz w:val="28"/>
          <w:szCs w:val="28"/>
          <w:lang w:val="ru-RU"/>
        </w:rPr>
        <w:t>. – кандидат медицинских наук, директор ГАУ ДПО «СОЦПК»</w:t>
      </w:r>
      <w:r w:rsidR="00E906DE">
        <w:rPr>
          <w:color w:val="auto"/>
          <w:sz w:val="28"/>
          <w:szCs w:val="28"/>
          <w:lang w:val="ru-RU"/>
        </w:rPr>
        <w:t>;</w:t>
      </w:r>
    </w:p>
    <w:p w:rsidR="00E906DE" w:rsidRDefault="00E906DE" w:rsidP="00574D9C">
      <w:pPr>
        <w:pStyle w:val="af2"/>
        <w:spacing w:before="0"/>
        <w:ind w:left="1495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Ткаченко М</w:t>
      </w:r>
      <w:r w:rsidRPr="00E906DE">
        <w:rPr>
          <w:color w:val="auto"/>
          <w:sz w:val="28"/>
          <w:szCs w:val="28"/>
          <w:lang w:val="ru-RU"/>
        </w:rPr>
        <w:t>.</w:t>
      </w:r>
      <w:r w:rsidRPr="00E906DE">
        <w:rPr>
          <w:b/>
          <w:color w:val="auto"/>
          <w:sz w:val="28"/>
          <w:szCs w:val="28"/>
          <w:lang w:val="ru-RU"/>
        </w:rPr>
        <w:t>Н.</w:t>
      </w:r>
      <w:r>
        <w:rPr>
          <w:color w:val="auto"/>
          <w:sz w:val="28"/>
          <w:szCs w:val="28"/>
          <w:lang w:val="ru-RU"/>
        </w:rPr>
        <w:t xml:space="preserve"> -  заместитель директора по организационно-</w:t>
      </w:r>
      <w:r w:rsidR="00B2556D">
        <w:rPr>
          <w:color w:val="auto"/>
          <w:sz w:val="28"/>
          <w:szCs w:val="28"/>
          <w:lang w:val="ru-RU"/>
        </w:rPr>
        <w:t>методической, учебной и научной работе  ГАУ ДПО «СОЦПК»;</w:t>
      </w:r>
    </w:p>
    <w:p w:rsidR="00B2556D" w:rsidRDefault="004571B1" w:rsidP="00B2556D">
      <w:pPr>
        <w:pStyle w:val="af2"/>
        <w:numPr>
          <w:ilvl w:val="1"/>
          <w:numId w:val="9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«И жизнь, и слезы и любовь….»</w:t>
      </w:r>
    </w:p>
    <w:p w:rsidR="004571B1" w:rsidRDefault="004571B1" w:rsidP="004571B1">
      <w:pPr>
        <w:pStyle w:val="af2"/>
        <w:spacing w:before="0"/>
        <w:ind w:left="1495"/>
        <w:jc w:val="left"/>
        <w:rPr>
          <w:color w:val="auto"/>
          <w:sz w:val="28"/>
          <w:szCs w:val="28"/>
          <w:lang w:val="ru-RU"/>
        </w:rPr>
      </w:pPr>
      <w:r w:rsidRPr="004571B1">
        <w:rPr>
          <w:b/>
          <w:color w:val="auto"/>
          <w:sz w:val="28"/>
          <w:szCs w:val="28"/>
          <w:lang w:val="ru-RU"/>
        </w:rPr>
        <w:t>Шакирзянова Н.К.</w:t>
      </w:r>
      <w:r>
        <w:rPr>
          <w:color w:val="auto"/>
          <w:sz w:val="28"/>
          <w:szCs w:val="28"/>
          <w:lang w:val="ru-RU"/>
        </w:rPr>
        <w:t xml:space="preserve"> – заместитель главного врача по работе со средним и младшим медицинским персоналом</w:t>
      </w:r>
      <w:r w:rsidR="00225393">
        <w:rPr>
          <w:color w:val="auto"/>
          <w:sz w:val="28"/>
          <w:szCs w:val="28"/>
          <w:lang w:val="ru-RU"/>
        </w:rPr>
        <w:t xml:space="preserve"> ГБУЗ </w:t>
      </w:r>
      <w:proofErr w:type="gramStart"/>
      <w:r w:rsidR="00225393">
        <w:rPr>
          <w:color w:val="auto"/>
          <w:sz w:val="28"/>
          <w:szCs w:val="28"/>
          <w:lang w:val="ru-RU"/>
        </w:rPr>
        <w:t>СО</w:t>
      </w:r>
      <w:proofErr w:type="gramEnd"/>
      <w:r w:rsidR="00225393">
        <w:rPr>
          <w:color w:val="auto"/>
          <w:sz w:val="28"/>
          <w:szCs w:val="28"/>
          <w:lang w:val="ru-RU"/>
        </w:rPr>
        <w:t xml:space="preserve"> «Сергиевская центральная районная больница»;</w:t>
      </w:r>
    </w:p>
    <w:p w:rsidR="00AF11CF" w:rsidRDefault="00AF11CF" w:rsidP="00AF11CF">
      <w:pPr>
        <w:pStyle w:val="af2"/>
        <w:numPr>
          <w:ilvl w:val="1"/>
          <w:numId w:val="9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«Мария Сергеевна»</w:t>
      </w:r>
    </w:p>
    <w:p w:rsidR="00AF11CF" w:rsidRDefault="00AF11CF" w:rsidP="00AF11CF">
      <w:pPr>
        <w:pStyle w:val="af2"/>
        <w:spacing w:before="0"/>
        <w:ind w:left="1495"/>
        <w:jc w:val="left"/>
        <w:rPr>
          <w:color w:val="auto"/>
          <w:sz w:val="28"/>
          <w:szCs w:val="28"/>
          <w:lang w:val="ru-RU"/>
        </w:rPr>
      </w:pPr>
      <w:r w:rsidRPr="00B42EF5">
        <w:rPr>
          <w:b/>
          <w:color w:val="auto"/>
          <w:sz w:val="28"/>
          <w:szCs w:val="28"/>
          <w:lang w:val="ru-RU"/>
        </w:rPr>
        <w:t>Роднова О.В.</w:t>
      </w:r>
      <w:r>
        <w:rPr>
          <w:color w:val="auto"/>
          <w:sz w:val="28"/>
          <w:szCs w:val="28"/>
          <w:lang w:val="ru-RU"/>
        </w:rPr>
        <w:t xml:space="preserve"> – старший фельдшер отделения скорой медицинской помощи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«Жигулевская центральная городская больница</w:t>
      </w:r>
      <w:r w:rsidR="00B42EF5">
        <w:rPr>
          <w:color w:val="auto"/>
          <w:sz w:val="28"/>
          <w:szCs w:val="28"/>
          <w:lang w:val="ru-RU"/>
        </w:rPr>
        <w:t>»;</w:t>
      </w:r>
    </w:p>
    <w:p w:rsidR="00B42EF5" w:rsidRDefault="00B42EF5" w:rsidP="00B42EF5">
      <w:pPr>
        <w:pStyle w:val="af2"/>
        <w:numPr>
          <w:ilvl w:val="1"/>
          <w:numId w:val="9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«Вопросы содержания профессиональных и личностных качеств медицинского работника не теряют актуальности с течением времени</w:t>
      </w:r>
      <w:r w:rsidR="00F96938">
        <w:rPr>
          <w:color w:val="auto"/>
          <w:sz w:val="28"/>
          <w:szCs w:val="28"/>
          <w:lang w:val="ru-RU"/>
        </w:rPr>
        <w:t>» (литературный экскурс)</w:t>
      </w:r>
    </w:p>
    <w:p w:rsidR="00F96938" w:rsidRPr="00CA6270" w:rsidRDefault="00F96938" w:rsidP="00F96938">
      <w:pPr>
        <w:pStyle w:val="af2"/>
        <w:spacing w:before="0"/>
        <w:ind w:left="1560"/>
        <w:jc w:val="left"/>
        <w:rPr>
          <w:bCs/>
          <w:color w:val="auto"/>
          <w:sz w:val="28"/>
          <w:szCs w:val="28"/>
          <w:lang w:val="ru-RU"/>
        </w:rPr>
      </w:pPr>
      <w:r w:rsidRPr="00151981">
        <w:rPr>
          <w:b/>
          <w:bCs/>
          <w:color w:val="auto"/>
          <w:sz w:val="28"/>
          <w:szCs w:val="28"/>
          <w:lang w:val="ru-RU"/>
        </w:rPr>
        <w:t>Богуш Е.И. –</w:t>
      </w:r>
      <w:r>
        <w:rPr>
          <w:b/>
          <w:bCs/>
          <w:color w:val="auto"/>
          <w:sz w:val="28"/>
          <w:szCs w:val="28"/>
          <w:lang w:val="ru-RU"/>
        </w:rPr>
        <w:t xml:space="preserve"> </w:t>
      </w:r>
      <w:r w:rsidRPr="00F96938">
        <w:rPr>
          <w:bCs/>
          <w:color w:val="auto"/>
          <w:sz w:val="28"/>
          <w:szCs w:val="28"/>
          <w:lang w:val="ru-RU"/>
        </w:rPr>
        <w:t>аспирант кафедры сестринского дела ФГБОУ ВО</w:t>
      </w:r>
      <w:r w:rsidRPr="00151981">
        <w:rPr>
          <w:b/>
          <w:bCs/>
          <w:color w:val="auto"/>
          <w:sz w:val="28"/>
          <w:szCs w:val="28"/>
          <w:lang w:val="ru-RU"/>
        </w:rPr>
        <w:t xml:space="preserve"> </w:t>
      </w:r>
      <w:r w:rsidR="005D315A">
        <w:rPr>
          <w:b/>
          <w:bCs/>
          <w:color w:val="auto"/>
          <w:sz w:val="28"/>
          <w:szCs w:val="28"/>
          <w:lang w:val="ru-RU"/>
        </w:rPr>
        <w:t xml:space="preserve"> </w:t>
      </w:r>
      <w:r w:rsidR="00BF1CC5">
        <w:rPr>
          <w:bCs/>
          <w:color w:val="auto"/>
          <w:sz w:val="28"/>
          <w:szCs w:val="28"/>
          <w:lang w:val="ru-RU"/>
        </w:rPr>
        <w:t xml:space="preserve">СамГМУ </w:t>
      </w:r>
      <w:r w:rsidR="005D315A" w:rsidRPr="005D315A">
        <w:rPr>
          <w:bCs/>
          <w:color w:val="auto"/>
          <w:sz w:val="28"/>
          <w:szCs w:val="28"/>
          <w:lang w:val="ru-RU"/>
        </w:rPr>
        <w:t xml:space="preserve"> МЗ РФ,</w:t>
      </w:r>
      <w:r w:rsidR="005D315A">
        <w:rPr>
          <w:b/>
          <w:bCs/>
          <w:color w:val="auto"/>
          <w:sz w:val="28"/>
          <w:szCs w:val="28"/>
          <w:lang w:val="ru-RU"/>
        </w:rPr>
        <w:t xml:space="preserve"> </w:t>
      </w:r>
      <w:r w:rsidRPr="00151981">
        <w:rPr>
          <w:bCs/>
          <w:color w:val="auto"/>
          <w:sz w:val="28"/>
          <w:szCs w:val="28"/>
          <w:lang w:val="ru-RU"/>
        </w:rPr>
        <w:t xml:space="preserve">старшая медицинская сестра отделения реанимации </w:t>
      </w:r>
      <w:r>
        <w:rPr>
          <w:bCs/>
          <w:color w:val="auto"/>
          <w:sz w:val="28"/>
          <w:szCs w:val="28"/>
          <w:lang w:val="ru-RU"/>
        </w:rPr>
        <w:t xml:space="preserve">    </w:t>
      </w:r>
      <w:r w:rsidRPr="00151981">
        <w:rPr>
          <w:bCs/>
          <w:color w:val="auto"/>
          <w:sz w:val="28"/>
          <w:szCs w:val="28"/>
          <w:lang w:val="ru-RU"/>
        </w:rPr>
        <w:t>и интенсивной терапии ГБУЗ «Самарский  областной клинический онкологический диспансер»;</w:t>
      </w:r>
    </w:p>
    <w:p w:rsidR="00F96938" w:rsidRDefault="00F96938" w:rsidP="00F96938">
      <w:pPr>
        <w:pStyle w:val="af2"/>
        <w:spacing w:before="0"/>
        <w:ind w:left="1495"/>
        <w:jc w:val="left"/>
        <w:rPr>
          <w:color w:val="auto"/>
          <w:sz w:val="28"/>
          <w:szCs w:val="28"/>
          <w:lang w:val="ru-RU"/>
        </w:rPr>
      </w:pPr>
    </w:p>
    <w:p w:rsidR="00FE38E5" w:rsidRPr="001B1466" w:rsidRDefault="00FE38E5" w:rsidP="00574D9C">
      <w:pPr>
        <w:pStyle w:val="af2"/>
        <w:spacing w:before="0"/>
        <w:ind w:left="1495"/>
        <w:jc w:val="left"/>
        <w:rPr>
          <w:color w:val="auto"/>
          <w:sz w:val="28"/>
          <w:szCs w:val="28"/>
          <w:lang w:val="ru-RU"/>
        </w:rPr>
      </w:pPr>
    </w:p>
    <w:p w:rsidR="002017B8" w:rsidRDefault="002017B8" w:rsidP="002017B8">
      <w:pPr>
        <w:spacing w:before="0"/>
        <w:jc w:val="left"/>
        <w:rPr>
          <w:b/>
          <w:color w:val="auto"/>
          <w:sz w:val="28"/>
          <w:szCs w:val="28"/>
          <w:lang w:val="ru-RU"/>
        </w:rPr>
      </w:pPr>
    </w:p>
    <w:p w:rsidR="001049D9" w:rsidRDefault="001049D9" w:rsidP="00A3033C">
      <w:pPr>
        <w:spacing w:before="0"/>
        <w:ind w:left="1560"/>
        <w:jc w:val="left"/>
        <w:rPr>
          <w:bCs/>
          <w:color w:val="auto"/>
          <w:sz w:val="28"/>
          <w:szCs w:val="28"/>
          <w:lang w:val="ru-RU"/>
        </w:rPr>
      </w:pPr>
    </w:p>
    <w:p w:rsidR="00A3033C" w:rsidRPr="00A3033C" w:rsidRDefault="00A3033C" w:rsidP="00801E62">
      <w:pPr>
        <w:pStyle w:val="af2"/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</w:p>
    <w:p w:rsidR="001049D9" w:rsidRDefault="001049D9" w:rsidP="001049D9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 w:rsidRPr="00304274">
        <w:rPr>
          <w:color w:val="auto"/>
          <w:sz w:val="28"/>
          <w:szCs w:val="28"/>
          <w:lang w:val="ru-RU"/>
        </w:rPr>
        <w:t xml:space="preserve">Журнал </w:t>
      </w:r>
      <w:r w:rsidRPr="00304274">
        <w:rPr>
          <w:b/>
          <w:color w:val="auto"/>
          <w:sz w:val="28"/>
          <w:szCs w:val="28"/>
          <w:lang w:val="ru-RU"/>
        </w:rPr>
        <w:t>«</w:t>
      </w:r>
      <w:r>
        <w:rPr>
          <w:b/>
          <w:color w:val="auto"/>
          <w:sz w:val="28"/>
          <w:szCs w:val="28"/>
          <w:lang w:val="ru-RU"/>
        </w:rPr>
        <w:t>Сестринское дело</w:t>
      </w:r>
      <w:r w:rsidRPr="00304274">
        <w:rPr>
          <w:b/>
          <w:color w:val="auto"/>
          <w:sz w:val="28"/>
          <w:szCs w:val="28"/>
          <w:lang w:val="ru-RU"/>
        </w:rPr>
        <w:t>»</w:t>
      </w:r>
    </w:p>
    <w:p w:rsidR="001049D9" w:rsidRDefault="001049D9" w:rsidP="001049D9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3 2017</w:t>
      </w:r>
      <w:r w:rsidRPr="00A632A4">
        <w:rPr>
          <w:b/>
          <w:color w:val="auto"/>
          <w:sz w:val="28"/>
          <w:szCs w:val="28"/>
          <w:lang w:val="ru-RU"/>
        </w:rPr>
        <w:t>г</w:t>
      </w:r>
    </w:p>
    <w:p w:rsidR="001049D9" w:rsidRDefault="00CF4DE4" w:rsidP="001049D9">
      <w:pPr>
        <w:pStyle w:val="af2"/>
        <w:numPr>
          <w:ilvl w:val="1"/>
          <w:numId w:val="9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«Использование в практике медицинской сестры перевязочного кабинета метода отрицательного давления»</w:t>
      </w:r>
    </w:p>
    <w:p w:rsidR="00CF4DE4" w:rsidRDefault="00CF4DE4" w:rsidP="00CF4DE4">
      <w:pPr>
        <w:pStyle w:val="af2"/>
        <w:spacing w:before="0"/>
        <w:ind w:left="1495"/>
        <w:jc w:val="left"/>
        <w:rPr>
          <w:color w:val="auto"/>
          <w:sz w:val="28"/>
          <w:szCs w:val="28"/>
          <w:lang w:val="ru-RU"/>
        </w:rPr>
      </w:pPr>
      <w:r w:rsidRPr="00C649ED">
        <w:rPr>
          <w:b/>
          <w:color w:val="auto"/>
          <w:sz w:val="28"/>
          <w:szCs w:val="28"/>
          <w:lang w:val="ru-RU"/>
        </w:rPr>
        <w:t>Мамонтова О.П.</w:t>
      </w:r>
      <w:r>
        <w:rPr>
          <w:color w:val="auto"/>
          <w:sz w:val="28"/>
          <w:szCs w:val="28"/>
          <w:lang w:val="ru-RU"/>
        </w:rPr>
        <w:t xml:space="preserve"> – медицинская сестра перевязочного кабинета отделения сосудистой хирургии</w:t>
      </w:r>
      <w:r w:rsidR="00E56684">
        <w:rPr>
          <w:color w:val="auto"/>
          <w:sz w:val="28"/>
          <w:szCs w:val="28"/>
          <w:lang w:val="ru-RU"/>
        </w:rPr>
        <w:t xml:space="preserve"> ГБУЗ «Самарская областная клиническая больница им В.Д.Середавина»;</w:t>
      </w:r>
    </w:p>
    <w:p w:rsidR="008B5BB7" w:rsidRDefault="00E56684" w:rsidP="00B108D1">
      <w:pPr>
        <w:pStyle w:val="af2"/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 w:rsidRPr="00C649ED">
        <w:rPr>
          <w:b/>
          <w:color w:val="auto"/>
          <w:sz w:val="28"/>
          <w:szCs w:val="28"/>
          <w:lang w:val="ru-RU"/>
        </w:rPr>
        <w:t>Шалашова Н.Ю.</w:t>
      </w:r>
      <w:r>
        <w:rPr>
          <w:color w:val="auto"/>
          <w:sz w:val="28"/>
          <w:szCs w:val="28"/>
          <w:lang w:val="ru-RU"/>
        </w:rPr>
        <w:t xml:space="preserve"> </w:t>
      </w:r>
      <w:r w:rsidR="00C649ED">
        <w:rPr>
          <w:color w:val="auto"/>
          <w:sz w:val="28"/>
          <w:szCs w:val="28"/>
          <w:lang w:val="ru-RU"/>
        </w:rPr>
        <w:t>–</w:t>
      </w:r>
      <w:r>
        <w:rPr>
          <w:color w:val="auto"/>
          <w:sz w:val="28"/>
          <w:szCs w:val="28"/>
          <w:lang w:val="ru-RU"/>
        </w:rPr>
        <w:t xml:space="preserve"> </w:t>
      </w:r>
      <w:r w:rsidR="00C649ED">
        <w:rPr>
          <w:color w:val="auto"/>
          <w:sz w:val="28"/>
          <w:szCs w:val="28"/>
          <w:lang w:val="ru-RU"/>
        </w:rPr>
        <w:t>старшая медицинская сестра учебно-методического кабинета ГБУЗ «Самарская областная клиническая больница им В.Д.Середавина»;</w:t>
      </w:r>
    </w:p>
    <w:p w:rsidR="008B5BB7" w:rsidRPr="009D15DA" w:rsidRDefault="008B5BB7" w:rsidP="008B5BB7">
      <w:pPr>
        <w:pStyle w:val="af2"/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</w:p>
    <w:p w:rsidR="0094420A" w:rsidRPr="0094420A" w:rsidRDefault="0094420A" w:rsidP="0094420A">
      <w:pPr>
        <w:pStyle w:val="af2"/>
        <w:spacing w:before="0"/>
        <w:ind w:left="1560"/>
        <w:jc w:val="left"/>
        <w:rPr>
          <w:bCs/>
          <w:color w:val="auto"/>
          <w:sz w:val="28"/>
          <w:szCs w:val="28"/>
          <w:lang w:val="ru-RU"/>
        </w:rPr>
      </w:pPr>
    </w:p>
    <w:p w:rsidR="00E33669" w:rsidRPr="007F203C" w:rsidRDefault="00E33669" w:rsidP="00197ECA">
      <w:pPr>
        <w:numPr>
          <w:ilvl w:val="6"/>
          <w:numId w:val="12"/>
        </w:numPr>
        <w:ind w:hanging="77"/>
        <w:rPr>
          <w:b/>
          <w:bCs/>
          <w:color w:val="auto"/>
          <w:sz w:val="28"/>
          <w:szCs w:val="28"/>
          <w:lang w:val="ru-RU"/>
        </w:rPr>
      </w:pPr>
      <w:r w:rsidRPr="007F203C">
        <w:rPr>
          <w:b/>
          <w:bCs/>
          <w:color w:val="auto"/>
          <w:sz w:val="28"/>
          <w:szCs w:val="28"/>
          <w:lang w:val="ru-RU"/>
        </w:rPr>
        <w:t>Информационная деятельность</w:t>
      </w:r>
    </w:p>
    <w:p w:rsidR="00E33669" w:rsidRPr="00D92430" w:rsidRDefault="00E33669" w:rsidP="00E33669">
      <w:pPr>
        <w:ind w:left="2127"/>
        <w:rPr>
          <w:b/>
          <w:bCs/>
          <w:color w:val="FF0000"/>
          <w:sz w:val="28"/>
          <w:szCs w:val="28"/>
          <w:lang w:val="ru-RU"/>
        </w:rPr>
      </w:pPr>
    </w:p>
    <w:p w:rsidR="00E33669" w:rsidRPr="007F203C" w:rsidRDefault="00E33669" w:rsidP="00E33669">
      <w:pPr>
        <w:spacing w:before="0"/>
        <w:rPr>
          <w:bCs/>
          <w:color w:val="auto"/>
          <w:sz w:val="28"/>
          <w:szCs w:val="28"/>
          <w:lang w:val="ru-RU"/>
        </w:rPr>
      </w:pPr>
      <w:r w:rsidRPr="00E33669">
        <w:rPr>
          <w:bCs/>
          <w:color w:val="FF0000"/>
          <w:sz w:val="28"/>
          <w:szCs w:val="28"/>
          <w:lang w:val="ru-RU"/>
        </w:rPr>
        <w:t xml:space="preserve">       </w:t>
      </w:r>
      <w:r w:rsidRPr="007F203C">
        <w:rPr>
          <w:bCs/>
          <w:color w:val="auto"/>
          <w:sz w:val="28"/>
          <w:szCs w:val="28"/>
          <w:lang w:val="ru-RU"/>
        </w:rPr>
        <w:t>За счет средств СРООМС закуплено:</w:t>
      </w:r>
    </w:p>
    <w:p w:rsidR="00E33669" w:rsidRPr="00CD2B27" w:rsidRDefault="00E33669" w:rsidP="00E33669">
      <w:pPr>
        <w:spacing w:before="0"/>
        <w:rPr>
          <w:bCs/>
          <w:color w:val="auto"/>
          <w:sz w:val="28"/>
          <w:szCs w:val="28"/>
          <w:lang w:val="ru-RU"/>
        </w:rPr>
      </w:pPr>
      <w:r w:rsidRPr="009B6E1C">
        <w:rPr>
          <w:bCs/>
          <w:color w:val="auto"/>
          <w:sz w:val="28"/>
          <w:szCs w:val="28"/>
          <w:lang w:val="ru-RU"/>
        </w:rPr>
        <w:t xml:space="preserve">              -</w:t>
      </w:r>
      <w:r w:rsidRPr="00E33669">
        <w:rPr>
          <w:bCs/>
          <w:color w:val="FF0000"/>
          <w:sz w:val="28"/>
          <w:szCs w:val="28"/>
          <w:lang w:val="ru-RU"/>
        </w:rPr>
        <w:t xml:space="preserve"> </w:t>
      </w:r>
      <w:r w:rsidR="00CD2B27" w:rsidRPr="00CD2B27">
        <w:rPr>
          <w:bCs/>
          <w:color w:val="auto"/>
          <w:sz w:val="28"/>
          <w:szCs w:val="28"/>
          <w:lang w:val="ru-RU"/>
        </w:rPr>
        <w:t>1120</w:t>
      </w:r>
      <w:r w:rsidRPr="00CD2B27">
        <w:rPr>
          <w:bCs/>
          <w:color w:val="auto"/>
          <w:sz w:val="28"/>
          <w:szCs w:val="28"/>
          <w:lang w:val="ru-RU"/>
        </w:rPr>
        <w:t xml:space="preserve"> экземпляров приложения к журналу «Сестринское дело»</w:t>
      </w:r>
    </w:p>
    <w:p w:rsidR="00E33669" w:rsidRPr="00CD2B27" w:rsidRDefault="00E33669" w:rsidP="00E33669">
      <w:pPr>
        <w:spacing w:before="0"/>
        <w:rPr>
          <w:color w:val="auto"/>
          <w:sz w:val="28"/>
          <w:szCs w:val="28"/>
          <w:lang w:val="ru-RU"/>
        </w:rPr>
      </w:pPr>
      <w:r w:rsidRPr="00CD2B27">
        <w:rPr>
          <w:bCs/>
          <w:color w:val="auto"/>
          <w:sz w:val="28"/>
          <w:szCs w:val="28"/>
          <w:lang w:val="ru-RU"/>
        </w:rPr>
        <w:t xml:space="preserve">                </w:t>
      </w:r>
      <w:r w:rsidRPr="00CD2B27">
        <w:rPr>
          <w:color w:val="auto"/>
          <w:sz w:val="28"/>
          <w:szCs w:val="28"/>
          <w:lang w:val="ru-RU"/>
        </w:rPr>
        <w:t xml:space="preserve">«В помощь практикующей медицинской сестре» </w:t>
      </w:r>
    </w:p>
    <w:p w:rsidR="00E33669" w:rsidRPr="00CD2B27" w:rsidRDefault="00E33669" w:rsidP="00E33669">
      <w:pPr>
        <w:spacing w:before="0"/>
        <w:rPr>
          <w:color w:val="auto"/>
          <w:sz w:val="28"/>
          <w:szCs w:val="28"/>
          <w:lang w:val="ru-RU"/>
        </w:rPr>
      </w:pPr>
      <w:r w:rsidRPr="00CD2B27">
        <w:rPr>
          <w:color w:val="auto"/>
          <w:sz w:val="28"/>
          <w:szCs w:val="28"/>
          <w:lang w:val="ru-RU"/>
        </w:rPr>
        <w:t xml:space="preserve">              - 1280 экземпляров журнала «Старшая медицинская сестра». </w:t>
      </w:r>
    </w:p>
    <w:p w:rsidR="00E33669" w:rsidRPr="00E33669" w:rsidRDefault="00E33669" w:rsidP="00E33669">
      <w:pPr>
        <w:spacing w:line="276" w:lineRule="auto"/>
        <w:rPr>
          <w:color w:val="FF0000"/>
          <w:sz w:val="28"/>
          <w:szCs w:val="28"/>
          <w:lang w:val="ru-RU"/>
        </w:rPr>
      </w:pPr>
    </w:p>
    <w:p w:rsidR="00E33669" w:rsidRPr="0095305E" w:rsidRDefault="00E33669" w:rsidP="00197ECA">
      <w:pPr>
        <w:numPr>
          <w:ilvl w:val="6"/>
          <w:numId w:val="12"/>
        </w:numPr>
        <w:spacing w:before="0"/>
        <w:jc w:val="left"/>
        <w:rPr>
          <w:b/>
          <w:bCs/>
          <w:color w:val="auto"/>
          <w:sz w:val="28"/>
          <w:szCs w:val="28"/>
          <w:lang w:val="ru-RU"/>
        </w:rPr>
      </w:pPr>
      <w:r w:rsidRPr="0095305E">
        <w:rPr>
          <w:b/>
          <w:bCs/>
          <w:color w:val="auto"/>
          <w:sz w:val="28"/>
          <w:szCs w:val="28"/>
          <w:lang w:val="ru-RU"/>
        </w:rPr>
        <w:t>Организационное развитие СРООМС</w:t>
      </w:r>
    </w:p>
    <w:p w:rsidR="00E33669" w:rsidRPr="005422C6" w:rsidRDefault="00E33669" w:rsidP="00E33669">
      <w:pPr>
        <w:spacing w:before="0"/>
        <w:ind w:left="2411"/>
        <w:jc w:val="left"/>
        <w:rPr>
          <w:b/>
          <w:bCs/>
          <w:color w:val="FF0000"/>
          <w:sz w:val="28"/>
          <w:szCs w:val="28"/>
          <w:lang w:val="ru-RU"/>
        </w:rPr>
      </w:pPr>
      <w:r w:rsidRPr="005422C6">
        <w:rPr>
          <w:b/>
          <w:bCs/>
          <w:color w:val="FF0000"/>
          <w:sz w:val="28"/>
          <w:szCs w:val="28"/>
          <w:lang w:val="ru-RU"/>
        </w:rPr>
        <w:tab/>
      </w:r>
    </w:p>
    <w:p w:rsidR="00E33669" w:rsidRPr="005445AA" w:rsidRDefault="00E33669" w:rsidP="00E33669">
      <w:pPr>
        <w:spacing w:before="0"/>
        <w:rPr>
          <w:color w:val="auto"/>
          <w:sz w:val="28"/>
          <w:szCs w:val="28"/>
          <w:lang w:val="ru-RU"/>
        </w:rPr>
      </w:pPr>
      <w:r w:rsidRPr="005445AA">
        <w:rPr>
          <w:color w:val="auto"/>
          <w:sz w:val="28"/>
          <w:szCs w:val="28"/>
          <w:lang w:val="ru-RU"/>
        </w:rPr>
        <w:t>Сегодня 1</w:t>
      </w:r>
      <w:r w:rsidR="005445AA" w:rsidRPr="005445AA">
        <w:rPr>
          <w:color w:val="auto"/>
          <w:sz w:val="28"/>
          <w:szCs w:val="28"/>
          <w:lang w:val="ru-RU"/>
        </w:rPr>
        <w:t>3</w:t>
      </w:r>
      <w:r w:rsidR="00163331" w:rsidRPr="005445AA">
        <w:rPr>
          <w:color w:val="auto"/>
          <w:sz w:val="28"/>
          <w:szCs w:val="28"/>
          <w:lang w:val="ru-RU"/>
        </w:rPr>
        <w:t>4</w:t>
      </w:r>
      <w:r w:rsidRPr="005445AA">
        <w:rPr>
          <w:color w:val="auto"/>
          <w:sz w:val="28"/>
          <w:szCs w:val="28"/>
          <w:lang w:val="ru-RU"/>
        </w:rPr>
        <w:t xml:space="preserve"> лечебно-профилактических учреждений имеют в своём составе членов СРООМС.</w:t>
      </w:r>
    </w:p>
    <w:p w:rsidR="00E33669" w:rsidRPr="0095305E" w:rsidRDefault="00E33669" w:rsidP="00E33669">
      <w:pPr>
        <w:spacing w:before="0"/>
        <w:rPr>
          <w:color w:val="auto"/>
          <w:sz w:val="28"/>
          <w:szCs w:val="28"/>
          <w:lang w:val="ru-RU"/>
        </w:rPr>
      </w:pPr>
      <w:r w:rsidRPr="0095305E">
        <w:rPr>
          <w:color w:val="auto"/>
          <w:sz w:val="28"/>
          <w:szCs w:val="28"/>
          <w:lang w:val="ru-RU"/>
        </w:rPr>
        <w:t>На 1 января 201</w:t>
      </w:r>
      <w:r w:rsidR="009A4B2B" w:rsidRPr="0095305E">
        <w:rPr>
          <w:color w:val="auto"/>
          <w:sz w:val="28"/>
          <w:szCs w:val="28"/>
          <w:lang w:val="ru-RU"/>
        </w:rPr>
        <w:t>8</w:t>
      </w:r>
      <w:r w:rsidRPr="0095305E">
        <w:rPr>
          <w:color w:val="auto"/>
          <w:sz w:val="28"/>
          <w:szCs w:val="28"/>
          <w:lang w:val="ru-RU"/>
        </w:rPr>
        <w:t xml:space="preserve"> года организация насчитывает 12 </w:t>
      </w:r>
      <w:r w:rsidR="0067606A" w:rsidRPr="0095305E">
        <w:rPr>
          <w:color w:val="auto"/>
          <w:sz w:val="28"/>
          <w:szCs w:val="28"/>
          <w:lang w:val="ru-RU"/>
        </w:rPr>
        <w:t>561</w:t>
      </w:r>
      <w:r w:rsidRPr="0095305E">
        <w:rPr>
          <w:color w:val="auto"/>
          <w:sz w:val="28"/>
          <w:szCs w:val="28"/>
          <w:lang w:val="ru-RU"/>
        </w:rPr>
        <w:t xml:space="preserve"> человек</w:t>
      </w:r>
      <w:r w:rsidR="00163331" w:rsidRPr="0095305E">
        <w:rPr>
          <w:color w:val="auto"/>
          <w:sz w:val="28"/>
          <w:szCs w:val="28"/>
          <w:lang w:val="ru-RU"/>
        </w:rPr>
        <w:t>а</w:t>
      </w:r>
      <w:r w:rsidR="00614E8A" w:rsidRPr="0095305E">
        <w:rPr>
          <w:color w:val="auto"/>
          <w:sz w:val="28"/>
          <w:szCs w:val="28"/>
          <w:lang w:val="ru-RU"/>
        </w:rPr>
        <w:t xml:space="preserve"> (</w:t>
      </w:r>
      <w:r w:rsidR="005445AA" w:rsidRPr="0095305E">
        <w:rPr>
          <w:color w:val="auto"/>
          <w:sz w:val="28"/>
          <w:szCs w:val="28"/>
          <w:lang w:val="ru-RU"/>
        </w:rPr>
        <w:t>более 50,00</w:t>
      </w:r>
      <w:r w:rsidR="00614E8A" w:rsidRPr="0095305E">
        <w:rPr>
          <w:color w:val="auto"/>
          <w:sz w:val="28"/>
          <w:szCs w:val="28"/>
          <w:lang w:val="ru-RU"/>
        </w:rPr>
        <w:t>%</w:t>
      </w:r>
      <w:r w:rsidR="00F04F6A" w:rsidRPr="0095305E">
        <w:rPr>
          <w:color w:val="auto"/>
          <w:sz w:val="28"/>
          <w:szCs w:val="28"/>
          <w:lang w:val="ru-RU"/>
        </w:rPr>
        <w:t xml:space="preserve"> от численности среднего медицинского персонала Самарской области)</w:t>
      </w:r>
      <w:r w:rsidRPr="0095305E">
        <w:rPr>
          <w:color w:val="auto"/>
          <w:sz w:val="28"/>
          <w:szCs w:val="28"/>
          <w:lang w:val="ru-RU"/>
        </w:rPr>
        <w:t>, из них:</w:t>
      </w:r>
    </w:p>
    <w:p w:rsidR="00E33669" w:rsidRPr="00E452D2" w:rsidRDefault="00E33669" w:rsidP="00E33669">
      <w:pPr>
        <w:spacing w:before="0"/>
        <w:rPr>
          <w:color w:val="auto"/>
          <w:sz w:val="28"/>
          <w:szCs w:val="28"/>
          <w:lang w:val="ru-RU"/>
        </w:rPr>
      </w:pPr>
      <w:r w:rsidRPr="00E452D2">
        <w:rPr>
          <w:color w:val="auto"/>
          <w:sz w:val="28"/>
          <w:szCs w:val="28"/>
          <w:lang w:val="ru-RU"/>
        </w:rPr>
        <w:t xml:space="preserve">     г.о. Самара – </w:t>
      </w:r>
      <w:r w:rsidR="00E452D2" w:rsidRPr="00E452D2">
        <w:rPr>
          <w:color w:val="auto"/>
          <w:sz w:val="28"/>
          <w:szCs w:val="28"/>
          <w:lang w:val="ru-RU"/>
        </w:rPr>
        <w:t>5282</w:t>
      </w:r>
      <w:r w:rsidRPr="00E452D2">
        <w:rPr>
          <w:color w:val="auto"/>
          <w:sz w:val="28"/>
          <w:szCs w:val="28"/>
          <w:lang w:val="ru-RU"/>
        </w:rPr>
        <w:t xml:space="preserve"> чел.</w:t>
      </w:r>
    </w:p>
    <w:p w:rsidR="00E33669" w:rsidRPr="00E452D2" w:rsidRDefault="00E33669" w:rsidP="00E33669">
      <w:pPr>
        <w:spacing w:before="0"/>
        <w:rPr>
          <w:color w:val="auto"/>
          <w:sz w:val="28"/>
          <w:szCs w:val="28"/>
          <w:lang w:val="ru-RU"/>
        </w:rPr>
      </w:pPr>
      <w:r w:rsidRPr="00E452D2">
        <w:rPr>
          <w:color w:val="auto"/>
          <w:sz w:val="28"/>
          <w:szCs w:val="28"/>
          <w:lang w:val="ru-RU"/>
        </w:rPr>
        <w:t xml:space="preserve">     г.о. Тольятти – </w:t>
      </w:r>
      <w:r w:rsidR="00932E34">
        <w:rPr>
          <w:color w:val="auto"/>
          <w:sz w:val="28"/>
          <w:szCs w:val="28"/>
          <w:lang w:val="ru-RU"/>
        </w:rPr>
        <w:t>2995</w:t>
      </w:r>
      <w:r w:rsidRPr="00E452D2">
        <w:rPr>
          <w:color w:val="auto"/>
          <w:sz w:val="28"/>
          <w:szCs w:val="28"/>
          <w:lang w:val="ru-RU"/>
        </w:rPr>
        <w:t xml:space="preserve"> чел.</w:t>
      </w:r>
    </w:p>
    <w:p w:rsidR="00E33669" w:rsidRPr="00932E34" w:rsidRDefault="00E33669" w:rsidP="00E33669">
      <w:pPr>
        <w:spacing w:before="0"/>
        <w:rPr>
          <w:color w:val="auto"/>
          <w:sz w:val="28"/>
          <w:szCs w:val="28"/>
          <w:lang w:val="ru-RU"/>
        </w:rPr>
      </w:pPr>
      <w:r w:rsidRPr="00932E34">
        <w:rPr>
          <w:color w:val="auto"/>
          <w:sz w:val="28"/>
          <w:szCs w:val="28"/>
          <w:lang w:val="ru-RU"/>
        </w:rPr>
        <w:t xml:space="preserve">     </w:t>
      </w:r>
      <w:r w:rsidR="00932E34">
        <w:rPr>
          <w:color w:val="auto"/>
          <w:sz w:val="28"/>
          <w:szCs w:val="28"/>
          <w:lang w:val="ru-RU"/>
        </w:rPr>
        <w:t>г.о. Сызрань – 1328</w:t>
      </w:r>
      <w:r w:rsidRPr="00932E34">
        <w:rPr>
          <w:color w:val="auto"/>
          <w:sz w:val="28"/>
          <w:szCs w:val="28"/>
          <w:lang w:val="ru-RU"/>
        </w:rPr>
        <w:t xml:space="preserve"> чел.</w:t>
      </w:r>
    </w:p>
    <w:p w:rsidR="00E33669" w:rsidRPr="00932E34" w:rsidRDefault="00E33669" w:rsidP="00E33669">
      <w:pPr>
        <w:spacing w:before="0"/>
        <w:rPr>
          <w:color w:val="auto"/>
          <w:sz w:val="28"/>
          <w:szCs w:val="28"/>
          <w:lang w:val="ru-RU"/>
        </w:rPr>
      </w:pPr>
      <w:r w:rsidRPr="00932E34">
        <w:rPr>
          <w:color w:val="auto"/>
          <w:sz w:val="28"/>
          <w:szCs w:val="28"/>
          <w:lang w:val="ru-RU"/>
        </w:rPr>
        <w:t xml:space="preserve">     г.о. Новокуйбышевск – 6</w:t>
      </w:r>
      <w:r w:rsidR="002A1071" w:rsidRPr="00932E34">
        <w:rPr>
          <w:color w:val="auto"/>
          <w:sz w:val="28"/>
          <w:szCs w:val="28"/>
          <w:lang w:val="ru-RU"/>
        </w:rPr>
        <w:t>8</w:t>
      </w:r>
      <w:r w:rsidR="00932E34">
        <w:rPr>
          <w:color w:val="auto"/>
          <w:sz w:val="28"/>
          <w:szCs w:val="28"/>
          <w:lang w:val="ru-RU"/>
        </w:rPr>
        <w:t>0</w:t>
      </w:r>
      <w:r w:rsidRPr="00932E34">
        <w:rPr>
          <w:color w:val="auto"/>
          <w:sz w:val="28"/>
          <w:szCs w:val="28"/>
          <w:lang w:val="ru-RU"/>
        </w:rPr>
        <w:t xml:space="preserve"> чел.</w:t>
      </w:r>
    </w:p>
    <w:p w:rsidR="00E33669" w:rsidRPr="00E452D2" w:rsidRDefault="00E33669" w:rsidP="00E33669">
      <w:pPr>
        <w:spacing w:before="0"/>
        <w:rPr>
          <w:color w:val="auto"/>
          <w:sz w:val="28"/>
          <w:szCs w:val="28"/>
          <w:lang w:val="ru-RU"/>
        </w:rPr>
      </w:pPr>
      <w:r w:rsidRPr="00E452D2">
        <w:rPr>
          <w:color w:val="auto"/>
          <w:sz w:val="28"/>
          <w:szCs w:val="28"/>
          <w:lang w:val="ru-RU"/>
        </w:rPr>
        <w:t xml:space="preserve">     города Самарской области – </w:t>
      </w:r>
      <w:r w:rsidR="00E452D2" w:rsidRPr="00E452D2">
        <w:rPr>
          <w:color w:val="auto"/>
          <w:sz w:val="28"/>
          <w:szCs w:val="28"/>
          <w:lang w:val="ru-RU"/>
        </w:rPr>
        <w:t>399</w:t>
      </w:r>
      <w:r w:rsidRPr="00E452D2">
        <w:rPr>
          <w:color w:val="auto"/>
          <w:sz w:val="28"/>
          <w:szCs w:val="28"/>
          <w:lang w:val="ru-RU"/>
        </w:rPr>
        <w:t xml:space="preserve"> чел.</w:t>
      </w:r>
    </w:p>
    <w:p w:rsidR="00E33669" w:rsidRPr="00E452D2" w:rsidRDefault="00E33669" w:rsidP="00E33669">
      <w:pPr>
        <w:spacing w:before="0"/>
        <w:rPr>
          <w:color w:val="auto"/>
          <w:sz w:val="28"/>
          <w:szCs w:val="28"/>
          <w:lang w:val="ru-RU"/>
        </w:rPr>
      </w:pPr>
      <w:r w:rsidRPr="00E452D2">
        <w:rPr>
          <w:color w:val="auto"/>
          <w:sz w:val="28"/>
          <w:szCs w:val="28"/>
          <w:lang w:val="ru-RU"/>
        </w:rPr>
        <w:t xml:space="preserve">     сельские районы – </w:t>
      </w:r>
      <w:r w:rsidR="00E452D2">
        <w:rPr>
          <w:color w:val="auto"/>
          <w:sz w:val="28"/>
          <w:szCs w:val="28"/>
          <w:lang w:val="ru-RU"/>
        </w:rPr>
        <w:t>1764</w:t>
      </w:r>
      <w:r w:rsidRPr="00E452D2">
        <w:rPr>
          <w:color w:val="auto"/>
          <w:sz w:val="28"/>
          <w:szCs w:val="28"/>
          <w:lang w:val="ru-RU"/>
        </w:rPr>
        <w:t xml:space="preserve"> чел.</w:t>
      </w:r>
    </w:p>
    <w:p w:rsidR="00E33669" w:rsidRPr="00932E34" w:rsidRDefault="00E33669" w:rsidP="00E33669">
      <w:pPr>
        <w:spacing w:before="0"/>
        <w:rPr>
          <w:color w:val="auto"/>
          <w:sz w:val="28"/>
          <w:szCs w:val="28"/>
          <w:lang w:val="ru-RU"/>
        </w:rPr>
      </w:pPr>
      <w:r w:rsidRPr="00932E34">
        <w:rPr>
          <w:color w:val="auto"/>
          <w:sz w:val="28"/>
          <w:szCs w:val="28"/>
          <w:lang w:val="ru-RU"/>
        </w:rPr>
        <w:t xml:space="preserve">     санатории – 1</w:t>
      </w:r>
      <w:r w:rsidR="00932E34">
        <w:rPr>
          <w:color w:val="auto"/>
          <w:sz w:val="28"/>
          <w:szCs w:val="28"/>
          <w:lang w:val="ru-RU"/>
        </w:rPr>
        <w:t>13</w:t>
      </w:r>
      <w:r w:rsidRPr="00932E34">
        <w:rPr>
          <w:color w:val="auto"/>
          <w:sz w:val="28"/>
          <w:szCs w:val="28"/>
          <w:lang w:val="ru-RU"/>
        </w:rPr>
        <w:t xml:space="preserve"> чел.  </w:t>
      </w:r>
    </w:p>
    <w:p w:rsidR="00E33669" w:rsidRPr="009F6A6F" w:rsidRDefault="00E33669" w:rsidP="00E33669">
      <w:pPr>
        <w:spacing w:line="276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  <w:r w:rsidRPr="009F6A6F">
        <w:rPr>
          <w:b/>
          <w:color w:val="auto"/>
          <w:sz w:val="28"/>
          <w:szCs w:val="28"/>
          <w:lang w:val="ru-RU"/>
        </w:rPr>
        <w:t>Работают специализированные секции:</w:t>
      </w:r>
    </w:p>
    <w:p w:rsidR="00E33669" w:rsidRPr="009F6A6F" w:rsidRDefault="00E33669" w:rsidP="00B84B99">
      <w:pPr>
        <w:spacing w:before="0"/>
        <w:ind w:left="851" w:hanging="425"/>
        <w:rPr>
          <w:color w:val="auto"/>
          <w:sz w:val="28"/>
          <w:szCs w:val="28"/>
          <w:lang w:val="ru-RU"/>
        </w:rPr>
      </w:pPr>
      <w:r w:rsidRPr="000F535A">
        <w:rPr>
          <w:color w:val="auto"/>
          <w:sz w:val="28"/>
          <w:szCs w:val="28"/>
          <w:lang w:val="ru-RU"/>
        </w:rPr>
        <w:t>-</w:t>
      </w:r>
      <w:r w:rsidRPr="00E33669">
        <w:rPr>
          <w:color w:val="FF0000"/>
          <w:sz w:val="28"/>
          <w:szCs w:val="28"/>
          <w:lang w:val="ru-RU"/>
        </w:rPr>
        <w:t xml:space="preserve"> </w:t>
      </w:r>
      <w:r w:rsidR="004E7BAF">
        <w:rPr>
          <w:color w:val="FF0000"/>
          <w:sz w:val="28"/>
          <w:szCs w:val="28"/>
          <w:lang w:val="ru-RU"/>
        </w:rPr>
        <w:t xml:space="preserve">   </w:t>
      </w:r>
      <w:r w:rsidRPr="009F6A6F">
        <w:rPr>
          <w:b/>
          <w:color w:val="auto"/>
          <w:sz w:val="28"/>
          <w:szCs w:val="28"/>
          <w:lang w:val="ru-RU"/>
        </w:rPr>
        <w:t>секция «Акушерское дело»</w:t>
      </w:r>
      <w:r w:rsidR="005A05ED">
        <w:rPr>
          <w:color w:val="auto"/>
          <w:sz w:val="28"/>
          <w:szCs w:val="28"/>
          <w:lang w:val="ru-RU"/>
        </w:rPr>
        <w:t xml:space="preserve"> - </w:t>
      </w:r>
      <w:r w:rsidRPr="009F6A6F">
        <w:rPr>
          <w:color w:val="auto"/>
          <w:sz w:val="28"/>
          <w:szCs w:val="28"/>
          <w:lang w:val="ru-RU"/>
        </w:rPr>
        <w:t xml:space="preserve">руководитель секции Кашкарева Светлана </w:t>
      </w:r>
      <w:r w:rsidR="00B84B99">
        <w:rPr>
          <w:color w:val="auto"/>
          <w:sz w:val="28"/>
          <w:szCs w:val="28"/>
          <w:lang w:val="ru-RU"/>
        </w:rPr>
        <w:t xml:space="preserve">     </w:t>
      </w:r>
      <w:r w:rsidRPr="009F6A6F">
        <w:rPr>
          <w:color w:val="auto"/>
          <w:sz w:val="28"/>
          <w:szCs w:val="28"/>
          <w:lang w:val="ru-RU"/>
        </w:rPr>
        <w:t xml:space="preserve">Михайловна - главная акушерка ГБУЗ «Самарская областная клиническая больница им. В.Д. Середавина»,  </w:t>
      </w:r>
    </w:p>
    <w:p w:rsidR="00E33669" w:rsidRPr="009F6A6F" w:rsidRDefault="00E33669" w:rsidP="004E7BAF">
      <w:pPr>
        <w:spacing w:before="0"/>
        <w:ind w:left="709" w:hanging="283"/>
        <w:rPr>
          <w:color w:val="auto"/>
          <w:sz w:val="28"/>
          <w:szCs w:val="28"/>
          <w:lang w:val="ru-RU"/>
        </w:rPr>
      </w:pPr>
      <w:r w:rsidRPr="009F6A6F">
        <w:rPr>
          <w:color w:val="auto"/>
          <w:sz w:val="28"/>
          <w:szCs w:val="28"/>
          <w:lang w:val="ru-RU"/>
        </w:rPr>
        <w:t xml:space="preserve">    </w:t>
      </w:r>
      <w:r w:rsidR="00B84B99">
        <w:rPr>
          <w:color w:val="auto"/>
          <w:sz w:val="28"/>
          <w:szCs w:val="28"/>
          <w:lang w:val="ru-RU"/>
        </w:rPr>
        <w:t xml:space="preserve">  </w:t>
      </w:r>
      <w:r w:rsidRPr="009F6A6F">
        <w:rPr>
          <w:color w:val="auto"/>
          <w:sz w:val="28"/>
          <w:szCs w:val="28"/>
          <w:lang w:val="ru-RU"/>
        </w:rPr>
        <w:t>раб</w:t>
      </w:r>
      <w:proofErr w:type="gramStart"/>
      <w:r w:rsidRPr="009F6A6F">
        <w:rPr>
          <w:color w:val="auto"/>
          <w:sz w:val="28"/>
          <w:szCs w:val="28"/>
          <w:lang w:val="ru-RU"/>
        </w:rPr>
        <w:t>.</w:t>
      </w:r>
      <w:proofErr w:type="gramEnd"/>
      <w:r w:rsidRPr="009F6A6F">
        <w:rPr>
          <w:color w:val="auto"/>
          <w:sz w:val="28"/>
          <w:szCs w:val="28"/>
          <w:lang w:val="ru-RU"/>
        </w:rPr>
        <w:t xml:space="preserve"> </w:t>
      </w:r>
      <w:proofErr w:type="gramStart"/>
      <w:r w:rsidRPr="009F6A6F">
        <w:rPr>
          <w:color w:val="auto"/>
          <w:sz w:val="28"/>
          <w:szCs w:val="28"/>
          <w:lang w:val="ru-RU"/>
        </w:rPr>
        <w:t>т</w:t>
      </w:r>
      <w:proofErr w:type="gramEnd"/>
      <w:r w:rsidRPr="009F6A6F">
        <w:rPr>
          <w:color w:val="auto"/>
          <w:sz w:val="28"/>
          <w:szCs w:val="28"/>
          <w:lang w:val="ru-RU"/>
        </w:rPr>
        <w:t xml:space="preserve">елефон 8 (846) </w:t>
      </w:r>
      <w:r w:rsidR="009F6A6F" w:rsidRPr="009F6A6F">
        <w:rPr>
          <w:color w:val="auto"/>
          <w:sz w:val="28"/>
          <w:szCs w:val="28"/>
          <w:lang w:val="ru-RU"/>
        </w:rPr>
        <w:t>933-84-49</w:t>
      </w:r>
      <w:r w:rsidR="00FD5450">
        <w:rPr>
          <w:color w:val="auto"/>
          <w:sz w:val="28"/>
          <w:szCs w:val="28"/>
          <w:lang w:val="ru-RU"/>
        </w:rPr>
        <w:t>;</w:t>
      </w:r>
    </w:p>
    <w:p w:rsidR="00E33669" w:rsidRPr="00CA0AE3" w:rsidRDefault="00E33669" w:rsidP="004E7BAF">
      <w:pPr>
        <w:tabs>
          <w:tab w:val="left" w:pos="0"/>
        </w:tabs>
        <w:spacing w:before="0"/>
        <w:ind w:left="851" w:hanging="425"/>
        <w:rPr>
          <w:color w:val="auto"/>
          <w:sz w:val="28"/>
          <w:szCs w:val="28"/>
          <w:lang w:val="ru-RU"/>
        </w:rPr>
      </w:pPr>
      <w:r w:rsidRPr="00E33669">
        <w:rPr>
          <w:color w:val="FF0000"/>
          <w:sz w:val="28"/>
          <w:szCs w:val="28"/>
          <w:lang w:val="ru-RU"/>
        </w:rPr>
        <w:lastRenderedPageBreak/>
        <w:t xml:space="preserve"> </w:t>
      </w:r>
      <w:r w:rsidRPr="000F535A">
        <w:rPr>
          <w:color w:val="auto"/>
          <w:sz w:val="28"/>
          <w:szCs w:val="28"/>
          <w:lang w:val="ru-RU"/>
        </w:rPr>
        <w:t xml:space="preserve">- </w:t>
      </w:r>
      <w:r w:rsidR="00096EAA">
        <w:rPr>
          <w:color w:val="auto"/>
          <w:sz w:val="28"/>
          <w:szCs w:val="28"/>
          <w:lang w:val="ru-RU"/>
        </w:rPr>
        <w:t xml:space="preserve"> </w:t>
      </w:r>
      <w:r w:rsidRPr="00CA0AE3">
        <w:rPr>
          <w:b/>
          <w:color w:val="auto"/>
          <w:sz w:val="28"/>
          <w:szCs w:val="28"/>
          <w:lang w:val="ru-RU"/>
        </w:rPr>
        <w:t>секция «Сестринское дело во фтизиатрии»</w:t>
      </w:r>
      <w:r w:rsidR="005A05ED">
        <w:rPr>
          <w:color w:val="auto"/>
          <w:sz w:val="28"/>
          <w:szCs w:val="28"/>
          <w:lang w:val="ru-RU"/>
        </w:rPr>
        <w:t xml:space="preserve">  - </w:t>
      </w:r>
      <w:r w:rsidRPr="00CA0AE3">
        <w:rPr>
          <w:color w:val="auto"/>
          <w:sz w:val="28"/>
          <w:szCs w:val="28"/>
          <w:lang w:val="ru-RU"/>
        </w:rPr>
        <w:t xml:space="preserve">руководитель </w:t>
      </w:r>
      <w:r w:rsidR="00523736" w:rsidRPr="00CA0AE3">
        <w:rPr>
          <w:color w:val="auto"/>
          <w:sz w:val="28"/>
          <w:szCs w:val="28"/>
          <w:lang w:val="ru-RU"/>
        </w:rPr>
        <w:t>Бойко Татьяна Григорьевна</w:t>
      </w:r>
      <w:r w:rsidRPr="00CA0AE3">
        <w:rPr>
          <w:color w:val="auto"/>
          <w:sz w:val="28"/>
          <w:szCs w:val="28"/>
          <w:lang w:val="ru-RU"/>
        </w:rPr>
        <w:t xml:space="preserve"> - главная медицинская сестра ГБУЗ </w:t>
      </w:r>
      <w:r w:rsidR="00523736" w:rsidRPr="00CA0AE3">
        <w:rPr>
          <w:color w:val="auto"/>
          <w:sz w:val="28"/>
          <w:szCs w:val="28"/>
          <w:lang w:val="ru-RU"/>
        </w:rPr>
        <w:t>«Самарский областной клинический противотуберкулёзный диспансер имени Н.В. Постникова</w:t>
      </w:r>
      <w:r w:rsidRPr="00CA0AE3">
        <w:rPr>
          <w:color w:val="auto"/>
          <w:sz w:val="28"/>
          <w:szCs w:val="28"/>
          <w:lang w:val="ru-RU"/>
        </w:rPr>
        <w:t>»,</w:t>
      </w:r>
    </w:p>
    <w:p w:rsidR="00E33669" w:rsidRPr="00CA0AE3" w:rsidRDefault="00E33669" w:rsidP="004E7BAF">
      <w:pPr>
        <w:tabs>
          <w:tab w:val="left" w:pos="0"/>
        </w:tabs>
        <w:spacing w:before="0"/>
        <w:ind w:left="709" w:hanging="283"/>
        <w:rPr>
          <w:color w:val="auto"/>
          <w:sz w:val="28"/>
          <w:szCs w:val="28"/>
          <w:lang w:val="ru-RU"/>
        </w:rPr>
      </w:pPr>
      <w:r w:rsidRPr="00CA0AE3">
        <w:rPr>
          <w:color w:val="auto"/>
          <w:sz w:val="28"/>
          <w:szCs w:val="28"/>
          <w:lang w:val="ru-RU"/>
        </w:rPr>
        <w:t xml:space="preserve">    </w:t>
      </w:r>
      <w:r w:rsidR="00B84B99">
        <w:rPr>
          <w:color w:val="auto"/>
          <w:sz w:val="28"/>
          <w:szCs w:val="28"/>
          <w:lang w:val="ru-RU"/>
        </w:rPr>
        <w:t xml:space="preserve">  </w:t>
      </w:r>
      <w:r w:rsidRPr="00CA0AE3">
        <w:rPr>
          <w:color w:val="auto"/>
          <w:sz w:val="28"/>
          <w:szCs w:val="28"/>
          <w:lang w:val="ru-RU"/>
        </w:rPr>
        <w:t>раб</w:t>
      </w:r>
      <w:proofErr w:type="gramStart"/>
      <w:r w:rsidRPr="00CA0AE3">
        <w:rPr>
          <w:color w:val="auto"/>
          <w:sz w:val="28"/>
          <w:szCs w:val="28"/>
          <w:lang w:val="ru-RU"/>
        </w:rPr>
        <w:t>.</w:t>
      </w:r>
      <w:proofErr w:type="gramEnd"/>
      <w:r w:rsidRPr="00CA0AE3">
        <w:rPr>
          <w:color w:val="auto"/>
          <w:sz w:val="28"/>
          <w:szCs w:val="28"/>
          <w:lang w:val="ru-RU"/>
        </w:rPr>
        <w:t xml:space="preserve"> </w:t>
      </w:r>
      <w:proofErr w:type="gramStart"/>
      <w:r w:rsidRPr="00CA0AE3">
        <w:rPr>
          <w:color w:val="auto"/>
          <w:sz w:val="28"/>
          <w:szCs w:val="28"/>
          <w:lang w:val="ru-RU"/>
        </w:rPr>
        <w:t>т</w:t>
      </w:r>
      <w:proofErr w:type="gramEnd"/>
      <w:r w:rsidRPr="00CA0AE3">
        <w:rPr>
          <w:color w:val="auto"/>
          <w:sz w:val="28"/>
          <w:szCs w:val="28"/>
          <w:lang w:val="ru-RU"/>
        </w:rPr>
        <w:t>елефон 8 (84</w:t>
      </w:r>
      <w:r w:rsidR="00CA0AE3" w:rsidRPr="00CA0AE3">
        <w:rPr>
          <w:color w:val="auto"/>
          <w:sz w:val="28"/>
          <w:szCs w:val="28"/>
          <w:lang w:val="ru-RU"/>
        </w:rPr>
        <w:t>6</w:t>
      </w:r>
      <w:r w:rsidRPr="00CA0AE3">
        <w:rPr>
          <w:color w:val="auto"/>
          <w:sz w:val="28"/>
          <w:szCs w:val="28"/>
          <w:lang w:val="ru-RU"/>
        </w:rPr>
        <w:t>)</w:t>
      </w:r>
      <w:r w:rsidR="00CA0AE3" w:rsidRPr="00CA0AE3">
        <w:rPr>
          <w:color w:val="auto"/>
          <w:sz w:val="28"/>
          <w:szCs w:val="28"/>
          <w:lang w:val="ru-RU"/>
        </w:rPr>
        <w:t xml:space="preserve"> 975-29-26</w:t>
      </w:r>
      <w:r w:rsidR="00FD5450">
        <w:rPr>
          <w:color w:val="auto"/>
          <w:sz w:val="28"/>
          <w:szCs w:val="28"/>
          <w:lang w:val="ru-RU"/>
        </w:rPr>
        <w:t>;</w:t>
      </w:r>
    </w:p>
    <w:p w:rsidR="002C4683" w:rsidRDefault="00E33669" w:rsidP="00B84B99">
      <w:pPr>
        <w:tabs>
          <w:tab w:val="left" w:pos="0"/>
        </w:tabs>
        <w:spacing w:before="0"/>
        <w:ind w:left="851" w:hanging="283"/>
        <w:rPr>
          <w:color w:val="auto"/>
          <w:sz w:val="28"/>
          <w:szCs w:val="28"/>
          <w:lang w:val="ru-RU"/>
        </w:rPr>
      </w:pPr>
      <w:r w:rsidRPr="000F535A">
        <w:rPr>
          <w:color w:val="auto"/>
          <w:sz w:val="28"/>
          <w:szCs w:val="28"/>
          <w:lang w:val="ru-RU"/>
        </w:rPr>
        <w:t>-</w:t>
      </w:r>
      <w:r w:rsidR="00B84B99">
        <w:rPr>
          <w:color w:val="FF0000"/>
          <w:sz w:val="28"/>
          <w:szCs w:val="28"/>
          <w:lang w:val="ru-RU"/>
        </w:rPr>
        <w:t xml:space="preserve"> </w:t>
      </w:r>
      <w:r w:rsidRPr="00CA0AE3">
        <w:rPr>
          <w:b/>
          <w:color w:val="auto"/>
          <w:sz w:val="28"/>
          <w:szCs w:val="28"/>
          <w:lang w:val="ru-RU"/>
        </w:rPr>
        <w:t>секция «Операционное дело»</w:t>
      </w:r>
      <w:r w:rsidR="005A05ED">
        <w:rPr>
          <w:b/>
          <w:color w:val="auto"/>
          <w:sz w:val="28"/>
          <w:szCs w:val="28"/>
          <w:lang w:val="ru-RU"/>
        </w:rPr>
        <w:t xml:space="preserve"> - </w:t>
      </w:r>
      <w:r w:rsidRPr="00CA0AE3">
        <w:rPr>
          <w:color w:val="auto"/>
          <w:sz w:val="28"/>
          <w:szCs w:val="28"/>
          <w:lang w:val="ru-RU"/>
        </w:rPr>
        <w:t xml:space="preserve"> </w:t>
      </w:r>
      <w:r w:rsidRPr="002C4683">
        <w:rPr>
          <w:color w:val="auto"/>
          <w:sz w:val="28"/>
          <w:szCs w:val="28"/>
          <w:lang w:val="ru-RU"/>
        </w:rPr>
        <w:t xml:space="preserve">руководитель секции </w:t>
      </w:r>
      <w:r w:rsidR="00554D9E" w:rsidRPr="002C4683">
        <w:rPr>
          <w:color w:val="auto"/>
          <w:sz w:val="28"/>
          <w:szCs w:val="28"/>
          <w:lang w:val="ru-RU"/>
        </w:rPr>
        <w:t>Мигунова Светлана</w:t>
      </w:r>
      <w:r w:rsidR="00B84B99">
        <w:rPr>
          <w:color w:val="auto"/>
          <w:sz w:val="28"/>
          <w:szCs w:val="28"/>
          <w:lang w:val="ru-RU"/>
        </w:rPr>
        <w:t xml:space="preserve"> </w:t>
      </w:r>
      <w:r w:rsidR="00554D9E" w:rsidRPr="002C4683">
        <w:rPr>
          <w:color w:val="auto"/>
          <w:sz w:val="28"/>
          <w:szCs w:val="28"/>
          <w:lang w:val="ru-RU"/>
        </w:rPr>
        <w:t xml:space="preserve">Анатольевна </w:t>
      </w:r>
      <w:r w:rsidRPr="002C4683">
        <w:rPr>
          <w:color w:val="auto"/>
          <w:sz w:val="28"/>
          <w:szCs w:val="28"/>
          <w:lang w:val="ru-RU"/>
        </w:rPr>
        <w:t>–</w:t>
      </w:r>
      <w:r w:rsidR="00554D9E" w:rsidRPr="002C4683">
        <w:rPr>
          <w:color w:val="auto"/>
          <w:sz w:val="28"/>
          <w:szCs w:val="28"/>
          <w:lang w:val="ru-RU"/>
        </w:rPr>
        <w:t xml:space="preserve"> </w:t>
      </w:r>
      <w:r w:rsidRPr="002C4683">
        <w:rPr>
          <w:color w:val="auto"/>
          <w:sz w:val="28"/>
          <w:szCs w:val="28"/>
          <w:lang w:val="ru-RU"/>
        </w:rPr>
        <w:t>операционная медицинская сестр</w:t>
      </w:r>
      <w:proofErr w:type="gramStart"/>
      <w:r w:rsidRPr="002C4683">
        <w:rPr>
          <w:color w:val="auto"/>
          <w:sz w:val="28"/>
          <w:szCs w:val="28"/>
          <w:lang w:val="ru-RU"/>
        </w:rPr>
        <w:t xml:space="preserve">а </w:t>
      </w:r>
      <w:r w:rsidR="00554D9E" w:rsidRPr="002C4683">
        <w:rPr>
          <w:color w:val="auto"/>
          <w:sz w:val="28"/>
          <w:szCs w:val="28"/>
          <w:lang w:val="ru-RU"/>
        </w:rPr>
        <w:t>ООО</w:t>
      </w:r>
      <w:proofErr w:type="gramEnd"/>
      <w:r w:rsidR="00554D9E" w:rsidRPr="002C4683">
        <w:rPr>
          <w:color w:val="auto"/>
          <w:sz w:val="28"/>
          <w:szCs w:val="28"/>
          <w:lang w:val="ru-RU"/>
        </w:rPr>
        <w:t xml:space="preserve"> «МедГард</w:t>
      </w:r>
      <w:r w:rsidRPr="002C4683">
        <w:rPr>
          <w:color w:val="auto"/>
          <w:sz w:val="28"/>
          <w:szCs w:val="28"/>
          <w:lang w:val="ru-RU"/>
        </w:rPr>
        <w:t xml:space="preserve">», </w:t>
      </w:r>
    </w:p>
    <w:p w:rsidR="002922F8" w:rsidRDefault="002C4683" w:rsidP="004E7BAF">
      <w:pPr>
        <w:tabs>
          <w:tab w:val="left" w:pos="0"/>
        </w:tabs>
        <w:spacing w:before="0"/>
        <w:ind w:left="709" w:hanging="283"/>
        <w:rPr>
          <w:color w:val="FF0000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</w:t>
      </w:r>
      <w:r w:rsidR="00B84B99">
        <w:rPr>
          <w:color w:val="auto"/>
          <w:sz w:val="28"/>
          <w:szCs w:val="28"/>
          <w:lang w:val="ru-RU"/>
        </w:rPr>
        <w:t xml:space="preserve">   </w:t>
      </w:r>
      <w:r w:rsidR="00C434A3">
        <w:rPr>
          <w:color w:val="auto"/>
          <w:sz w:val="28"/>
          <w:szCs w:val="28"/>
          <w:lang w:val="ru-RU"/>
        </w:rPr>
        <w:t>сот</w:t>
      </w:r>
      <w:proofErr w:type="gramStart"/>
      <w:r w:rsidR="00C434A3">
        <w:rPr>
          <w:color w:val="auto"/>
          <w:sz w:val="28"/>
          <w:szCs w:val="28"/>
          <w:lang w:val="ru-RU"/>
        </w:rPr>
        <w:t>.</w:t>
      </w:r>
      <w:r w:rsidR="00FD5450">
        <w:rPr>
          <w:color w:val="auto"/>
          <w:sz w:val="28"/>
          <w:szCs w:val="28"/>
          <w:lang w:val="ru-RU"/>
        </w:rPr>
        <w:t>т</w:t>
      </w:r>
      <w:proofErr w:type="gramEnd"/>
      <w:r w:rsidR="00FD5450">
        <w:rPr>
          <w:color w:val="auto"/>
          <w:sz w:val="28"/>
          <w:szCs w:val="28"/>
          <w:lang w:val="ru-RU"/>
        </w:rPr>
        <w:t>ел 8-927-721-45-</w:t>
      </w:r>
      <w:r w:rsidR="002922F8" w:rsidRPr="002C4683">
        <w:rPr>
          <w:color w:val="auto"/>
          <w:sz w:val="28"/>
          <w:szCs w:val="28"/>
          <w:lang w:val="ru-RU"/>
        </w:rPr>
        <w:t>47</w:t>
      </w:r>
      <w:r w:rsidR="00FD5450">
        <w:rPr>
          <w:color w:val="auto"/>
          <w:sz w:val="28"/>
          <w:szCs w:val="28"/>
          <w:lang w:val="ru-RU"/>
        </w:rPr>
        <w:t>;</w:t>
      </w:r>
      <w:r w:rsidR="00E33669" w:rsidRPr="00E33669">
        <w:rPr>
          <w:color w:val="FF0000"/>
          <w:sz w:val="28"/>
          <w:szCs w:val="28"/>
          <w:lang w:val="ru-RU"/>
        </w:rPr>
        <w:t xml:space="preserve"> </w:t>
      </w:r>
    </w:p>
    <w:p w:rsidR="008578FC" w:rsidRDefault="00E33669" w:rsidP="00B84B99">
      <w:pPr>
        <w:tabs>
          <w:tab w:val="left" w:pos="0"/>
        </w:tabs>
        <w:spacing w:before="0"/>
        <w:ind w:left="851" w:hanging="567"/>
        <w:rPr>
          <w:color w:val="auto"/>
          <w:sz w:val="28"/>
          <w:szCs w:val="28"/>
          <w:lang w:val="ru-RU"/>
        </w:rPr>
      </w:pPr>
      <w:r w:rsidRPr="000F535A">
        <w:rPr>
          <w:color w:val="auto"/>
          <w:sz w:val="28"/>
          <w:szCs w:val="28"/>
          <w:lang w:val="ru-RU"/>
        </w:rPr>
        <w:t>-</w:t>
      </w:r>
      <w:r w:rsidRPr="00E33669">
        <w:rPr>
          <w:color w:val="FF0000"/>
          <w:sz w:val="28"/>
          <w:szCs w:val="28"/>
          <w:lang w:val="ru-RU"/>
        </w:rPr>
        <w:t xml:space="preserve"> </w:t>
      </w:r>
      <w:r w:rsidR="00B84B99">
        <w:rPr>
          <w:color w:val="FF0000"/>
          <w:sz w:val="28"/>
          <w:szCs w:val="28"/>
          <w:lang w:val="ru-RU"/>
        </w:rPr>
        <w:t xml:space="preserve">  </w:t>
      </w:r>
      <w:r w:rsidR="00B40CDA">
        <w:rPr>
          <w:color w:val="FF0000"/>
          <w:sz w:val="28"/>
          <w:szCs w:val="28"/>
          <w:lang w:val="ru-RU"/>
        </w:rPr>
        <w:t xml:space="preserve"> </w:t>
      </w:r>
      <w:r w:rsidRPr="00B40CDA">
        <w:rPr>
          <w:b/>
          <w:color w:val="auto"/>
          <w:sz w:val="28"/>
          <w:szCs w:val="28"/>
          <w:lang w:val="ru-RU"/>
        </w:rPr>
        <w:t xml:space="preserve">секция «Лечебное дело и Скорая и неотложная медицинская помощь» </w:t>
      </w:r>
      <w:r w:rsidR="005A05ED" w:rsidRPr="00B40CDA">
        <w:rPr>
          <w:color w:val="auto"/>
          <w:sz w:val="28"/>
          <w:szCs w:val="28"/>
          <w:lang w:val="ru-RU"/>
        </w:rPr>
        <w:t xml:space="preserve"> - </w:t>
      </w:r>
      <w:r w:rsidRPr="00B40CDA">
        <w:rPr>
          <w:color w:val="auto"/>
          <w:sz w:val="28"/>
          <w:szCs w:val="28"/>
          <w:lang w:val="ru-RU"/>
        </w:rPr>
        <w:t>руководитель секции Петровский-Селунский Владимир Геннадьевич – главный фельдшер ГБУЗ СО «Сызранская станция скорой медицинской помощи»,</w:t>
      </w:r>
      <w:r w:rsidR="002922F8" w:rsidRPr="00B40CDA">
        <w:rPr>
          <w:color w:val="auto"/>
          <w:sz w:val="28"/>
          <w:szCs w:val="28"/>
          <w:lang w:val="ru-RU"/>
        </w:rPr>
        <w:t xml:space="preserve"> </w:t>
      </w:r>
    </w:p>
    <w:p w:rsidR="00E33669" w:rsidRPr="00B40CDA" w:rsidRDefault="005A05ED" w:rsidP="008578FC">
      <w:pPr>
        <w:tabs>
          <w:tab w:val="left" w:pos="0"/>
        </w:tabs>
        <w:spacing w:before="0"/>
        <w:ind w:left="851"/>
        <w:rPr>
          <w:color w:val="auto"/>
          <w:sz w:val="28"/>
          <w:szCs w:val="28"/>
          <w:lang w:val="ru-RU"/>
        </w:rPr>
      </w:pPr>
      <w:r w:rsidRPr="00B40CDA">
        <w:rPr>
          <w:color w:val="auto"/>
          <w:sz w:val="28"/>
          <w:szCs w:val="28"/>
          <w:lang w:val="ru-RU"/>
        </w:rPr>
        <w:t>раб</w:t>
      </w:r>
      <w:proofErr w:type="gramStart"/>
      <w:r w:rsidRPr="00B40CDA">
        <w:rPr>
          <w:color w:val="auto"/>
          <w:sz w:val="28"/>
          <w:szCs w:val="28"/>
          <w:lang w:val="ru-RU"/>
        </w:rPr>
        <w:t>.т</w:t>
      </w:r>
      <w:proofErr w:type="gramEnd"/>
      <w:r w:rsidRPr="00B40CDA">
        <w:rPr>
          <w:color w:val="auto"/>
          <w:sz w:val="28"/>
          <w:szCs w:val="28"/>
          <w:lang w:val="ru-RU"/>
        </w:rPr>
        <w:t>елефон 8 (8464) 98-50-03</w:t>
      </w:r>
      <w:r w:rsidR="00E33669" w:rsidRPr="00B40CDA">
        <w:rPr>
          <w:color w:val="auto"/>
          <w:sz w:val="28"/>
          <w:szCs w:val="28"/>
          <w:lang w:val="ru-RU"/>
        </w:rPr>
        <w:t>;</w:t>
      </w:r>
    </w:p>
    <w:p w:rsidR="00E33669" w:rsidRPr="00CA0AE3" w:rsidRDefault="00E33669" w:rsidP="00B40CDA">
      <w:pPr>
        <w:tabs>
          <w:tab w:val="left" w:pos="0"/>
        </w:tabs>
        <w:spacing w:before="0"/>
        <w:ind w:left="851" w:hanging="425"/>
        <w:rPr>
          <w:color w:val="auto"/>
          <w:sz w:val="28"/>
          <w:szCs w:val="28"/>
          <w:lang w:val="ru-RU"/>
        </w:rPr>
      </w:pPr>
      <w:r w:rsidRPr="00CA0AE3">
        <w:rPr>
          <w:color w:val="auto"/>
          <w:sz w:val="28"/>
          <w:szCs w:val="28"/>
          <w:lang w:val="ru-RU"/>
        </w:rPr>
        <w:t xml:space="preserve">  - </w:t>
      </w:r>
      <w:r w:rsidRPr="00CA0AE3">
        <w:rPr>
          <w:b/>
          <w:color w:val="auto"/>
          <w:sz w:val="28"/>
          <w:szCs w:val="28"/>
          <w:lang w:val="ru-RU"/>
        </w:rPr>
        <w:t>секция «Сестринское дело в психиатрии»</w:t>
      </w:r>
      <w:r w:rsidR="00C434A3">
        <w:rPr>
          <w:color w:val="auto"/>
          <w:sz w:val="28"/>
          <w:szCs w:val="28"/>
          <w:lang w:val="ru-RU"/>
        </w:rPr>
        <w:t xml:space="preserve"> - </w:t>
      </w:r>
      <w:r w:rsidRPr="00CA0AE3">
        <w:rPr>
          <w:color w:val="auto"/>
          <w:sz w:val="28"/>
          <w:szCs w:val="28"/>
          <w:lang w:val="ru-RU"/>
        </w:rPr>
        <w:t xml:space="preserve">руководитель секции </w:t>
      </w:r>
      <w:r w:rsidR="00B40CDA">
        <w:rPr>
          <w:color w:val="auto"/>
          <w:sz w:val="28"/>
          <w:szCs w:val="28"/>
          <w:lang w:val="ru-RU"/>
        </w:rPr>
        <w:t xml:space="preserve">  </w:t>
      </w:r>
      <w:r w:rsidRPr="00CA0AE3">
        <w:rPr>
          <w:color w:val="auto"/>
          <w:sz w:val="28"/>
          <w:szCs w:val="28"/>
          <w:lang w:val="ru-RU"/>
        </w:rPr>
        <w:t>Синицына Елена Михайловна –</w:t>
      </w:r>
      <w:r w:rsidR="00C434A3">
        <w:rPr>
          <w:color w:val="auto"/>
          <w:sz w:val="28"/>
          <w:szCs w:val="28"/>
          <w:lang w:val="ru-RU"/>
        </w:rPr>
        <w:t xml:space="preserve"> </w:t>
      </w:r>
      <w:r w:rsidRPr="00CA0AE3">
        <w:rPr>
          <w:color w:val="auto"/>
          <w:sz w:val="28"/>
          <w:szCs w:val="28"/>
          <w:lang w:val="ru-RU"/>
        </w:rPr>
        <w:t>заместитель главного врача по работе со средним и младшим медицинским персоналом ГБУЗ «Самарская психиатрическая больница»,</w:t>
      </w:r>
    </w:p>
    <w:p w:rsidR="00E33669" w:rsidRPr="00CA0AE3" w:rsidRDefault="00E33669" w:rsidP="00B40CDA">
      <w:pPr>
        <w:tabs>
          <w:tab w:val="left" w:pos="0"/>
        </w:tabs>
        <w:spacing w:before="0"/>
        <w:ind w:left="851" w:hanging="283"/>
        <w:rPr>
          <w:color w:val="auto"/>
          <w:sz w:val="28"/>
          <w:szCs w:val="28"/>
          <w:lang w:val="ru-RU"/>
        </w:rPr>
      </w:pPr>
      <w:r w:rsidRPr="00CA0AE3">
        <w:rPr>
          <w:color w:val="auto"/>
          <w:sz w:val="28"/>
          <w:szCs w:val="28"/>
          <w:lang w:val="ru-RU"/>
        </w:rPr>
        <w:t xml:space="preserve">  </w:t>
      </w:r>
      <w:r w:rsidR="00C434A3">
        <w:rPr>
          <w:color w:val="auto"/>
          <w:sz w:val="28"/>
          <w:szCs w:val="28"/>
          <w:lang w:val="ru-RU"/>
        </w:rPr>
        <w:t xml:space="preserve">  раб</w:t>
      </w:r>
      <w:proofErr w:type="gramStart"/>
      <w:r w:rsidR="00C434A3">
        <w:rPr>
          <w:color w:val="auto"/>
          <w:sz w:val="28"/>
          <w:szCs w:val="28"/>
          <w:lang w:val="ru-RU"/>
        </w:rPr>
        <w:t>.т</w:t>
      </w:r>
      <w:proofErr w:type="gramEnd"/>
      <w:r w:rsidR="00C434A3">
        <w:rPr>
          <w:color w:val="auto"/>
          <w:sz w:val="28"/>
          <w:szCs w:val="28"/>
          <w:lang w:val="ru-RU"/>
        </w:rPr>
        <w:t>елефон 8 (846) 207-40-34</w:t>
      </w:r>
      <w:r w:rsidRPr="00CA0AE3">
        <w:rPr>
          <w:color w:val="auto"/>
          <w:sz w:val="28"/>
          <w:szCs w:val="28"/>
          <w:lang w:val="ru-RU"/>
        </w:rPr>
        <w:t>;</w:t>
      </w:r>
    </w:p>
    <w:p w:rsidR="00E33669" w:rsidRPr="00CA0AE3" w:rsidRDefault="00C434A3" w:rsidP="00B40CDA">
      <w:pPr>
        <w:tabs>
          <w:tab w:val="left" w:pos="0"/>
        </w:tabs>
        <w:spacing w:before="0"/>
        <w:ind w:left="851" w:hanging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- </w:t>
      </w:r>
      <w:r w:rsidR="00E33669" w:rsidRPr="00CA0AE3">
        <w:rPr>
          <w:b/>
          <w:color w:val="auto"/>
          <w:sz w:val="28"/>
          <w:szCs w:val="28"/>
          <w:lang w:val="ru-RU"/>
        </w:rPr>
        <w:t>секция «Сестринское дело в первичном здравоохранении</w:t>
      </w:r>
      <w:proofErr w:type="gramStart"/>
      <w:r w:rsidR="00E33669" w:rsidRPr="00CA0AE3">
        <w:rPr>
          <w:b/>
          <w:color w:val="auto"/>
          <w:sz w:val="28"/>
          <w:szCs w:val="28"/>
          <w:lang w:val="ru-RU"/>
        </w:rPr>
        <w:t>»</w:t>
      </w:r>
      <w:r w:rsidR="00B40CDA">
        <w:rPr>
          <w:b/>
          <w:color w:val="auto"/>
          <w:sz w:val="28"/>
          <w:szCs w:val="28"/>
          <w:lang w:val="ru-RU"/>
        </w:rPr>
        <w:t>-</w:t>
      </w:r>
      <w:proofErr w:type="gramEnd"/>
      <w:r w:rsidR="00E33669" w:rsidRPr="00CA0AE3">
        <w:rPr>
          <w:color w:val="auto"/>
          <w:sz w:val="28"/>
          <w:szCs w:val="28"/>
          <w:lang w:val="ru-RU"/>
        </w:rPr>
        <w:t xml:space="preserve">руководитель секции Пудовинникова Лариса Юлдашевна – главная медицинская сестра ГБУЗ СО «Самарская городская клиническая поликлиника № 15 Промышленного района», </w:t>
      </w:r>
    </w:p>
    <w:p w:rsidR="00E33669" w:rsidRPr="00CA0AE3" w:rsidRDefault="00E33669" w:rsidP="00B40CDA">
      <w:pPr>
        <w:tabs>
          <w:tab w:val="left" w:pos="0"/>
        </w:tabs>
        <w:spacing w:before="0"/>
        <w:ind w:left="851" w:hanging="425"/>
        <w:rPr>
          <w:color w:val="auto"/>
          <w:sz w:val="28"/>
          <w:szCs w:val="28"/>
          <w:lang w:val="ru-RU"/>
        </w:rPr>
      </w:pPr>
      <w:r w:rsidRPr="00CA0AE3">
        <w:rPr>
          <w:color w:val="auto"/>
          <w:sz w:val="28"/>
          <w:szCs w:val="28"/>
          <w:lang w:val="ru-RU"/>
        </w:rPr>
        <w:t xml:space="preserve">  </w:t>
      </w:r>
      <w:r w:rsidR="004D6482">
        <w:rPr>
          <w:color w:val="auto"/>
          <w:sz w:val="28"/>
          <w:szCs w:val="28"/>
          <w:lang w:val="ru-RU"/>
        </w:rPr>
        <w:t xml:space="preserve">  </w:t>
      </w:r>
      <w:r w:rsidR="00B40CDA">
        <w:rPr>
          <w:color w:val="auto"/>
          <w:sz w:val="28"/>
          <w:szCs w:val="28"/>
          <w:lang w:val="ru-RU"/>
        </w:rPr>
        <w:t xml:space="preserve">  </w:t>
      </w:r>
      <w:r w:rsidR="004D6482">
        <w:rPr>
          <w:color w:val="auto"/>
          <w:sz w:val="28"/>
          <w:szCs w:val="28"/>
          <w:lang w:val="ru-RU"/>
        </w:rPr>
        <w:t>раб</w:t>
      </w:r>
      <w:proofErr w:type="gramStart"/>
      <w:r w:rsidR="004D6482">
        <w:rPr>
          <w:color w:val="auto"/>
          <w:sz w:val="28"/>
          <w:szCs w:val="28"/>
          <w:lang w:val="ru-RU"/>
        </w:rPr>
        <w:t>.т</w:t>
      </w:r>
      <w:proofErr w:type="gramEnd"/>
      <w:r w:rsidR="004D6482">
        <w:rPr>
          <w:color w:val="auto"/>
          <w:sz w:val="28"/>
          <w:szCs w:val="28"/>
          <w:lang w:val="ru-RU"/>
        </w:rPr>
        <w:t>елефон 8 (846) 951-60-40</w:t>
      </w:r>
      <w:r w:rsidRPr="00CA0AE3">
        <w:rPr>
          <w:color w:val="auto"/>
          <w:sz w:val="28"/>
          <w:szCs w:val="28"/>
          <w:lang w:val="ru-RU"/>
        </w:rPr>
        <w:t>;</w:t>
      </w:r>
    </w:p>
    <w:p w:rsidR="00E33669" w:rsidRPr="009F7A12" w:rsidRDefault="00E33669" w:rsidP="00A5577E">
      <w:pPr>
        <w:tabs>
          <w:tab w:val="left" w:pos="0"/>
        </w:tabs>
        <w:spacing w:before="0"/>
        <w:ind w:left="851" w:hanging="425"/>
        <w:rPr>
          <w:color w:val="auto"/>
          <w:sz w:val="28"/>
          <w:szCs w:val="28"/>
          <w:lang w:val="ru-RU"/>
        </w:rPr>
      </w:pPr>
      <w:r w:rsidRPr="00E33669">
        <w:rPr>
          <w:color w:val="FF0000"/>
          <w:sz w:val="28"/>
          <w:szCs w:val="28"/>
          <w:lang w:val="ru-RU"/>
        </w:rPr>
        <w:t xml:space="preserve">  </w:t>
      </w:r>
      <w:r w:rsidRPr="00C57437">
        <w:rPr>
          <w:color w:val="auto"/>
          <w:sz w:val="28"/>
          <w:szCs w:val="28"/>
          <w:lang w:val="ru-RU"/>
        </w:rPr>
        <w:t>-</w:t>
      </w:r>
      <w:r w:rsidRPr="00E33669">
        <w:rPr>
          <w:color w:val="FF0000"/>
          <w:sz w:val="28"/>
          <w:szCs w:val="28"/>
          <w:lang w:val="ru-RU"/>
        </w:rPr>
        <w:t xml:space="preserve"> </w:t>
      </w:r>
      <w:r w:rsidR="00A5577E">
        <w:rPr>
          <w:color w:val="FF0000"/>
          <w:sz w:val="28"/>
          <w:szCs w:val="28"/>
          <w:lang w:val="ru-RU"/>
        </w:rPr>
        <w:t xml:space="preserve"> </w:t>
      </w:r>
      <w:r w:rsidRPr="009F7A12">
        <w:rPr>
          <w:b/>
          <w:color w:val="auto"/>
          <w:sz w:val="28"/>
          <w:szCs w:val="28"/>
          <w:lang w:val="ru-RU"/>
        </w:rPr>
        <w:t>секция «Сестринское дело в онкологии»</w:t>
      </w:r>
      <w:r w:rsidR="004D6482">
        <w:rPr>
          <w:color w:val="auto"/>
          <w:sz w:val="28"/>
          <w:szCs w:val="28"/>
          <w:lang w:val="ru-RU"/>
        </w:rPr>
        <w:t xml:space="preserve">  - </w:t>
      </w:r>
      <w:r w:rsidRPr="009F7A12">
        <w:rPr>
          <w:color w:val="auto"/>
          <w:sz w:val="28"/>
          <w:szCs w:val="28"/>
          <w:lang w:val="ru-RU"/>
        </w:rPr>
        <w:t xml:space="preserve">руководитель секции </w:t>
      </w:r>
    </w:p>
    <w:p w:rsidR="00E33669" w:rsidRPr="009F7A12" w:rsidRDefault="00E33669" w:rsidP="00A5577E">
      <w:pPr>
        <w:tabs>
          <w:tab w:val="left" w:pos="0"/>
        </w:tabs>
        <w:spacing w:before="0"/>
        <w:ind w:left="851" w:hanging="425"/>
        <w:rPr>
          <w:color w:val="auto"/>
          <w:sz w:val="28"/>
          <w:szCs w:val="28"/>
          <w:lang w:val="ru-RU"/>
        </w:rPr>
      </w:pPr>
      <w:r w:rsidRPr="009F7A12">
        <w:rPr>
          <w:color w:val="auto"/>
          <w:sz w:val="28"/>
          <w:szCs w:val="28"/>
          <w:lang w:val="ru-RU"/>
        </w:rPr>
        <w:t xml:space="preserve">    </w:t>
      </w:r>
      <w:r w:rsidR="00A5577E">
        <w:rPr>
          <w:color w:val="auto"/>
          <w:sz w:val="28"/>
          <w:szCs w:val="28"/>
          <w:lang w:val="ru-RU"/>
        </w:rPr>
        <w:t xml:space="preserve"> </w:t>
      </w:r>
      <w:r w:rsidR="005422C6">
        <w:rPr>
          <w:color w:val="auto"/>
          <w:sz w:val="28"/>
          <w:szCs w:val="28"/>
          <w:lang w:val="ru-RU"/>
        </w:rPr>
        <w:t xml:space="preserve">Коневская Татьяна Владимировна </w:t>
      </w:r>
      <w:r w:rsidR="00C142B0">
        <w:rPr>
          <w:color w:val="auto"/>
          <w:sz w:val="28"/>
          <w:szCs w:val="28"/>
          <w:lang w:val="ru-RU"/>
        </w:rPr>
        <w:t>–</w:t>
      </w:r>
      <w:r w:rsidR="005422C6">
        <w:rPr>
          <w:color w:val="auto"/>
          <w:sz w:val="28"/>
          <w:szCs w:val="28"/>
          <w:lang w:val="ru-RU"/>
        </w:rPr>
        <w:t xml:space="preserve"> </w:t>
      </w:r>
      <w:r w:rsidR="00C142B0">
        <w:rPr>
          <w:color w:val="auto"/>
          <w:sz w:val="28"/>
          <w:szCs w:val="28"/>
          <w:lang w:val="ru-RU"/>
        </w:rPr>
        <w:t>старшая медицинская сестра</w:t>
      </w:r>
      <w:r w:rsidRPr="009F7A12">
        <w:rPr>
          <w:color w:val="auto"/>
          <w:sz w:val="28"/>
          <w:szCs w:val="28"/>
          <w:lang w:val="ru-RU"/>
        </w:rPr>
        <w:t xml:space="preserve"> ГБУЗ «Самарский областной клиниче</w:t>
      </w:r>
      <w:r w:rsidR="004D6482">
        <w:rPr>
          <w:color w:val="auto"/>
          <w:sz w:val="28"/>
          <w:szCs w:val="28"/>
          <w:lang w:val="ru-RU"/>
        </w:rPr>
        <w:t>ский онкологический диспансер»</w:t>
      </w:r>
      <w:r w:rsidR="000E6EC1">
        <w:rPr>
          <w:color w:val="auto"/>
          <w:sz w:val="28"/>
          <w:szCs w:val="28"/>
          <w:lang w:val="ru-RU"/>
        </w:rPr>
        <w:t xml:space="preserve">, </w:t>
      </w:r>
    </w:p>
    <w:p w:rsidR="00E33669" w:rsidRPr="009F7A12" w:rsidRDefault="00E33669" w:rsidP="00A5577E">
      <w:pPr>
        <w:tabs>
          <w:tab w:val="left" w:pos="0"/>
        </w:tabs>
        <w:spacing w:before="0"/>
        <w:ind w:left="851" w:hanging="425"/>
        <w:rPr>
          <w:color w:val="auto"/>
          <w:sz w:val="28"/>
          <w:szCs w:val="28"/>
          <w:lang w:val="ru-RU"/>
        </w:rPr>
      </w:pPr>
      <w:r w:rsidRPr="009F7A12">
        <w:rPr>
          <w:color w:val="auto"/>
          <w:sz w:val="28"/>
          <w:szCs w:val="28"/>
          <w:lang w:val="ru-RU"/>
        </w:rPr>
        <w:t xml:space="preserve">    </w:t>
      </w:r>
      <w:r w:rsidR="00A5577E">
        <w:rPr>
          <w:color w:val="auto"/>
          <w:sz w:val="28"/>
          <w:szCs w:val="28"/>
          <w:lang w:val="ru-RU"/>
        </w:rPr>
        <w:t xml:space="preserve">  </w:t>
      </w:r>
      <w:r w:rsidR="000E6EC1">
        <w:rPr>
          <w:color w:val="auto"/>
          <w:sz w:val="28"/>
          <w:szCs w:val="28"/>
          <w:lang w:val="ru-RU"/>
        </w:rPr>
        <w:t>раб</w:t>
      </w:r>
      <w:proofErr w:type="gramStart"/>
      <w:r w:rsidR="000E6EC1">
        <w:rPr>
          <w:color w:val="auto"/>
          <w:sz w:val="28"/>
          <w:szCs w:val="28"/>
          <w:lang w:val="ru-RU"/>
        </w:rPr>
        <w:t>.т</w:t>
      </w:r>
      <w:proofErr w:type="gramEnd"/>
      <w:r w:rsidR="000E6EC1">
        <w:rPr>
          <w:color w:val="auto"/>
          <w:sz w:val="28"/>
          <w:szCs w:val="28"/>
          <w:lang w:val="ru-RU"/>
        </w:rPr>
        <w:t>елефон 8 (846) 994-59-72</w:t>
      </w:r>
      <w:r w:rsidR="004D6482">
        <w:rPr>
          <w:color w:val="auto"/>
          <w:sz w:val="28"/>
          <w:szCs w:val="28"/>
          <w:lang w:val="ru-RU"/>
        </w:rPr>
        <w:t>;</w:t>
      </w:r>
    </w:p>
    <w:p w:rsidR="00502C5F" w:rsidRPr="009F7A12" w:rsidRDefault="00E33669" w:rsidP="004E7BAF">
      <w:pPr>
        <w:tabs>
          <w:tab w:val="left" w:pos="0"/>
        </w:tabs>
        <w:spacing w:before="0"/>
        <w:ind w:left="709" w:hanging="283"/>
        <w:rPr>
          <w:b/>
          <w:color w:val="auto"/>
          <w:sz w:val="28"/>
          <w:szCs w:val="28"/>
          <w:lang w:val="ru-RU"/>
        </w:rPr>
      </w:pPr>
      <w:r w:rsidRPr="009F7A12">
        <w:rPr>
          <w:color w:val="auto"/>
          <w:sz w:val="28"/>
          <w:szCs w:val="28"/>
          <w:lang w:val="ru-RU"/>
        </w:rPr>
        <w:t xml:space="preserve">   - </w:t>
      </w:r>
      <w:r w:rsidRPr="009F7A12">
        <w:rPr>
          <w:b/>
          <w:color w:val="auto"/>
          <w:sz w:val="28"/>
          <w:szCs w:val="28"/>
          <w:lang w:val="ru-RU"/>
        </w:rPr>
        <w:t>секция «Непрерывное профессиональное развитие (НПР)»</w:t>
      </w:r>
      <w:r w:rsidR="00972815">
        <w:rPr>
          <w:b/>
          <w:color w:val="auto"/>
          <w:sz w:val="28"/>
          <w:szCs w:val="28"/>
          <w:lang w:val="ru-RU"/>
        </w:rPr>
        <w:t xml:space="preserve"> - </w:t>
      </w:r>
    </w:p>
    <w:p w:rsidR="00416092" w:rsidRDefault="009F7A12" w:rsidP="00A5577E">
      <w:pPr>
        <w:tabs>
          <w:tab w:val="left" w:pos="0"/>
        </w:tabs>
        <w:spacing w:before="0"/>
        <w:ind w:left="851" w:hanging="425"/>
        <w:rPr>
          <w:color w:val="auto"/>
          <w:sz w:val="28"/>
          <w:szCs w:val="28"/>
          <w:lang w:val="ru-RU"/>
        </w:rPr>
      </w:pPr>
      <w:r w:rsidRPr="009F7A12">
        <w:rPr>
          <w:color w:val="auto"/>
          <w:sz w:val="28"/>
          <w:szCs w:val="28"/>
          <w:lang w:val="ru-RU"/>
        </w:rPr>
        <w:t xml:space="preserve">   </w:t>
      </w:r>
      <w:r w:rsidR="00A5577E">
        <w:rPr>
          <w:color w:val="auto"/>
          <w:sz w:val="28"/>
          <w:szCs w:val="28"/>
          <w:lang w:val="ru-RU"/>
        </w:rPr>
        <w:t xml:space="preserve">   </w:t>
      </w:r>
      <w:r w:rsidR="00E33669" w:rsidRPr="009F7A12">
        <w:rPr>
          <w:color w:val="auto"/>
          <w:sz w:val="28"/>
          <w:szCs w:val="28"/>
          <w:lang w:val="ru-RU"/>
        </w:rPr>
        <w:t xml:space="preserve">руководитель секции Карасева Лариса Аркадьевна – директор </w:t>
      </w:r>
      <w:r w:rsidR="00502C5F" w:rsidRPr="009F7A12">
        <w:rPr>
          <w:color w:val="auto"/>
          <w:sz w:val="28"/>
          <w:szCs w:val="28"/>
          <w:lang w:val="ru-RU"/>
        </w:rPr>
        <w:t>И</w:t>
      </w:r>
      <w:r w:rsidR="00E33669" w:rsidRPr="009F7A12">
        <w:rPr>
          <w:color w:val="auto"/>
          <w:sz w:val="28"/>
          <w:szCs w:val="28"/>
          <w:lang w:val="ru-RU"/>
        </w:rPr>
        <w:t>нститута</w:t>
      </w:r>
      <w:r w:rsidR="00502C5F" w:rsidRPr="009F7A12">
        <w:rPr>
          <w:color w:val="auto"/>
          <w:sz w:val="28"/>
          <w:szCs w:val="28"/>
          <w:lang w:val="ru-RU"/>
        </w:rPr>
        <w:t xml:space="preserve"> </w:t>
      </w:r>
      <w:r w:rsidR="00A5577E">
        <w:rPr>
          <w:color w:val="auto"/>
          <w:sz w:val="28"/>
          <w:szCs w:val="28"/>
          <w:lang w:val="ru-RU"/>
        </w:rPr>
        <w:t xml:space="preserve">  </w:t>
      </w:r>
      <w:r w:rsidR="00502C5F" w:rsidRPr="009F7A12">
        <w:rPr>
          <w:color w:val="auto"/>
          <w:sz w:val="28"/>
          <w:szCs w:val="28"/>
          <w:lang w:val="ru-RU"/>
        </w:rPr>
        <w:t>сестринского образования</w:t>
      </w:r>
      <w:r w:rsidR="00E33669" w:rsidRPr="009F7A12">
        <w:rPr>
          <w:color w:val="auto"/>
          <w:sz w:val="28"/>
          <w:szCs w:val="28"/>
          <w:lang w:val="ru-RU"/>
        </w:rPr>
        <w:t xml:space="preserve"> </w:t>
      </w:r>
      <w:r w:rsidR="00502C5F" w:rsidRPr="009F7A12">
        <w:rPr>
          <w:color w:val="auto"/>
          <w:sz w:val="28"/>
          <w:szCs w:val="28"/>
          <w:lang w:val="ru-RU"/>
        </w:rPr>
        <w:t>Ф</w:t>
      </w:r>
      <w:r w:rsidR="00E33669" w:rsidRPr="009F7A12">
        <w:rPr>
          <w:color w:val="auto"/>
          <w:sz w:val="28"/>
          <w:szCs w:val="28"/>
          <w:lang w:val="ru-RU"/>
        </w:rPr>
        <w:t xml:space="preserve">ГБОУ ВО СамГМУ МЗ РФ, </w:t>
      </w:r>
    </w:p>
    <w:p w:rsidR="00E33669" w:rsidRDefault="00416092" w:rsidP="004E7BAF">
      <w:pPr>
        <w:tabs>
          <w:tab w:val="left" w:pos="0"/>
        </w:tabs>
        <w:spacing w:before="0"/>
        <w:ind w:left="709" w:hanging="283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</w:t>
      </w:r>
      <w:r w:rsidR="00A5577E">
        <w:rPr>
          <w:color w:val="auto"/>
          <w:sz w:val="28"/>
          <w:szCs w:val="28"/>
          <w:lang w:val="ru-RU"/>
        </w:rPr>
        <w:t xml:space="preserve">  </w:t>
      </w:r>
      <w:r w:rsidR="00E33669" w:rsidRPr="009F7A12">
        <w:rPr>
          <w:color w:val="auto"/>
          <w:sz w:val="28"/>
          <w:szCs w:val="28"/>
          <w:lang w:val="ru-RU"/>
        </w:rPr>
        <w:t>раб тел. 8(846) 332-54-06</w:t>
      </w:r>
      <w:r w:rsidR="00972815">
        <w:rPr>
          <w:color w:val="auto"/>
          <w:sz w:val="28"/>
          <w:szCs w:val="28"/>
          <w:lang w:val="ru-RU"/>
        </w:rPr>
        <w:t>;</w:t>
      </w:r>
    </w:p>
    <w:p w:rsidR="00413771" w:rsidRPr="00A32F96" w:rsidRDefault="00972815" w:rsidP="00A5577E">
      <w:pPr>
        <w:tabs>
          <w:tab w:val="left" w:pos="0"/>
        </w:tabs>
        <w:spacing w:before="0"/>
        <w:ind w:left="851" w:hanging="425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- </w:t>
      </w:r>
      <w:r w:rsidR="00C57437" w:rsidRPr="00C57437">
        <w:rPr>
          <w:b/>
          <w:color w:val="auto"/>
          <w:sz w:val="28"/>
          <w:szCs w:val="28"/>
          <w:lang w:val="ru-RU"/>
        </w:rPr>
        <w:t>секция «Сестринское дело в стоматологии»</w:t>
      </w:r>
      <w:r>
        <w:rPr>
          <w:b/>
          <w:color w:val="auto"/>
          <w:sz w:val="28"/>
          <w:szCs w:val="28"/>
          <w:lang w:val="ru-RU"/>
        </w:rPr>
        <w:t xml:space="preserve"> - </w:t>
      </w:r>
      <w:r w:rsidR="00413771" w:rsidRPr="00A32F96">
        <w:rPr>
          <w:color w:val="auto"/>
          <w:sz w:val="28"/>
          <w:szCs w:val="28"/>
          <w:lang w:val="ru-RU"/>
        </w:rPr>
        <w:t xml:space="preserve">руководитель секции </w:t>
      </w:r>
      <w:r w:rsidR="00A5577E">
        <w:rPr>
          <w:color w:val="auto"/>
          <w:sz w:val="28"/>
          <w:szCs w:val="28"/>
          <w:lang w:val="ru-RU"/>
        </w:rPr>
        <w:t xml:space="preserve">  </w:t>
      </w:r>
      <w:r w:rsidR="00413771" w:rsidRPr="00A32F96">
        <w:rPr>
          <w:color w:val="auto"/>
          <w:sz w:val="28"/>
          <w:szCs w:val="28"/>
          <w:lang w:val="ru-RU"/>
        </w:rPr>
        <w:t>Дмитренко Зоя Ивановна – главная</w:t>
      </w:r>
      <w:r w:rsidR="00576DDD" w:rsidRPr="00A32F96">
        <w:rPr>
          <w:color w:val="auto"/>
          <w:sz w:val="28"/>
          <w:szCs w:val="28"/>
          <w:lang w:val="ru-RU"/>
        </w:rPr>
        <w:t xml:space="preserve"> </w:t>
      </w:r>
      <w:r w:rsidR="00413771" w:rsidRPr="00A32F96">
        <w:rPr>
          <w:color w:val="auto"/>
          <w:sz w:val="28"/>
          <w:szCs w:val="28"/>
          <w:lang w:val="ru-RU"/>
        </w:rPr>
        <w:t xml:space="preserve"> медицинская сестра ГБУЗ «Самарская</w:t>
      </w:r>
      <w:r w:rsidR="00413771">
        <w:rPr>
          <w:b/>
          <w:color w:val="auto"/>
          <w:sz w:val="28"/>
          <w:szCs w:val="28"/>
          <w:lang w:val="ru-RU"/>
        </w:rPr>
        <w:t xml:space="preserve"> </w:t>
      </w:r>
      <w:r w:rsidR="00413771" w:rsidRPr="00A32F96">
        <w:rPr>
          <w:color w:val="auto"/>
          <w:sz w:val="28"/>
          <w:szCs w:val="28"/>
          <w:lang w:val="ru-RU"/>
        </w:rPr>
        <w:t>областная клиническая</w:t>
      </w:r>
      <w:r>
        <w:rPr>
          <w:color w:val="auto"/>
          <w:sz w:val="28"/>
          <w:szCs w:val="28"/>
          <w:lang w:val="ru-RU"/>
        </w:rPr>
        <w:t xml:space="preserve"> </w:t>
      </w:r>
      <w:r w:rsidR="00413771" w:rsidRPr="00A32F96">
        <w:rPr>
          <w:color w:val="auto"/>
          <w:sz w:val="28"/>
          <w:szCs w:val="28"/>
          <w:lang w:val="ru-RU"/>
        </w:rPr>
        <w:t>стоматологическая поликлиника»</w:t>
      </w:r>
    </w:p>
    <w:p w:rsidR="00E33669" w:rsidRPr="00A32F96" w:rsidRDefault="00576DDD" w:rsidP="004E7BAF">
      <w:pPr>
        <w:tabs>
          <w:tab w:val="left" w:pos="0"/>
        </w:tabs>
        <w:spacing w:before="0"/>
        <w:ind w:left="709" w:hanging="283"/>
        <w:rPr>
          <w:color w:val="auto"/>
          <w:sz w:val="28"/>
          <w:szCs w:val="28"/>
          <w:lang w:val="ru-RU"/>
        </w:rPr>
      </w:pPr>
      <w:r w:rsidRPr="00A32F96">
        <w:rPr>
          <w:b/>
          <w:color w:val="auto"/>
          <w:sz w:val="28"/>
          <w:szCs w:val="28"/>
          <w:lang w:val="ru-RU"/>
        </w:rPr>
        <w:t xml:space="preserve">   </w:t>
      </w:r>
      <w:r w:rsidR="00A32F96" w:rsidRPr="00A32F96">
        <w:rPr>
          <w:b/>
          <w:color w:val="auto"/>
          <w:sz w:val="28"/>
          <w:szCs w:val="28"/>
          <w:lang w:val="ru-RU"/>
        </w:rPr>
        <w:t xml:space="preserve"> </w:t>
      </w:r>
      <w:r w:rsidR="00A5577E">
        <w:rPr>
          <w:b/>
          <w:color w:val="auto"/>
          <w:sz w:val="28"/>
          <w:szCs w:val="28"/>
          <w:lang w:val="ru-RU"/>
        </w:rPr>
        <w:t xml:space="preserve">  </w:t>
      </w:r>
      <w:r w:rsidR="00A32F96" w:rsidRPr="00A32F96">
        <w:rPr>
          <w:color w:val="auto"/>
          <w:sz w:val="28"/>
          <w:szCs w:val="28"/>
          <w:lang w:val="ru-RU"/>
        </w:rPr>
        <w:t>р</w:t>
      </w:r>
      <w:r w:rsidRPr="00A32F96">
        <w:rPr>
          <w:color w:val="auto"/>
          <w:sz w:val="28"/>
          <w:szCs w:val="28"/>
          <w:lang w:val="ru-RU"/>
        </w:rPr>
        <w:t>аб</w:t>
      </w:r>
      <w:proofErr w:type="gramStart"/>
      <w:r w:rsidRPr="00A32F96">
        <w:rPr>
          <w:color w:val="auto"/>
          <w:sz w:val="28"/>
          <w:szCs w:val="28"/>
          <w:lang w:val="ru-RU"/>
        </w:rPr>
        <w:t>.</w:t>
      </w:r>
      <w:proofErr w:type="gramEnd"/>
      <w:r w:rsidRPr="00A32F96">
        <w:rPr>
          <w:color w:val="auto"/>
          <w:sz w:val="28"/>
          <w:szCs w:val="28"/>
          <w:lang w:val="ru-RU"/>
        </w:rPr>
        <w:t xml:space="preserve"> </w:t>
      </w:r>
      <w:proofErr w:type="gramStart"/>
      <w:r w:rsidRPr="00A32F96">
        <w:rPr>
          <w:color w:val="auto"/>
          <w:sz w:val="28"/>
          <w:szCs w:val="28"/>
          <w:lang w:val="ru-RU"/>
        </w:rPr>
        <w:t>т</w:t>
      </w:r>
      <w:proofErr w:type="gramEnd"/>
      <w:r w:rsidRPr="00A32F96">
        <w:rPr>
          <w:color w:val="auto"/>
          <w:sz w:val="28"/>
          <w:szCs w:val="28"/>
          <w:lang w:val="ru-RU"/>
        </w:rPr>
        <w:t xml:space="preserve">ел. 8(846) </w:t>
      </w:r>
      <w:r w:rsidR="00972815">
        <w:rPr>
          <w:color w:val="auto"/>
          <w:sz w:val="28"/>
          <w:szCs w:val="28"/>
          <w:lang w:val="ru-RU"/>
        </w:rPr>
        <w:t>336-66-76;</w:t>
      </w:r>
    </w:p>
    <w:p w:rsidR="00A32F96" w:rsidRPr="00E33669" w:rsidRDefault="00A32F96" w:rsidP="004E7BAF">
      <w:pPr>
        <w:tabs>
          <w:tab w:val="left" w:pos="0"/>
        </w:tabs>
        <w:spacing w:before="0"/>
        <w:ind w:left="709" w:hanging="283"/>
        <w:rPr>
          <w:color w:val="FF0000"/>
          <w:sz w:val="28"/>
          <w:szCs w:val="28"/>
          <w:lang w:val="ru-RU"/>
        </w:rPr>
      </w:pPr>
    </w:p>
    <w:p w:rsidR="00EE2EBE" w:rsidRDefault="009D36BF" w:rsidP="00E33669">
      <w:pPr>
        <w:jc w:val="center"/>
        <w:rPr>
          <w:b/>
          <w:color w:val="auto"/>
          <w:sz w:val="32"/>
          <w:szCs w:val="32"/>
          <w:lang w:val="ru-RU"/>
        </w:rPr>
      </w:pPr>
      <w:r w:rsidRPr="009D36BF">
        <w:rPr>
          <w:b/>
          <w:color w:val="auto"/>
          <w:sz w:val="32"/>
          <w:szCs w:val="32"/>
          <w:lang w:val="ru-RU"/>
        </w:rPr>
        <w:t xml:space="preserve">Движение членов СРООМС </w:t>
      </w:r>
    </w:p>
    <w:p w:rsidR="00EB7E9C" w:rsidRPr="009D36BF" w:rsidRDefault="009D36BF" w:rsidP="00E33669">
      <w:pPr>
        <w:jc w:val="center"/>
        <w:rPr>
          <w:b/>
          <w:color w:val="auto"/>
          <w:sz w:val="32"/>
          <w:szCs w:val="32"/>
          <w:lang w:val="ru-RU"/>
        </w:rPr>
      </w:pPr>
      <w:r w:rsidRPr="009D36BF">
        <w:rPr>
          <w:b/>
          <w:color w:val="auto"/>
          <w:sz w:val="32"/>
          <w:szCs w:val="32"/>
          <w:lang w:val="ru-RU"/>
        </w:rPr>
        <w:t>в 2017 году</w:t>
      </w:r>
    </w:p>
    <w:tbl>
      <w:tblPr>
        <w:tblW w:w="1093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3"/>
        <w:gridCol w:w="252"/>
        <w:gridCol w:w="589"/>
        <w:gridCol w:w="2841"/>
        <w:gridCol w:w="458"/>
        <w:gridCol w:w="960"/>
        <w:gridCol w:w="265"/>
        <w:gridCol w:w="585"/>
        <w:gridCol w:w="262"/>
        <w:gridCol w:w="735"/>
        <w:gridCol w:w="218"/>
        <w:gridCol w:w="916"/>
        <w:gridCol w:w="68"/>
        <w:gridCol w:w="1225"/>
        <w:gridCol w:w="196"/>
        <w:gridCol w:w="758"/>
        <w:gridCol w:w="46"/>
      </w:tblGrid>
      <w:tr w:rsidR="002B6053" w:rsidRPr="003313AB" w:rsidTr="009D36BF">
        <w:trPr>
          <w:gridAfter w:val="1"/>
          <w:wAfter w:w="46" w:type="dxa"/>
          <w:trHeight w:val="396"/>
        </w:trPr>
        <w:tc>
          <w:tcPr>
            <w:tcW w:w="1089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053" w:rsidRPr="00D20D98" w:rsidRDefault="002B6053" w:rsidP="009D36BF">
            <w:pPr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6053" w:rsidRPr="008A55E1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8A55E1" w:rsidRDefault="002B60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8A55E1">
              <w:rPr>
                <w:rFonts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8A55E1" w:rsidRDefault="002B6053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8A55E1">
              <w:rPr>
                <w:rFonts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53" w:rsidRPr="008A55E1" w:rsidRDefault="002B60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8A55E1">
              <w:rPr>
                <w:rFonts w:cs="Times New Roman"/>
                <w:bCs/>
                <w:sz w:val="22"/>
                <w:szCs w:val="22"/>
                <w:lang w:val="ru-RU"/>
              </w:rPr>
              <w:t>Кол-во членов на 01.01.2017г.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53" w:rsidRPr="008A55E1" w:rsidRDefault="002B60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A55E1">
              <w:rPr>
                <w:rFonts w:cs="Times New Roman"/>
                <w:bCs/>
                <w:sz w:val="22"/>
                <w:szCs w:val="22"/>
              </w:rPr>
              <w:t>из них в      Д/О</w:t>
            </w:r>
          </w:p>
        </w:tc>
        <w:tc>
          <w:tcPr>
            <w:tcW w:w="21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8A55E1" w:rsidRDefault="002B60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A55E1">
              <w:rPr>
                <w:rFonts w:cs="Times New Roman"/>
                <w:bCs/>
                <w:sz w:val="22"/>
                <w:szCs w:val="22"/>
              </w:rPr>
              <w:t>движение</w:t>
            </w:r>
          </w:p>
        </w:tc>
        <w:tc>
          <w:tcPr>
            <w:tcW w:w="1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53" w:rsidRPr="008A55E1" w:rsidRDefault="002B60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8A55E1">
              <w:rPr>
                <w:rFonts w:cs="Times New Roman"/>
                <w:bCs/>
                <w:sz w:val="22"/>
                <w:szCs w:val="22"/>
                <w:lang w:val="ru-RU"/>
              </w:rPr>
              <w:t xml:space="preserve"> Кол-во членов на 01.01.2018г.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53" w:rsidRPr="008A55E1" w:rsidRDefault="002B60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A55E1">
              <w:rPr>
                <w:rFonts w:cs="Times New Roman"/>
                <w:bCs/>
                <w:sz w:val="22"/>
                <w:szCs w:val="22"/>
              </w:rPr>
              <w:t>из них в      Д/О</w:t>
            </w:r>
          </w:p>
        </w:tc>
      </w:tr>
      <w:tr w:rsidR="002B6053" w:rsidRPr="008A55E1" w:rsidTr="00D573E9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8A55E1" w:rsidRDefault="002B60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A55E1">
              <w:rPr>
                <w:rFonts w:cs="Times New Roman"/>
                <w:bCs/>
                <w:sz w:val="22"/>
                <w:szCs w:val="22"/>
              </w:rPr>
              <w:t>№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8A55E1" w:rsidRDefault="002B60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A55E1">
              <w:rPr>
                <w:rFonts w:cs="Times New Roman"/>
                <w:bCs/>
                <w:sz w:val="22"/>
                <w:szCs w:val="22"/>
              </w:rPr>
              <w:t>ЛПУ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53" w:rsidRPr="008A55E1" w:rsidRDefault="002B60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53" w:rsidRPr="008A55E1" w:rsidRDefault="002B60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1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53" w:rsidRPr="008A55E1" w:rsidRDefault="002B60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53" w:rsidRPr="008A55E1" w:rsidRDefault="002B60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53" w:rsidRPr="008A55E1" w:rsidRDefault="002B6053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2B6053" w:rsidRPr="008A55E1" w:rsidTr="00D573E9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8A55E1" w:rsidRDefault="002B60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A55E1">
              <w:rPr>
                <w:rFonts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8A55E1" w:rsidRDefault="002B6053">
            <w:pPr>
              <w:rPr>
                <w:rFonts w:cs="Times New Roman"/>
                <w:bCs/>
                <w:sz w:val="22"/>
                <w:szCs w:val="22"/>
              </w:rPr>
            </w:pPr>
            <w:r w:rsidRPr="008A55E1">
              <w:rPr>
                <w:rFonts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53" w:rsidRPr="008A55E1" w:rsidRDefault="002B60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53" w:rsidRPr="008A55E1" w:rsidRDefault="002B60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8A55E1" w:rsidRDefault="002B6053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8A55E1">
              <w:rPr>
                <w:rFonts w:cs="Times New Roman"/>
                <w:bCs/>
                <w:sz w:val="16"/>
                <w:szCs w:val="16"/>
              </w:rPr>
              <w:t>вступило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8A55E1" w:rsidRDefault="002B6053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8A55E1">
              <w:rPr>
                <w:rFonts w:cs="Times New Roman"/>
                <w:bCs/>
                <w:sz w:val="16"/>
                <w:szCs w:val="16"/>
              </w:rPr>
              <w:t>выбыло</w:t>
            </w:r>
          </w:p>
        </w:tc>
        <w:tc>
          <w:tcPr>
            <w:tcW w:w="1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53" w:rsidRPr="008A55E1" w:rsidRDefault="002B60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53" w:rsidRPr="008A55E1" w:rsidRDefault="002B6053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2B6053" w:rsidRPr="00D20D98" w:rsidTr="00D573E9">
        <w:trPr>
          <w:gridAfter w:val="1"/>
          <w:wAfter w:w="46" w:type="dxa"/>
          <w:trHeight w:val="315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 w:rsidP="008A55E1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20D98">
              <w:rPr>
                <w:rFonts w:cs="Times New Roman"/>
                <w:b/>
                <w:bCs/>
                <w:sz w:val="22"/>
                <w:szCs w:val="22"/>
              </w:rPr>
              <w:t>САМАРА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20D98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20D98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20D98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20D98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20D98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20D98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2B6053" w:rsidRPr="00D20D98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 xml:space="preserve">ГБУЗ СО "СКГБ"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D20D98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ГБУЗ СО "СГП № 1"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44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2B6053" w:rsidRPr="00D20D98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ГБУЗ СО "СГП № 13"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2B6053" w:rsidRPr="00D20D98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ГБУЗ СО "СГП № 4"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95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2B6053" w:rsidRPr="00D20D98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ГБУЗ СО "СГП № 3"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73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2B6053" w:rsidRPr="00D20D98" w:rsidTr="00E2433B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ГБУЗ " СОКГВВ"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17</w:t>
            </w:r>
          </w:p>
        </w:tc>
      </w:tr>
      <w:tr w:rsidR="002B6053" w:rsidRPr="00D20D98" w:rsidTr="00E2433B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D20D98">
              <w:rPr>
                <w:rFonts w:cs="Times New Roman"/>
                <w:sz w:val="22"/>
                <w:szCs w:val="22"/>
                <w:lang w:val="ru-RU"/>
              </w:rPr>
              <w:t>ГБУЗ"  СОКБ им.В.Д.Середавина"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703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48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718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45</w:t>
            </w:r>
          </w:p>
        </w:tc>
      </w:tr>
      <w:tr w:rsidR="002B6053" w:rsidRPr="00D20D98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D20D98">
              <w:rPr>
                <w:rFonts w:cs="Times New Roman"/>
                <w:sz w:val="22"/>
                <w:szCs w:val="22"/>
                <w:lang w:val="ru-RU"/>
              </w:rPr>
              <w:t>ГБУЗ СО "СГКБ № 2 им. Семашко"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2B6053" w:rsidRPr="00D20D98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D20D98">
              <w:rPr>
                <w:rFonts w:cs="Times New Roman"/>
                <w:sz w:val="22"/>
                <w:szCs w:val="22"/>
                <w:lang w:val="ru-RU"/>
              </w:rPr>
              <w:t>ГБУЗ СОКОБ им.Т.И.Ерошевского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8</w:t>
            </w:r>
          </w:p>
        </w:tc>
      </w:tr>
      <w:tr w:rsidR="002B6053" w:rsidRPr="00D20D98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ГБУЗ СО" СГКП №15"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157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14</w:t>
            </w:r>
          </w:p>
        </w:tc>
      </w:tr>
      <w:tr w:rsidR="002B6053" w:rsidRPr="00D20D98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ГБУЗ СО"СГБ №6"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2B6053" w:rsidRPr="00D20D98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ГБУЗ СО "СССМП"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41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145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13</w:t>
            </w:r>
          </w:p>
        </w:tc>
      </w:tr>
      <w:tr w:rsidR="002B6053" w:rsidRPr="00D20D98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ГБУЗ СО "СГП №10"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2B6053" w:rsidRPr="00D20D98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ГБУЗ СО "СПНД"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D20D98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F865BE" w:rsidRDefault="002B605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F865BE">
              <w:rPr>
                <w:rFonts w:cs="Times New Roman"/>
                <w:sz w:val="20"/>
                <w:szCs w:val="20"/>
                <w:lang w:val="ru-RU"/>
              </w:rPr>
              <w:t>ГБУЗ СО "СГДКБ №1 им</w:t>
            </w:r>
            <w:proofErr w:type="gramStart"/>
            <w:r w:rsidRPr="00F865BE">
              <w:rPr>
                <w:rFonts w:cs="Times New Roman"/>
                <w:sz w:val="20"/>
                <w:szCs w:val="20"/>
                <w:lang w:val="ru-RU"/>
              </w:rPr>
              <w:t>.И</w:t>
            </w:r>
            <w:proofErr w:type="gramEnd"/>
            <w:r w:rsidRPr="00F865BE">
              <w:rPr>
                <w:rFonts w:cs="Times New Roman"/>
                <w:sz w:val="20"/>
                <w:szCs w:val="20"/>
                <w:lang w:val="ru-RU"/>
              </w:rPr>
              <w:t>вановой"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9</w:t>
            </w:r>
          </w:p>
        </w:tc>
      </w:tr>
      <w:tr w:rsidR="002B6053" w:rsidRPr="00D20D98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ГБУЗ СО "СДСП №4"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2B6053" w:rsidRPr="00D20D98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D20D98">
              <w:rPr>
                <w:rFonts w:cs="Times New Roman"/>
                <w:sz w:val="22"/>
                <w:szCs w:val="22"/>
                <w:lang w:val="ru-RU"/>
              </w:rPr>
              <w:t>НУЗ ДКБ ст</w:t>
            </w:r>
            <w:proofErr w:type="gramStart"/>
            <w:r w:rsidRPr="00D20D98">
              <w:rPr>
                <w:rFonts w:cs="Times New Roman"/>
                <w:sz w:val="22"/>
                <w:szCs w:val="22"/>
                <w:lang w:val="ru-RU"/>
              </w:rPr>
              <w:t>.С</w:t>
            </w:r>
            <w:proofErr w:type="gramEnd"/>
            <w:r w:rsidRPr="00D20D98">
              <w:rPr>
                <w:rFonts w:cs="Times New Roman"/>
                <w:sz w:val="22"/>
                <w:szCs w:val="22"/>
                <w:lang w:val="ru-RU"/>
              </w:rPr>
              <w:t>амара ОАО "РЖД"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359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352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20</w:t>
            </w:r>
          </w:p>
        </w:tc>
      </w:tr>
      <w:tr w:rsidR="002B6053" w:rsidRPr="00D20D98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D20D98">
              <w:rPr>
                <w:rFonts w:cs="Times New Roman"/>
                <w:sz w:val="22"/>
                <w:szCs w:val="22"/>
                <w:lang w:val="ru-RU"/>
              </w:rPr>
              <w:t>ГБОУ ВПО Сам</w:t>
            </w:r>
            <w:proofErr w:type="gramStart"/>
            <w:r w:rsidRPr="00D20D98">
              <w:rPr>
                <w:rFonts w:cs="Times New Roman"/>
                <w:sz w:val="22"/>
                <w:szCs w:val="22"/>
                <w:lang w:val="ru-RU"/>
              </w:rPr>
              <w:t>.Г</w:t>
            </w:r>
            <w:proofErr w:type="gramEnd"/>
            <w:r w:rsidRPr="00D20D98">
              <w:rPr>
                <w:rFonts w:cs="Times New Roman"/>
                <w:sz w:val="22"/>
                <w:szCs w:val="22"/>
                <w:lang w:val="ru-RU"/>
              </w:rPr>
              <w:t>МУ МЗ РФ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274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252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19</w:t>
            </w:r>
          </w:p>
        </w:tc>
      </w:tr>
      <w:tr w:rsidR="002B6053" w:rsidRPr="00D20D98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ГБУЗ СО "ССП №5"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D20D98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0D98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2D1BFF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ГБУЗ СО "СГКБ № 9"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2D1BFF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ГБУЗ СО "СМСЧ  №2"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104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2B6053" w:rsidRPr="002D1BFF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D1BFF">
              <w:rPr>
                <w:rFonts w:cs="Times New Roman"/>
                <w:sz w:val="22"/>
                <w:szCs w:val="22"/>
                <w:lang w:val="ru-RU"/>
              </w:rPr>
              <w:t>ГБУЗ СО "СГКБ №1 им</w:t>
            </w:r>
            <w:proofErr w:type="gramStart"/>
            <w:r w:rsidRPr="002D1BFF">
              <w:rPr>
                <w:rFonts w:cs="Times New Roman"/>
                <w:sz w:val="22"/>
                <w:szCs w:val="22"/>
                <w:lang w:val="ru-RU"/>
              </w:rPr>
              <w:t>.П</w:t>
            </w:r>
            <w:proofErr w:type="gramEnd"/>
            <w:r w:rsidRPr="002D1BFF">
              <w:rPr>
                <w:rFonts w:cs="Times New Roman"/>
                <w:sz w:val="22"/>
                <w:szCs w:val="22"/>
                <w:lang w:val="ru-RU"/>
              </w:rPr>
              <w:t>ирогова"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348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22</w:t>
            </w:r>
          </w:p>
        </w:tc>
      </w:tr>
      <w:tr w:rsidR="002B6053" w:rsidRPr="002D1BFF" w:rsidTr="00555678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ГБУЗ СО "СГБ  №5"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2D1BFF" w:rsidTr="00555678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ГБУЗ СО "СГП №9"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63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2B6053" w:rsidRPr="002D1BFF" w:rsidTr="00555678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D1BFF">
              <w:rPr>
                <w:rFonts w:cs="Times New Roman"/>
                <w:sz w:val="22"/>
                <w:szCs w:val="22"/>
                <w:lang w:val="ru-RU"/>
              </w:rPr>
              <w:t>САМАРА ЗАО "Мед</w:t>
            </w:r>
            <w:proofErr w:type="gramStart"/>
            <w:r w:rsidRPr="002D1BFF">
              <w:rPr>
                <w:rFonts w:cs="Times New Roman"/>
                <w:sz w:val="22"/>
                <w:szCs w:val="22"/>
                <w:lang w:val="ru-RU"/>
              </w:rPr>
              <w:t>.к</w:t>
            </w:r>
            <w:proofErr w:type="gramEnd"/>
            <w:r w:rsidRPr="002D1BFF">
              <w:rPr>
                <w:rFonts w:cs="Times New Roman"/>
                <w:sz w:val="22"/>
                <w:szCs w:val="22"/>
                <w:lang w:val="ru-RU"/>
              </w:rPr>
              <w:t>ом. ИДК"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44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2B6053" w:rsidRPr="002D1BFF" w:rsidTr="002C354C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ГБУЗ СО "СГБ №4"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2B6053" w:rsidRPr="002D1BFF" w:rsidTr="002C354C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ГБУЗ СО "СГП № 14"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2D1BFF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ГБУЗ "СОКПТД им.Постникова"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196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192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2B6053" w:rsidRPr="002D1BFF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ГБУЗ  " СПБ"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274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264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2B6053" w:rsidRPr="002D1BFF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ГБУЗ " СОККД"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356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355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32</w:t>
            </w:r>
          </w:p>
        </w:tc>
      </w:tr>
      <w:tr w:rsidR="002B6053" w:rsidRPr="002D1BFF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ГБУЗ " СОКОД"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399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419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27</w:t>
            </w:r>
          </w:p>
        </w:tc>
      </w:tr>
      <w:tr w:rsidR="002B6053" w:rsidRPr="002D1BFF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САМАРА "АО СДЦ"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2B6053" w:rsidRPr="002D1BFF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ГБУЗ " СОНД"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64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2B6053" w:rsidRPr="002D1BFF" w:rsidTr="009D36BF">
        <w:trPr>
          <w:gridAfter w:val="1"/>
          <w:wAfter w:w="46" w:type="dxa"/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ГБУЗ СО "СГБ №10"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73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2B6053" w:rsidRPr="002D1BFF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ГБУЗ СО "СГБ № 8"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2B6053" w:rsidRPr="002D1BFF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ГБУЗ СО "СГСП № 1"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2D1BFF" w:rsidTr="00424CDE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Кафедра "СД" ФГБОУ СамГМУ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2D1BFF" w:rsidTr="00424CDE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lastRenderedPageBreak/>
              <w:t>38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САМАРА ООО "МедГард"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86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9</w:t>
            </w:r>
          </w:p>
        </w:tc>
      </w:tr>
      <w:tr w:rsidR="002B6053" w:rsidRPr="002D1BFF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39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ГБУЗ СО "СГП №  6"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2B6053" w:rsidRPr="002D1BFF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НУЗ ДСП ОАО «РЖД»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2D1BFF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41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ГБУЗ " СОКСП"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2B6053" w:rsidRPr="002D1BFF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42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ГБУЗ  "СОКБ № 2"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2B6053" w:rsidRPr="002D1BFF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ГБУЗ " СОКВД"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2B6053" w:rsidRPr="002D1BFF" w:rsidTr="00F05EF0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44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САМАРА ОФИС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2D1BFF" w:rsidTr="00F05EF0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 xml:space="preserve"> Мин.здрав.Самарской области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2D1BFF" w:rsidTr="00B108D1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F865BE" w:rsidRDefault="002B605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F865BE">
              <w:rPr>
                <w:rFonts w:cs="Times New Roman"/>
                <w:sz w:val="20"/>
                <w:szCs w:val="20"/>
                <w:lang w:val="ru-RU"/>
              </w:rPr>
              <w:t>САМАРА ЦМП АО "РКЦ Прогресс"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2B6053" w:rsidRPr="002D1BFF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48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ООО "Волгоснаб"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2D1BFF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49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Ветераны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2D1BFF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D1BFF">
              <w:rPr>
                <w:rFonts w:cs="Times New Roman"/>
                <w:sz w:val="22"/>
                <w:szCs w:val="22"/>
                <w:lang w:val="ru-RU"/>
              </w:rPr>
              <w:t>ГКУЗ СО</w:t>
            </w:r>
            <w:proofErr w:type="gramStart"/>
            <w:r w:rsidRPr="002D1BFF">
              <w:rPr>
                <w:rFonts w:cs="Times New Roman"/>
                <w:sz w:val="22"/>
                <w:szCs w:val="22"/>
                <w:lang w:val="ru-RU"/>
              </w:rPr>
              <w:t>"О</w:t>
            </w:r>
            <w:proofErr w:type="gramEnd"/>
            <w:r w:rsidRPr="002D1BFF">
              <w:rPr>
                <w:rFonts w:cs="Times New Roman"/>
                <w:sz w:val="22"/>
                <w:szCs w:val="22"/>
                <w:lang w:val="ru-RU"/>
              </w:rPr>
              <w:t>бл.спец.б-ца.восст.леч."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2D1BFF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51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ГБУЗ СО "СМСЧ № 5"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2B6053" w:rsidRPr="002D1BFF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52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ГБУЗ СО "ССП №3"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2B6053" w:rsidRPr="002D1BFF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53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D1BFF">
              <w:rPr>
                <w:rFonts w:cs="Times New Roman"/>
                <w:sz w:val="22"/>
                <w:szCs w:val="22"/>
                <w:lang w:val="ru-RU"/>
              </w:rPr>
              <w:t>ГБУЗ "</w:t>
            </w:r>
            <w:proofErr w:type="gramStart"/>
            <w:r w:rsidRPr="002D1BFF">
              <w:rPr>
                <w:rFonts w:cs="Times New Roman"/>
                <w:sz w:val="22"/>
                <w:szCs w:val="22"/>
                <w:lang w:val="ru-RU"/>
              </w:rPr>
              <w:t>СОЦ</w:t>
            </w:r>
            <w:proofErr w:type="gramEnd"/>
            <w:r w:rsidRPr="002D1BFF">
              <w:rPr>
                <w:rFonts w:cs="Times New Roman"/>
                <w:sz w:val="22"/>
                <w:szCs w:val="22"/>
                <w:lang w:val="ru-RU"/>
              </w:rPr>
              <w:t xml:space="preserve"> СПИД и ИЗ"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96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2B6053" w:rsidRPr="002D1BFF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54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ГБУЗ "СОМЦ  Династия"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2B6053" w:rsidRPr="002D1BFF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55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ГБУЗ СО  "СГДБ № 2"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2D1BFF" w:rsidTr="009D36BF">
        <w:trPr>
          <w:gridAfter w:val="1"/>
          <w:wAfter w:w="46" w:type="dxa"/>
          <w:trHeight w:val="285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56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ГБУЗ СО "ССП № 6"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42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2D1BFF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1BFF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5803C7" w:rsidTr="009D36BF">
        <w:trPr>
          <w:gridAfter w:val="1"/>
          <w:wAfter w:w="46" w:type="dxa"/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57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B94BDA" w:rsidRDefault="002B605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B94BDA">
              <w:rPr>
                <w:rFonts w:cs="Times New Roman"/>
                <w:sz w:val="20"/>
                <w:szCs w:val="20"/>
                <w:lang w:val="ru-RU"/>
              </w:rPr>
              <w:t>ф-л "СМСК</w:t>
            </w:r>
            <w:proofErr w:type="gramStart"/>
            <w:r w:rsidRPr="00B94BDA">
              <w:rPr>
                <w:rFonts w:cs="Times New Roman"/>
                <w:sz w:val="20"/>
                <w:szCs w:val="20"/>
                <w:lang w:val="ru-RU"/>
              </w:rPr>
              <w:t>"Г</w:t>
            </w:r>
            <w:proofErr w:type="gramEnd"/>
            <w:r w:rsidRPr="00B94BDA">
              <w:rPr>
                <w:rFonts w:cs="Times New Roman"/>
                <w:sz w:val="20"/>
                <w:szCs w:val="20"/>
                <w:lang w:val="ru-RU"/>
              </w:rPr>
              <w:t>БПОУ "СМК Ляпиной"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5803C7" w:rsidTr="009D36BF">
        <w:trPr>
          <w:gridAfter w:val="1"/>
          <w:wAfter w:w="46" w:type="dxa"/>
          <w:trHeight w:val="285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58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САМАРА  ООО "АРНИКА"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2B6053" w:rsidRPr="005803C7" w:rsidTr="009D36BF">
        <w:trPr>
          <w:gridAfter w:val="1"/>
          <w:wAfter w:w="46" w:type="dxa"/>
          <w:trHeight w:val="285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EE1284" w:rsidRDefault="002B6053">
            <w:pPr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EE1284">
              <w:rPr>
                <w:rFonts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EE1284" w:rsidRDefault="002B605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E1284">
              <w:rPr>
                <w:rFonts w:cs="Times New Roman"/>
                <w:b/>
                <w:bCs/>
                <w:sz w:val="22"/>
                <w:szCs w:val="22"/>
              </w:rPr>
              <w:t>5263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EE1284" w:rsidRDefault="002B605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E1284">
              <w:rPr>
                <w:rFonts w:cs="Times New Roman"/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EE1284" w:rsidRDefault="002B605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E1284">
              <w:rPr>
                <w:rFonts w:cs="Times New Roman"/>
                <w:b/>
                <w:bCs/>
                <w:sz w:val="22"/>
                <w:szCs w:val="22"/>
              </w:rPr>
              <w:t>443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EE1284" w:rsidRDefault="002B605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E1284">
              <w:rPr>
                <w:rFonts w:cs="Times New Roman"/>
                <w:b/>
                <w:bCs/>
                <w:sz w:val="22"/>
                <w:szCs w:val="22"/>
              </w:rPr>
              <w:t>424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EE1284" w:rsidRDefault="002B605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E1284">
              <w:rPr>
                <w:rFonts w:cs="Times New Roman"/>
                <w:b/>
                <w:bCs/>
                <w:sz w:val="22"/>
                <w:szCs w:val="22"/>
              </w:rPr>
              <w:t>5282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E1284">
              <w:rPr>
                <w:rFonts w:cs="Times New Roman"/>
                <w:b/>
                <w:bCs/>
                <w:sz w:val="22"/>
                <w:szCs w:val="22"/>
              </w:rPr>
              <w:t>310</w:t>
            </w:r>
          </w:p>
        </w:tc>
      </w:tr>
      <w:tr w:rsidR="002B6053" w:rsidRPr="008A55E1" w:rsidTr="00E06617">
        <w:trPr>
          <w:gridAfter w:val="1"/>
          <w:wAfter w:w="46" w:type="dxa"/>
          <w:trHeight w:val="28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8A55E1" w:rsidRDefault="002B60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A55E1">
              <w:rPr>
                <w:rFonts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8A55E1" w:rsidRDefault="002B6053">
            <w:pPr>
              <w:rPr>
                <w:rFonts w:cs="Times New Roman"/>
                <w:bCs/>
                <w:sz w:val="22"/>
                <w:szCs w:val="22"/>
              </w:rPr>
            </w:pPr>
            <w:r w:rsidRPr="008A55E1">
              <w:rPr>
                <w:rFonts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53" w:rsidRPr="008A55E1" w:rsidRDefault="002B60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8A55E1">
              <w:rPr>
                <w:rFonts w:cs="Times New Roman"/>
                <w:bCs/>
                <w:sz w:val="22"/>
                <w:szCs w:val="22"/>
                <w:lang w:val="ru-RU"/>
              </w:rPr>
              <w:t xml:space="preserve"> Кол-во членов на 01.01.2017г.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053" w:rsidRPr="008A55E1" w:rsidRDefault="002B60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A55E1">
              <w:rPr>
                <w:rFonts w:cs="Times New Roman"/>
                <w:bCs/>
                <w:sz w:val="22"/>
                <w:szCs w:val="22"/>
              </w:rPr>
              <w:t>из них в      Д/О</w:t>
            </w:r>
          </w:p>
        </w:tc>
        <w:tc>
          <w:tcPr>
            <w:tcW w:w="213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8A55E1" w:rsidRDefault="002B60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A55E1">
              <w:rPr>
                <w:rFonts w:cs="Times New Roman"/>
                <w:bCs/>
                <w:sz w:val="22"/>
                <w:szCs w:val="22"/>
              </w:rPr>
              <w:t>движение</w:t>
            </w:r>
          </w:p>
        </w:tc>
        <w:tc>
          <w:tcPr>
            <w:tcW w:w="14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53" w:rsidRPr="008A55E1" w:rsidRDefault="002B60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8A55E1">
              <w:rPr>
                <w:rFonts w:cs="Times New Roman"/>
                <w:bCs/>
                <w:sz w:val="22"/>
                <w:szCs w:val="22"/>
                <w:lang w:val="ru-RU"/>
              </w:rPr>
              <w:t xml:space="preserve"> Кол-во членов на 01.01.2018г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053" w:rsidRPr="008A55E1" w:rsidRDefault="002B60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A55E1"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r w:rsidRPr="008A55E1">
              <w:rPr>
                <w:rFonts w:cs="Times New Roman"/>
                <w:bCs/>
                <w:sz w:val="22"/>
                <w:szCs w:val="22"/>
              </w:rPr>
              <w:t>из них в      Д/О</w:t>
            </w:r>
          </w:p>
        </w:tc>
      </w:tr>
      <w:tr w:rsidR="002B6053" w:rsidRPr="008A55E1" w:rsidTr="00E06617">
        <w:trPr>
          <w:gridAfter w:val="1"/>
          <w:wAfter w:w="46" w:type="dxa"/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8A55E1" w:rsidRDefault="002B60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A55E1">
              <w:rPr>
                <w:rFonts w:cs="Times New Roman"/>
                <w:bCs/>
                <w:sz w:val="22"/>
                <w:szCs w:val="22"/>
              </w:rPr>
              <w:t>№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8A55E1" w:rsidRDefault="002B60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A55E1">
              <w:rPr>
                <w:rFonts w:cs="Times New Roman"/>
                <w:bCs/>
                <w:sz w:val="22"/>
                <w:szCs w:val="22"/>
              </w:rPr>
              <w:t>ЛПУ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53" w:rsidRPr="008A55E1" w:rsidRDefault="002B60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53" w:rsidRPr="008A55E1" w:rsidRDefault="002B60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1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53" w:rsidRPr="008A55E1" w:rsidRDefault="002B60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53" w:rsidRPr="008A55E1" w:rsidRDefault="002B60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53" w:rsidRPr="008A55E1" w:rsidRDefault="002B6053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2B6053" w:rsidRPr="005803C7" w:rsidTr="00E06617">
        <w:trPr>
          <w:gridAfter w:val="1"/>
          <w:wAfter w:w="46" w:type="dxa"/>
          <w:trHeight w:val="285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53" w:rsidRPr="005803C7" w:rsidRDefault="002B6053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53" w:rsidRPr="005803C7" w:rsidRDefault="002B6053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вступило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выбыло</w:t>
            </w:r>
          </w:p>
        </w:tc>
        <w:tc>
          <w:tcPr>
            <w:tcW w:w="1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6053" w:rsidRPr="005803C7" w:rsidRDefault="002B6053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53" w:rsidRPr="005803C7" w:rsidRDefault="002B6053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2B6053" w:rsidRPr="005803C7" w:rsidTr="009D36BF">
        <w:trPr>
          <w:gridAfter w:val="1"/>
          <w:wAfter w:w="46" w:type="dxa"/>
          <w:trHeight w:val="46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 w:rsidP="008A55E1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САНАТОРИИ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2B6053" w:rsidRPr="005803C7" w:rsidTr="00FB16B1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САМАРА санаторий "Самарский"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5803C7" w:rsidTr="00FB16B1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САМАРА сан-проф СамГТУ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5803C7" w:rsidTr="00FB16B1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Санаторий "Красная Глинка"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5803C7">
              <w:rPr>
                <w:rFonts w:cs="Times New Roman"/>
                <w:sz w:val="22"/>
                <w:szCs w:val="22"/>
                <w:lang w:val="ru-RU"/>
              </w:rPr>
              <w:t>ГБУЗ СО дет</w:t>
            </w:r>
            <w:proofErr w:type="gramStart"/>
            <w:r w:rsidRPr="005803C7">
              <w:rPr>
                <w:rFonts w:cs="Times New Roman"/>
                <w:sz w:val="22"/>
                <w:szCs w:val="22"/>
                <w:lang w:val="ru-RU"/>
              </w:rPr>
              <w:t>.с</w:t>
            </w:r>
            <w:proofErr w:type="gramEnd"/>
            <w:r w:rsidRPr="005803C7">
              <w:rPr>
                <w:rFonts w:cs="Times New Roman"/>
                <w:sz w:val="22"/>
                <w:szCs w:val="22"/>
                <w:lang w:val="ru-RU"/>
              </w:rPr>
              <w:t>ан."Юность"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B94BDA" w:rsidRDefault="00822D2B">
            <w:pPr>
              <w:rPr>
                <w:rFonts w:cs="Times New Roman"/>
                <w:sz w:val="20"/>
                <w:szCs w:val="20"/>
              </w:rPr>
            </w:pPr>
            <w:r w:rsidRPr="00B94BDA">
              <w:rPr>
                <w:rFonts w:cs="Times New Roman"/>
                <w:sz w:val="20"/>
                <w:szCs w:val="20"/>
              </w:rPr>
              <w:t xml:space="preserve">ФГБУЗ </w:t>
            </w:r>
            <w:r w:rsidR="002B6053" w:rsidRPr="00B94BDA">
              <w:rPr>
                <w:rFonts w:cs="Times New Roman"/>
                <w:sz w:val="20"/>
                <w:szCs w:val="20"/>
              </w:rPr>
              <w:t>МРЦ "Серг.мин.воды"ФМБА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79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5803C7" w:rsidRDefault="002B6053">
            <w:pPr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113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2B6053" w:rsidRPr="005803C7" w:rsidTr="009D36BF">
        <w:trPr>
          <w:gridAfter w:val="1"/>
          <w:wAfter w:w="46" w:type="dxa"/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 w:rsidP="00A47EA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"Жигулевская ЦГБ"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"Октябрьская ЦГБ"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73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"Отрадненская ГБ"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2B6053" w:rsidRPr="005803C7" w:rsidTr="009D36BF">
        <w:trPr>
          <w:gridAfter w:val="1"/>
          <w:wAfter w:w="46" w:type="dxa"/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"Чапаевская ЦГБ"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86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2B6053" w:rsidRPr="005803C7" w:rsidTr="00424CDE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5803C7" w:rsidRDefault="002B6053">
            <w:pPr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2B6053" w:rsidRPr="005803C7" w:rsidTr="00424CDE">
        <w:trPr>
          <w:gridAfter w:val="1"/>
          <w:wAfter w:w="46" w:type="dxa"/>
          <w:trHeight w:val="3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 w:rsidP="00A47EA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РАЙОНЫ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5803C7" w:rsidTr="00424CDE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"Большеглушицкая ЦРБ"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5803C7">
              <w:rPr>
                <w:rFonts w:cs="Times New Roman"/>
                <w:sz w:val="22"/>
                <w:szCs w:val="22"/>
                <w:lang w:val="ru-RU"/>
              </w:rPr>
              <w:t>ГБУЗ СО "Б.Черниговская ЦРБ"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"Безенчукская  ЦРБ"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"Борская ЦРБ"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"Исаклинская ЦРБ"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5803C7" w:rsidTr="00946B45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5803C7">
              <w:rPr>
                <w:rFonts w:cs="Times New Roman"/>
                <w:sz w:val="22"/>
                <w:szCs w:val="22"/>
                <w:lang w:val="ru-RU"/>
              </w:rPr>
              <w:t xml:space="preserve">ГБУЗ СО "Кинельская ЦБГ и </w:t>
            </w:r>
            <w:proofErr w:type="gramStart"/>
            <w:r w:rsidRPr="005803C7">
              <w:rPr>
                <w:rFonts w:cs="Times New Roman"/>
                <w:sz w:val="22"/>
                <w:szCs w:val="22"/>
                <w:lang w:val="ru-RU"/>
              </w:rPr>
              <w:t>Р</w:t>
            </w:r>
            <w:proofErr w:type="gramEnd"/>
            <w:r w:rsidRPr="005803C7">
              <w:rPr>
                <w:rFonts w:cs="Times New Roman"/>
                <w:sz w:val="22"/>
                <w:szCs w:val="22"/>
                <w:lang w:val="ru-RU"/>
              </w:rPr>
              <w:t>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82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946B45" w:rsidRPr="00946B45" w:rsidTr="00946B45">
        <w:trPr>
          <w:gridAfter w:val="1"/>
          <w:wAfter w:w="46" w:type="dxa"/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946B45" w:rsidRDefault="002B6053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946B45">
              <w:rPr>
                <w:rFonts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946B45" w:rsidRDefault="002B6053">
            <w:pPr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946B45">
              <w:rPr>
                <w:rFonts w:cs="Times New Roman"/>
                <w:color w:val="auto"/>
                <w:sz w:val="22"/>
                <w:szCs w:val="22"/>
                <w:lang w:val="ru-RU"/>
              </w:rPr>
              <w:t>ГБУЗ СО "</w:t>
            </w:r>
            <w:proofErr w:type="gramStart"/>
            <w:r w:rsidRPr="00946B45">
              <w:rPr>
                <w:rFonts w:cs="Times New Roman"/>
                <w:color w:val="auto"/>
                <w:sz w:val="22"/>
                <w:szCs w:val="22"/>
                <w:lang w:val="ru-RU"/>
              </w:rPr>
              <w:t>К-Черкасская</w:t>
            </w:r>
            <w:proofErr w:type="gramEnd"/>
            <w:r w:rsidRPr="00946B45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ЦРБ"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946B45" w:rsidRDefault="002B6053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946B45">
              <w:rPr>
                <w:rFonts w:cs="Times New Roman"/>
                <w:color w:val="auto"/>
                <w:sz w:val="22"/>
                <w:szCs w:val="22"/>
              </w:rPr>
              <w:t>156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946B45" w:rsidRDefault="002B6053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946B45">
              <w:rPr>
                <w:rFonts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946B45" w:rsidRDefault="002B6053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946B45">
              <w:rPr>
                <w:rFonts w:cs="Times New Roman"/>
                <w:color w:val="auto"/>
                <w:sz w:val="22"/>
                <w:szCs w:val="22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946B45" w:rsidRDefault="002B6053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946B45">
              <w:rPr>
                <w:rFonts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946B45" w:rsidRDefault="002B6053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946B45">
              <w:rPr>
                <w:rFonts w:cs="Times New Roman"/>
                <w:color w:val="auto"/>
                <w:sz w:val="22"/>
                <w:szCs w:val="22"/>
              </w:rPr>
              <w:t>192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946B45" w:rsidRDefault="002B6053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946B45">
              <w:rPr>
                <w:rFonts w:cs="Times New Roman"/>
                <w:color w:val="auto"/>
                <w:sz w:val="22"/>
                <w:szCs w:val="22"/>
              </w:rPr>
              <w:t>4</w:t>
            </w:r>
          </w:p>
        </w:tc>
      </w:tr>
      <w:tr w:rsidR="002B6053" w:rsidRPr="005803C7" w:rsidTr="00946B45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"Красноярская ЦРБ"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201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12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"Клявлинская ЦРБ"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"Кошкинская ЦРБ"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"Нефтегорская ЦРБ"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"Пестравская ЦРБ"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"Похвистневская ЦБГиР"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11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"Приволжская ЦРБ"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"Сергиевская ЦРБ"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264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11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"Ставропольская ЦРБ"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"Хворостянская ЦРБ"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"Шигонская ЦРБ"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69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"Шенталинская ЦРБ"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69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5803C7">
              <w:rPr>
                <w:rFonts w:cs="Times New Roman"/>
                <w:sz w:val="22"/>
                <w:szCs w:val="22"/>
                <w:lang w:val="ru-RU"/>
              </w:rPr>
              <w:t>ГБУЗ СО "Челно-Вершинск</w:t>
            </w:r>
            <w:proofErr w:type="gramStart"/>
            <w:r w:rsidRPr="005803C7">
              <w:rPr>
                <w:rFonts w:cs="Times New Roman"/>
                <w:sz w:val="22"/>
                <w:szCs w:val="22"/>
                <w:lang w:val="ru-RU"/>
              </w:rPr>
              <w:t>.Ц</w:t>
            </w:r>
            <w:proofErr w:type="gramEnd"/>
            <w:r w:rsidRPr="005803C7">
              <w:rPr>
                <w:rFonts w:cs="Times New Roman"/>
                <w:sz w:val="22"/>
                <w:szCs w:val="22"/>
                <w:lang w:val="ru-RU"/>
              </w:rPr>
              <w:t>РБ"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"Красноармейская ЦРБ"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2B6053" w:rsidRPr="005803C7" w:rsidTr="009D36BF">
        <w:trPr>
          <w:gridAfter w:val="1"/>
          <w:wAfter w:w="46" w:type="dxa"/>
          <w:trHeight w:val="2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5803C7" w:rsidRDefault="002B6053">
            <w:pPr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1807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146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1764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58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A47EAB" w:rsidRDefault="002B60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47EAB">
              <w:rPr>
                <w:rFonts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68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A47EAB" w:rsidRDefault="002B6053">
            <w:pPr>
              <w:rPr>
                <w:rFonts w:cs="Times New Roman"/>
                <w:bCs/>
                <w:sz w:val="22"/>
                <w:szCs w:val="22"/>
              </w:rPr>
            </w:pPr>
            <w:r w:rsidRPr="00A47EAB">
              <w:rPr>
                <w:rFonts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53" w:rsidRPr="00A47EAB" w:rsidRDefault="002B60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A47EAB">
              <w:rPr>
                <w:rFonts w:cs="Times New Roman"/>
                <w:bCs/>
                <w:sz w:val="22"/>
                <w:szCs w:val="22"/>
                <w:lang w:val="ru-RU"/>
              </w:rPr>
              <w:t xml:space="preserve"> Кол-во членов на 01.01.2017г</w:t>
            </w:r>
            <w:proofErr w:type="gramStart"/>
            <w:r w:rsidRPr="00A47EAB">
              <w:rPr>
                <w:rFonts w:cs="Times New Roman"/>
                <w:bCs/>
                <w:sz w:val="22"/>
                <w:szCs w:val="22"/>
                <w:lang w:val="ru-RU"/>
              </w:rPr>
              <w:t xml:space="preserve"> .</w:t>
            </w:r>
            <w:proofErr w:type="gramEnd"/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053" w:rsidRPr="00A47EAB" w:rsidRDefault="002B60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47EAB">
              <w:rPr>
                <w:rFonts w:cs="Times New Roman"/>
                <w:bCs/>
                <w:sz w:val="22"/>
                <w:szCs w:val="22"/>
              </w:rPr>
              <w:t>из них в      Д/О</w:t>
            </w:r>
          </w:p>
        </w:tc>
        <w:tc>
          <w:tcPr>
            <w:tcW w:w="213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A47EAB" w:rsidRDefault="002B60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47EAB">
              <w:rPr>
                <w:rFonts w:cs="Times New Roman"/>
                <w:bCs/>
                <w:sz w:val="22"/>
                <w:szCs w:val="22"/>
              </w:rPr>
              <w:t>Движение</w:t>
            </w:r>
          </w:p>
        </w:tc>
        <w:tc>
          <w:tcPr>
            <w:tcW w:w="148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53" w:rsidRPr="00A47EAB" w:rsidRDefault="002B60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A47EAB">
              <w:rPr>
                <w:rFonts w:cs="Times New Roman"/>
                <w:bCs/>
                <w:sz w:val="22"/>
                <w:szCs w:val="22"/>
                <w:lang w:val="ru-RU"/>
              </w:rPr>
              <w:t>Кол-во членов на 01.01.2018г</w:t>
            </w: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053" w:rsidRPr="00A47EAB" w:rsidRDefault="002B60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47EAB">
              <w:rPr>
                <w:rFonts w:cs="Times New Roman"/>
                <w:bCs/>
                <w:sz w:val="22"/>
                <w:szCs w:val="22"/>
              </w:rPr>
              <w:t>из них в      Д/О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A47EAB" w:rsidRDefault="002B60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47EAB">
              <w:rPr>
                <w:rFonts w:cs="Times New Roman"/>
                <w:bCs/>
                <w:sz w:val="22"/>
                <w:szCs w:val="22"/>
              </w:rPr>
              <w:t>№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A47EAB" w:rsidRDefault="002B60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47EAB">
              <w:rPr>
                <w:rFonts w:cs="Times New Roman"/>
                <w:bCs/>
                <w:sz w:val="22"/>
                <w:szCs w:val="22"/>
              </w:rPr>
              <w:t>ЛПУ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6053" w:rsidRPr="00A47EAB" w:rsidRDefault="002B60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53" w:rsidRPr="00A47EAB" w:rsidRDefault="002B60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13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53" w:rsidRPr="00A47EAB" w:rsidRDefault="002B60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6053" w:rsidRPr="00A47EAB" w:rsidRDefault="002B60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53" w:rsidRPr="00A47EAB" w:rsidRDefault="002B6053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2B6053" w:rsidRPr="005803C7" w:rsidTr="009D36BF">
        <w:trPr>
          <w:gridAfter w:val="1"/>
          <w:wAfter w:w="46" w:type="dxa"/>
          <w:trHeight w:val="27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6053" w:rsidRPr="005803C7" w:rsidRDefault="002B6053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53" w:rsidRPr="005803C7" w:rsidRDefault="002B6053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A47EAB" w:rsidRDefault="002B605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47EAB">
              <w:rPr>
                <w:rFonts w:cs="Times New Roman"/>
                <w:bCs/>
                <w:sz w:val="18"/>
                <w:szCs w:val="18"/>
              </w:rPr>
              <w:t>вступило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A47EAB" w:rsidRDefault="002B605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47EAB">
              <w:rPr>
                <w:rFonts w:cs="Times New Roman"/>
                <w:bCs/>
                <w:sz w:val="18"/>
                <w:szCs w:val="18"/>
              </w:rPr>
              <w:t>выбыло</w:t>
            </w:r>
          </w:p>
        </w:tc>
        <w:tc>
          <w:tcPr>
            <w:tcW w:w="148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6053" w:rsidRPr="005803C7" w:rsidRDefault="002B6053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53" w:rsidRPr="005803C7" w:rsidRDefault="002B6053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2B6053" w:rsidRPr="005803C7" w:rsidTr="009D36BF">
        <w:trPr>
          <w:gridAfter w:val="1"/>
          <w:wAfter w:w="46" w:type="dxa"/>
          <w:trHeight w:val="3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 w:rsidP="00A47EA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НОВОКУЙБЫШЕВСК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5803C7">
              <w:rPr>
                <w:rFonts w:cs="Times New Roman"/>
                <w:sz w:val="22"/>
                <w:szCs w:val="22"/>
                <w:lang w:val="ru-RU"/>
              </w:rPr>
              <w:t>ГБУЗ СО "Н-Куйб</w:t>
            </w:r>
            <w:proofErr w:type="gramStart"/>
            <w:r w:rsidRPr="005803C7">
              <w:rPr>
                <w:rFonts w:cs="Times New Roman"/>
                <w:sz w:val="22"/>
                <w:szCs w:val="22"/>
                <w:lang w:val="ru-RU"/>
              </w:rPr>
              <w:t>.Ц</w:t>
            </w:r>
            <w:proofErr w:type="gramEnd"/>
            <w:r w:rsidRPr="005803C7">
              <w:rPr>
                <w:rFonts w:cs="Times New Roman"/>
                <w:sz w:val="22"/>
                <w:szCs w:val="22"/>
                <w:lang w:val="ru-RU"/>
              </w:rPr>
              <w:t>ГБ"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567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69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552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26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 "ОССМП"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5803C7">
              <w:rPr>
                <w:rFonts w:cs="Times New Roman"/>
                <w:sz w:val="22"/>
                <w:szCs w:val="22"/>
                <w:lang w:val="ru-RU"/>
              </w:rPr>
              <w:t>Н-Куйб. ООО "СОК "Здоровье"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5803C7">
              <w:rPr>
                <w:rFonts w:cs="Times New Roman"/>
                <w:sz w:val="22"/>
                <w:szCs w:val="22"/>
                <w:lang w:val="ru-RU"/>
              </w:rPr>
              <w:t>ГБУЗ СО"Н-Куйб</w:t>
            </w:r>
            <w:proofErr w:type="gramStart"/>
            <w:r w:rsidRPr="005803C7">
              <w:rPr>
                <w:rFonts w:cs="Times New Roman"/>
                <w:sz w:val="22"/>
                <w:szCs w:val="22"/>
                <w:lang w:val="ru-RU"/>
              </w:rPr>
              <w:t>.Г</w:t>
            </w:r>
            <w:proofErr w:type="gramEnd"/>
            <w:r w:rsidRPr="005803C7">
              <w:rPr>
                <w:rFonts w:cs="Times New Roman"/>
                <w:sz w:val="22"/>
                <w:szCs w:val="22"/>
                <w:lang w:val="ru-RU"/>
              </w:rPr>
              <w:t>СП"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6A3535" w:rsidRDefault="002B605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A3535">
              <w:rPr>
                <w:rFonts w:cs="Times New Roman"/>
                <w:sz w:val="20"/>
                <w:szCs w:val="20"/>
                <w:lang w:val="ru-RU"/>
              </w:rPr>
              <w:t>ГКУ СО "КЦСОН Поволжск</w:t>
            </w:r>
            <w:proofErr w:type="gramStart"/>
            <w:r w:rsidRPr="006A3535">
              <w:rPr>
                <w:rFonts w:cs="Times New Roman"/>
                <w:sz w:val="20"/>
                <w:szCs w:val="20"/>
                <w:lang w:val="ru-RU"/>
              </w:rPr>
              <w:t>.о</w:t>
            </w:r>
            <w:proofErr w:type="gramEnd"/>
            <w:r w:rsidRPr="006A3535">
              <w:rPr>
                <w:rFonts w:cs="Times New Roman"/>
                <w:sz w:val="20"/>
                <w:szCs w:val="20"/>
                <w:lang w:val="ru-RU"/>
              </w:rPr>
              <w:t>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Н-Куйб. АОНК "НПЗ"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Н-Куйб.  АО "ННК"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6A3535" w:rsidRDefault="002B605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A3535">
              <w:rPr>
                <w:rFonts w:cs="Times New Roman"/>
                <w:sz w:val="20"/>
                <w:szCs w:val="20"/>
                <w:lang w:val="ru-RU"/>
              </w:rPr>
              <w:t>ф-л "Нов</w:t>
            </w:r>
            <w:proofErr w:type="gramStart"/>
            <w:r w:rsidRPr="006A3535">
              <w:rPr>
                <w:rFonts w:cs="Times New Roman"/>
                <w:sz w:val="20"/>
                <w:szCs w:val="20"/>
                <w:lang w:val="ru-RU"/>
              </w:rPr>
              <w:t>.М</w:t>
            </w:r>
            <w:proofErr w:type="gramEnd"/>
            <w:r w:rsidRPr="006A3535">
              <w:rPr>
                <w:rFonts w:cs="Times New Roman"/>
                <w:sz w:val="20"/>
                <w:szCs w:val="20"/>
                <w:lang w:val="ru-RU"/>
              </w:rPr>
              <w:t>К"ГБПОУ "СМК Ляпиной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5803C7">
              <w:rPr>
                <w:rFonts w:cs="Times New Roman"/>
                <w:sz w:val="22"/>
                <w:szCs w:val="22"/>
                <w:lang w:val="ru-RU"/>
              </w:rPr>
              <w:t>ГБОУ шк-интернат им.И.Е.Егорова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5803C7" w:rsidTr="003060A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5803C7">
              <w:rPr>
                <w:rFonts w:cs="Times New Roman"/>
                <w:sz w:val="22"/>
                <w:szCs w:val="22"/>
                <w:lang w:val="ru-RU"/>
              </w:rPr>
              <w:t>ГБОУ ООШ №19 д/сад" Кораблик"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5803C7" w:rsidTr="003060A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Д/сады Управления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5803C7" w:rsidTr="003060A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5803C7">
              <w:rPr>
                <w:rFonts w:cs="Times New Roman"/>
                <w:sz w:val="22"/>
                <w:szCs w:val="22"/>
                <w:lang w:val="ru-RU"/>
              </w:rPr>
              <w:t>Н-Куйб. МАУД</w:t>
            </w:r>
            <w:proofErr w:type="gramStart"/>
            <w:r w:rsidRPr="005803C7">
              <w:rPr>
                <w:rFonts w:cs="Times New Roman"/>
                <w:sz w:val="22"/>
                <w:szCs w:val="22"/>
                <w:lang w:val="ru-RU"/>
              </w:rPr>
              <w:t>Ц(</w:t>
            </w:r>
            <w:proofErr w:type="gramEnd"/>
            <w:r w:rsidRPr="005803C7">
              <w:rPr>
                <w:rFonts w:cs="Times New Roman"/>
                <w:sz w:val="22"/>
                <w:szCs w:val="22"/>
                <w:lang w:val="ru-RU"/>
              </w:rPr>
              <w:t>И) "Березки"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1C6915" w:rsidRDefault="002B6053">
            <w:pPr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1C6915">
              <w:rPr>
                <w:rFonts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1C6915" w:rsidRDefault="002B605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C6915">
              <w:rPr>
                <w:rFonts w:cs="Times New Roman"/>
                <w:b/>
                <w:bCs/>
                <w:sz w:val="22"/>
                <w:szCs w:val="22"/>
              </w:rPr>
              <w:t>685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1C6915" w:rsidRDefault="002B605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C6915">
              <w:rPr>
                <w:rFonts w:cs="Times New Roman"/>
                <w:b/>
                <w:sz w:val="22"/>
                <w:szCs w:val="22"/>
              </w:rPr>
              <w:t>36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1C6915" w:rsidRDefault="002B605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C6915">
              <w:rPr>
                <w:rFonts w:cs="Times New Roman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1C6915" w:rsidRDefault="002B605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C6915">
              <w:rPr>
                <w:rFonts w:cs="Times New Roman"/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1C6915" w:rsidRDefault="002B605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C6915">
              <w:rPr>
                <w:rFonts w:cs="Times New Roman"/>
                <w:b/>
                <w:bCs/>
                <w:sz w:val="22"/>
                <w:szCs w:val="22"/>
              </w:rPr>
              <w:t>680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1C6915" w:rsidRDefault="002B605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C6915">
              <w:rPr>
                <w:rFonts w:cs="Times New Roman"/>
                <w:b/>
                <w:sz w:val="22"/>
                <w:szCs w:val="22"/>
              </w:rPr>
              <w:t>32</w:t>
            </w:r>
          </w:p>
        </w:tc>
      </w:tr>
      <w:tr w:rsidR="002B6053" w:rsidRPr="005803C7" w:rsidTr="009D36BF">
        <w:trPr>
          <w:gridAfter w:val="1"/>
          <w:wAfter w:w="46" w:type="dxa"/>
          <w:trHeight w:val="46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 w:rsidP="001C691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СЫЗРАНЬ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b/>
                <w:bCs/>
                <w:color w:val="FFFFFF"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b/>
                <w:bCs/>
                <w:color w:val="FFFFFF"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2B6053" w:rsidRPr="005803C7" w:rsidTr="009D36BF">
        <w:trPr>
          <w:gridAfter w:val="1"/>
          <w:wAfter w:w="46" w:type="dxa"/>
          <w:trHeight w:val="2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"Сызран.ЦРБ"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5803C7" w:rsidTr="009D36BF">
        <w:trPr>
          <w:gridAfter w:val="1"/>
          <w:wAfter w:w="46" w:type="dxa"/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"Сызран.ГБ №1"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83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2B6053" w:rsidRPr="005803C7" w:rsidTr="005653C1">
        <w:trPr>
          <w:gridAfter w:val="1"/>
          <w:wAfter w:w="46" w:type="dxa"/>
          <w:trHeight w:val="2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"Сызран. ГБ №2"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12</w:t>
            </w:r>
          </w:p>
        </w:tc>
      </w:tr>
      <w:tr w:rsidR="002B6053" w:rsidRPr="005803C7" w:rsidTr="005653C1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"Сызран. ГБ  №3"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42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2B6053" w:rsidRPr="005803C7" w:rsidTr="005653C1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"Сызран. ГП 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82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 Сызран.НД"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 Сызран.ПТД"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 Сызран.ПНД"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 Сызран.ССМП"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22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"Сызран.СП"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8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5803C7">
              <w:rPr>
                <w:rFonts w:cs="Times New Roman"/>
                <w:sz w:val="22"/>
                <w:szCs w:val="22"/>
                <w:lang w:val="ru-RU"/>
              </w:rPr>
              <w:t>ГБУ СО "Сызр</w:t>
            </w:r>
            <w:proofErr w:type="gramStart"/>
            <w:r w:rsidRPr="005803C7">
              <w:rPr>
                <w:rFonts w:cs="Times New Roman"/>
                <w:sz w:val="22"/>
                <w:szCs w:val="22"/>
                <w:lang w:val="ru-RU"/>
              </w:rPr>
              <w:t>.П</w:t>
            </w:r>
            <w:proofErr w:type="gramEnd"/>
            <w:r w:rsidRPr="005803C7">
              <w:rPr>
                <w:rFonts w:cs="Times New Roman"/>
                <w:sz w:val="22"/>
                <w:szCs w:val="22"/>
                <w:lang w:val="ru-RU"/>
              </w:rPr>
              <w:t>анс-т для инвалид."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76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2B6053" w:rsidRPr="005803C7" w:rsidTr="009D36BF">
        <w:trPr>
          <w:gridAfter w:val="1"/>
          <w:wAfter w:w="46" w:type="dxa"/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"Сызран. КВД"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 Сызран. ЦГБ"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475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59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505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43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ГБПОУ "Сызр.мед.гум.колледж"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5803C7" w:rsidTr="009D36BF">
        <w:trPr>
          <w:gridAfter w:val="1"/>
          <w:wAfter w:w="46" w:type="dxa"/>
          <w:trHeight w:val="3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6A3535" w:rsidRDefault="002B605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A3535">
              <w:rPr>
                <w:rFonts w:cs="Times New Roman"/>
                <w:sz w:val="20"/>
                <w:szCs w:val="20"/>
                <w:lang w:val="ru-RU"/>
              </w:rPr>
              <w:t>ГБУ СО "Сызр</w:t>
            </w:r>
            <w:proofErr w:type="gramStart"/>
            <w:r w:rsidRPr="006A3535">
              <w:rPr>
                <w:rFonts w:cs="Times New Roman"/>
                <w:sz w:val="20"/>
                <w:szCs w:val="20"/>
                <w:lang w:val="ru-RU"/>
              </w:rPr>
              <w:t>.п</w:t>
            </w:r>
            <w:proofErr w:type="gramEnd"/>
            <w:r w:rsidRPr="006A3535">
              <w:rPr>
                <w:rFonts w:cs="Times New Roman"/>
                <w:sz w:val="20"/>
                <w:szCs w:val="20"/>
                <w:lang w:val="ru-RU"/>
              </w:rPr>
              <w:t>анс-т для ветер.труда"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67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5803C7" w:rsidTr="009D36BF">
        <w:trPr>
          <w:gridAfter w:val="1"/>
          <w:wAfter w:w="46" w:type="dxa"/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1C6915" w:rsidRDefault="002B6053">
            <w:pPr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1C6915">
              <w:rPr>
                <w:rFonts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1C6915" w:rsidRDefault="002B605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C6915">
              <w:rPr>
                <w:rFonts w:cs="Times New Roman"/>
                <w:b/>
                <w:bCs/>
                <w:sz w:val="22"/>
                <w:szCs w:val="22"/>
              </w:rPr>
              <w:t>1292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1C6915" w:rsidRDefault="002B605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C6915">
              <w:rPr>
                <w:rFonts w:cs="Times New Roman"/>
                <w:b/>
                <w:sz w:val="22"/>
                <w:szCs w:val="22"/>
              </w:rPr>
              <w:t>93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1C6915" w:rsidRDefault="002B605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C6915">
              <w:rPr>
                <w:rFonts w:cs="Times New Roman"/>
                <w:b/>
                <w:bCs/>
                <w:sz w:val="22"/>
                <w:szCs w:val="22"/>
              </w:rPr>
              <w:t>264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1C6915" w:rsidRDefault="002B605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C6915">
              <w:rPr>
                <w:rFonts w:cs="Times New Roman"/>
                <w:b/>
                <w:bCs/>
                <w:sz w:val="22"/>
                <w:szCs w:val="22"/>
              </w:rPr>
              <w:t>228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1C6915" w:rsidRDefault="002B605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C6915">
              <w:rPr>
                <w:rFonts w:cs="Times New Roman"/>
                <w:b/>
                <w:bCs/>
                <w:sz w:val="22"/>
                <w:szCs w:val="22"/>
              </w:rPr>
              <w:t>1328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1C6915" w:rsidRDefault="002B605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C6915">
              <w:rPr>
                <w:rFonts w:cs="Times New Roman"/>
                <w:b/>
                <w:sz w:val="22"/>
                <w:szCs w:val="22"/>
              </w:rPr>
              <w:t>98</w:t>
            </w:r>
          </w:p>
        </w:tc>
      </w:tr>
      <w:tr w:rsidR="002B6053" w:rsidRPr="005803C7" w:rsidTr="009D36BF">
        <w:trPr>
          <w:gridAfter w:val="1"/>
          <w:wAfter w:w="46" w:type="dxa"/>
          <w:trHeight w:val="3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 w:rsidP="001C691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ТОЛЬЯТТИ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"ТГДБ №1"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8342A3" w:rsidRDefault="002B60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342A3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95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8342A3" w:rsidRDefault="002B60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342A3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</w:tr>
      <w:tr w:rsidR="002B6053" w:rsidRPr="005803C7" w:rsidTr="00D25B2B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ТОЛЬЯТТИ ОАО "Волгоцеммаш"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5803C7" w:rsidTr="00D25B2B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5803C7">
              <w:rPr>
                <w:rFonts w:cs="Times New Roman"/>
                <w:sz w:val="22"/>
                <w:szCs w:val="22"/>
                <w:lang w:val="ru-RU"/>
              </w:rPr>
              <w:t>ГБУЗ СО "ТГКБ №2им</w:t>
            </w:r>
            <w:proofErr w:type="gramStart"/>
            <w:r w:rsidRPr="005803C7">
              <w:rPr>
                <w:rFonts w:cs="Times New Roman"/>
                <w:sz w:val="22"/>
                <w:szCs w:val="22"/>
                <w:lang w:val="ru-RU"/>
              </w:rPr>
              <w:t>.Б</w:t>
            </w:r>
            <w:proofErr w:type="gramEnd"/>
            <w:r w:rsidRPr="005803C7">
              <w:rPr>
                <w:rFonts w:cs="Times New Roman"/>
                <w:sz w:val="22"/>
                <w:szCs w:val="22"/>
                <w:lang w:val="ru-RU"/>
              </w:rPr>
              <w:t>аныкина"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390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379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28</w:t>
            </w:r>
          </w:p>
        </w:tc>
      </w:tr>
      <w:tr w:rsidR="002B6053" w:rsidRPr="005803C7" w:rsidTr="00D25B2B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"ТГБ №4"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98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2B6053" w:rsidRPr="005803C7" w:rsidTr="00EE1284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 ТГКБ № 1"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24</w:t>
            </w:r>
          </w:p>
        </w:tc>
      </w:tr>
      <w:tr w:rsidR="002B6053" w:rsidRPr="005803C7" w:rsidTr="00EE1284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 ТГКБ №5"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495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580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35</w:t>
            </w:r>
          </w:p>
        </w:tc>
      </w:tr>
      <w:tr w:rsidR="002B6053" w:rsidRPr="005803C7" w:rsidTr="00EE1284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 ТГКП №3"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324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9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 ТССМП"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44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273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45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5803C7">
              <w:rPr>
                <w:rFonts w:cs="Times New Roman"/>
                <w:sz w:val="22"/>
                <w:szCs w:val="22"/>
                <w:lang w:val="ru-RU"/>
              </w:rPr>
              <w:t>ГБУЗ СО "ТГ  инфекц</w:t>
            </w:r>
            <w:proofErr w:type="gramStart"/>
            <w:r w:rsidRPr="005803C7">
              <w:rPr>
                <w:rFonts w:cs="Times New Roman"/>
                <w:sz w:val="22"/>
                <w:szCs w:val="22"/>
                <w:lang w:val="ru-RU"/>
              </w:rPr>
              <w:t>.б</w:t>
            </w:r>
            <w:proofErr w:type="gramEnd"/>
            <w:r w:rsidRPr="005803C7">
              <w:rPr>
                <w:rFonts w:cs="Times New Roman"/>
                <w:sz w:val="22"/>
                <w:szCs w:val="22"/>
                <w:lang w:val="ru-RU"/>
              </w:rPr>
              <w:t>-ца"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 ТКВД"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 ТЛРЦ "Ариадна"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"ТГП № 1"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58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 ТПТД"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"ТГП № 2"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2B6053" w:rsidRPr="005803C7" w:rsidTr="009D36BF">
        <w:trPr>
          <w:gridAfter w:val="1"/>
          <w:wAfter w:w="46" w:type="dxa"/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 ТГП № 4"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93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2B6053" w:rsidRPr="005803C7" w:rsidTr="003060A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 ТСП № 3"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74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2B6053" w:rsidRPr="005803C7" w:rsidTr="003060A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.МСЧ №4 ОАО "КуйбышевАзот"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5803C7" w:rsidTr="003060A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ФГБУЗ СМКЦ ФМБА РОССИИ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 ТНД"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74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 ТПНД"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73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"ТСП № 1"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5803C7">
              <w:rPr>
                <w:rFonts w:cs="Times New Roman"/>
                <w:sz w:val="22"/>
                <w:szCs w:val="22"/>
                <w:lang w:val="ru-RU"/>
              </w:rPr>
              <w:t>ФГБУ сан. "Лесное" МЗ РФ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5803C7">
              <w:rPr>
                <w:rFonts w:cs="Times New Roman"/>
                <w:sz w:val="22"/>
                <w:szCs w:val="22"/>
                <w:lang w:val="ru-RU"/>
              </w:rPr>
              <w:t>ТОЛЬЯТТИ  ф-л ЗАО "МК ИДК"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2B6053" w:rsidRPr="005803C7" w:rsidTr="00177896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5803C7">
              <w:rPr>
                <w:rFonts w:cs="Times New Roman"/>
                <w:sz w:val="22"/>
                <w:szCs w:val="22"/>
                <w:lang w:val="ru-RU"/>
              </w:rPr>
              <w:t>ГКУ СО РЦД И ПОВ "Виктория"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5803C7" w:rsidTr="00177896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ГБПОУ  "Тольят.мед.колледж"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5803C7" w:rsidTr="00177896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"ТОСПК"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5803C7" w:rsidTr="00F54465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ТОЛЬЯТТИ  ООО "МедГард"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5803C7">
              <w:rPr>
                <w:rFonts w:cs="Times New Roman"/>
                <w:sz w:val="22"/>
                <w:szCs w:val="22"/>
                <w:lang w:val="ru-RU"/>
              </w:rPr>
              <w:t>ГБУ СО "Толь</w:t>
            </w:r>
            <w:proofErr w:type="gramStart"/>
            <w:r w:rsidRPr="005803C7">
              <w:rPr>
                <w:rFonts w:cs="Times New Roman"/>
                <w:sz w:val="22"/>
                <w:szCs w:val="22"/>
                <w:lang w:val="ru-RU"/>
              </w:rPr>
              <w:t>.п</w:t>
            </w:r>
            <w:proofErr w:type="gramEnd"/>
            <w:r w:rsidRPr="005803C7">
              <w:rPr>
                <w:rFonts w:cs="Times New Roman"/>
                <w:sz w:val="22"/>
                <w:szCs w:val="22"/>
                <w:lang w:val="ru-RU"/>
              </w:rPr>
              <w:t>ан-т для ветер.труда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8342A3" w:rsidRDefault="002B605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342A3">
              <w:rPr>
                <w:rFonts w:cs="Times New Roman"/>
                <w:sz w:val="20"/>
                <w:szCs w:val="20"/>
                <w:lang w:val="ru-RU"/>
              </w:rPr>
              <w:t>ООО "МСК</w:t>
            </w:r>
            <w:proofErr w:type="gramStart"/>
            <w:r w:rsidRPr="008342A3">
              <w:rPr>
                <w:rFonts w:cs="Times New Roman"/>
                <w:sz w:val="20"/>
                <w:szCs w:val="20"/>
                <w:lang w:val="ru-RU"/>
              </w:rPr>
              <w:t>"Ц</w:t>
            </w:r>
            <w:proofErr w:type="gramEnd"/>
            <w:r w:rsidRPr="008342A3">
              <w:rPr>
                <w:rFonts w:cs="Times New Roman"/>
                <w:sz w:val="20"/>
                <w:szCs w:val="20"/>
                <w:lang w:val="ru-RU"/>
              </w:rPr>
              <w:t>ентр нефрол.и диализа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ГБУЗ СО "ТВФД"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5803C7" w:rsidRDefault="002B6053">
            <w:pPr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1C6915" w:rsidRDefault="002B605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C6915">
              <w:rPr>
                <w:rFonts w:cs="Times New Roman"/>
                <w:b/>
                <w:sz w:val="22"/>
                <w:szCs w:val="22"/>
              </w:rPr>
              <w:t>2906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1C6915" w:rsidRDefault="002B605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C6915">
              <w:rPr>
                <w:rFonts w:cs="Times New Roman"/>
                <w:b/>
                <w:sz w:val="22"/>
                <w:szCs w:val="22"/>
              </w:rPr>
              <w:t>192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1C6915" w:rsidRDefault="002B605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C6915">
              <w:rPr>
                <w:rFonts w:cs="Times New Roman"/>
                <w:b/>
                <w:sz w:val="22"/>
                <w:szCs w:val="22"/>
              </w:rPr>
              <w:t>287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1C6915" w:rsidRDefault="002B605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C6915">
              <w:rPr>
                <w:rFonts w:cs="Times New Roman"/>
                <w:b/>
                <w:sz w:val="22"/>
                <w:szCs w:val="22"/>
              </w:rPr>
              <w:t>198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1C6915" w:rsidRDefault="002B605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C6915">
              <w:rPr>
                <w:rFonts w:cs="Times New Roman"/>
                <w:b/>
                <w:sz w:val="22"/>
                <w:szCs w:val="22"/>
              </w:rPr>
              <w:t>2995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1C6915" w:rsidRDefault="002B605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C6915">
              <w:rPr>
                <w:rFonts w:cs="Times New Roman"/>
                <w:b/>
                <w:sz w:val="22"/>
                <w:szCs w:val="22"/>
              </w:rPr>
              <w:t>190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2B6053" w:rsidRPr="005803C7" w:rsidTr="009D36BF">
        <w:trPr>
          <w:gridAfter w:val="1"/>
          <w:wAfter w:w="46" w:type="dxa"/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  <w:r w:rsidRPr="005803C7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5803C7">
              <w:rPr>
                <w:rFonts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1C6915" w:rsidRDefault="002B605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C6915">
              <w:rPr>
                <w:rFonts w:cs="Times New Roman"/>
                <w:b/>
                <w:sz w:val="22"/>
                <w:szCs w:val="22"/>
              </w:rPr>
              <w:t>12494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1C6915" w:rsidRDefault="002B605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C6915">
              <w:rPr>
                <w:rFonts w:cs="Times New Roman"/>
                <w:b/>
                <w:sz w:val="22"/>
                <w:szCs w:val="22"/>
              </w:rPr>
              <w:t>708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1C6915" w:rsidRDefault="002B605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C6915">
              <w:rPr>
                <w:rFonts w:cs="Times New Roman"/>
                <w:b/>
                <w:sz w:val="22"/>
                <w:szCs w:val="22"/>
              </w:rPr>
              <w:t>1 197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1C6915" w:rsidRDefault="002B605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C6915">
              <w:rPr>
                <w:rFonts w:cs="Times New Roman"/>
                <w:b/>
                <w:sz w:val="22"/>
                <w:szCs w:val="22"/>
              </w:rPr>
              <w:t>1130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1C6915" w:rsidRDefault="002B605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C6915">
              <w:rPr>
                <w:rFonts w:cs="Times New Roman"/>
                <w:b/>
                <w:sz w:val="22"/>
                <w:szCs w:val="22"/>
              </w:rPr>
              <w:t>12561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053" w:rsidRPr="001C6915" w:rsidRDefault="002B605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C6915">
              <w:rPr>
                <w:rFonts w:cs="Times New Roman"/>
                <w:b/>
                <w:sz w:val="22"/>
                <w:szCs w:val="22"/>
              </w:rPr>
              <w:t>703</w:t>
            </w: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B6053" w:rsidRPr="005803C7" w:rsidTr="009D36BF">
        <w:trPr>
          <w:gridAfter w:val="1"/>
          <w:wAfter w:w="46" w:type="dxa"/>
          <w:trHeight w:val="25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53" w:rsidRPr="005803C7" w:rsidRDefault="002B605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33669" w:rsidRPr="00CD40D4" w:rsidTr="009D36BF">
        <w:tblPrEx>
          <w:tblCellMar>
            <w:left w:w="30" w:type="dxa"/>
            <w:right w:w="30" w:type="dxa"/>
          </w:tblCellMar>
        </w:tblPrEx>
        <w:trPr>
          <w:gridBefore w:val="2"/>
          <w:wBefore w:w="815" w:type="dxa"/>
          <w:trHeight w:val="238"/>
        </w:trPr>
        <w:tc>
          <w:tcPr>
            <w:tcW w:w="589" w:type="dxa"/>
          </w:tcPr>
          <w:p w:rsidR="00E33669" w:rsidRPr="00E33669" w:rsidRDefault="00E33669" w:rsidP="00F865BE">
            <w:pPr>
              <w:rPr>
                <w:rFonts w:ascii="Arial" w:eastAsiaTheme="minorHAnsi" w:hAnsi="Arial" w:cs="Arial"/>
                <w:b/>
                <w:bCs/>
                <w:color w:val="FF0000"/>
                <w:lang w:val="ru-RU" w:eastAsia="en-US"/>
              </w:rPr>
            </w:pPr>
          </w:p>
        </w:tc>
        <w:tc>
          <w:tcPr>
            <w:tcW w:w="3299" w:type="dxa"/>
            <w:gridSpan w:val="2"/>
          </w:tcPr>
          <w:p w:rsidR="00E33669" w:rsidRPr="00E33669" w:rsidRDefault="00E33669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color w:val="FF0000"/>
                <w:lang w:val="ru-RU" w:eastAsia="en-US"/>
              </w:rPr>
            </w:pPr>
          </w:p>
        </w:tc>
        <w:tc>
          <w:tcPr>
            <w:tcW w:w="1225" w:type="dxa"/>
            <w:gridSpan w:val="2"/>
          </w:tcPr>
          <w:p w:rsidR="00E33669" w:rsidRPr="00E33669" w:rsidRDefault="00E33669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color w:val="FF0000"/>
                <w:lang w:val="ru-RU" w:eastAsia="en-US"/>
              </w:rPr>
            </w:pPr>
          </w:p>
        </w:tc>
        <w:tc>
          <w:tcPr>
            <w:tcW w:w="847" w:type="dxa"/>
            <w:gridSpan w:val="2"/>
          </w:tcPr>
          <w:p w:rsidR="00E33669" w:rsidRPr="00E33669" w:rsidRDefault="00E33669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color w:val="FF0000"/>
                <w:lang w:val="ru-RU" w:eastAsia="en-US"/>
              </w:rPr>
            </w:pPr>
          </w:p>
        </w:tc>
        <w:tc>
          <w:tcPr>
            <w:tcW w:w="953" w:type="dxa"/>
            <w:gridSpan w:val="2"/>
          </w:tcPr>
          <w:p w:rsidR="00424AFB" w:rsidRPr="00E33669" w:rsidRDefault="00424AF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color w:val="FF0000"/>
                <w:lang w:val="ru-RU" w:eastAsia="en-US"/>
              </w:rPr>
            </w:pPr>
          </w:p>
        </w:tc>
        <w:tc>
          <w:tcPr>
            <w:tcW w:w="984" w:type="dxa"/>
            <w:gridSpan w:val="2"/>
          </w:tcPr>
          <w:p w:rsidR="00E33669" w:rsidRPr="00E33669" w:rsidRDefault="00E33669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color w:val="FF0000"/>
                <w:lang w:val="ru-RU" w:eastAsia="en-US"/>
              </w:rPr>
            </w:pPr>
          </w:p>
        </w:tc>
        <w:tc>
          <w:tcPr>
            <w:tcW w:w="1225" w:type="dxa"/>
          </w:tcPr>
          <w:p w:rsidR="00E33669" w:rsidRPr="00E33669" w:rsidRDefault="00E33669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color w:val="FF0000"/>
                <w:lang w:val="ru-RU" w:eastAsia="en-US"/>
              </w:rPr>
            </w:pPr>
          </w:p>
        </w:tc>
        <w:tc>
          <w:tcPr>
            <w:tcW w:w="1000" w:type="dxa"/>
            <w:gridSpan w:val="3"/>
          </w:tcPr>
          <w:p w:rsidR="00E33669" w:rsidRPr="00E33669" w:rsidRDefault="00E33669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color w:val="FF0000"/>
                <w:lang w:val="ru-RU" w:eastAsia="en-US"/>
              </w:rPr>
            </w:pPr>
          </w:p>
        </w:tc>
      </w:tr>
    </w:tbl>
    <w:p w:rsidR="00E33669" w:rsidRPr="00A12610" w:rsidRDefault="00E33669" w:rsidP="00193E40">
      <w:pPr>
        <w:spacing w:before="0"/>
        <w:jc w:val="center"/>
        <w:rPr>
          <w:b/>
          <w:color w:val="auto"/>
          <w:lang w:val="ru-RU"/>
        </w:rPr>
      </w:pPr>
      <w:r w:rsidRPr="00A12610">
        <w:rPr>
          <w:b/>
          <w:color w:val="auto"/>
          <w:lang w:val="ru-RU"/>
        </w:rPr>
        <w:t>Распределение членов СРООМС</w:t>
      </w:r>
    </w:p>
    <w:p w:rsidR="00E33669" w:rsidRPr="00A12610" w:rsidRDefault="00E33669" w:rsidP="00193E40">
      <w:pPr>
        <w:spacing w:before="0"/>
        <w:jc w:val="center"/>
        <w:rPr>
          <w:b/>
          <w:color w:val="auto"/>
          <w:lang w:val="ru-RU"/>
        </w:rPr>
      </w:pPr>
      <w:r w:rsidRPr="00A12610">
        <w:rPr>
          <w:b/>
          <w:color w:val="auto"/>
          <w:lang w:val="ru-RU"/>
        </w:rPr>
        <w:t>по должностям и квалификационным категориям:</w:t>
      </w:r>
    </w:p>
    <w:p w:rsidR="00E33669" w:rsidRPr="00A12610" w:rsidRDefault="00E33669" w:rsidP="00A12610">
      <w:pPr>
        <w:jc w:val="left"/>
        <w:rPr>
          <w:b/>
          <w:color w:val="auto"/>
          <w:lang w:val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817"/>
        <w:gridCol w:w="4476"/>
        <w:gridCol w:w="2661"/>
        <w:gridCol w:w="1617"/>
      </w:tblGrid>
      <w:tr w:rsidR="00DD0F01" w:rsidRPr="00A12610" w:rsidTr="00C76C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№ п/п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Должность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Количество сотрудников</w:t>
            </w:r>
          </w:p>
        </w:tc>
      </w:tr>
      <w:tr w:rsidR="00DD0F01" w:rsidRPr="00A12610" w:rsidTr="00C76C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Акушерка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81</w:t>
            </w:r>
          </w:p>
        </w:tc>
      </w:tr>
      <w:tr w:rsidR="00DD0F01" w:rsidRPr="00A12610" w:rsidTr="00C76C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Акушерка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64</w:t>
            </w:r>
          </w:p>
        </w:tc>
      </w:tr>
      <w:tr w:rsidR="00DD0F01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Акушерка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106</w:t>
            </w:r>
          </w:p>
        </w:tc>
      </w:tr>
      <w:tr w:rsidR="00DD0F01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Акушерка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299</w:t>
            </w:r>
          </w:p>
        </w:tc>
      </w:tr>
      <w:tr w:rsidR="00DD0F01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01" w:rsidRPr="00190872" w:rsidRDefault="00DD0F01" w:rsidP="008633E0">
            <w:r w:rsidRPr="00190872">
              <w:t>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01" w:rsidRPr="00190872" w:rsidRDefault="00DD0F01" w:rsidP="008633E0">
            <w:r w:rsidRPr="00190872">
              <w:t>Акушерка на 0,5 ставки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01" w:rsidRPr="00190872" w:rsidRDefault="00DD0F01" w:rsidP="008633E0">
            <w:r w:rsidRPr="00190872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01" w:rsidRPr="00190872" w:rsidRDefault="00DD0F01" w:rsidP="008633E0">
            <w:r w:rsidRPr="00190872">
              <w:t>1</w:t>
            </w:r>
          </w:p>
        </w:tc>
      </w:tr>
      <w:tr w:rsidR="00DD0F01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Врач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4</w:t>
            </w:r>
          </w:p>
        </w:tc>
      </w:tr>
      <w:tr w:rsidR="00DD0F01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Главная акушерка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2</w:t>
            </w:r>
          </w:p>
        </w:tc>
      </w:tr>
      <w:tr w:rsidR="00DD0F01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Главная медицинская сестра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16</w:t>
            </w:r>
          </w:p>
        </w:tc>
      </w:tr>
      <w:tr w:rsidR="00DD0F01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9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Главная медицинская сестра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4</w:t>
            </w:r>
          </w:p>
        </w:tc>
      </w:tr>
      <w:tr w:rsidR="00DD0F01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10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Главная медицинская сестра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15</w:t>
            </w:r>
          </w:p>
        </w:tc>
      </w:tr>
      <w:tr w:rsidR="00DD0F01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11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Главная медицинская сестра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63</w:t>
            </w:r>
          </w:p>
        </w:tc>
      </w:tr>
      <w:tr w:rsidR="00DD0F01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12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Главный фельдшер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3</w:t>
            </w:r>
          </w:p>
        </w:tc>
      </w:tr>
      <w:tr w:rsidR="00DD0F01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13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Директор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1</w:t>
            </w:r>
          </w:p>
        </w:tc>
      </w:tr>
      <w:tr w:rsidR="00DD0F01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01" w:rsidRPr="00190872" w:rsidRDefault="00DD0F01" w:rsidP="008633E0">
            <w:r w:rsidRPr="00190872">
              <w:lastRenderedPageBreak/>
              <w:t>14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01" w:rsidRPr="00190872" w:rsidRDefault="00DD0F01" w:rsidP="008633E0">
            <w:r w:rsidRPr="00190872">
              <w:t>Директор МК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01" w:rsidRPr="00190872" w:rsidRDefault="00DD0F01" w:rsidP="008633E0">
            <w:r w:rsidRPr="00190872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01" w:rsidRPr="00190872" w:rsidRDefault="00DD0F01" w:rsidP="008633E0">
            <w:r w:rsidRPr="00190872">
              <w:t>1</w:t>
            </w:r>
          </w:p>
        </w:tc>
      </w:tr>
      <w:tr w:rsidR="00DD0F01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15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Зав. медстатистикой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1</w:t>
            </w:r>
          </w:p>
        </w:tc>
      </w:tr>
      <w:tr w:rsidR="00DD0F01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16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Зав. медстатистикой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1</w:t>
            </w:r>
          </w:p>
        </w:tc>
      </w:tr>
      <w:tr w:rsidR="00DD0F01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17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Зав.отделением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1</w:t>
            </w:r>
          </w:p>
        </w:tc>
      </w:tr>
      <w:tr w:rsidR="00DD0F01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18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Зав.учебно-методическим кабинетом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1</w:t>
            </w:r>
          </w:p>
        </w:tc>
      </w:tr>
      <w:tr w:rsidR="00DD0F01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19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Зав.ФАП на 0,5 ставки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1</w:t>
            </w:r>
          </w:p>
        </w:tc>
      </w:tr>
      <w:tr w:rsidR="00DD0F01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20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Заведующий в МК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2</w:t>
            </w:r>
          </w:p>
        </w:tc>
      </w:tr>
      <w:tr w:rsidR="00DD0F01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21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Заведующий в МК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3</w:t>
            </w:r>
          </w:p>
        </w:tc>
      </w:tr>
      <w:tr w:rsidR="00DD0F01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22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Заведующий ФАП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190872" w:rsidRDefault="00DD0F01" w:rsidP="008633E0">
            <w:r w:rsidRPr="00190872">
              <w:t>31</w:t>
            </w:r>
          </w:p>
        </w:tc>
      </w:tr>
      <w:tr w:rsidR="00D759D5" w:rsidRPr="00A12610" w:rsidTr="00DD0F01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23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Заведующий ФАП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4</w:t>
            </w:r>
          </w:p>
        </w:tc>
      </w:tr>
      <w:tr w:rsidR="00D759D5" w:rsidRPr="00A12610" w:rsidTr="00DD0F01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24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Заведующий ФАП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10</w:t>
            </w:r>
          </w:p>
        </w:tc>
      </w:tr>
      <w:tr w:rsidR="00D759D5" w:rsidRPr="00A12610" w:rsidTr="00DD0F01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25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Заведующий ФАП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63</w:t>
            </w:r>
          </w:p>
        </w:tc>
      </w:tr>
      <w:tr w:rsidR="00D759D5" w:rsidRPr="00A12610" w:rsidTr="00DD0F01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26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Заведующий ФЗП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2</w:t>
            </w:r>
          </w:p>
        </w:tc>
      </w:tr>
      <w:tr w:rsidR="00D759D5" w:rsidRPr="00A12610" w:rsidTr="00DD0F01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27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Заведующий ФЗП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7</w:t>
            </w:r>
          </w:p>
        </w:tc>
      </w:tr>
      <w:tr w:rsidR="00D759D5" w:rsidRPr="00A12610" w:rsidTr="00DD0F01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28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Заведующий центром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1</w:t>
            </w:r>
          </w:p>
        </w:tc>
      </w:tr>
      <w:tr w:rsidR="00D759D5" w:rsidRPr="00A12610" w:rsidTr="00DD0F01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29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Заведующий центром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1</w:t>
            </w:r>
          </w:p>
        </w:tc>
      </w:tr>
      <w:tr w:rsidR="00D759D5" w:rsidRPr="00A12610" w:rsidTr="00DD0F01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30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Заведующий центром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1</w:t>
            </w:r>
          </w:p>
        </w:tc>
      </w:tr>
      <w:tr w:rsidR="00D759D5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r w:rsidRPr="00125945">
              <w:t>31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proofErr w:type="gramStart"/>
            <w:r w:rsidRPr="00125945">
              <w:t>Зам .</w:t>
            </w:r>
            <w:proofErr w:type="gramEnd"/>
            <w:r w:rsidRPr="00125945">
              <w:t xml:space="preserve"> директора МК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r w:rsidRPr="00125945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r w:rsidRPr="00125945">
              <w:t>2</w:t>
            </w:r>
          </w:p>
        </w:tc>
      </w:tr>
      <w:tr w:rsidR="00D759D5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r w:rsidRPr="00125945">
              <w:t>32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r w:rsidRPr="00125945">
              <w:t>Зам.директора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r w:rsidRPr="00125945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r w:rsidRPr="00125945">
              <w:t>1</w:t>
            </w:r>
          </w:p>
        </w:tc>
      </w:tr>
      <w:tr w:rsidR="00D759D5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r w:rsidRPr="00125945">
              <w:t>33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r w:rsidRPr="00125945">
              <w:t>Заместитель главного врача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r w:rsidRPr="00125945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1</w:t>
            </w:r>
          </w:p>
        </w:tc>
      </w:tr>
      <w:tr w:rsidR="00D759D5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r w:rsidRPr="00125945">
              <w:t>34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r w:rsidRPr="00125945">
              <w:t>Заместитель главного врача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r w:rsidRPr="00125945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11</w:t>
            </w:r>
          </w:p>
        </w:tc>
      </w:tr>
      <w:tr w:rsidR="00D759D5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35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r w:rsidRPr="00125945">
              <w:t>Зубной врач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r w:rsidRPr="00125945"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1</w:t>
            </w:r>
          </w:p>
        </w:tc>
      </w:tr>
      <w:tr w:rsidR="00D759D5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36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r w:rsidRPr="00125945">
              <w:t>Зубной врач на 0,5 ставки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r w:rsidRPr="00125945"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1</w:t>
            </w:r>
          </w:p>
        </w:tc>
      </w:tr>
      <w:tr w:rsidR="00D759D5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37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r w:rsidRPr="00125945">
              <w:t>Зубной техник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r w:rsidRPr="00125945"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1</w:t>
            </w:r>
          </w:p>
        </w:tc>
      </w:tr>
      <w:tr w:rsidR="00D759D5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38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r w:rsidRPr="00125945">
              <w:t>Инструктор по лечебной физкультуре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r w:rsidRPr="00125945"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9</w:t>
            </w:r>
          </w:p>
        </w:tc>
      </w:tr>
      <w:tr w:rsidR="00D759D5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39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r w:rsidRPr="00125945">
              <w:t>Инструктор по лечебной физкультуре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r w:rsidRPr="00125945"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4</w:t>
            </w:r>
          </w:p>
        </w:tc>
      </w:tr>
      <w:tr w:rsidR="00D759D5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40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r w:rsidRPr="00125945">
              <w:t>Инструктор по лечебной физкультуре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r w:rsidRPr="00125945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7</w:t>
            </w:r>
          </w:p>
        </w:tc>
      </w:tr>
      <w:tr w:rsidR="00D759D5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41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r w:rsidRPr="00125945">
              <w:t>Инструктор по лечебной физкультуре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r w:rsidRPr="00125945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19</w:t>
            </w:r>
          </w:p>
        </w:tc>
      </w:tr>
      <w:tr w:rsidR="00D759D5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42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r w:rsidRPr="00125945">
              <w:t>Лаборант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r w:rsidRPr="00125945"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18</w:t>
            </w:r>
          </w:p>
        </w:tc>
      </w:tr>
      <w:tr w:rsidR="00D759D5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43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r w:rsidRPr="00125945">
              <w:t>Лаборант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r w:rsidRPr="00125945"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5</w:t>
            </w:r>
          </w:p>
        </w:tc>
      </w:tr>
      <w:tr w:rsidR="00D759D5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44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r w:rsidRPr="00125945">
              <w:t>Лаборант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r w:rsidRPr="00125945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11</w:t>
            </w:r>
          </w:p>
        </w:tc>
      </w:tr>
      <w:tr w:rsidR="00D759D5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45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r w:rsidRPr="00125945">
              <w:t>Лаборант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r w:rsidRPr="00125945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49</w:t>
            </w:r>
          </w:p>
        </w:tc>
      </w:tr>
      <w:tr w:rsidR="00D759D5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46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r w:rsidRPr="00125945">
              <w:t>Лаборант на 0,5 ставки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r w:rsidRPr="00125945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1</w:t>
            </w:r>
          </w:p>
        </w:tc>
      </w:tr>
      <w:tr w:rsidR="00D759D5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47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r w:rsidRPr="00125945">
              <w:t>Лаборант на 0,5 ставки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r w:rsidRPr="00125945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1</w:t>
            </w:r>
          </w:p>
        </w:tc>
      </w:tr>
      <w:tr w:rsidR="00D759D5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48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r w:rsidRPr="00125945">
              <w:t>Медицинская сестра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r w:rsidRPr="00125945"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589</w:t>
            </w:r>
          </w:p>
        </w:tc>
      </w:tr>
      <w:tr w:rsidR="00D759D5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lastRenderedPageBreak/>
              <w:t>49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r w:rsidRPr="00125945">
              <w:t>Медицинская сестра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r w:rsidRPr="00125945"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216</w:t>
            </w:r>
          </w:p>
        </w:tc>
      </w:tr>
      <w:tr w:rsidR="00D759D5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50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r w:rsidRPr="00125945">
              <w:t>Медицинская сестра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r w:rsidRPr="00125945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904</w:t>
            </w:r>
          </w:p>
        </w:tc>
      </w:tr>
      <w:tr w:rsidR="00D759D5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125945" w:rsidRDefault="00D759D5" w:rsidP="008633E0">
            <w:r w:rsidRPr="00125945">
              <w:t>51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r w:rsidRPr="00125945">
              <w:t>Медицинская сестра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r w:rsidRPr="00125945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5" w:rsidRPr="00125945" w:rsidRDefault="00D759D5" w:rsidP="008633E0">
            <w:r w:rsidRPr="00125945">
              <w:t>1741</w:t>
            </w:r>
          </w:p>
        </w:tc>
      </w:tr>
      <w:tr w:rsidR="003E6818" w:rsidRPr="00A12610" w:rsidTr="00D759D5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52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Медицинская сестра ВОП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52</w:t>
            </w:r>
          </w:p>
        </w:tc>
      </w:tr>
      <w:tr w:rsidR="003E6818" w:rsidRPr="00A12610" w:rsidTr="00D759D5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53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Медицинская сестра ВОП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36</w:t>
            </w:r>
          </w:p>
        </w:tc>
      </w:tr>
      <w:tr w:rsidR="003E6818" w:rsidRPr="00A12610" w:rsidTr="00E457B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54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Медицинская сестра ВОП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74</w:t>
            </w:r>
          </w:p>
        </w:tc>
      </w:tr>
      <w:tr w:rsidR="003E6818" w:rsidRPr="00A12610" w:rsidTr="00D759D5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55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Медицинская сестра ВОП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134</w:t>
            </w:r>
          </w:p>
        </w:tc>
      </w:tr>
      <w:tr w:rsidR="003E6818" w:rsidRPr="00A12610" w:rsidTr="00D759D5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56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Медицинская сестра диетическая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7</w:t>
            </w:r>
          </w:p>
        </w:tc>
      </w:tr>
      <w:tr w:rsidR="003E6818" w:rsidRPr="00A12610" w:rsidTr="00D759D5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57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Медицинская сестра диетическая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5</w:t>
            </w:r>
          </w:p>
        </w:tc>
      </w:tr>
      <w:tr w:rsidR="003E6818" w:rsidRPr="00A12610" w:rsidTr="00D759D5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58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Медицинская сестра диетическая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13</w:t>
            </w:r>
          </w:p>
        </w:tc>
      </w:tr>
      <w:tr w:rsidR="003E6818" w:rsidRPr="00A12610" w:rsidTr="00D759D5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59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Медицинская сестра на 0,5 ставки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3</w:t>
            </w:r>
          </w:p>
        </w:tc>
      </w:tr>
      <w:tr w:rsidR="003E6818" w:rsidRPr="00A12610" w:rsidTr="00D759D5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60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Медицинская сестра на 0,5 ставки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</w:t>
            </w:r>
          </w:p>
        </w:tc>
      </w:tr>
      <w:tr w:rsidR="003E6818" w:rsidRPr="00A12610" w:rsidTr="00D759D5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61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Медицинская сестра на 0,5 ставки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3</w:t>
            </w:r>
          </w:p>
        </w:tc>
      </w:tr>
      <w:tr w:rsidR="003E6818" w:rsidRPr="00A12610" w:rsidTr="00D759D5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62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Медицинская сестра на 0,5 ставки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9</w:t>
            </w:r>
          </w:p>
        </w:tc>
      </w:tr>
      <w:tr w:rsidR="003E6818" w:rsidRPr="00A12610" w:rsidTr="00D759D5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63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Медицинская сестра палатная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362</w:t>
            </w:r>
          </w:p>
        </w:tc>
      </w:tr>
      <w:tr w:rsidR="003E6818" w:rsidRPr="00A12610" w:rsidTr="00D759D5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64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Медицинская сестра палатная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138</w:t>
            </w:r>
          </w:p>
        </w:tc>
      </w:tr>
      <w:tr w:rsidR="003E6818" w:rsidRPr="00A12610" w:rsidTr="00D759D5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65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Медицинская сестра палатная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762</w:t>
            </w:r>
          </w:p>
        </w:tc>
      </w:tr>
      <w:tr w:rsidR="003E6818" w:rsidRPr="00A12610" w:rsidTr="00D759D5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66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Медицинская сестра палатная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959</w:t>
            </w:r>
          </w:p>
        </w:tc>
      </w:tr>
      <w:tr w:rsidR="003E6818" w:rsidRPr="00A12610" w:rsidTr="00D759D5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67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Медицинская сестра перевязочной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25</w:t>
            </w:r>
          </w:p>
        </w:tc>
      </w:tr>
      <w:tr w:rsidR="003E6818" w:rsidRPr="00A12610" w:rsidTr="00D759D5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68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Медицинская сестра перевязочной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11</w:t>
            </w:r>
          </w:p>
        </w:tc>
      </w:tr>
      <w:tr w:rsidR="003E6818" w:rsidRPr="00A12610" w:rsidTr="00D759D5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69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Медицинская сестра перевязочной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35</w:t>
            </w:r>
          </w:p>
        </w:tc>
      </w:tr>
      <w:tr w:rsidR="003E6818" w:rsidRPr="00A12610" w:rsidTr="00D759D5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70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Медицинская сестра перевязочной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100</w:t>
            </w:r>
          </w:p>
        </w:tc>
      </w:tr>
      <w:tr w:rsidR="003E6818" w:rsidRPr="00A12610" w:rsidTr="00D759D5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71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Медицинская сестра по массажу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21</w:t>
            </w:r>
          </w:p>
        </w:tc>
      </w:tr>
      <w:tr w:rsidR="003E6818" w:rsidRPr="00A12610" w:rsidTr="00D759D5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72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Медицинская сестра по массажу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12</w:t>
            </w:r>
          </w:p>
        </w:tc>
      </w:tr>
      <w:tr w:rsidR="003E6818" w:rsidRPr="00A12610" w:rsidTr="00D759D5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73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Медицинская сестра по массажу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32</w:t>
            </w:r>
          </w:p>
        </w:tc>
      </w:tr>
      <w:tr w:rsidR="003E6818" w:rsidRPr="00A12610" w:rsidTr="00D759D5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74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Медицинская сестра по массажу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41</w:t>
            </w:r>
          </w:p>
        </w:tc>
      </w:tr>
      <w:tr w:rsidR="003E6818" w:rsidRPr="00A12610" w:rsidTr="00D759D5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75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3E6818" w:rsidRDefault="003E6818" w:rsidP="003E6818">
            <w:pPr>
              <w:rPr>
                <w:lang w:val="ru-RU"/>
              </w:rPr>
            </w:pPr>
            <w:r w:rsidRPr="003E6818">
              <w:rPr>
                <w:lang w:val="ru-RU"/>
              </w:rPr>
              <w:t>Медицинская сестра по массажу на 0,5 ставки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</w:t>
            </w:r>
          </w:p>
        </w:tc>
      </w:tr>
      <w:tr w:rsidR="003E6818" w:rsidRPr="00A12610" w:rsidTr="00D759D5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76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Медицинская сестра по физиотерапии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45</w:t>
            </w:r>
          </w:p>
        </w:tc>
      </w:tr>
      <w:tr w:rsidR="003E6818" w:rsidRPr="00A12610" w:rsidTr="00D759D5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77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Медицинская сестра по физиотерапии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23</w:t>
            </w:r>
          </w:p>
        </w:tc>
      </w:tr>
      <w:tr w:rsidR="003E6818" w:rsidRPr="00A12610" w:rsidTr="00D759D5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78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Медицинская сестра по физиотерапии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47</w:t>
            </w:r>
          </w:p>
        </w:tc>
      </w:tr>
      <w:tr w:rsidR="003E6818" w:rsidRPr="00A12610" w:rsidTr="00D759D5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79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Медицинская сестра по физиотерапии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143</w:t>
            </w:r>
          </w:p>
        </w:tc>
      </w:tr>
      <w:tr w:rsidR="003E6818" w:rsidRPr="00A12610" w:rsidTr="00D759D5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80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3E6818" w:rsidRDefault="003E6818" w:rsidP="003E6818">
            <w:pPr>
              <w:rPr>
                <w:lang w:val="ru-RU"/>
              </w:rPr>
            </w:pPr>
            <w:r w:rsidRPr="003E6818">
              <w:rPr>
                <w:lang w:val="ru-RU"/>
              </w:rPr>
              <w:t>Медицинская сестра по физиотерапии на 0,5 ставки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</w:t>
            </w:r>
          </w:p>
        </w:tc>
      </w:tr>
      <w:tr w:rsidR="003E6818" w:rsidRPr="00A12610" w:rsidTr="00D759D5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81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3E6818" w:rsidRDefault="003E6818" w:rsidP="003E6818">
            <w:pPr>
              <w:rPr>
                <w:lang w:val="ru-RU"/>
              </w:rPr>
            </w:pPr>
            <w:r w:rsidRPr="003E6818">
              <w:rPr>
                <w:lang w:val="ru-RU"/>
              </w:rPr>
              <w:t>Медицинская сестра по физиотерапии на 0,5 ставки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</w:t>
            </w:r>
          </w:p>
        </w:tc>
      </w:tr>
      <w:tr w:rsidR="003E6818" w:rsidRPr="00A12610" w:rsidTr="00D759D5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lastRenderedPageBreak/>
              <w:t>82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Медицинская сестра процедурной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97</w:t>
            </w:r>
          </w:p>
        </w:tc>
      </w:tr>
      <w:tr w:rsidR="003E6818" w:rsidRPr="00A12610" w:rsidTr="00D759D5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83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Медицинская сестра процедурной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49</w:t>
            </w:r>
          </w:p>
        </w:tc>
      </w:tr>
      <w:tr w:rsidR="003E6818" w:rsidRPr="00A12610" w:rsidTr="00D759D5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84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Медицинская сестра процедурной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189</w:t>
            </w:r>
          </w:p>
        </w:tc>
      </w:tr>
      <w:tr w:rsidR="003E6818" w:rsidRPr="00A12610" w:rsidTr="00D759D5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85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Медицинская сестра процедурной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363</w:t>
            </w:r>
          </w:p>
        </w:tc>
      </w:tr>
      <w:tr w:rsidR="003E6818" w:rsidRPr="00A12610" w:rsidTr="00D759D5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86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Медицинская сестра участковая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87</w:t>
            </w:r>
          </w:p>
        </w:tc>
      </w:tr>
      <w:tr w:rsidR="003E6818" w:rsidRPr="00A12610" w:rsidTr="00D759D5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87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Медицинская сестра участковая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32</w:t>
            </w:r>
          </w:p>
        </w:tc>
      </w:tr>
      <w:tr w:rsidR="003E6818" w:rsidRPr="00A12610" w:rsidTr="00D759D5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88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Медицинская сестра участковая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162</w:t>
            </w:r>
          </w:p>
        </w:tc>
      </w:tr>
      <w:tr w:rsidR="003E6818" w:rsidRPr="00A12610" w:rsidTr="00D759D5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89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Медицинская сестра участковая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277</w:t>
            </w:r>
          </w:p>
        </w:tc>
      </w:tr>
      <w:tr w:rsidR="003E6818" w:rsidRPr="00A12610" w:rsidTr="00D759D5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90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3E6818" w:rsidRDefault="003E6818" w:rsidP="003E6818">
            <w:pPr>
              <w:rPr>
                <w:lang w:val="ru-RU"/>
              </w:rPr>
            </w:pPr>
            <w:r w:rsidRPr="003E6818">
              <w:rPr>
                <w:lang w:val="ru-RU"/>
              </w:rPr>
              <w:t>Медицинская сестра участковая на 0,5 ставки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</w:t>
            </w:r>
          </w:p>
        </w:tc>
      </w:tr>
      <w:tr w:rsidR="003E6818" w:rsidRPr="00A12610" w:rsidTr="00D759D5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91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Медицинская сестра-анестезист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68</w:t>
            </w:r>
          </w:p>
        </w:tc>
      </w:tr>
      <w:tr w:rsidR="003E6818" w:rsidRPr="00A12610" w:rsidTr="00D759D5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92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Медицинская сестра-анестезист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42</w:t>
            </w:r>
          </w:p>
        </w:tc>
      </w:tr>
      <w:tr w:rsidR="003E6818" w:rsidRPr="00A12610" w:rsidTr="00D759D5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93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Медицинская сестра-анестезист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96</w:t>
            </w:r>
          </w:p>
        </w:tc>
      </w:tr>
      <w:tr w:rsidR="003E6818" w:rsidRPr="00A12610" w:rsidTr="00D759D5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94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Медицинская сестра-анестезист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193</w:t>
            </w:r>
          </w:p>
        </w:tc>
      </w:tr>
      <w:tr w:rsidR="003E6818" w:rsidRPr="00A12610" w:rsidTr="00D759D5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95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Медицинский  статистик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</w:t>
            </w:r>
          </w:p>
        </w:tc>
      </w:tr>
      <w:tr w:rsidR="003E6818" w:rsidRPr="00A12610" w:rsidTr="00D759D5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96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Медицинский  статистик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3</w:t>
            </w:r>
          </w:p>
        </w:tc>
      </w:tr>
      <w:tr w:rsidR="003E6818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97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Медицинский  статистик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8</w:t>
            </w:r>
          </w:p>
        </w:tc>
      </w:tr>
      <w:tr w:rsidR="003E6818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98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Медицинский  статистик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20</w:t>
            </w:r>
          </w:p>
        </w:tc>
      </w:tr>
      <w:tr w:rsidR="003E6818" w:rsidRPr="00A12610" w:rsidTr="00D759D5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99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Медицинский брат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</w:t>
            </w:r>
          </w:p>
        </w:tc>
      </w:tr>
      <w:tr w:rsidR="003E6818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100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Медицинский брат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34</w:t>
            </w:r>
          </w:p>
        </w:tc>
      </w:tr>
      <w:tr w:rsidR="003E6818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101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Медицинский брат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</w:t>
            </w:r>
          </w:p>
        </w:tc>
      </w:tr>
      <w:tr w:rsidR="003E6818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102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Медицинский брат палатный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3</w:t>
            </w:r>
          </w:p>
        </w:tc>
      </w:tr>
      <w:tr w:rsidR="003E6818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103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Медицинский брат палатный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17</w:t>
            </w:r>
          </w:p>
        </w:tc>
      </w:tr>
      <w:tr w:rsidR="003E6818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104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Медицинский брат палатный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</w:t>
            </w:r>
          </w:p>
        </w:tc>
      </w:tr>
      <w:tr w:rsidR="003E6818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105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Медицинский брат перевязочной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</w:t>
            </w:r>
          </w:p>
        </w:tc>
      </w:tr>
      <w:tr w:rsidR="003E6818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106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Медицинский брат по массажу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</w:t>
            </w:r>
          </w:p>
        </w:tc>
      </w:tr>
      <w:tr w:rsidR="003E6818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107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Медицинский брат по массажу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3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108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Медицинский брат по массажу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6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109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Медицинский брат по массажу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110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Медицинский брат по физиотерапии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111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Медицинский брат процедурной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3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112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Медицинский брат процедурной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113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Медицинский брат процедурной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4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114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Медицинский брат-анестезист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115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Медицинский брат-анестезист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116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Медицинский брат-анестезист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lastRenderedPageBreak/>
              <w:t>117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Медицинский лабораторный техник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21</w:t>
            </w:r>
          </w:p>
        </w:tc>
      </w:tr>
      <w:tr w:rsidR="003E6818" w:rsidRPr="00A12610" w:rsidTr="008633E0">
        <w:trPr>
          <w:trHeight w:val="1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118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Медицинский лабораторный техник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5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119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Медицинский лабораторный техник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13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120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Медицинский лабораторный техник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48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121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3E6818" w:rsidRDefault="003E6818" w:rsidP="003E6818">
            <w:pPr>
              <w:rPr>
                <w:lang w:val="ru-RU"/>
              </w:rPr>
            </w:pPr>
            <w:r w:rsidRPr="003E6818">
              <w:rPr>
                <w:lang w:val="ru-RU"/>
              </w:rPr>
              <w:t>Медицинский лабораторный техник на 0,5 ставки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122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Медицинский регистратор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8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123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Медсестра инфекционного кабинета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124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Медсестра функциональной диагностики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17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125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Медсестра функциональной диагностики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3</w:t>
            </w:r>
          </w:p>
        </w:tc>
      </w:tr>
      <w:tr w:rsidR="003E6818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126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Медсестра функциональной диагностики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29</w:t>
            </w:r>
          </w:p>
        </w:tc>
      </w:tr>
      <w:tr w:rsidR="003E6818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127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Медсестра функциональной диагностики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22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128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3E6818" w:rsidRDefault="003E6818" w:rsidP="003E6818">
            <w:pPr>
              <w:rPr>
                <w:lang w:val="ru-RU"/>
              </w:rPr>
            </w:pPr>
            <w:r w:rsidRPr="003E6818">
              <w:rPr>
                <w:lang w:val="ru-RU"/>
              </w:rPr>
              <w:t>Медсестра функциональной диагностики на 0,5 ставки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129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Менеджер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130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Менеджер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131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Операционная медицинская сестра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57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132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Операционная медицинская сестра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35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133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Операционная медицинская сестра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92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134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Операционная медицинская сестра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208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135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Операционный медицинский брат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</w:t>
            </w:r>
          </w:p>
        </w:tc>
      </w:tr>
      <w:tr w:rsidR="003E6818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136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помощник врача эпидемиолога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3</w:t>
            </w:r>
          </w:p>
        </w:tc>
      </w:tr>
      <w:tr w:rsidR="003E6818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137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помощник врача эпидемиолога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138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помощник врача эпидемиолога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139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помощник врача эпидемиолога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13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140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Преподаватель СД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141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Преподаватель СД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6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142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Рентгенолаборант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37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143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Рентгенолаборант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31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144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Рентгенолаборант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56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145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Рентгенолаборант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140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146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Старшая  операционная мед.сестра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147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Старшая  операционная мед.сестра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3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148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Старшая  операционная мед.сестра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10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149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Старшая акушерка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6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150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Старшая акушерка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lastRenderedPageBreak/>
              <w:t>151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Старшая акушерка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3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152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Старшая акушерка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50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153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Старшая медицинская сестра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115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154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Старшая медицинская сестра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48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155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Старшая медицинская сестра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125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156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Старшая медицинская сестра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902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157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3E6818" w:rsidRDefault="003E6818" w:rsidP="003E6818">
            <w:pPr>
              <w:rPr>
                <w:lang w:val="ru-RU"/>
              </w:rPr>
            </w:pPr>
            <w:r w:rsidRPr="003E6818">
              <w:rPr>
                <w:lang w:val="ru-RU"/>
              </w:rPr>
              <w:t>Старшая медицинская сестра на 0,5 ставки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158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3E6818" w:rsidRDefault="003E6818" w:rsidP="003E6818">
            <w:pPr>
              <w:rPr>
                <w:lang w:val="ru-RU"/>
              </w:rPr>
            </w:pPr>
            <w:r w:rsidRPr="003E6818">
              <w:rPr>
                <w:lang w:val="ru-RU"/>
              </w:rPr>
              <w:t>Старшая медицинская сестра на 0,5 ставки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</w:t>
            </w:r>
          </w:p>
        </w:tc>
      </w:tr>
      <w:tr w:rsidR="003E6818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159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Старший лаборант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160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Старший лаборант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161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Старший лаборант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162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Старший медицинский брат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163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Старший рентгенолаборант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164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Старший рентгенолаборант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165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Старший фельдшер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3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166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Старший фельдшер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3</w:t>
            </w:r>
          </w:p>
        </w:tc>
      </w:tr>
      <w:tr w:rsidR="003E6818" w:rsidRPr="00A12610" w:rsidTr="008633E0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167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Старший фельдшер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23</w:t>
            </w:r>
          </w:p>
        </w:tc>
      </w:tr>
      <w:tr w:rsidR="003E6818" w:rsidRPr="00A12610" w:rsidTr="003E6818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168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Фармацевт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</w:t>
            </w:r>
          </w:p>
        </w:tc>
      </w:tr>
      <w:tr w:rsidR="003E6818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169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Фельдшер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161</w:t>
            </w:r>
          </w:p>
        </w:tc>
      </w:tr>
      <w:tr w:rsidR="003E6818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170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Фельдшер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121</w:t>
            </w:r>
          </w:p>
        </w:tc>
      </w:tr>
      <w:tr w:rsidR="003E6818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171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Фельдшер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290</w:t>
            </w:r>
          </w:p>
        </w:tc>
      </w:tr>
      <w:tr w:rsidR="003E6818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172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Фельдшер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342</w:t>
            </w:r>
          </w:p>
        </w:tc>
      </w:tr>
      <w:tr w:rsidR="003E6818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173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Фельдшер на 0,5 ставки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</w:t>
            </w:r>
          </w:p>
        </w:tc>
      </w:tr>
      <w:tr w:rsidR="003E6818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174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Фельдшер-лаборант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33</w:t>
            </w:r>
          </w:p>
        </w:tc>
      </w:tr>
      <w:tr w:rsidR="003E6818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175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Фельдшер-лаборант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19</w:t>
            </w:r>
          </w:p>
        </w:tc>
      </w:tr>
      <w:tr w:rsidR="003E6818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176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Фельдшер-лаборант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33</w:t>
            </w:r>
          </w:p>
        </w:tc>
      </w:tr>
      <w:tr w:rsidR="003E6818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177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Фельдшер-лаборант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145</w:t>
            </w:r>
          </w:p>
        </w:tc>
      </w:tr>
      <w:tr w:rsidR="003E6818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178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Фельдшер-лаборант на 0,5 ставки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8" w:rsidRPr="009B4BC5" w:rsidRDefault="003E6818" w:rsidP="003E6818">
            <w:r w:rsidRPr="009B4BC5">
              <w:t>1</w:t>
            </w:r>
          </w:p>
        </w:tc>
      </w:tr>
      <w:tr w:rsidR="008E1845" w:rsidRPr="00A12610" w:rsidTr="00E802C2">
        <w:trPr>
          <w:trHeight w:val="4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8E1845" w:rsidP="00CE3247">
            <w:pPr>
              <w:spacing w:before="0"/>
              <w:jc w:val="center"/>
              <w:rPr>
                <w:color w:val="auto"/>
              </w:rPr>
            </w:pPr>
          </w:p>
          <w:p w:rsidR="008E1845" w:rsidRPr="00A12610" w:rsidRDefault="008E1845" w:rsidP="00CE3247">
            <w:pPr>
              <w:spacing w:before="0"/>
              <w:jc w:val="center"/>
              <w:rPr>
                <w:color w:val="auto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spacing w:before="0"/>
              <w:jc w:val="left"/>
              <w:rPr>
                <w:b/>
                <w:color w:val="auto"/>
              </w:rPr>
            </w:pPr>
            <w:r w:rsidRPr="00A12610">
              <w:rPr>
                <w:b/>
                <w:color w:val="auto"/>
              </w:rPr>
              <w:t>ИТОГО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8E1845" w:rsidP="00A12610">
            <w:pPr>
              <w:spacing w:before="0"/>
              <w:jc w:val="left"/>
              <w:rPr>
                <w:b/>
                <w:color w:val="auto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3E6818" w:rsidRDefault="003E6818" w:rsidP="00CE3247">
            <w:pPr>
              <w:spacing w:before="0"/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12561</w:t>
            </w:r>
          </w:p>
        </w:tc>
      </w:tr>
    </w:tbl>
    <w:p w:rsidR="00E33669" w:rsidRPr="00E33669" w:rsidRDefault="00E33669" w:rsidP="00E33669">
      <w:pPr>
        <w:ind w:left="2127"/>
        <w:rPr>
          <w:b/>
          <w:bCs/>
          <w:color w:val="FF0000"/>
          <w:sz w:val="28"/>
          <w:szCs w:val="28"/>
          <w:lang w:val="ru-RU"/>
        </w:rPr>
      </w:pPr>
    </w:p>
    <w:p w:rsidR="00E33669" w:rsidRPr="00B640B5" w:rsidRDefault="00E33669" w:rsidP="00197ECA">
      <w:pPr>
        <w:pStyle w:val="af2"/>
        <w:numPr>
          <w:ilvl w:val="6"/>
          <w:numId w:val="12"/>
        </w:numPr>
        <w:rPr>
          <w:b/>
          <w:bCs/>
          <w:color w:val="auto"/>
          <w:sz w:val="28"/>
          <w:szCs w:val="28"/>
          <w:lang w:val="ru-RU"/>
        </w:rPr>
      </w:pPr>
      <w:r w:rsidRPr="00B640B5">
        <w:rPr>
          <w:b/>
          <w:bCs/>
          <w:color w:val="auto"/>
          <w:sz w:val="28"/>
          <w:szCs w:val="28"/>
          <w:lang w:val="ru-RU"/>
        </w:rPr>
        <w:t>Связь с общественностью</w:t>
      </w:r>
    </w:p>
    <w:p w:rsidR="009C495B" w:rsidRDefault="009C495B" w:rsidP="00BD0E10">
      <w:pPr>
        <w:pStyle w:val="af2"/>
        <w:numPr>
          <w:ilvl w:val="7"/>
          <w:numId w:val="12"/>
        </w:numPr>
        <w:tabs>
          <w:tab w:val="clear" w:pos="3196"/>
        </w:tabs>
        <w:ind w:left="0" w:firstLine="0"/>
        <w:jc w:val="left"/>
        <w:rPr>
          <w:b/>
          <w:color w:val="auto"/>
          <w:sz w:val="28"/>
          <w:szCs w:val="28"/>
          <w:lang w:val="ru-RU"/>
        </w:rPr>
      </w:pPr>
      <w:r w:rsidRPr="004C28C2">
        <w:rPr>
          <w:b/>
          <w:color w:val="auto"/>
          <w:sz w:val="28"/>
          <w:szCs w:val="28"/>
          <w:lang w:val="ru-RU"/>
        </w:rPr>
        <w:t>Участие в раб</w:t>
      </w:r>
      <w:r w:rsidR="007F783D">
        <w:rPr>
          <w:b/>
          <w:color w:val="auto"/>
          <w:sz w:val="28"/>
          <w:szCs w:val="28"/>
          <w:lang w:val="ru-RU"/>
        </w:rPr>
        <w:t xml:space="preserve">оте коллегий и рабочих групп </w:t>
      </w:r>
      <w:r w:rsidRPr="004C28C2">
        <w:rPr>
          <w:b/>
          <w:color w:val="auto"/>
          <w:sz w:val="28"/>
          <w:szCs w:val="28"/>
          <w:lang w:val="ru-RU"/>
        </w:rPr>
        <w:t xml:space="preserve"> министерства здравоохранения Самарской области:</w:t>
      </w:r>
    </w:p>
    <w:p w:rsidR="00BD0E10" w:rsidRPr="00BD0E10" w:rsidRDefault="002F7A10" w:rsidP="00BD0E10">
      <w:pPr>
        <w:pStyle w:val="af2"/>
        <w:numPr>
          <w:ilvl w:val="1"/>
          <w:numId w:val="9"/>
        </w:numPr>
        <w:ind w:left="142" w:firstLine="0"/>
        <w:jc w:val="left"/>
        <w:rPr>
          <w:b/>
          <w:color w:val="auto"/>
          <w:sz w:val="28"/>
          <w:szCs w:val="28"/>
          <w:lang w:val="ru-RU"/>
        </w:rPr>
      </w:pPr>
      <w:r w:rsidRPr="00BD0E10">
        <w:rPr>
          <w:b/>
          <w:color w:val="auto"/>
          <w:sz w:val="28"/>
          <w:szCs w:val="28"/>
          <w:lang w:val="ru-RU"/>
        </w:rPr>
        <w:lastRenderedPageBreak/>
        <w:t xml:space="preserve">10.03.2017 года </w:t>
      </w:r>
      <w:r w:rsidRPr="00BD0E10">
        <w:rPr>
          <w:color w:val="auto"/>
          <w:sz w:val="28"/>
          <w:szCs w:val="28"/>
          <w:lang w:val="ru-RU"/>
        </w:rPr>
        <w:t xml:space="preserve"> заседание итоговой коллегии МЗ Самарской области</w:t>
      </w:r>
      <w:r w:rsidR="00FD6B1A" w:rsidRPr="00BD0E10">
        <w:rPr>
          <w:color w:val="auto"/>
          <w:sz w:val="28"/>
          <w:szCs w:val="28"/>
          <w:lang w:val="ru-RU"/>
        </w:rPr>
        <w:t xml:space="preserve"> на тему: «</w:t>
      </w:r>
      <w:r w:rsidR="00B90A80" w:rsidRPr="00BD0E10">
        <w:rPr>
          <w:color w:val="auto"/>
          <w:sz w:val="28"/>
          <w:szCs w:val="28"/>
          <w:lang w:val="ru-RU"/>
        </w:rPr>
        <w:t xml:space="preserve">Самарское </w:t>
      </w:r>
      <w:r w:rsidR="00FD6B1A" w:rsidRPr="00BD0E10">
        <w:rPr>
          <w:color w:val="auto"/>
          <w:sz w:val="28"/>
          <w:szCs w:val="28"/>
          <w:lang w:val="ru-RU"/>
        </w:rPr>
        <w:t xml:space="preserve"> здравоохранение: следуя вызовам времени»</w:t>
      </w:r>
      <w:r w:rsidR="009F1E7D">
        <w:rPr>
          <w:color w:val="auto"/>
          <w:sz w:val="28"/>
          <w:szCs w:val="28"/>
          <w:lang w:val="ru-RU"/>
        </w:rPr>
        <w:t>;</w:t>
      </w:r>
    </w:p>
    <w:p w:rsidR="007F783D" w:rsidRPr="00BD0E10" w:rsidRDefault="007F783D" w:rsidP="00BD0E10">
      <w:pPr>
        <w:pStyle w:val="af2"/>
        <w:numPr>
          <w:ilvl w:val="1"/>
          <w:numId w:val="9"/>
        </w:numPr>
        <w:ind w:left="142" w:firstLine="0"/>
        <w:jc w:val="left"/>
        <w:rPr>
          <w:b/>
          <w:color w:val="auto"/>
          <w:sz w:val="28"/>
          <w:szCs w:val="28"/>
          <w:lang w:val="ru-RU"/>
        </w:rPr>
      </w:pPr>
      <w:r w:rsidRPr="00BD0E10">
        <w:rPr>
          <w:b/>
          <w:color w:val="auto"/>
          <w:sz w:val="28"/>
          <w:szCs w:val="28"/>
          <w:lang w:val="ru-RU"/>
        </w:rPr>
        <w:t xml:space="preserve">06.09.2017 </w:t>
      </w:r>
      <w:r w:rsidRPr="00BD0E10">
        <w:rPr>
          <w:color w:val="auto"/>
          <w:sz w:val="28"/>
          <w:szCs w:val="28"/>
          <w:lang w:val="ru-RU"/>
        </w:rPr>
        <w:t>участие в заседании рабочей группы для обсуждения вопросов по Положению об Аллее славы медицинских работников Самарской области</w:t>
      </w:r>
      <w:r w:rsidR="009F1E7D">
        <w:rPr>
          <w:color w:val="auto"/>
          <w:sz w:val="28"/>
          <w:szCs w:val="28"/>
          <w:lang w:val="ru-RU"/>
        </w:rPr>
        <w:t>;</w:t>
      </w:r>
    </w:p>
    <w:p w:rsidR="00FD6B1A" w:rsidRPr="00F87243" w:rsidRDefault="001F4599" w:rsidP="00BD0E10">
      <w:pPr>
        <w:pStyle w:val="af2"/>
        <w:numPr>
          <w:ilvl w:val="1"/>
          <w:numId w:val="9"/>
        </w:numPr>
        <w:ind w:left="142" w:firstLin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07.09.2017 года  </w:t>
      </w:r>
      <w:r w:rsidRPr="001F4599">
        <w:rPr>
          <w:color w:val="auto"/>
          <w:sz w:val="28"/>
          <w:szCs w:val="28"/>
          <w:lang w:val="ru-RU"/>
        </w:rPr>
        <w:t>совещание в целях повышения</w:t>
      </w:r>
      <w:r>
        <w:rPr>
          <w:color w:val="auto"/>
          <w:sz w:val="28"/>
          <w:szCs w:val="28"/>
          <w:lang w:val="ru-RU"/>
        </w:rPr>
        <w:t xml:space="preserve"> эффективности реализации региональной политики по обеспечению</w:t>
      </w:r>
      <w:r w:rsidR="001B6C1E">
        <w:rPr>
          <w:color w:val="auto"/>
          <w:sz w:val="28"/>
          <w:szCs w:val="28"/>
          <w:lang w:val="ru-RU"/>
        </w:rPr>
        <w:t xml:space="preserve"> отрасли здравоохране</w:t>
      </w:r>
      <w:r w:rsidR="00A3160D">
        <w:rPr>
          <w:color w:val="auto"/>
          <w:sz w:val="28"/>
          <w:szCs w:val="28"/>
          <w:lang w:val="ru-RU"/>
        </w:rPr>
        <w:t>н</w:t>
      </w:r>
      <w:r w:rsidR="001B6C1E">
        <w:rPr>
          <w:color w:val="auto"/>
          <w:sz w:val="28"/>
          <w:szCs w:val="28"/>
          <w:lang w:val="ru-RU"/>
        </w:rPr>
        <w:t>ия Самарской области квалифицированными кадрами со</w:t>
      </w:r>
      <w:r w:rsidR="00A3160D">
        <w:rPr>
          <w:color w:val="auto"/>
          <w:sz w:val="28"/>
          <w:szCs w:val="28"/>
          <w:lang w:val="ru-RU"/>
        </w:rPr>
        <w:t xml:space="preserve"> </w:t>
      </w:r>
      <w:r w:rsidR="001B6C1E">
        <w:rPr>
          <w:color w:val="auto"/>
          <w:sz w:val="28"/>
          <w:szCs w:val="28"/>
          <w:lang w:val="ru-RU"/>
        </w:rPr>
        <w:t>средним медицинским</w:t>
      </w:r>
      <w:r w:rsidR="00A3160D">
        <w:rPr>
          <w:color w:val="auto"/>
          <w:sz w:val="28"/>
          <w:szCs w:val="28"/>
          <w:lang w:val="ru-RU"/>
        </w:rPr>
        <w:t xml:space="preserve"> образованием</w:t>
      </w:r>
      <w:r w:rsidR="009F1E7D">
        <w:rPr>
          <w:color w:val="auto"/>
          <w:sz w:val="28"/>
          <w:szCs w:val="28"/>
          <w:lang w:val="ru-RU"/>
        </w:rPr>
        <w:t>;</w:t>
      </w:r>
    </w:p>
    <w:p w:rsidR="00F87243" w:rsidRDefault="00A3160D" w:rsidP="00BD0E10">
      <w:pPr>
        <w:pStyle w:val="af2"/>
        <w:numPr>
          <w:ilvl w:val="1"/>
          <w:numId w:val="9"/>
        </w:numPr>
        <w:ind w:left="142" w:firstLine="0"/>
        <w:jc w:val="left"/>
        <w:rPr>
          <w:color w:val="auto"/>
          <w:sz w:val="28"/>
          <w:szCs w:val="28"/>
          <w:lang w:val="ru-RU"/>
        </w:rPr>
      </w:pPr>
      <w:r w:rsidRPr="00C73AB1">
        <w:rPr>
          <w:b/>
          <w:color w:val="auto"/>
          <w:sz w:val="28"/>
          <w:szCs w:val="28"/>
          <w:lang w:val="ru-RU"/>
        </w:rPr>
        <w:t xml:space="preserve">03.11.2017 года </w:t>
      </w:r>
      <w:r w:rsidR="00AB422D" w:rsidRPr="00C73AB1">
        <w:rPr>
          <w:color w:val="auto"/>
          <w:sz w:val="28"/>
          <w:szCs w:val="28"/>
          <w:lang w:val="ru-RU"/>
        </w:rPr>
        <w:t>заседание коллегии МЗ Самарской области на тему «Анализ и пути совершенствования оказания медицинской помощи пациентам</w:t>
      </w:r>
      <w:r w:rsidR="00B547A3" w:rsidRPr="00C73AB1">
        <w:rPr>
          <w:color w:val="auto"/>
          <w:sz w:val="28"/>
          <w:szCs w:val="28"/>
          <w:lang w:val="ru-RU"/>
        </w:rPr>
        <w:t xml:space="preserve"> с сердечно</w:t>
      </w:r>
      <w:r w:rsidR="004864C5">
        <w:rPr>
          <w:color w:val="auto"/>
          <w:sz w:val="28"/>
          <w:szCs w:val="28"/>
          <w:lang w:val="ru-RU"/>
        </w:rPr>
        <w:t xml:space="preserve"> </w:t>
      </w:r>
      <w:r w:rsidR="00B547A3" w:rsidRPr="00C73AB1">
        <w:rPr>
          <w:color w:val="auto"/>
          <w:sz w:val="28"/>
          <w:szCs w:val="28"/>
          <w:lang w:val="ru-RU"/>
        </w:rPr>
        <w:t>-</w:t>
      </w:r>
      <w:r w:rsidR="004864C5">
        <w:rPr>
          <w:color w:val="auto"/>
          <w:sz w:val="28"/>
          <w:szCs w:val="28"/>
          <w:lang w:val="ru-RU"/>
        </w:rPr>
        <w:t xml:space="preserve"> </w:t>
      </w:r>
      <w:r w:rsidR="00B547A3" w:rsidRPr="00C73AB1">
        <w:rPr>
          <w:color w:val="auto"/>
          <w:sz w:val="28"/>
          <w:szCs w:val="28"/>
          <w:lang w:val="ru-RU"/>
        </w:rPr>
        <w:t>сосудистой  патологией в Самарской области»</w:t>
      </w:r>
      <w:r w:rsidR="00170565">
        <w:rPr>
          <w:color w:val="auto"/>
          <w:sz w:val="28"/>
          <w:szCs w:val="28"/>
          <w:lang w:val="ru-RU"/>
        </w:rPr>
        <w:t>;</w:t>
      </w:r>
    </w:p>
    <w:p w:rsidR="00CE78CF" w:rsidRPr="002C1BED" w:rsidRDefault="00CE78CF" w:rsidP="00CE78CF">
      <w:pPr>
        <w:pStyle w:val="af2"/>
        <w:numPr>
          <w:ilvl w:val="1"/>
          <w:numId w:val="9"/>
        </w:numPr>
        <w:ind w:left="142" w:firstLine="0"/>
        <w:jc w:val="left"/>
        <w:rPr>
          <w:color w:val="auto"/>
          <w:sz w:val="28"/>
          <w:szCs w:val="28"/>
          <w:lang w:val="ru-RU"/>
        </w:rPr>
      </w:pPr>
      <w:r w:rsidRPr="002C1BED">
        <w:rPr>
          <w:b/>
          <w:color w:val="auto"/>
          <w:sz w:val="28"/>
          <w:szCs w:val="28"/>
          <w:lang w:val="ru-RU"/>
        </w:rPr>
        <w:t xml:space="preserve">15.12.2017 </w:t>
      </w:r>
      <w:r w:rsidRPr="002C1BED">
        <w:rPr>
          <w:color w:val="auto"/>
          <w:sz w:val="28"/>
          <w:szCs w:val="28"/>
          <w:lang w:val="ru-RU"/>
        </w:rPr>
        <w:t>заседание коллегии министерства здравоохранения Самарской области на тему: «Реализация региональной политики по обеспечению учреждений здравоохранения квалифицированными кадрами со средним медицинским образованием»;</w:t>
      </w:r>
    </w:p>
    <w:p w:rsidR="00C73AB1" w:rsidRPr="00C73AB1" w:rsidRDefault="00C73AB1" w:rsidP="00BD0E10">
      <w:pPr>
        <w:pStyle w:val="af2"/>
        <w:ind w:left="142"/>
        <w:jc w:val="left"/>
        <w:rPr>
          <w:color w:val="auto"/>
          <w:sz w:val="28"/>
          <w:szCs w:val="28"/>
          <w:lang w:val="ru-RU"/>
        </w:rPr>
      </w:pPr>
    </w:p>
    <w:p w:rsidR="00E33669" w:rsidRPr="004C28C2" w:rsidRDefault="004C28C2" w:rsidP="00BD0E10">
      <w:pPr>
        <w:jc w:val="left"/>
        <w:rPr>
          <w:b/>
          <w:color w:val="auto"/>
          <w:sz w:val="28"/>
          <w:szCs w:val="28"/>
          <w:lang w:val="ru-RU"/>
        </w:rPr>
      </w:pPr>
      <w:r w:rsidRPr="004C28C2">
        <w:rPr>
          <w:b/>
          <w:color w:val="auto"/>
          <w:sz w:val="28"/>
          <w:szCs w:val="28"/>
          <w:lang w:val="ru-RU"/>
        </w:rPr>
        <w:t>2.</w:t>
      </w:r>
      <w:r>
        <w:rPr>
          <w:b/>
          <w:color w:val="FF0000"/>
          <w:sz w:val="28"/>
          <w:szCs w:val="28"/>
          <w:lang w:val="ru-RU"/>
        </w:rPr>
        <w:t xml:space="preserve"> </w:t>
      </w:r>
      <w:r w:rsidR="00E33669" w:rsidRPr="004C28C2">
        <w:rPr>
          <w:b/>
          <w:color w:val="auto"/>
          <w:sz w:val="28"/>
          <w:szCs w:val="28"/>
          <w:lang w:val="ru-RU"/>
        </w:rPr>
        <w:t>Работа в заседании Общественного совета при министерстве здравоохранения Самарской области:</w:t>
      </w:r>
    </w:p>
    <w:p w:rsidR="00BD0E10" w:rsidRDefault="004E1D8D" w:rsidP="00BD0E10">
      <w:pPr>
        <w:pStyle w:val="af2"/>
        <w:numPr>
          <w:ilvl w:val="0"/>
          <w:numId w:val="26"/>
        </w:numPr>
        <w:ind w:left="142" w:firstLine="0"/>
        <w:jc w:val="left"/>
        <w:rPr>
          <w:color w:val="auto"/>
          <w:sz w:val="28"/>
          <w:szCs w:val="28"/>
          <w:lang w:val="ru-RU"/>
        </w:rPr>
      </w:pPr>
      <w:r w:rsidRPr="00BD0E10">
        <w:rPr>
          <w:b/>
          <w:color w:val="auto"/>
          <w:sz w:val="28"/>
          <w:szCs w:val="28"/>
          <w:lang w:val="ru-RU"/>
        </w:rPr>
        <w:t xml:space="preserve">15.05.2017 года </w:t>
      </w:r>
      <w:r w:rsidRPr="00BD0E10">
        <w:rPr>
          <w:color w:val="auto"/>
          <w:sz w:val="28"/>
          <w:szCs w:val="28"/>
          <w:lang w:val="ru-RU"/>
        </w:rPr>
        <w:t>выезды в медицинские  организации членов общественного совета</w:t>
      </w:r>
      <w:r w:rsidR="00A417F7" w:rsidRPr="00BD0E10">
        <w:rPr>
          <w:color w:val="auto"/>
          <w:sz w:val="28"/>
          <w:szCs w:val="28"/>
          <w:lang w:val="ru-RU"/>
        </w:rPr>
        <w:t xml:space="preserve"> для оценки качества оказания услуг  медицинскими организац</w:t>
      </w:r>
      <w:r w:rsidR="00ED4F6D" w:rsidRPr="00BD0E10">
        <w:rPr>
          <w:color w:val="auto"/>
          <w:sz w:val="28"/>
          <w:szCs w:val="28"/>
          <w:lang w:val="ru-RU"/>
        </w:rPr>
        <w:t>иями в амбулаторных и стационарных условиях согласно критериям оценки в соответствии с решением рабочей группы Общественного совета при министерстве здравоохранения</w:t>
      </w:r>
      <w:r w:rsidR="005361F4" w:rsidRPr="00BD0E10">
        <w:rPr>
          <w:color w:val="auto"/>
          <w:sz w:val="28"/>
          <w:szCs w:val="28"/>
          <w:lang w:val="ru-RU"/>
        </w:rPr>
        <w:t xml:space="preserve"> Самарской области</w:t>
      </w:r>
      <w:r w:rsidR="00B64471">
        <w:rPr>
          <w:color w:val="auto"/>
          <w:sz w:val="28"/>
          <w:szCs w:val="28"/>
          <w:lang w:val="ru-RU"/>
        </w:rPr>
        <w:t>;</w:t>
      </w:r>
    </w:p>
    <w:p w:rsidR="00FD7FBE" w:rsidRDefault="00FD7FBE" w:rsidP="00BD0E10">
      <w:pPr>
        <w:pStyle w:val="af2"/>
        <w:numPr>
          <w:ilvl w:val="0"/>
          <w:numId w:val="26"/>
        </w:numPr>
        <w:ind w:left="142" w:firstLine="0"/>
        <w:jc w:val="left"/>
        <w:rPr>
          <w:color w:val="auto"/>
          <w:sz w:val="28"/>
          <w:szCs w:val="28"/>
          <w:lang w:val="ru-RU"/>
        </w:rPr>
      </w:pPr>
      <w:r w:rsidRPr="00BD0E10">
        <w:rPr>
          <w:b/>
          <w:color w:val="auto"/>
          <w:sz w:val="28"/>
          <w:szCs w:val="28"/>
          <w:lang w:val="ru-RU"/>
        </w:rPr>
        <w:t xml:space="preserve">05.10.2017 года </w:t>
      </w:r>
      <w:r w:rsidRPr="00BD0E10">
        <w:rPr>
          <w:color w:val="auto"/>
          <w:sz w:val="28"/>
          <w:szCs w:val="28"/>
          <w:lang w:val="ru-RU"/>
        </w:rPr>
        <w:t>заседание Общественного совета</w:t>
      </w:r>
      <w:r w:rsidR="00B64471">
        <w:rPr>
          <w:color w:val="auto"/>
          <w:sz w:val="28"/>
          <w:szCs w:val="28"/>
          <w:lang w:val="ru-RU"/>
        </w:rPr>
        <w:t xml:space="preserve"> на тему: </w:t>
      </w:r>
      <w:r w:rsidRPr="00BD0E10">
        <w:rPr>
          <w:color w:val="auto"/>
          <w:sz w:val="28"/>
          <w:szCs w:val="28"/>
          <w:lang w:val="ru-RU"/>
        </w:rPr>
        <w:t xml:space="preserve"> «Анализ </w:t>
      </w:r>
      <w:proofErr w:type="gramStart"/>
      <w:r w:rsidRPr="00BD0E10">
        <w:rPr>
          <w:color w:val="auto"/>
          <w:sz w:val="28"/>
          <w:szCs w:val="28"/>
          <w:lang w:val="ru-RU"/>
        </w:rPr>
        <w:t>итогов независимой оценки качества оказания услуг</w:t>
      </w:r>
      <w:proofErr w:type="gramEnd"/>
      <w:r w:rsidRPr="00BD0E10">
        <w:rPr>
          <w:color w:val="auto"/>
          <w:sz w:val="28"/>
          <w:szCs w:val="28"/>
          <w:lang w:val="ru-RU"/>
        </w:rPr>
        <w:t xml:space="preserve"> в медицинских организациях в 2017 году по результатам </w:t>
      </w:r>
      <w:r w:rsidR="00BE6778">
        <w:rPr>
          <w:color w:val="auto"/>
          <w:sz w:val="28"/>
          <w:szCs w:val="28"/>
          <w:lang w:val="ru-RU"/>
        </w:rPr>
        <w:t xml:space="preserve"> </w:t>
      </w:r>
      <w:r w:rsidRPr="00BD0E10">
        <w:rPr>
          <w:color w:val="auto"/>
          <w:sz w:val="28"/>
          <w:szCs w:val="28"/>
          <w:lang w:val="ru-RU"/>
        </w:rPr>
        <w:t>независимой оценки»</w:t>
      </w:r>
      <w:r w:rsidR="00062CBF">
        <w:rPr>
          <w:color w:val="auto"/>
          <w:sz w:val="28"/>
          <w:szCs w:val="28"/>
          <w:lang w:val="ru-RU"/>
        </w:rPr>
        <w:t>;</w:t>
      </w:r>
    </w:p>
    <w:p w:rsidR="00FD7FBE" w:rsidRDefault="00FD7FBE" w:rsidP="00BD0E10">
      <w:pPr>
        <w:pStyle w:val="af2"/>
        <w:ind w:left="142"/>
        <w:jc w:val="left"/>
        <w:rPr>
          <w:color w:val="auto"/>
          <w:sz w:val="28"/>
          <w:szCs w:val="28"/>
          <w:lang w:val="ru-RU"/>
        </w:rPr>
      </w:pPr>
    </w:p>
    <w:p w:rsidR="00B171F3" w:rsidRPr="00A201CB" w:rsidRDefault="00B171F3" w:rsidP="00BD0E10">
      <w:pPr>
        <w:spacing w:before="0"/>
        <w:ind w:left="360"/>
        <w:jc w:val="left"/>
        <w:rPr>
          <w:color w:val="auto"/>
          <w:sz w:val="28"/>
          <w:szCs w:val="28"/>
          <w:lang w:val="ru-RU"/>
        </w:rPr>
      </w:pPr>
    </w:p>
    <w:p w:rsidR="00E33669" w:rsidRDefault="00C73AB1" w:rsidP="00BD0E10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 w:rsidRPr="00C73AB1">
        <w:rPr>
          <w:b/>
          <w:color w:val="auto"/>
          <w:sz w:val="28"/>
          <w:szCs w:val="28"/>
          <w:lang w:val="ru-RU"/>
        </w:rPr>
        <w:t>3.</w:t>
      </w:r>
      <w:r w:rsidR="005D1DB3" w:rsidRPr="005D1DB3">
        <w:rPr>
          <w:b/>
          <w:color w:val="FF0000"/>
          <w:sz w:val="28"/>
          <w:szCs w:val="28"/>
          <w:lang w:val="ru-RU"/>
        </w:rPr>
        <w:t xml:space="preserve"> </w:t>
      </w:r>
      <w:r w:rsidR="00BC307B" w:rsidRPr="00B171F3">
        <w:rPr>
          <w:b/>
          <w:color w:val="auto"/>
          <w:sz w:val="28"/>
          <w:szCs w:val="28"/>
          <w:lang w:val="ru-RU"/>
        </w:rPr>
        <w:t xml:space="preserve">Работа в </w:t>
      </w:r>
      <w:r w:rsidR="005C4A78">
        <w:rPr>
          <w:b/>
          <w:color w:val="auto"/>
          <w:sz w:val="28"/>
          <w:szCs w:val="28"/>
          <w:lang w:val="ru-RU"/>
        </w:rPr>
        <w:t>комитете по здравоохранению, демографии и социальной политике</w:t>
      </w:r>
      <w:r w:rsidR="00BC307B" w:rsidRPr="00B171F3">
        <w:rPr>
          <w:b/>
          <w:color w:val="auto"/>
          <w:sz w:val="28"/>
          <w:szCs w:val="28"/>
          <w:lang w:val="ru-RU"/>
        </w:rPr>
        <w:t xml:space="preserve"> Самарской</w:t>
      </w:r>
      <w:r w:rsidR="005C4A78">
        <w:rPr>
          <w:b/>
          <w:color w:val="auto"/>
          <w:sz w:val="28"/>
          <w:szCs w:val="28"/>
          <w:lang w:val="ru-RU"/>
        </w:rPr>
        <w:t xml:space="preserve"> </w:t>
      </w:r>
      <w:r w:rsidR="00B171F3" w:rsidRPr="00B171F3">
        <w:rPr>
          <w:b/>
          <w:color w:val="auto"/>
          <w:sz w:val="28"/>
          <w:szCs w:val="28"/>
          <w:lang w:val="ru-RU"/>
        </w:rPr>
        <w:t xml:space="preserve">  </w:t>
      </w:r>
      <w:r w:rsidR="00BC307B" w:rsidRPr="00B171F3">
        <w:rPr>
          <w:b/>
          <w:color w:val="auto"/>
          <w:sz w:val="28"/>
          <w:szCs w:val="28"/>
          <w:lang w:val="ru-RU"/>
        </w:rPr>
        <w:t>Губернской Думы</w:t>
      </w:r>
      <w:r w:rsidR="00B171F3" w:rsidRPr="00B171F3">
        <w:rPr>
          <w:b/>
          <w:color w:val="auto"/>
          <w:sz w:val="28"/>
          <w:szCs w:val="28"/>
          <w:lang w:val="ru-RU"/>
        </w:rPr>
        <w:t>:</w:t>
      </w:r>
    </w:p>
    <w:p w:rsidR="00CF5EE0" w:rsidRPr="00CF5EE0" w:rsidRDefault="00FD01FB" w:rsidP="00BD0E10">
      <w:pPr>
        <w:pStyle w:val="af2"/>
        <w:numPr>
          <w:ilvl w:val="0"/>
          <w:numId w:val="43"/>
        </w:numPr>
        <w:spacing w:before="0"/>
        <w:ind w:left="0" w:firstLin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03.02.2017 года</w:t>
      </w:r>
      <w:r w:rsidR="00CF5EE0">
        <w:rPr>
          <w:b/>
          <w:color w:val="auto"/>
          <w:sz w:val="28"/>
          <w:szCs w:val="28"/>
          <w:lang w:val="ru-RU"/>
        </w:rPr>
        <w:t xml:space="preserve"> </w:t>
      </w:r>
      <w:r w:rsidR="00CF5EE0">
        <w:rPr>
          <w:color w:val="auto"/>
          <w:sz w:val="28"/>
          <w:szCs w:val="28"/>
          <w:lang w:val="ru-RU"/>
        </w:rPr>
        <w:t xml:space="preserve">работа в заседании </w:t>
      </w:r>
      <w:r w:rsidR="00CF5EE0" w:rsidRPr="00B17FAD">
        <w:rPr>
          <w:color w:val="auto"/>
          <w:sz w:val="28"/>
          <w:szCs w:val="28"/>
          <w:lang w:val="ru-RU"/>
        </w:rPr>
        <w:t>общественной комиссии по здравоохранению</w:t>
      </w:r>
      <w:r w:rsidR="00CF5EE0">
        <w:rPr>
          <w:color w:val="auto"/>
          <w:sz w:val="28"/>
          <w:szCs w:val="28"/>
          <w:lang w:val="ru-RU"/>
        </w:rPr>
        <w:t xml:space="preserve"> при комитете по здравоохранению, демографии и социальной политике Самарской Губернской Думы:</w:t>
      </w:r>
    </w:p>
    <w:p w:rsidR="00CF5EE0" w:rsidRDefault="00794CC5" w:rsidP="00BD0E10">
      <w:pPr>
        <w:pStyle w:val="af2"/>
        <w:spacing w:before="0"/>
        <w:ind w:left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1.</w:t>
      </w:r>
      <w:r w:rsidR="00CF5EE0">
        <w:rPr>
          <w:color w:val="auto"/>
          <w:sz w:val="28"/>
          <w:szCs w:val="28"/>
          <w:lang w:val="ru-RU"/>
        </w:rPr>
        <w:t>О проблемах обеспечения лекарствами льготных категорий граждан Самарской области</w:t>
      </w:r>
      <w:r>
        <w:rPr>
          <w:color w:val="auto"/>
          <w:sz w:val="28"/>
          <w:szCs w:val="28"/>
          <w:lang w:val="ru-RU"/>
        </w:rPr>
        <w:t>;</w:t>
      </w:r>
    </w:p>
    <w:p w:rsidR="00FD01FB" w:rsidRPr="00FD01FB" w:rsidRDefault="00794CC5" w:rsidP="00BD0E10">
      <w:pPr>
        <w:pStyle w:val="af2"/>
        <w:spacing w:before="0"/>
        <w:ind w:left="0"/>
        <w:jc w:val="left"/>
        <w:rPr>
          <w:b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2. О плане работы общественной комиссии по здравоохранению на 2017 год</w:t>
      </w:r>
      <w:r w:rsidR="00062CBF">
        <w:rPr>
          <w:color w:val="auto"/>
          <w:sz w:val="28"/>
          <w:szCs w:val="28"/>
          <w:lang w:val="ru-RU"/>
        </w:rPr>
        <w:t>;</w:t>
      </w:r>
    </w:p>
    <w:p w:rsidR="00C57EB7" w:rsidRPr="00C57EB7" w:rsidRDefault="00C57EB7" w:rsidP="00BD0E10">
      <w:pPr>
        <w:pStyle w:val="af2"/>
        <w:numPr>
          <w:ilvl w:val="0"/>
          <w:numId w:val="44"/>
        </w:numPr>
        <w:spacing w:before="0"/>
        <w:ind w:left="0" w:firstLin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05.06.</w:t>
      </w:r>
      <w:r w:rsidR="00BC7230">
        <w:rPr>
          <w:b/>
          <w:color w:val="auto"/>
          <w:sz w:val="28"/>
          <w:szCs w:val="28"/>
          <w:lang w:val="ru-RU"/>
        </w:rPr>
        <w:t xml:space="preserve">2017 года </w:t>
      </w:r>
      <w:r w:rsidR="00BC7230">
        <w:rPr>
          <w:color w:val="auto"/>
          <w:sz w:val="28"/>
          <w:szCs w:val="28"/>
          <w:lang w:val="ru-RU"/>
        </w:rPr>
        <w:t>выездное мероприятие</w:t>
      </w:r>
      <w:r w:rsidR="00C10CB2">
        <w:rPr>
          <w:color w:val="auto"/>
          <w:sz w:val="28"/>
          <w:szCs w:val="28"/>
          <w:lang w:val="ru-RU"/>
        </w:rPr>
        <w:t xml:space="preserve"> в ГБУЗ «Самарский областной клинический госпиталь для ветеранов войн»</w:t>
      </w:r>
      <w:r w:rsidR="00BC7230">
        <w:rPr>
          <w:color w:val="auto"/>
          <w:sz w:val="28"/>
          <w:szCs w:val="28"/>
          <w:lang w:val="ru-RU"/>
        </w:rPr>
        <w:t xml:space="preserve"> в рамках работы комитета по здравоохранению, демографии и социальной политике Самарской Губернской Думы</w:t>
      </w:r>
      <w:r w:rsidR="00062CBF">
        <w:rPr>
          <w:color w:val="auto"/>
          <w:sz w:val="28"/>
          <w:szCs w:val="28"/>
          <w:lang w:val="ru-RU"/>
        </w:rPr>
        <w:t>;</w:t>
      </w:r>
    </w:p>
    <w:p w:rsidR="001B18EB" w:rsidRPr="00F86DD7" w:rsidRDefault="001B18EB" w:rsidP="00BD0E10">
      <w:pPr>
        <w:pStyle w:val="af2"/>
        <w:numPr>
          <w:ilvl w:val="0"/>
          <w:numId w:val="43"/>
        </w:numPr>
        <w:spacing w:before="0"/>
        <w:ind w:left="0" w:firstLine="0"/>
        <w:jc w:val="left"/>
        <w:rPr>
          <w:b/>
          <w:color w:val="auto"/>
          <w:sz w:val="28"/>
          <w:szCs w:val="28"/>
          <w:lang w:val="ru-RU"/>
        </w:rPr>
      </w:pPr>
      <w:r w:rsidRPr="00F86DD7">
        <w:rPr>
          <w:b/>
          <w:color w:val="auto"/>
          <w:sz w:val="28"/>
          <w:szCs w:val="28"/>
          <w:lang w:val="ru-RU"/>
        </w:rPr>
        <w:lastRenderedPageBreak/>
        <w:t>16.06.2017 года</w:t>
      </w:r>
      <w:r w:rsidRPr="00F86DD7">
        <w:rPr>
          <w:color w:val="auto"/>
          <w:sz w:val="28"/>
          <w:szCs w:val="28"/>
          <w:lang w:val="ru-RU"/>
        </w:rPr>
        <w:t xml:space="preserve"> выездное мероприятие с участием членов общественной комиссии по здравоохранению по вопросу улучшения качества оказания медицинских услу</w:t>
      </w:r>
      <w:r w:rsidR="00833E37">
        <w:rPr>
          <w:color w:val="auto"/>
          <w:sz w:val="28"/>
          <w:szCs w:val="28"/>
          <w:lang w:val="ru-RU"/>
        </w:rPr>
        <w:t>г в офисе врача  общей практики</w:t>
      </w:r>
      <w:r w:rsidRPr="00F86DD7">
        <w:rPr>
          <w:color w:val="auto"/>
          <w:sz w:val="28"/>
          <w:szCs w:val="28"/>
          <w:lang w:val="ru-RU"/>
        </w:rPr>
        <w:t xml:space="preserve"> с</w:t>
      </w:r>
      <w:proofErr w:type="gramStart"/>
      <w:r w:rsidRPr="00F86DD7">
        <w:rPr>
          <w:color w:val="auto"/>
          <w:sz w:val="28"/>
          <w:szCs w:val="28"/>
          <w:lang w:val="ru-RU"/>
        </w:rPr>
        <w:t>.Л</w:t>
      </w:r>
      <w:proofErr w:type="gramEnd"/>
      <w:r w:rsidRPr="00F86DD7">
        <w:rPr>
          <w:color w:val="auto"/>
          <w:sz w:val="28"/>
          <w:szCs w:val="28"/>
          <w:lang w:val="ru-RU"/>
        </w:rPr>
        <w:t>опатино  Волж</w:t>
      </w:r>
      <w:r w:rsidR="00062CBF">
        <w:rPr>
          <w:color w:val="auto"/>
          <w:sz w:val="28"/>
          <w:szCs w:val="28"/>
          <w:lang w:val="ru-RU"/>
        </w:rPr>
        <w:t>ского района  Самарской области;</w:t>
      </w:r>
    </w:p>
    <w:p w:rsidR="000F147A" w:rsidRPr="000F147A" w:rsidRDefault="003055DD" w:rsidP="00BD0E10">
      <w:pPr>
        <w:pStyle w:val="af2"/>
        <w:numPr>
          <w:ilvl w:val="0"/>
          <w:numId w:val="43"/>
        </w:numPr>
        <w:spacing w:before="0"/>
        <w:ind w:left="0" w:firstLin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29</w:t>
      </w:r>
      <w:r w:rsidR="004533DC">
        <w:rPr>
          <w:b/>
          <w:color w:val="auto"/>
          <w:sz w:val="28"/>
          <w:szCs w:val="28"/>
          <w:lang w:val="ru-RU"/>
        </w:rPr>
        <w:t>.</w:t>
      </w:r>
      <w:r>
        <w:rPr>
          <w:b/>
          <w:color w:val="auto"/>
          <w:sz w:val="28"/>
          <w:szCs w:val="28"/>
          <w:lang w:val="ru-RU"/>
        </w:rPr>
        <w:t xml:space="preserve"> 06.2017 года</w:t>
      </w:r>
      <w:r>
        <w:rPr>
          <w:color w:val="auto"/>
          <w:sz w:val="28"/>
          <w:szCs w:val="28"/>
          <w:lang w:val="ru-RU"/>
        </w:rPr>
        <w:t xml:space="preserve"> работа в заседании </w:t>
      </w:r>
      <w:r w:rsidR="00ED6008" w:rsidRPr="00B17FAD">
        <w:rPr>
          <w:color w:val="auto"/>
          <w:sz w:val="28"/>
          <w:szCs w:val="28"/>
          <w:lang w:val="ru-RU"/>
        </w:rPr>
        <w:t>общественной комиссии по здравоохранению</w:t>
      </w:r>
      <w:r w:rsidR="00ED6008">
        <w:rPr>
          <w:color w:val="auto"/>
          <w:sz w:val="28"/>
          <w:szCs w:val="28"/>
          <w:lang w:val="ru-RU"/>
        </w:rPr>
        <w:t xml:space="preserve"> при комитете по здравоохранению, демографии и социальной политике Самарской Губернской Думы</w:t>
      </w:r>
      <w:r w:rsidR="000F147A">
        <w:rPr>
          <w:color w:val="auto"/>
          <w:sz w:val="28"/>
          <w:szCs w:val="28"/>
          <w:lang w:val="ru-RU"/>
        </w:rPr>
        <w:t>:</w:t>
      </w:r>
    </w:p>
    <w:p w:rsidR="000F147A" w:rsidRDefault="000F147A" w:rsidP="00BD0E10">
      <w:pPr>
        <w:pStyle w:val="af2"/>
        <w:spacing w:before="0"/>
        <w:ind w:left="0"/>
        <w:jc w:val="left"/>
        <w:rPr>
          <w:color w:val="auto"/>
          <w:sz w:val="28"/>
          <w:szCs w:val="28"/>
          <w:lang w:val="ru-RU"/>
        </w:rPr>
      </w:pPr>
      <w:r w:rsidRPr="000F147A">
        <w:rPr>
          <w:color w:val="auto"/>
          <w:sz w:val="28"/>
          <w:szCs w:val="28"/>
          <w:lang w:val="ru-RU"/>
        </w:rPr>
        <w:t>1</w:t>
      </w:r>
      <w:r>
        <w:rPr>
          <w:color w:val="auto"/>
          <w:sz w:val="28"/>
          <w:szCs w:val="28"/>
          <w:lang w:val="ru-RU"/>
        </w:rPr>
        <w:t>. Об организации медицинской помощи детя</w:t>
      </w:r>
      <w:r w:rsidR="00062CBF">
        <w:rPr>
          <w:color w:val="auto"/>
          <w:sz w:val="28"/>
          <w:szCs w:val="28"/>
          <w:lang w:val="ru-RU"/>
        </w:rPr>
        <w:t>м, страдающим сахарным диабетом;</w:t>
      </w:r>
    </w:p>
    <w:p w:rsidR="000F147A" w:rsidRDefault="000F147A" w:rsidP="00BD0E10">
      <w:pPr>
        <w:pStyle w:val="af2"/>
        <w:spacing w:before="0"/>
        <w:ind w:left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2.Льготное лекарственное обеспечение детей в возрасте до трёх лет </w:t>
      </w:r>
      <w:r w:rsidR="00062CBF">
        <w:rPr>
          <w:color w:val="auto"/>
          <w:sz w:val="28"/>
          <w:szCs w:val="28"/>
          <w:lang w:val="ru-RU"/>
        </w:rPr>
        <w:t>на территории Самарской области;</w:t>
      </w:r>
    </w:p>
    <w:p w:rsidR="000F147A" w:rsidRPr="000F147A" w:rsidRDefault="000F147A" w:rsidP="00BD0E10">
      <w:pPr>
        <w:pStyle w:val="af2"/>
        <w:spacing w:before="0"/>
        <w:ind w:left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3.</w:t>
      </w:r>
      <w:r w:rsidR="0082315B">
        <w:rPr>
          <w:color w:val="auto"/>
          <w:sz w:val="28"/>
          <w:szCs w:val="28"/>
          <w:lang w:val="ru-RU"/>
        </w:rPr>
        <w:t xml:space="preserve"> Практика организации работы молочных кухонь при</w:t>
      </w:r>
      <w:r w:rsidR="00A16AFD">
        <w:rPr>
          <w:color w:val="auto"/>
          <w:sz w:val="28"/>
          <w:szCs w:val="28"/>
          <w:lang w:val="ru-RU"/>
        </w:rPr>
        <w:t xml:space="preserve"> </w:t>
      </w:r>
      <w:r w:rsidR="0082315B">
        <w:rPr>
          <w:color w:val="auto"/>
          <w:sz w:val="28"/>
          <w:szCs w:val="28"/>
          <w:lang w:val="ru-RU"/>
        </w:rPr>
        <w:t>учреждениях зд</w:t>
      </w:r>
      <w:r w:rsidR="00062CBF">
        <w:rPr>
          <w:color w:val="auto"/>
          <w:sz w:val="28"/>
          <w:szCs w:val="28"/>
          <w:lang w:val="ru-RU"/>
        </w:rPr>
        <w:t>равоохранения Самарской области;</w:t>
      </w:r>
    </w:p>
    <w:p w:rsidR="00E4109C" w:rsidRDefault="00B17FAD" w:rsidP="00BD0E10">
      <w:pPr>
        <w:pStyle w:val="af2"/>
        <w:numPr>
          <w:ilvl w:val="0"/>
          <w:numId w:val="27"/>
        </w:numPr>
        <w:spacing w:before="0"/>
        <w:ind w:left="0" w:firstLine="0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21.09.2017 </w:t>
      </w:r>
      <w:r w:rsidR="003055DD">
        <w:rPr>
          <w:b/>
          <w:color w:val="auto"/>
          <w:sz w:val="28"/>
          <w:szCs w:val="28"/>
          <w:lang w:val="ru-RU"/>
        </w:rPr>
        <w:t xml:space="preserve"> года </w:t>
      </w:r>
      <w:r w:rsidRPr="00B17FAD">
        <w:rPr>
          <w:color w:val="auto"/>
          <w:sz w:val="28"/>
          <w:szCs w:val="28"/>
          <w:lang w:val="ru-RU"/>
        </w:rPr>
        <w:t>работа в общественной комиссии по здравоохранению</w:t>
      </w:r>
      <w:r>
        <w:rPr>
          <w:color w:val="auto"/>
          <w:sz w:val="28"/>
          <w:szCs w:val="28"/>
          <w:lang w:val="ru-RU"/>
        </w:rPr>
        <w:t xml:space="preserve"> при комитете по здравоохранению, демографии и социальной политике Самарской Губернской Думы</w:t>
      </w:r>
      <w:r w:rsidR="004034B4">
        <w:rPr>
          <w:color w:val="auto"/>
          <w:sz w:val="28"/>
          <w:szCs w:val="28"/>
          <w:lang w:val="ru-RU"/>
        </w:rPr>
        <w:t xml:space="preserve"> (рассмотрение вопроса «Этика взаимоотношений врач-пациент)</w:t>
      </w:r>
      <w:r w:rsidR="00062CBF">
        <w:rPr>
          <w:color w:val="auto"/>
          <w:sz w:val="28"/>
          <w:szCs w:val="28"/>
          <w:lang w:val="ru-RU"/>
        </w:rPr>
        <w:t>;</w:t>
      </w:r>
    </w:p>
    <w:p w:rsidR="00602084" w:rsidRPr="003055DD" w:rsidRDefault="00602084" w:rsidP="00197680">
      <w:pPr>
        <w:pStyle w:val="af2"/>
        <w:spacing w:before="0"/>
        <w:ind w:left="1272"/>
        <w:jc w:val="left"/>
        <w:rPr>
          <w:b/>
          <w:color w:val="auto"/>
          <w:sz w:val="28"/>
          <w:szCs w:val="28"/>
          <w:lang w:val="ru-RU"/>
        </w:rPr>
      </w:pPr>
    </w:p>
    <w:p w:rsidR="00602084" w:rsidRDefault="00197680" w:rsidP="006403FF">
      <w:pPr>
        <w:spacing w:before="0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4</w:t>
      </w:r>
      <w:r w:rsidR="00206A0B" w:rsidRPr="00602084">
        <w:rPr>
          <w:b/>
          <w:color w:val="auto"/>
          <w:sz w:val="28"/>
          <w:szCs w:val="28"/>
          <w:lang w:val="ru-RU"/>
        </w:rPr>
        <w:t>.  Работа в общественной комиссии по образованию</w:t>
      </w:r>
      <w:r w:rsidR="00602084">
        <w:rPr>
          <w:b/>
          <w:color w:val="auto"/>
          <w:sz w:val="28"/>
          <w:szCs w:val="28"/>
          <w:lang w:val="ru-RU"/>
        </w:rPr>
        <w:t>:</w:t>
      </w:r>
    </w:p>
    <w:p w:rsidR="008D2171" w:rsidRDefault="00A827E0" w:rsidP="008D2171">
      <w:pPr>
        <w:pStyle w:val="af2"/>
        <w:numPr>
          <w:ilvl w:val="0"/>
          <w:numId w:val="46"/>
        </w:numPr>
        <w:spacing w:before="0"/>
        <w:ind w:left="0" w:firstLine="0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13.02.2017 года</w:t>
      </w:r>
      <w:r w:rsidR="00E56883">
        <w:rPr>
          <w:b/>
          <w:color w:val="auto"/>
          <w:sz w:val="28"/>
          <w:szCs w:val="28"/>
          <w:lang w:val="ru-RU"/>
        </w:rPr>
        <w:t xml:space="preserve"> </w:t>
      </w:r>
      <w:r w:rsidR="00E56883" w:rsidRPr="00EF02E8">
        <w:rPr>
          <w:color w:val="auto"/>
          <w:sz w:val="28"/>
          <w:szCs w:val="28"/>
          <w:lang w:val="ru-RU"/>
        </w:rPr>
        <w:t>заседание</w:t>
      </w:r>
      <w:r>
        <w:rPr>
          <w:color w:val="auto"/>
          <w:sz w:val="28"/>
          <w:szCs w:val="28"/>
          <w:lang w:val="ru-RU"/>
        </w:rPr>
        <w:t xml:space="preserve"> общественной</w:t>
      </w:r>
      <w:r w:rsidR="00E56883" w:rsidRPr="00EF02E8">
        <w:rPr>
          <w:color w:val="auto"/>
          <w:sz w:val="28"/>
          <w:szCs w:val="28"/>
          <w:lang w:val="ru-RU"/>
        </w:rPr>
        <w:t xml:space="preserve"> комиссии</w:t>
      </w:r>
      <w:r>
        <w:rPr>
          <w:color w:val="auto"/>
          <w:sz w:val="28"/>
          <w:szCs w:val="28"/>
          <w:lang w:val="ru-RU"/>
        </w:rPr>
        <w:t xml:space="preserve"> по образованию при комитете по образованию и</w:t>
      </w:r>
      <w:r w:rsidR="00E0607F">
        <w:rPr>
          <w:color w:val="auto"/>
          <w:sz w:val="28"/>
          <w:szCs w:val="28"/>
          <w:lang w:val="ru-RU"/>
        </w:rPr>
        <w:t xml:space="preserve"> науке Самарской Губернской Думы</w:t>
      </w:r>
      <w:r w:rsidR="00197680">
        <w:rPr>
          <w:color w:val="auto"/>
          <w:sz w:val="28"/>
          <w:szCs w:val="28"/>
          <w:lang w:val="ru-RU"/>
        </w:rPr>
        <w:t xml:space="preserve">, </w:t>
      </w:r>
      <w:r w:rsidR="00E56883" w:rsidRPr="00EF02E8">
        <w:rPr>
          <w:color w:val="auto"/>
          <w:sz w:val="28"/>
          <w:szCs w:val="28"/>
          <w:lang w:val="ru-RU"/>
        </w:rPr>
        <w:t>гд</w:t>
      </w:r>
      <w:r w:rsidR="00041BC1">
        <w:rPr>
          <w:color w:val="auto"/>
          <w:sz w:val="28"/>
          <w:szCs w:val="28"/>
          <w:lang w:val="ru-RU"/>
        </w:rPr>
        <w:t>е</w:t>
      </w:r>
      <w:r w:rsidR="00E56883" w:rsidRPr="00EF02E8">
        <w:rPr>
          <w:color w:val="auto"/>
          <w:sz w:val="28"/>
          <w:szCs w:val="28"/>
          <w:lang w:val="ru-RU"/>
        </w:rPr>
        <w:t xml:space="preserve"> рассматривал</w:t>
      </w:r>
      <w:r w:rsidR="008D2171">
        <w:rPr>
          <w:color w:val="auto"/>
          <w:sz w:val="28"/>
          <w:szCs w:val="28"/>
          <w:lang w:val="ru-RU"/>
        </w:rPr>
        <w:t>и</w:t>
      </w:r>
      <w:r w:rsidR="00197680">
        <w:rPr>
          <w:color w:val="auto"/>
          <w:sz w:val="28"/>
          <w:szCs w:val="28"/>
          <w:lang w:val="ru-RU"/>
        </w:rPr>
        <w:t>с</w:t>
      </w:r>
      <w:r w:rsidR="008D2171">
        <w:rPr>
          <w:color w:val="auto"/>
          <w:sz w:val="28"/>
          <w:szCs w:val="28"/>
          <w:lang w:val="ru-RU"/>
        </w:rPr>
        <w:t>ь</w:t>
      </w:r>
      <w:r w:rsidR="00E56883" w:rsidRPr="00EF02E8">
        <w:rPr>
          <w:color w:val="auto"/>
          <w:sz w:val="28"/>
          <w:szCs w:val="28"/>
          <w:lang w:val="ru-RU"/>
        </w:rPr>
        <w:t xml:space="preserve"> вопрос</w:t>
      </w:r>
      <w:r w:rsidR="008D2171">
        <w:rPr>
          <w:color w:val="auto"/>
          <w:sz w:val="28"/>
          <w:szCs w:val="28"/>
          <w:lang w:val="ru-RU"/>
        </w:rPr>
        <w:t>ы:</w:t>
      </w:r>
    </w:p>
    <w:p w:rsidR="00041BC1" w:rsidRDefault="008D2171" w:rsidP="008D2171">
      <w:pPr>
        <w:pStyle w:val="af2"/>
        <w:spacing w:before="0"/>
        <w:ind w:left="0"/>
        <w:rPr>
          <w:color w:val="auto"/>
          <w:sz w:val="28"/>
          <w:szCs w:val="28"/>
          <w:lang w:val="ru-RU"/>
        </w:rPr>
      </w:pPr>
      <w:r w:rsidRPr="00450CDD">
        <w:rPr>
          <w:color w:val="auto"/>
          <w:sz w:val="28"/>
          <w:szCs w:val="28"/>
          <w:lang w:val="ru-RU"/>
        </w:rPr>
        <w:t>1.</w:t>
      </w:r>
      <w:r w:rsidR="00EF02E8" w:rsidRPr="00EF02E8">
        <w:rPr>
          <w:color w:val="auto"/>
          <w:sz w:val="28"/>
          <w:szCs w:val="28"/>
          <w:lang w:val="ru-RU"/>
        </w:rPr>
        <w:t xml:space="preserve"> «</w:t>
      </w:r>
      <w:r w:rsidR="00E0607F">
        <w:rPr>
          <w:color w:val="auto"/>
          <w:sz w:val="28"/>
          <w:szCs w:val="28"/>
          <w:lang w:val="ru-RU"/>
        </w:rPr>
        <w:t>Семейное воспитание в современных условиях: опыт, проблемы, перспективы</w:t>
      </w:r>
      <w:r w:rsidR="00EF02E8" w:rsidRPr="00EF02E8">
        <w:rPr>
          <w:color w:val="auto"/>
          <w:sz w:val="28"/>
          <w:szCs w:val="28"/>
          <w:lang w:val="ru-RU"/>
        </w:rPr>
        <w:t>»</w:t>
      </w:r>
      <w:r w:rsidR="00450CDD">
        <w:rPr>
          <w:color w:val="auto"/>
          <w:sz w:val="28"/>
          <w:szCs w:val="28"/>
          <w:lang w:val="ru-RU"/>
        </w:rPr>
        <w:t>;</w:t>
      </w:r>
    </w:p>
    <w:p w:rsidR="00450CDD" w:rsidRDefault="00450CDD" w:rsidP="008D2171">
      <w:pPr>
        <w:pStyle w:val="af2"/>
        <w:spacing w:before="0"/>
        <w:ind w:left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2. «О взаимодействии родителей и общественных организаций по распространению чтения </w:t>
      </w:r>
      <w:proofErr w:type="gramStart"/>
      <w:r>
        <w:rPr>
          <w:color w:val="auto"/>
          <w:sz w:val="28"/>
          <w:szCs w:val="28"/>
          <w:lang w:val="ru-RU"/>
        </w:rPr>
        <w:t>среди</w:t>
      </w:r>
      <w:proofErr w:type="gramEnd"/>
      <w:r>
        <w:rPr>
          <w:color w:val="auto"/>
          <w:sz w:val="28"/>
          <w:szCs w:val="28"/>
          <w:lang w:val="ru-RU"/>
        </w:rPr>
        <w:t xml:space="preserve"> обучающихся»;</w:t>
      </w:r>
    </w:p>
    <w:p w:rsidR="00400F41" w:rsidRDefault="0039321F" w:rsidP="0039321F">
      <w:pPr>
        <w:pStyle w:val="af2"/>
        <w:numPr>
          <w:ilvl w:val="0"/>
          <w:numId w:val="46"/>
        </w:numPr>
        <w:spacing w:before="0"/>
        <w:ind w:left="0" w:firstLine="0"/>
        <w:jc w:val="left"/>
        <w:rPr>
          <w:color w:val="auto"/>
          <w:sz w:val="28"/>
          <w:szCs w:val="28"/>
          <w:lang w:val="ru-RU"/>
        </w:rPr>
      </w:pPr>
      <w:r w:rsidRPr="0039321F">
        <w:rPr>
          <w:b/>
          <w:color w:val="auto"/>
          <w:sz w:val="28"/>
          <w:szCs w:val="28"/>
          <w:lang w:val="ru-RU"/>
        </w:rPr>
        <w:t>12-14.10.</w:t>
      </w:r>
      <w:r w:rsidR="00400F41" w:rsidRPr="0039321F">
        <w:rPr>
          <w:b/>
          <w:color w:val="auto"/>
          <w:sz w:val="28"/>
          <w:szCs w:val="28"/>
          <w:lang w:val="ru-RU"/>
        </w:rPr>
        <w:t xml:space="preserve"> 2017 года</w:t>
      </w:r>
      <w:r w:rsidR="00400F41">
        <w:rPr>
          <w:color w:val="auto"/>
          <w:sz w:val="28"/>
          <w:szCs w:val="28"/>
          <w:lang w:val="ru-RU"/>
        </w:rPr>
        <w:t xml:space="preserve"> участие  членов Правления СРООМС в качестве независимых экспертов региональном этапе чемпионата «Молодые профессионалы (</w:t>
      </w:r>
      <w:r w:rsidR="00400F41">
        <w:rPr>
          <w:color w:val="auto"/>
          <w:sz w:val="28"/>
          <w:szCs w:val="28"/>
        </w:rPr>
        <w:t>WorldSkills</w:t>
      </w:r>
      <w:r w:rsidR="00400F41" w:rsidRPr="009969D7">
        <w:rPr>
          <w:color w:val="auto"/>
          <w:sz w:val="28"/>
          <w:szCs w:val="28"/>
          <w:lang w:val="ru-RU"/>
        </w:rPr>
        <w:t xml:space="preserve"> </w:t>
      </w:r>
      <w:r w:rsidR="00400F41">
        <w:rPr>
          <w:color w:val="auto"/>
          <w:sz w:val="28"/>
          <w:szCs w:val="28"/>
        </w:rPr>
        <w:t>Russia</w:t>
      </w:r>
      <w:r w:rsidR="00400F41" w:rsidRPr="009969D7">
        <w:rPr>
          <w:color w:val="auto"/>
          <w:sz w:val="28"/>
          <w:szCs w:val="28"/>
          <w:lang w:val="ru-RU"/>
        </w:rPr>
        <w:t xml:space="preserve">) </w:t>
      </w:r>
      <w:r w:rsidR="00400F41">
        <w:rPr>
          <w:color w:val="auto"/>
          <w:sz w:val="28"/>
          <w:szCs w:val="28"/>
          <w:lang w:val="ru-RU"/>
        </w:rPr>
        <w:t>в г. Тольятти:</w:t>
      </w:r>
    </w:p>
    <w:p w:rsidR="00400F41" w:rsidRDefault="00400F41" w:rsidP="00400F41">
      <w:pPr>
        <w:pStyle w:val="af2"/>
        <w:spacing w:before="0"/>
        <w:ind w:left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Стасюк Наталья Казимировна – старшая медицинская сестра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«Тольяттинская городская  клиническая  больница №</w:t>
      </w:r>
      <w:r w:rsidR="0039321F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5»;</w:t>
      </w:r>
    </w:p>
    <w:p w:rsidR="00400F41" w:rsidRPr="009969D7" w:rsidRDefault="00400F41" w:rsidP="00400F41">
      <w:pPr>
        <w:pStyle w:val="af2"/>
        <w:spacing w:before="0"/>
        <w:ind w:left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Айзятова Елена Викторовна – главная медицинская сестра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«Тольяттинская городская клиническая больница №</w:t>
      </w:r>
      <w:r w:rsidR="0039321F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 xml:space="preserve">1»; </w:t>
      </w:r>
    </w:p>
    <w:p w:rsidR="00400F41" w:rsidRDefault="00400F41" w:rsidP="008D2171">
      <w:pPr>
        <w:pStyle w:val="af2"/>
        <w:spacing w:before="0"/>
        <w:ind w:left="0"/>
        <w:rPr>
          <w:color w:val="auto"/>
          <w:sz w:val="28"/>
          <w:szCs w:val="28"/>
          <w:lang w:val="ru-RU"/>
        </w:rPr>
      </w:pPr>
    </w:p>
    <w:p w:rsidR="0070232A" w:rsidRPr="00400F41" w:rsidRDefault="00D51973" w:rsidP="008D2171">
      <w:pPr>
        <w:pStyle w:val="af2"/>
        <w:spacing w:before="0"/>
        <w:ind w:left="0"/>
        <w:rPr>
          <w:b/>
          <w:color w:val="auto"/>
          <w:sz w:val="28"/>
          <w:szCs w:val="28"/>
          <w:lang w:val="ru-RU"/>
        </w:rPr>
      </w:pPr>
      <w:r w:rsidRPr="004724E8">
        <w:rPr>
          <w:b/>
          <w:color w:val="auto"/>
          <w:sz w:val="28"/>
          <w:szCs w:val="28"/>
          <w:lang w:val="ru-RU"/>
        </w:rPr>
        <w:t>5</w:t>
      </w:r>
      <w:r w:rsidRPr="00400F41">
        <w:rPr>
          <w:b/>
          <w:color w:val="auto"/>
          <w:sz w:val="28"/>
          <w:szCs w:val="28"/>
          <w:lang w:val="ru-RU"/>
        </w:rPr>
        <w:t xml:space="preserve">. </w:t>
      </w:r>
      <w:r w:rsidR="001A3921" w:rsidRPr="00400F41">
        <w:rPr>
          <w:b/>
          <w:color w:val="auto"/>
          <w:sz w:val="28"/>
          <w:szCs w:val="28"/>
          <w:lang w:val="ru-RU"/>
        </w:rPr>
        <w:t xml:space="preserve"> Работа в Общественной комиссии при председателе Самарской Губернской Думы</w:t>
      </w:r>
      <w:r w:rsidR="00400F41" w:rsidRPr="00400F41">
        <w:rPr>
          <w:b/>
          <w:color w:val="auto"/>
          <w:sz w:val="28"/>
          <w:szCs w:val="28"/>
          <w:lang w:val="ru-RU"/>
        </w:rPr>
        <w:t>:</w:t>
      </w:r>
    </w:p>
    <w:p w:rsidR="00773198" w:rsidRPr="0013429B" w:rsidRDefault="00773198" w:rsidP="0013429B">
      <w:pPr>
        <w:pStyle w:val="af2"/>
        <w:numPr>
          <w:ilvl w:val="0"/>
          <w:numId w:val="46"/>
        </w:numPr>
        <w:spacing w:before="0"/>
        <w:ind w:left="0" w:firstLine="0"/>
        <w:rPr>
          <w:color w:val="auto"/>
          <w:sz w:val="28"/>
          <w:szCs w:val="28"/>
          <w:lang w:val="ru-RU"/>
        </w:rPr>
      </w:pPr>
      <w:proofErr w:type="gramStart"/>
      <w:r w:rsidRPr="0013429B">
        <w:rPr>
          <w:b/>
          <w:color w:val="auto"/>
          <w:sz w:val="28"/>
          <w:szCs w:val="28"/>
          <w:lang w:val="ru-RU"/>
        </w:rPr>
        <w:t>03.02.2017 года</w:t>
      </w:r>
      <w:r w:rsidRPr="0013429B">
        <w:rPr>
          <w:color w:val="auto"/>
          <w:sz w:val="28"/>
          <w:szCs w:val="28"/>
          <w:lang w:val="ru-RU"/>
        </w:rPr>
        <w:t xml:space="preserve"> участие в  расширенном заседание Общественной комиссии при председателе Самарской Губернской Думы по работе с общественными ветеранскими организациями и общественными организациями инвалидов</w:t>
      </w:r>
      <w:r w:rsidR="003F16B4" w:rsidRPr="0013429B">
        <w:rPr>
          <w:color w:val="auto"/>
          <w:sz w:val="28"/>
          <w:szCs w:val="28"/>
          <w:lang w:val="ru-RU"/>
        </w:rPr>
        <w:t xml:space="preserve"> на тему:</w:t>
      </w:r>
      <w:proofErr w:type="gramEnd"/>
      <w:r w:rsidR="003F16B4" w:rsidRPr="0013429B">
        <w:rPr>
          <w:color w:val="auto"/>
          <w:sz w:val="28"/>
          <w:szCs w:val="28"/>
          <w:lang w:val="ru-RU"/>
        </w:rPr>
        <w:t xml:space="preserve"> «О проблемах обеспечения лекарствами льготных категорий граждан Самарской области»;</w:t>
      </w:r>
      <w:r w:rsidRPr="0013429B">
        <w:rPr>
          <w:color w:val="auto"/>
          <w:sz w:val="28"/>
          <w:szCs w:val="28"/>
          <w:lang w:val="ru-RU"/>
        </w:rPr>
        <w:t xml:space="preserve">  </w:t>
      </w:r>
    </w:p>
    <w:p w:rsidR="00933AD2" w:rsidRDefault="00933AD2" w:rsidP="0013429B">
      <w:pPr>
        <w:pStyle w:val="af2"/>
        <w:numPr>
          <w:ilvl w:val="0"/>
          <w:numId w:val="46"/>
        </w:numPr>
        <w:spacing w:before="0"/>
        <w:ind w:left="0" w:firstLine="0"/>
        <w:rPr>
          <w:color w:val="auto"/>
          <w:sz w:val="28"/>
          <w:szCs w:val="28"/>
          <w:lang w:val="ru-RU"/>
        </w:rPr>
      </w:pPr>
      <w:proofErr w:type="gramStart"/>
      <w:r w:rsidRPr="00166F75">
        <w:rPr>
          <w:b/>
          <w:color w:val="auto"/>
          <w:sz w:val="28"/>
          <w:szCs w:val="28"/>
          <w:lang w:val="ru-RU"/>
        </w:rPr>
        <w:t>09.02.2017 года</w:t>
      </w:r>
      <w:r>
        <w:rPr>
          <w:color w:val="auto"/>
          <w:sz w:val="28"/>
          <w:szCs w:val="28"/>
          <w:lang w:val="ru-RU"/>
        </w:rPr>
        <w:t xml:space="preserve"> </w:t>
      </w:r>
      <w:r w:rsidRPr="00D85129">
        <w:rPr>
          <w:color w:val="auto"/>
          <w:sz w:val="28"/>
          <w:szCs w:val="28"/>
          <w:lang w:val="ru-RU"/>
        </w:rPr>
        <w:t>участие</w:t>
      </w:r>
      <w:r>
        <w:rPr>
          <w:color w:val="auto"/>
          <w:sz w:val="28"/>
          <w:szCs w:val="28"/>
          <w:lang w:val="ru-RU"/>
        </w:rPr>
        <w:t xml:space="preserve"> в </w:t>
      </w:r>
      <w:r w:rsidRPr="00D85129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расширенном</w:t>
      </w:r>
      <w:r w:rsidRPr="00D85129">
        <w:rPr>
          <w:color w:val="auto"/>
          <w:sz w:val="28"/>
          <w:szCs w:val="28"/>
          <w:lang w:val="ru-RU"/>
        </w:rPr>
        <w:t xml:space="preserve"> заседание Общественной комиссии при предсе</w:t>
      </w:r>
      <w:r>
        <w:rPr>
          <w:color w:val="auto"/>
          <w:sz w:val="28"/>
          <w:szCs w:val="28"/>
          <w:lang w:val="ru-RU"/>
        </w:rPr>
        <w:t xml:space="preserve">дателе Самарской Губернской Думы по работе с общественными ветеранскими организациями и общественными </w:t>
      </w:r>
      <w:r>
        <w:rPr>
          <w:color w:val="auto"/>
          <w:sz w:val="28"/>
          <w:szCs w:val="28"/>
          <w:lang w:val="ru-RU"/>
        </w:rPr>
        <w:lastRenderedPageBreak/>
        <w:t xml:space="preserve">организациями инвалидов </w:t>
      </w:r>
      <w:r w:rsidR="003F16B4">
        <w:rPr>
          <w:color w:val="auto"/>
          <w:sz w:val="28"/>
          <w:szCs w:val="28"/>
          <w:lang w:val="ru-RU"/>
        </w:rPr>
        <w:t xml:space="preserve"> на тему:</w:t>
      </w:r>
      <w:proofErr w:type="gramEnd"/>
      <w:r w:rsidR="00166F75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«</w:t>
      </w:r>
      <w:r w:rsidR="00955EA9">
        <w:rPr>
          <w:color w:val="auto"/>
          <w:sz w:val="28"/>
          <w:szCs w:val="28"/>
          <w:lang w:val="ru-RU"/>
        </w:rPr>
        <w:t>Об  и</w:t>
      </w:r>
      <w:r>
        <w:rPr>
          <w:color w:val="auto"/>
          <w:sz w:val="28"/>
          <w:szCs w:val="28"/>
          <w:lang w:val="ru-RU"/>
        </w:rPr>
        <w:t>зменении</w:t>
      </w:r>
      <w:r w:rsidR="00955EA9">
        <w:rPr>
          <w:color w:val="auto"/>
          <w:sz w:val="28"/>
          <w:szCs w:val="28"/>
          <w:lang w:val="ru-RU"/>
        </w:rPr>
        <w:t xml:space="preserve"> порядка предоставления отдельных мер социальной поддержки жителям Самарской области  в 2017 году»;</w:t>
      </w:r>
    </w:p>
    <w:p w:rsidR="00F231EB" w:rsidRDefault="00E50AF6" w:rsidP="0013429B">
      <w:pPr>
        <w:pStyle w:val="af2"/>
        <w:numPr>
          <w:ilvl w:val="0"/>
          <w:numId w:val="46"/>
        </w:numPr>
        <w:spacing w:before="0"/>
        <w:ind w:left="0" w:firstLine="0"/>
        <w:rPr>
          <w:color w:val="auto"/>
          <w:sz w:val="28"/>
          <w:szCs w:val="28"/>
          <w:lang w:val="ru-RU"/>
        </w:rPr>
      </w:pPr>
      <w:proofErr w:type="gramStart"/>
      <w:r w:rsidRPr="00E50AF6">
        <w:rPr>
          <w:b/>
          <w:color w:val="auto"/>
          <w:sz w:val="28"/>
          <w:szCs w:val="28"/>
          <w:lang w:val="ru-RU"/>
        </w:rPr>
        <w:t>16.06.2017 года</w:t>
      </w:r>
      <w:r>
        <w:rPr>
          <w:b/>
          <w:color w:val="auto"/>
          <w:sz w:val="28"/>
          <w:szCs w:val="28"/>
          <w:lang w:val="ru-RU"/>
        </w:rPr>
        <w:t xml:space="preserve"> </w:t>
      </w:r>
      <w:r w:rsidR="00D85129">
        <w:rPr>
          <w:b/>
          <w:color w:val="auto"/>
          <w:sz w:val="28"/>
          <w:szCs w:val="28"/>
          <w:lang w:val="ru-RU"/>
        </w:rPr>
        <w:t xml:space="preserve"> </w:t>
      </w:r>
      <w:r w:rsidR="00D85129" w:rsidRPr="00D85129">
        <w:rPr>
          <w:color w:val="auto"/>
          <w:sz w:val="28"/>
          <w:szCs w:val="28"/>
          <w:lang w:val="ru-RU"/>
        </w:rPr>
        <w:t>участие</w:t>
      </w:r>
      <w:r w:rsidR="00D85129">
        <w:rPr>
          <w:color w:val="auto"/>
          <w:sz w:val="28"/>
          <w:szCs w:val="28"/>
          <w:lang w:val="ru-RU"/>
        </w:rPr>
        <w:t xml:space="preserve"> в </w:t>
      </w:r>
      <w:r w:rsidR="00D85129" w:rsidRPr="00D85129">
        <w:rPr>
          <w:color w:val="auto"/>
          <w:sz w:val="28"/>
          <w:szCs w:val="28"/>
          <w:lang w:val="ru-RU"/>
        </w:rPr>
        <w:t xml:space="preserve"> </w:t>
      </w:r>
      <w:r w:rsidR="00D85129">
        <w:rPr>
          <w:color w:val="auto"/>
          <w:sz w:val="28"/>
          <w:szCs w:val="28"/>
          <w:lang w:val="ru-RU"/>
        </w:rPr>
        <w:t>расширенном</w:t>
      </w:r>
      <w:r w:rsidRPr="00D85129">
        <w:rPr>
          <w:color w:val="auto"/>
          <w:sz w:val="28"/>
          <w:szCs w:val="28"/>
          <w:lang w:val="ru-RU"/>
        </w:rPr>
        <w:t xml:space="preserve"> заседание Общественной комиссии при предсе</w:t>
      </w:r>
      <w:r w:rsidR="00D85129">
        <w:rPr>
          <w:color w:val="auto"/>
          <w:sz w:val="28"/>
          <w:szCs w:val="28"/>
          <w:lang w:val="ru-RU"/>
        </w:rPr>
        <w:t>дателе Самарской Губернской Думы по работе с общественными ветеранскими</w:t>
      </w:r>
      <w:r w:rsidR="00F871A7">
        <w:rPr>
          <w:color w:val="auto"/>
          <w:sz w:val="28"/>
          <w:szCs w:val="28"/>
          <w:lang w:val="ru-RU"/>
        </w:rPr>
        <w:t xml:space="preserve"> организациями и общест</w:t>
      </w:r>
      <w:r w:rsidR="00954904">
        <w:rPr>
          <w:color w:val="auto"/>
          <w:sz w:val="28"/>
          <w:szCs w:val="28"/>
          <w:lang w:val="ru-RU"/>
        </w:rPr>
        <w:t xml:space="preserve">венными организациями инвалидов «О ходе реализации государственной программы Самарской области </w:t>
      </w:r>
      <w:r w:rsidR="00EB1477">
        <w:rPr>
          <w:color w:val="auto"/>
          <w:sz w:val="28"/>
          <w:szCs w:val="28"/>
          <w:lang w:val="ru-RU"/>
        </w:rPr>
        <w:t xml:space="preserve"> на тему:</w:t>
      </w:r>
      <w:proofErr w:type="gramEnd"/>
      <w:r w:rsidR="00EB1477">
        <w:rPr>
          <w:color w:val="auto"/>
          <w:sz w:val="28"/>
          <w:szCs w:val="28"/>
          <w:lang w:val="ru-RU"/>
        </w:rPr>
        <w:t xml:space="preserve"> </w:t>
      </w:r>
      <w:r w:rsidR="00954904">
        <w:rPr>
          <w:color w:val="auto"/>
          <w:sz w:val="28"/>
          <w:szCs w:val="28"/>
          <w:lang w:val="ru-RU"/>
        </w:rPr>
        <w:t>«Доступная среда</w:t>
      </w:r>
      <w:r w:rsidR="0070232A">
        <w:rPr>
          <w:color w:val="auto"/>
          <w:sz w:val="28"/>
          <w:szCs w:val="28"/>
          <w:lang w:val="ru-RU"/>
        </w:rPr>
        <w:t xml:space="preserve"> в Самарской области» на 2014-2020 годы;</w:t>
      </w:r>
    </w:p>
    <w:p w:rsidR="00D51973" w:rsidRDefault="00D51973" w:rsidP="0013429B">
      <w:pPr>
        <w:pStyle w:val="af2"/>
        <w:numPr>
          <w:ilvl w:val="0"/>
          <w:numId w:val="46"/>
        </w:numPr>
        <w:spacing w:before="0"/>
        <w:ind w:left="0" w:firstLine="0"/>
        <w:rPr>
          <w:color w:val="auto"/>
          <w:sz w:val="28"/>
          <w:szCs w:val="28"/>
          <w:lang w:val="ru-RU"/>
        </w:rPr>
      </w:pPr>
      <w:r w:rsidRPr="004724E8">
        <w:rPr>
          <w:b/>
          <w:color w:val="auto"/>
          <w:sz w:val="28"/>
          <w:szCs w:val="28"/>
          <w:lang w:val="ru-RU"/>
        </w:rPr>
        <w:t>21.12.2017 года</w:t>
      </w:r>
      <w:r w:rsidR="00DB7712">
        <w:rPr>
          <w:color w:val="auto"/>
          <w:sz w:val="28"/>
          <w:szCs w:val="28"/>
          <w:lang w:val="ru-RU"/>
        </w:rPr>
        <w:t xml:space="preserve"> Совместное заседание Совета представительных органов городских округов и муниципальных районов в Самарской области и Совета</w:t>
      </w:r>
      <w:r w:rsidR="004724E8">
        <w:rPr>
          <w:color w:val="auto"/>
          <w:sz w:val="28"/>
          <w:szCs w:val="28"/>
          <w:lang w:val="ru-RU"/>
        </w:rPr>
        <w:t xml:space="preserve"> некоммерческих организаций при Самарской Губернской Думе</w:t>
      </w:r>
      <w:r w:rsidR="00F00D10">
        <w:rPr>
          <w:color w:val="auto"/>
          <w:sz w:val="28"/>
          <w:szCs w:val="28"/>
          <w:lang w:val="ru-RU"/>
        </w:rPr>
        <w:t>;</w:t>
      </w:r>
    </w:p>
    <w:p w:rsidR="00F00D10" w:rsidRDefault="00F00D10" w:rsidP="006936B5">
      <w:pPr>
        <w:pStyle w:val="af2"/>
        <w:numPr>
          <w:ilvl w:val="0"/>
          <w:numId w:val="46"/>
        </w:numPr>
        <w:spacing w:before="0"/>
        <w:ind w:left="0" w:firstLine="0"/>
        <w:rPr>
          <w:color w:val="auto"/>
          <w:sz w:val="28"/>
          <w:szCs w:val="28"/>
          <w:lang w:val="ru-RU"/>
        </w:rPr>
      </w:pPr>
      <w:r w:rsidRPr="00F231EB">
        <w:rPr>
          <w:b/>
          <w:color w:val="auto"/>
          <w:sz w:val="28"/>
          <w:szCs w:val="28"/>
          <w:lang w:val="ru-RU"/>
        </w:rPr>
        <w:t>22.12.</w:t>
      </w:r>
      <w:r w:rsidRPr="00400F41">
        <w:rPr>
          <w:b/>
          <w:color w:val="auto"/>
          <w:sz w:val="28"/>
          <w:szCs w:val="28"/>
          <w:lang w:val="ru-RU"/>
        </w:rPr>
        <w:t>2017</w:t>
      </w:r>
      <w:r w:rsidR="00400F41">
        <w:rPr>
          <w:b/>
          <w:color w:val="auto"/>
          <w:sz w:val="28"/>
          <w:szCs w:val="28"/>
          <w:lang w:val="ru-RU"/>
        </w:rPr>
        <w:t xml:space="preserve"> </w:t>
      </w:r>
      <w:r w:rsidR="00400F41" w:rsidRPr="00400F41">
        <w:rPr>
          <w:b/>
          <w:color w:val="auto"/>
          <w:sz w:val="28"/>
          <w:szCs w:val="28"/>
          <w:lang w:val="ru-RU"/>
        </w:rPr>
        <w:t>года</w:t>
      </w:r>
      <w:r w:rsidR="00400F41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работа на областной конференции социально ориентированных некоммерческих</w:t>
      </w:r>
      <w:r w:rsidR="00337452">
        <w:rPr>
          <w:color w:val="auto"/>
          <w:sz w:val="28"/>
          <w:szCs w:val="28"/>
          <w:lang w:val="ru-RU"/>
        </w:rPr>
        <w:t xml:space="preserve"> организаций Самарской области «Стратегия развития некоммерческого сектора Самарской области»</w:t>
      </w:r>
      <w:r w:rsidR="00F231EB">
        <w:rPr>
          <w:color w:val="auto"/>
          <w:sz w:val="28"/>
          <w:szCs w:val="28"/>
          <w:lang w:val="ru-RU"/>
        </w:rPr>
        <w:t>;</w:t>
      </w:r>
    </w:p>
    <w:p w:rsidR="006E0A08" w:rsidRPr="00041BC1" w:rsidRDefault="00E56883" w:rsidP="00041BC1">
      <w:pPr>
        <w:spacing w:before="0"/>
        <w:ind w:left="1353"/>
        <w:rPr>
          <w:color w:val="auto"/>
          <w:sz w:val="28"/>
          <w:szCs w:val="28"/>
          <w:lang w:val="ru-RU"/>
        </w:rPr>
      </w:pPr>
      <w:r w:rsidRPr="00041BC1">
        <w:rPr>
          <w:color w:val="auto"/>
          <w:sz w:val="28"/>
          <w:szCs w:val="28"/>
          <w:lang w:val="ru-RU"/>
        </w:rPr>
        <w:t xml:space="preserve"> </w:t>
      </w:r>
    </w:p>
    <w:p w:rsidR="00A201CB" w:rsidRDefault="00041BC1" w:rsidP="004C1A50">
      <w:pPr>
        <w:pStyle w:val="af2"/>
        <w:spacing w:before="0"/>
        <w:ind w:left="426" w:hanging="846"/>
        <w:rPr>
          <w:b/>
          <w:bCs/>
          <w:color w:val="FF0000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</w:t>
      </w:r>
    </w:p>
    <w:p w:rsidR="003200FD" w:rsidRPr="00E87089" w:rsidRDefault="003200FD" w:rsidP="004411F2">
      <w:pPr>
        <w:spacing w:before="0"/>
        <w:rPr>
          <w:bCs/>
          <w:color w:val="auto"/>
          <w:sz w:val="28"/>
          <w:szCs w:val="28"/>
          <w:lang w:val="ru-RU"/>
        </w:rPr>
      </w:pPr>
    </w:p>
    <w:p w:rsidR="00E33669" w:rsidRPr="00483856" w:rsidRDefault="00E33669" w:rsidP="00E33669">
      <w:pPr>
        <w:spacing w:before="0" w:line="276" w:lineRule="auto"/>
        <w:ind w:left="426" w:firstLine="426"/>
        <w:jc w:val="center"/>
        <w:rPr>
          <w:b/>
          <w:color w:val="auto"/>
          <w:lang w:val="ru-RU"/>
        </w:rPr>
      </w:pPr>
      <w:r w:rsidRPr="00483856">
        <w:rPr>
          <w:b/>
          <w:color w:val="auto"/>
          <w:lang w:val="ru-RU"/>
        </w:rPr>
        <w:t>ПЛАН РАБОТЫ</w:t>
      </w:r>
    </w:p>
    <w:p w:rsidR="00E33669" w:rsidRPr="00483856" w:rsidRDefault="00E33669" w:rsidP="00E33669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 w:rsidRPr="00483856">
        <w:rPr>
          <w:b/>
          <w:color w:val="auto"/>
          <w:sz w:val="28"/>
          <w:szCs w:val="28"/>
          <w:lang w:val="ru-RU"/>
        </w:rPr>
        <w:t xml:space="preserve">Самарской региональной общественной организации </w:t>
      </w:r>
    </w:p>
    <w:p w:rsidR="00E33669" w:rsidRPr="00483856" w:rsidRDefault="00E33669" w:rsidP="00E33669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 w:rsidRPr="00483856">
        <w:rPr>
          <w:b/>
          <w:color w:val="auto"/>
          <w:sz w:val="28"/>
          <w:szCs w:val="28"/>
          <w:lang w:val="ru-RU"/>
        </w:rPr>
        <w:t>медицинских сестер на 201</w:t>
      </w:r>
      <w:r w:rsidR="001728E8">
        <w:rPr>
          <w:b/>
          <w:color w:val="auto"/>
          <w:sz w:val="28"/>
          <w:szCs w:val="28"/>
          <w:lang w:val="ru-RU"/>
        </w:rPr>
        <w:t>8</w:t>
      </w:r>
      <w:r w:rsidRPr="00483856">
        <w:rPr>
          <w:b/>
          <w:color w:val="auto"/>
          <w:sz w:val="28"/>
          <w:szCs w:val="28"/>
          <w:lang w:val="ru-RU"/>
        </w:rPr>
        <w:t xml:space="preserve"> год</w:t>
      </w:r>
    </w:p>
    <w:p w:rsidR="00E33669" w:rsidRPr="00483856" w:rsidRDefault="00E33669" w:rsidP="00E33669">
      <w:pPr>
        <w:rPr>
          <w:color w:val="auto"/>
          <w:sz w:val="28"/>
          <w:szCs w:val="28"/>
          <w:lang w:val="ru-RU"/>
        </w:rPr>
      </w:pPr>
      <w:r w:rsidRPr="00483856">
        <w:rPr>
          <w:b/>
          <w:color w:val="auto"/>
          <w:sz w:val="28"/>
          <w:szCs w:val="28"/>
          <w:lang w:val="ru-RU"/>
        </w:rPr>
        <w:t xml:space="preserve">Цель: </w:t>
      </w:r>
      <w:r w:rsidRPr="00483856">
        <w:rPr>
          <w:color w:val="auto"/>
          <w:sz w:val="28"/>
          <w:szCs w:val="28"/>
          <w:lang w:val="ru-RU"/>
        </w:rPr>
        <w:t>Содействие развитию сестринского дела в Самарском регионе</w:t>
      </w:r>
    </w:p>
    <w:p w:rsidR="00E33669" w:rsidRPr="00483856" w:rsidRDefault="00E33669" w:rsidP="00E33669">
      <w:pPr>
        <w:rPr>
          <w:b/>
          <w:color w:val="auto"/>
          <w:sz w:val="28"/>
          <w:szCs w:val="28"/>
        </w:rPr>
      </w:pPr>
      <w:r w:rsidRPr="00483856">
        <w:rPr>
          <w:b/>
          <w:color w:val="auto"/>
          <w:sz w:val="28"/>
          <w:szCs w:val="28"/>
        </w:rPr>
        <w:t xml:space="preserve">Задачи: </w:t>
      </w:r>
    </w:p>
    <w:p w:rsidR="00E33669" w:rsidRPr="00483856" w:rsidRDefault="00E33669" w:rsidP="00197ECA">
      <w:pPr>
        <w:numPr>
          <w:ilvl w:val="0"/>
          <w:numId w:val="13"/>
        </w:numPr>
        <w:spacing w:before="0"/>
        <w:rPr>
          <w:color w:val="auto"/>
          <w:sz w:val="28"/>
          <w:szCs w:val="28"/>
          <w:lang w:val="ru-RU"/>
        </w:rPr>
      </w:pPr>
      <w:r w:rsidRPr="00483856">
        <w:rPr>
          <w:color w:val="auto"/>
          <w:sz w:val="28"/>
          <w:szCs w:val="28"/>
          <w:lang w:val="ru-RU"/>
        </w:rPr>
        <w:t>Развитие и совершенствование системы НПР Самарского региона</w:t>
      </w:r>
    </w:p>
    <w:p w:rsidR="00E33669" w:rsidRPr="00483856" w:rsidRDefault="00E33669" w:rsidP="00197ECA">
      <w:pPr>
        <w:numPr>
          <w:ilvl w:val="0"/>
          <w:numId w:val="13"/>
        </w:numPr>
        <w:spacing w:before="0"/>
        <w:rPr>
          <w:color w:val="auto"/>
          <w:sz w:val="28"/>
          <w:szCs w:val="28"/>
          <w:lang w:val="ru-RU"/>
        </w:rPr>
      </w:pPr>
      <w:r w:rsidRPr="00483856">
        <w:rPr>
          <w:color w:val="auto"/>
          <w:sz w:val="28"/>
          <w:szCs w:val="28"/>
          <w:lang w:val="ru-RU"/>
        </w:rPr>
        <w:t>Повышение профессионализма специалистов со средним и высшим сестринским образованием</w:t>
      </w:r>
    </w:p>
    <w:p w:rsidR="00E33669" w:rsidRPr="00483856" w:rsidRDefault="00E33669" w:rsidP="00197ECA">
      <w:pPr>
        <w:numPr>
          <w:ilvl w:val="0"/>
          <w:numId w:val="13"/>
        </w:numPr>
        <w:spacing w:before="0"/>
        <w:rPr>
          <w:color w:val="auto"/>
          <w:sz w:val="28"/>
          <w:szCs w:val="28"/>
        </w:rPr>
      </w:pPr>
      <w:r w:rsidRPr="00483856">
        <w:rPr>
          <w:color w:val="auto"/>
          <w:sz w:val="28"/>
          <w:szCs w:val="28"/>
        </w:rPr>
        <w:t>Защита социально-экономических, профессиональных прав</w:t>
      </w:r>
    </w:p>
    <w:p w:rsidR="00E33669" w:rsidRPr="00483856" w:rsidRDefault="00E33669" w:rsidP="00197ECA">
      <w:pPr>
        <w:numPr>
          <w:ilvl w:val="0"/>
          <w:numId w:val="13"/>
        </w:numPr>
        <w:spacing w:before="0"/>
        <w:rPr>
          <w:color w:val="auto"/>
          <w:sz w:val="28"/>
          <w:szCs w:val="28"/>
          <w:lang w:val="ru-RU"/>
        </w:rPr>
      </w:pPr>
      <w:r w:rsidRPr="00483856">
        <w:rPr>
          <w:color w:val="auto"/>
          <w:sz w:val="28"/>
          <w:szCs w:val="28"/>
          <w:lang w:val="ru-RU"/>
        </w:rPr>
        <w:t>Содействие развитию методической базы по деятельности сестринского персонала</w:t>
      </w:r>
    </w:p>
    <w:p w:rsidR="00E33669" w:rsidRPr="001728E8" w:rsidRDefault="00E33669" w:rsidP="00E33669">
      <w:pPr>
        <w:spacing w:before="0"/>
        <w:jc w:val="right"/>
        <w:rPr>
          <w:color w:val="FF0000"/>
          <w:lang w:val="ru-RU"/>
        </w:rPr>
      </w:pPr>
    </w:p>
    <w:p w:rsidR="00E33669" w:rsidRPr="00333AC2" w:rsidRDefault="00E33669" w:rsidP="00E33669">
      <w:pPr>
        <w:spacing w:before="0"/>
        <w:jc w:val="right"/>
        <w:rPr>
          <w:color w:val="auto"/>
          <w:lang w:val="ru-RU"/>
        </w:rPr>
      </w:pPr>
      <w:r w:rsidRPr="00333AC2">
        <w:rPr>
          <w:color w:val="auto"/>
          <w:lang w:val="ru-RU"/>
        </w:rPr>
        <w:t>Утверждено</w:t>
      </w:r>
    </w:p>
    <w:p w:rsidR="00E33669" w:rsidRPr="00333AC2" w:rsidRDefault="00E33669" w:rsidP="00E33669">
      <w:pPr>
        <w:spacing w:before="0"/>
        <w:jc w:val="right"/>
        <w:rPr>
          <w:color w:val="auto"/>
          <w:lang w:val="ru-RU"/>
        </w:rPr>
      </w:pPr>
      <w:r w:rsidRPr="00333AC2">
        <w:rPr>
          <w:color w:val="auto"/>
          <w:lang w:val="ru-RU"/>
        </w:rPr>
        <w:t>решением правления СРООМС</w:t>
      </w:r>
    </w:p>
    <w:p w:rsidR="00E33669" w:rsidRPr="00333AC2" w:rsidRDefault="00E33669" w:rsidP="00E33669">
      <w:pPr>
        <w:spacing w:before="0"/>
        <w:jc w:val="right"/>
        <w:rPr>
          <w:color w:val="auto"/>
          <w:lang w:val="ru-RU"/>
        </w:rPr>
      </w:pPr>
      <w:r w:rsidRPr="00333AC2">
        <w:rPr>
          <w:color w:val="auto"/>
          <w:lang w:val="ru-RU"/>
        </w:rPr>
        <w:t xml:space="preserve">протокол № </w:t>
      </w:r>
      <w:r w:rsidR="00333AC2" w:rsidRPr="00333AC2">
        <w:rPr>
          <w:color w:val="auto"/>
          <w:lang w:val="ru-RU"/>
        </w:rPr>
        <w:t>1</w:t>
      </w:r>
      <w:r w:rsidR="00F644FC" w:rsidRPr="00333AC2">
        <w:rPr>
          <w:color w:val="auto"/>
          <w:lang w:val="ru-RU"/>
        </w:rPr>
        <w:t xml:space="preserve"> </w:t>
      </w:r>
      <w:r w:rsidRPr="00333AC2">
        <w:rPr>
          <w:color w:val="auto"/>
          <w:lang w:val="ru-RU"/>
        </w:rPr>
        <w:t xml:space="preserve">от </w:t>
      </w:r>
      <w:r w:rsidR="00333AC2" w:rsidRPr="00333AC2">
        <w:rPr>
          <w:color w:val="auto"/>
          <w:lang w:val="ru-RU"/>
        </w:rPr>
        <w:t>24 января  2018</w:t>
      </w:r>
      <w:r w:rsidRPr="00333AC2">
        <w:rPr>
          <w:color w:val="auto"/>
          <w:lang w:val="ru-RU"/>
        </w:rPr>
        <w:t xml:space="preserve"> г.</w:t>
      </w:r>
    </w:p>
    <w:p w:rsidR="00E33669" w:rsidRPr="001728E8" w:rsidRDefault="00E33669" w:rsidP="00E33669">
      <w:pPr>
        <w:jc w:val="right"/>
        <w:rPr>
          <w:color w:val="FF0000"/>
          <w:lang w:val="ru-RU"/>
        </w:rPr>
      </w:pPr>
    </w:p>
    <w:p w:rsidR="00103C75" w:rsidRPr="00E33669" w:rsidRDefault="00103C75" w:rsidP="00E33669">
      <w:pPr>
        <w:jc w:val="right"/>
        <w:rPr>
          <w:color w:val="FF0000"/>
          <w:lang w:val="ru-RU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835"/>
        <w:gridCol w:w="41"/>
        <w:gridCol w:w="101"/>
        <w:gridCol w:w="1984"/>
        <w:gridCol w:w="2745"/>
        <w:gridCol w:w="93"/>
        <w:gridCol w:w="1559"/>
      </w:tblGrid>
      <w:tr w:rsidR="00E33669" w:rsidRPr="00E33669" w:rsidTr="009D2AC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103C75" w:rsidRDefault="00E33669">
            <w:pPr>
              <w:jc w:val="center"/>
              <w:rPr>
                <w:b/>
                <w:color w:val="auto"/>
              </w:rPr>
            </w:pPr>
            <w:r w:rsidRPr="00103C75">
              <w:rPr>
                <w:b/>
                <w:color w:val="auto"/>
              </w:rPr>
              <w:t>№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103C75" w:rsidRDefault="00E33669">
            <w:pPr>
              <w:jc w:val="center"/>
              <w:rPr>
                <w:b/>
                <w:color w:val="auto"/>
                <w:lang w:val="ru-RU"/>
              </w:rPr>
            </w:pPr>
            <w:r w:rsidRPr="00103C75">
              <w:rPr>
                <w:b/>
                <w:color w:val="auto"/>
              </w:rPr>
              <w:t xml:space="preserve">Наименование </w:t>
            </w:r>
            <w:r w:rsidRPr="00103C75">
              <w:rPr>
                <w:b/>
                <w:color w:val="auto"/>
                <w:lang w:val="ru-RU"/>
              </w:rPr>
              <w:t>мероприятия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103C75" w:rsidRDefault="00E33669">
            <w:pPr>
              <w:jc w:val="center"/>
              <w:rPr>
                <w:b/>
                <w:color w:val="auto"/>
              </w:rPr>
            </w:pPr>
            <w:r w:rsidRPr="00103C75">
              <w:rPr>
                <w:b/>
                <w:color w:val="auto"/>
              </w:rPr>
              <w:t>Срок исполнения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103C75" w:rsidRDefault="00E33669">
            <w:pPr>
              <w:jc w:val="center"/>
              <w:rPr>
                <w:b/>
                <w:color w:val="auto"/>
              </w:rPr>
            </w:pPr>
            <w:r w:rsidRPr="00103C75">
              <w:rPr>
                <w:b/>
                <w:color w:val="auto"/>
              </w:rPr>
              <w:t xml:space="preserve">Исполнитель 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103C75" w:rsidRDefault="00E33669">
            <w:pPr>
              <w:jc w:val="center"/>
              <w:rPr>
                <w:b/>
                <w:color w:val="auto"/>
              </w:rPr>
            </w:pPr>
            <w:r w:rsidRPr="00103C75">
              <w:rPr>
                <w:b/>
                <w:color w:val="auto"/>
              </w:rPr>
              <w:t>Отметка о выполнении</w:t>
            </w:r>
          </w:p>
        </w:tc>
      </w:tr>
      <w:tr w:rsidR="00E33669" w:rsidRPr="00E33669" w:rsidTr="009D2AC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103C75" w:rsidRDefault="00E33669">
            <w:pPr>
              <w:jc w:val="center"/>
              <w:rPr>
                <w:b/>
                <w:color w:val="auto"/>
              </w:rPr>
            </w:pPr>
            <w:r w:rsidRPr="00103C75">
              <w:rPr>
                <w:b/>
                <w:color w:val="auto"/>
              </w:rPr>
              <w:t>1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103C75" w:rsidRDefault="00E33669">
            <w:pPr>
              <w:jc w:val="center"/>
              <w:rPr>
                <w:b/>
                <w:color w:val="auto"/>
              </w:rPr>
            </w:pPr>
            <w:r w:rsidRPr="00103C75">
              <w:rPr>
                <w:b/>
                <w:color w:val="auto"/>
              </w:rPr>
              <w:t>2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103C75" w:rsidRDefault="00E33669">
            <w:pPr>
              <w:jc w:val="center"/>
              <w:rPr>
                <w:b/>
                <w:color w:val="auto"/>
              </w:rPr>
            </w:pPr>
            <w:r w:rsidRPr="00103C75">
              <w:rPr>
                <w:b/>
                <w:color w:val="auto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103C75" w:rsidRDefault="00E33669">
            <w:pPr>
              <w:jc w:val="center"/>
              <w:rPr>
                <w:b/>
                <w:color w:val="auto"/>
              </w:rPr>
            </w:pPr>
            <w:r w:rsidRPr="00103C75">
              <w:rPr>
                <w:b/>
                <w:color w:val="auto"/>
              </w:rPr>
              <w:t>4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103C75" w:rsidRDefault="00E33669">
            <w:pPr>
              <w:jc w:val="center"/>
              <w:rPr>
                <w:b/>
                <w:color w:val="auto"/>
              </w:rPr>
            </w:pPr>
            <w:r w:rsidRPr="00103C75">
              <w:rPr>
                <w:b/>
                <w:color w:val="auto"/>
              </w:rPr>
              <w:t>5</w:t>
            </w:r>
          </w:p>
        </w:tc>
      </w:tr>
      <w:tr w:rsidR="00E33669" w:rsidRPr="00E33669" w:rsidTr="009D2AC0"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103C75" w:rsidRDefault="00E33669">
            <w:pPr>
              <w:pStyle w:val="af2"/>
              <w:ind w:left="360"/>
              <w:contextualSpacing/>
              <w:jc w:val="center"/>
              <w:rPr>
                <w:b/>
                <w:color w:val="auto"/>
                <w:lang w:val="ru-RU"/>
              </w:rPr>
            </w:pPr>
            <w:r w:rsidRPr="00103C75">
              <w:rPr>
                <w:b/>
                <w:color w:val="auto"/>
                <w:lang w:val="ru-RU"/>
              </w:rPr>
              <w:t>1. Организационная деятельность</w:t>
            </w:r>
          </w:p>
          <w:p w:rsidR="00E33669" w:rsidRPr="00103C75" w:rsidRDefault="00E33669">
            <w:pPr>
              <w:pStyle w:val="af2"/>
              <w:ind w:left="360"/>
              <w:contextualSpacing/>
              <w:jc w:val="center"/>
              <w:rPr>
                <w:b/>
                <w:color w:val="auto"/>
                <w:lang w:val="ru-RU"/>
              </w:rPr>
            </w:pPr>
          </w:p>
        </w:tc>
      </w:tr>
      <w:tr w:rsidR="00E33669" w:rsidRPr="003313AB" w:rsidTr="009D2AC0">
        <w:trPr>
          <w:trHeight w:val="1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271E7" w:rsidRDefault="00E33669">
            <w:pPr>
              <w:spacing w:before="0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lastRenderedPageBreak/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271E7" w:rsidRDefault="00E33669">
            <w:pPr>
              <w:spacing w:before="0"/>
              <w:jc w:val="left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>Заседание правления Самарской региональной общественной организации медсестер (далее СРООМС)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271E7" w:rsidRDefault="00E33669">
            <w:pPr>
              <w:spacing w:before="0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>по плану</w:t>
            </w:r>
          </w:p>
          <w:p w:rsidR="00E33669" w:rsidRPr="00A271E7" w:rsidRDefault="00E33669">
            <w:pPr>
              <w:spacing w:before="0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>2</w:t>
            </w:r>
            <w:r w:rsidR="00DF2AA7">
              <w:rPr>
                <w:color w:val="auto"/>
                <w:lang w:val="ru-RU"/>
              </w:rPr>
              <w:t>4</w:t>
            </w:r>
            <w:r w:rsidRPr="00A271E7">
              <w:rPr>
                <w:color w:val="auto"/>
                <w:lang w:val="ru-RU"/>
              </w:rPr>
              <w:t>.01.</w:t>
            </w:r>
          </w:p>
          <w:p w:rsidR="00E33669" w:rsidRPr="00BC767C" w:rsidRDefault="00410036">
            <w:pPr>
              <w:spacing w:before="0"/>
              <w:rPr>
                <w:color w:val="auto"/>
                <w:lang w:val="ru-RU"/>
              </w:rPr>
            </w:pPr>
            <w:r w:rsidRPr="00BC767C">
              <w:rPr>
                <w:color w:val="auto"/>
                <w:lang w:val="ru-RU"/>
              </w:rPr>
              <w:t>17.04</w:t>
            </w:r>
          </w:p>
          <w:p w:rsidR="00E33669" w:rsidRPr="00BC767C" w:rsidRDefault="00263B88">
            <w:pPr>
              <w:spacing w:before="0"/>
              <w:rPr>
                <w:color w:val="auto"/>
                <w:lang w:val="ru-RU"/>
              </w:rPr>
            </w:pPr>
            <w:r w:rsidRPr="00BC767C">
              <w:rPr>
                <w:color w:val="auto"/>
                <w:lang w:val="ru-RU"/>
              </w:rPr>
              <w:t>20.09.</w:t>
            </w:r>
          </w:p>
          <w:p w:rsidR="00E33669" w:rsidRPr="00A271E7" w:rsidRDefault="00E33669" w:rsidP="00263B88">
            <w:pPr>
              <w:spacing w:before="0"/>
              <w:rPr>
                <w:color w:val="auto"/>
                <w:lang w:val="ru-RU"/>
              </w:rPr>
            </w:pPr>
            <w:r w:rsidRPr="00BC767C">
              <w:rPr>
                <w:color w:val="auto"/>
                <w:lang w:val="ru-RU"/>
              </w:rPr>
              <w:t>2</w:t>
            </w:r>
            <w:r w:rsidR="00263B88" w:rsidRPr="00BC767C">
              <w:rPr>
                <w:color w:val="auto"/>
                <w:lang w:val="ru-RU"/>
              </w:rPr>
              <w:t>0</w:t>
            </w:r>
            <w:r w:rsidRPr="00BC767C">
              <w:rPr>
                <w:color w:val="auto"/>
                <w:lang w:val="ru-RU"/>
              </w:rPr>
              <w:t xml:space="preserve">.12. 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271E7" w:rsidRDefault="00E33669">
            <w:pPr>
              <w:spacing w:before="0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 xml:space="preserve">Президент СРООМС </w:t>
            </w:r>
          </w:p>
          <w:p w:rsidR="00E33669" w:rsidRPr="00A271E7" w:rsidRDefault="00E33669">
            <w:pPr>
              <w:spacing w:before="0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>Косарева Н.Н.;</w:t>
            </w:r>
          </w:p>
          <w:p w:rsidR="00A271E7" w:rsidRPr="00A271E7" w:rsidRDefault="00E33669">
            <w:pPr>
              <w:spacing w:before="0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>менеджер по связям</w:t>
            </w:r>
          </w:p>
          <w:p w:rsidR="00E33669" w:rsidRPr="00A271E7" w:rsidRDefault="00E33669">
            <w:pPr>
              <w:spacing w:before="0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>с</w:t>
            </w:r>
            <w:r w:rsidR="00A271E7" w:rsidRPr="00A271E7">
              <w:rPr>
                <w:color w:val="auto"/>
                <w:lang w:val="ru-RU"/>
              </w:rPr>
              <w:t xml:space="preserve"> </w:t>
            </w:r>
            <w:r w:rsidRPr="00A271E7">
              <w:rPr>
                <w:color w:val="auto"/>
                <w:lang w:val="ru-RU"/>
              </w:rPr>
              <w:t>общественностью</w:t>
            </w:r>
          </w:p>
          <w:p w:rsidR="00E33669" w:rsidRPr="00A271E7" w:rsidRDefault="001728E8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Баева О.Л.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E33669" w:rsidRDefault="00E33669">
            <w:pPr>
              <w:spacing w:before="0"/>
              <w:rPr>
                <w:color w:val="FF0000"/>
                <w:lang w:val="ru-RU"/>
              </w:rPr>
            </w:pPr>
          </w:p>
        </w:tc>
      </w:tr>
      <w:tr w:rsidR="00E33669" w:rsidRPr="003313AB" w:rsidTr="00E33669">
        <w:trPr>
          <w:trHeight w:val="8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271E7" w:rsidRDefault="00E33669">
            <w:pPr>
              <w:spacing w:before="0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271E7" w:rsidRDefault="00E33669">
            <w:pPr>
              <w:spacing w:before="0"/>
              <w:jc w:val="left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 xml:space="preserve">Собрания в ЛПУ с членами СРООМС  </w:t>
            </w:r>
            <w:proofErr w:type="gramStart"/>
            <w:r w:rsidRPr="00A271E7">
              <w:rPr>
                <w:color w:val="auto"/>
                <w:lang w:val="ru-RU"/>
              </w:rPr>
              <w:t>по</w:t>
            </w:r>
            <w:proofErr w:type="gramEnd"/>
            <w:r w:rsidRPr="00A271E7">
              <w:rPr>
                <w:color w:val="auto"/>
                <w:lang w:val="ru-RU"/>
              </w:rPr>
              <w:t xml:space="preserve">  </w:t>
            </w:r>
          </w:p>
          <w:p w:rsidR="00E33669" w:rsidRPr="00A271E7" w:rsidRDefault="00E33669" w:rsidP="00A271E7">
            <w:pPr>
              <w:spacing w:before="0"/>
              <w:jc w:val="left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>отчету работы в 201</w:t>
            </w:r>
            <w:r w:rsidR="00DF2AA7">
              <w:rPr>
                <w:color w:val="auto"/>
                <w:lang w:val="ru-RU"/>
              </w:rPr>
              <w:t>7</w:t>
            </w:r>
            <w:r w:rsidRPr="00A271E7">
              <w:rPr>
                <w:color w:val="auto"/>
                <w:lang w:val="ru-RU"/>
              </w:rPr>
              <w:t>г.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BC767C" w:rsidRDefault="00E33669">
            <w:pPr>
              <w:spacing w:before="0"/>
              <w:rPr>
                <w:color w:val="auto"/>
                <w:lang w:val="ru-RU"/>
              </w:rPr>
            </w:pPr>
            <w:r w:rsidRPr="00BC767C">
              <w:rPr>
                <w:color w:val="auto"/>
                <w:lang w:val="ru-RU"/>
              </w:rPr>
              <w:t>с 04.04.</w:t>
            </w:r>
          </w:p>
          <w:p w:rsidR="00E33669" w:rsidRPr="00DF2AA7" w:rsidRDefault="00E33669">
            <w:pPr>
              <w:spacing w:before="0"/>
              <w:rPr>
                <w:color w:val="FF0000"/>
                <w:lang w:val="ru-RU"/>
              </w:rPr>
            </w:pPr>
            <w:r w:rsidRPr="00BC767C">
              <w:rPr>
                <w:color w:val="auto"/>
                <w:lang w:val="ru-RU"/>
              </w:rPr>
              <w:t>по 18.04.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271E7" w:rsidRDefault="00E33669">
            <w:pPr>
              <w:spacing w:before="0"/>
              <w:jc w:val="left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>Члены правления СРООМС;</w:t>
            </w:r>
          </w:p>
          <w:p w:rsidR="00E33669" w:rsidRPr="00A271E7" w:rsidRDefault="00E33669">
            <w:pPr>
              <w:spacing w:before="0"/>
              <w:jc w:val="left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>главные медсестры ЛПУ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E33669" w:rsidRDefault="00E33669">
            <w:pPr>
              <w:spacing w:before="0"/>
              <w:rPr>
                <w:color w:val="FF0000"/>
                <w:lang w:val="ru-RU"/>
              </w:rPr>
            </w:pPr>
          </w:p>
        </w:tc>
      </w:tr>
      <w:tr w:rsidR="00E33669" w:rsidRPr="003313AB" w:rsidTr="00E3366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353DFE" w:rsidRDefault="00E33669">
            <w:pPr>
              <w:spacing w:before="0"/>
              <w:jc w:val="left"/>
              <w:rPr>
                <w:color w:val="auto"/>
                <w:lang w:val="ru-RU"/>
              </w:rPr>
            </w:pPr>
            <w:r w:rsidRPr="00353DFE">
              <w:rPr>
                <w:color w:val="auto"/>
                <w:lang w:val="ru-RU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353DFE" w:rsidRDefault="00E33669">
            <w:pPr>
              <w:spacing w:before="0"/>
              <w:jc w:val="left"/>
              <w:rPr>
                <w:color w:val="auto"/>
                <w:lang w:val="ru-RU"/>
              </w:rPr>
            </w:pPr>
            <w:r w:rsidRPr="00353DFE">
              <w:rPr>
                <w:color w:val="auto"/>
                <w:lang w:val="ru-RU"/>
              </w:rPr>
              <w:t>Оформление документов для продления деятельности в Управлении Министерства</w:t>
            </w:r>
          </w:p>
          <w:p w:rsidR="00E33669" w:rsidRPr="00353DFE" w:rsidRDefault="00E33669">
            <w:pPr>
              <w:spacing w:before="0"/>
              <w:jc w:val="left"/>
              <w:rPr>
                <w:color w:val="auto"/>
                <w:lang w:val="ru-RU"/>
              </w:rPr>
            </w:pPr>
            <w:r w:rsidRPr="00353DFE">
              <w:rPr>
                <w:color w:val="auto"/>
                <w:lang w:val="ru-RU"/>
              </w:rPr>
              <w:t>Юстиции РФ по Самарской области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353DFE" w:rsidRDefault="00E33669">
            <w:pPr>
              <w:spacing w:before="0"/>
              <w:jc w:val="left"/>
              <w:rPr>
                <w:color w:val="auto"/>
                <w:lang w:val="ru-RU"/>
              </w:rPr>
            </w:pPr>
            <w:r w:rsidRPr="00353DFE">
              <w:rPr>
                <w:color w:val="auto"/>
                <w:lang w:val="ru-RU"/>
              </w:rPr>
              <w:t>д</w:t>
            </w:r>
            <w:r w:rsidRPr="00353DFE">
              <w:rPr>
                <w:color w:val="auto"/>
              </w:rPr>
              <w:t xml:space="preserve">о 01 апреля 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353DFE" w:rsidRDefault="00E33669">
            <w:pPr>
              <w:spacing w:before="0"/>
              <w:jc w:val="left"/>
              <w:rPr>
                <w:color w:val="auto"/>
                <w:lang w:val="ru-RU"/>
              </w:rPr>
            </w:pPr>
            <w:r w:rsidRPr="00353DFE">
              <w:rPr>
                <w:color w:val="auto"/>
                <w:lang w:val="ru-RU"/>
              </w:rPr>
              <w:t xml:space="preserve">Президент СРООМС </w:t>
            </w:r>
          </w:p>
          <w:p w:rsidR="00E33669" w:rsidRPr="00353DFE" w:rsidRDefault="00E33669">
            <w:pPr>
              <w:spacing w:before="0"/>
              <w:jc w:val="left"/>
              <w:rPr>
                <w:color w:val="auto"/>
                <w:lang w:val="ru-RU"/>
              </w:rPr>
            </w:pPr>
            <w:r w:rsidRPr="00353DFE">
              <w:rPr>
                <w:color w:val="auto"/>
                <w:lang w:val="ru-RU"/>
              </w:rPr>
              <w:t>Косарева Н.Н.;</w:t>
            </w:r>
          </w:p>
          <w:p w:rsidR="00E33669" w:rsidRPr="00353DFE" w:rsidRDefault="00E33669">
            <w:pPr>
              <w:spacing w:before="0"/>
              <w:jc w:val="left"/>
              <w:rPr>
                <w:color w:val="auto"/>
                <w:lang w:val="ru-RU"/>
              </w:rPr>
            </w:pPr>
            <w:r w:rsidRPr="00353DFE">
              <w:rPr>
                <w:color w:val="auto"/>
                <w:lang w:val="ru-RU"/>
              </w:rPr>
              <w:t>бухгалтер СРООМС Белова Л.С.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E33669" w:rsidRDefault="00E33669">
            <w:pPr>
              <w:spacing w:before="0"/>
              <w:rPr>
                <w:color w:val="FF0000"/>
                <w:lang w:val="ru-RU"/>
              </w:rPr>
            </w:pPr>
          </w:p>
        </w:tc>
      </w:tr>
      <w:tr w:rsidR="00E33669" w:rsidRPr="00E33669" w:rsidTr="00E33669"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353DFE" w:rsidRDefault="00E33669">
            <w:pPr>
              <w:jc w:val="center"/>
              <w:rPr>
                <w:b/>
                <w:color w:val="auto"/>
                <w:lang w:val="ru-RU"/>
              </w:rPr>
            </w:pPr>
            <w:r w:rsidRPr="00353DFE">
              <w:rPr>
                <w:b/>
                <w:color w:val="auto"/>
              </w:rPr>
              <w:t>2. Обмен опытом, развитие профессии</w:t>
            </w:r>
          </w:p>
          <w:p w:rsidR="00E33669" w:rsidRPr="00353DFE" w:rsidRDefault="00E33669">
            <w:pPr>
              <w:jc w:val="center"/>
              <w:rPr>
                <w:b/>
                <w:color w:val="auto"/>
                <w:lang w:val="ru-RU"/>
              </w:rPr>
            </w:pPr>
          </w:p>
        </w:tc>
      </w:tr>
      <w:tr w:rsidR="00E33669" w:rsidRPr="003313AB" w:rsidTr="00E3366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353DFE" w:rsidRDefault="00E33669">
            <w:pPr>
              <w:spacing w:before="0"/>
              <w:ind w:right="-250"/>
              <w:rPr>
                <w:color w:val="auto"/>
                <w:lang w:val="ru-RU"/>
              </w:rPr>
            </w:pPr>
            <w:r w:rsidRPr="00353DFE">
              <w:rPr>
                <w:color w:val="auto"/>
              </w:rPr>
              <w:t>2.1</w:t>
            </w:r>
            <w:r w:rsidRPr="00353DFE">
              <w:rPr>
                <w:color w:val="auto"/>
                <w:lang w:val="ru-RU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353DFE" w:rsidRDefault="00E33669">
            <w:pPr>
              <w:spacing w:before="0"/>
              <w:jc w:val="left"/>
              <w:rPr>
                <w:color w:val="auto"/>
                <w:lang w:val="ru-RU"/>
              </w:rPr>
            </w:pPr>
            <w:r w:rsidRPr="00353DFE">
              <w:rPr>
                <w:color w:val="auto"/>
                <w:lang w:val="ru-RU"/>
              </w:rPr>
              <w:t>Сотрудничество с МЗ Самарской области в подготовке и проведению образовательных мероприятий в рамках НПР специалистов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353DFE" w:rsidRDefault="00E33669">
            <w:pPr>
              <w:spacing w:before="0"/>
              <w:jc w:val="left"/>
              <w:rPr>
                <w:color w:val="auto"/>
              </w:rPr>
            </w:pPr>
            <w:r w:rsidRPr="00353DFE">
              <w:rPr>
                <w:color w:val="auto"/>
                <w:lang w:val="ru-RU"/>
              </w:rPr>
              <w:t xml:space="preserve">в </w:t>
            </w:r>
            <w:r w:rsidRPr="00353DFE">
              <w:rPr>
                <w:color w:val="auto"/>
              </w:rPr>
              <w:t>течение года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353DFE" w:rsidRDefault="00E33669">
            <w:pPr>
              <w:spacing w:before="0"/>
              <w:jc w:val="left"/>
              <w:rPr>
                <w:color w:val="auto"/>
                <w:lang w:val="ru-RU"/>
              </w:rPr>
            </w:pPr>
            <w:r w:rsidRPr="00353DFE">
              <w:rPr>
                <w:color w:val="auto"/>
                <w:lang w:val="ru-RU"/>
              </w:rPr>
              <w:t xml:space="preserve">Президент СРООМС </w:t>
            </w:r>
          </w:p>
          <w:p w:rsidR="00E33669" w:rsidRPr="00353DFE" w:rsidRDefault="00E33669">
            <w:pPr>
              <w:spacing w:before="0"/>
              <w:jc w:val="left"/>
              <w:rPr>
                <w:color w:val="auto"/>
                <w:lang w:val="ru-RU"/>
              </w:rPr>
            </w:pPr>
            <w:r w:rsidRPr="00353DFE">
              <w:rPr>
                <w:color w:val="auto"/>
                <w:lang w:val="ru-RU"/>
              </w:rPr>
              <w:t>Косарева Н.Н.</w:t>
            </w:r>
          </w:p>
          <w:p w:rsidR="00E33669" w:rsidRPr="00353DFE" w:rsidRDefault="00E33669">
            <w:pPr>
              <w:spacing w:befor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E33669" w:rsidRDefault="00E33669">
            <w:pPr>
              <w:spacing w:before="0"/>
              <w:rPr>
                <w:color w:val="FF0000"/>
                <w:lang w:val="ru-RU"/>
              </w:rPr>
            </w:pPr>
          </w:p>
        </w:tc>
      </w:tr>
      <w:tr w:rsidR="00E33669" w:rsidRPr="003313AB" w:rsidTr="00E3366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353DFE" w:rsidRDefault="00E33669">
            <w:pPr>
              <w:ind w:right="-250"/>
              <w:rPr>
                <w:color w:val="auto"/>
                <w:lang w:val="ru-RU"/>
              </w:rPr>
            </w:pPr>
            <w:r w:rsidRPr="00353DFE">
              <w:rPr>
                <w:color w:val="auto"/>
              </w:rPr>
              <w:t>2.</w:t>
            </w:r>
            <w:r w:rsidRPr="00353DFE">
              <w:rPr>
                <w:color w:val="auto"/>
                <w:lang w:val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353DFE" w:rsidRDefault="00E33669">
            <w:pPr>
              <w:jc w:val="left"/>
              <w:rPr>
                <w:color w:val="auto"/>
                <w:lang w:val="ru-RU"/>
              </w:rPr>
            </w:pPr>
            <w:r w:rsidRPr="00353DFE">
              <w:rPr>
                <w:color w:val="auto"/>
                <w:lang w:val="ru-RU"/>
              </w:rPr>
              <w:t>Подписка и приобретение методической литературы для учебно-методического центра СРООМС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353DFE" w:rsidRDefault="00E33669">
            <w:pPr>
              <w:jc w:val="left"/>
              <w:rPr>
                <w:color w:val="auto"/>
              </w:rPr>
            </w:pPr>
            <w:r w:rsidRPr="00353DFE">
              <w:rPr>
                <w:color w:val="auto"/>
                <w:lang w:val="ru-RU"/>
              </w:rPr>
              <w:t>в</w:t>
            </w:r>
            <w:r w:rsidRPr="00353DFE">
              <w:rPr>
                <w:color w:val="auto"/>
              </w:rPr>
              <w:t xml:space="preserve"> течение года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353DFE" w:rsidRDefault="00E33669">
            <w:pPr>
              <w:spacing w:before="0"/>
              <w:jc w:val="left"/>
              <w:rPr>
                <w:color w:val="auto"/>
                <w:lang w:val="ru-RU"/>
              </w:rPr>
            </w:pPr>
            <w:r w:rsidRPr="00353DFE">
              <w:rPr>
                <w:color w:val="auto"/>
                <w:lang w:val="ru-RU"/>
              </w:rPr>
              <w:t>Менеджер по связям с общественностью</w:t>
            </w:r>
          </w:p>
          <w:p w:rsidR="00E33669" w:rsidRPr="00353DFE" w:rsidRDefault="00DF2AA7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Баева О.Л.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E33669" w:rsidRDefault="00E33669">
            <w:pPr>
              <w:rPr>
                <w:color w:val="FF0000"/>
                <w:lang w:val="ru-RU"/>
              </w:rPr>
            </w:pPr>
          </w:p>
        </w:tc>
      </w:tr>
      <w:tr w:rsidR="006855CB" w:rsidTr="00E15E0F">
        <w:trPr>
          <w:trHeight w:val="4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CB" w:rsidRDefault="006855CB">
            <w:pPr>
              <w:spacing w:before="0"/>
              <w:rPr>
                <w:color w:val="FF0000"/>
                <w:lang w:val="ru-RU"/>
              </w:rPr>
            </w:pPr>
            <w:r>
              <w:rPr>
                <w:color w:val="auto"/>
                <w:lang w:val="ru-RU"/>
              </w:rPr>
              <w:t>2.3.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B" w:rsidRDefault="006855CB" w:rsidP="004D5E0C">
            <w:pPr>
              <w:snapToGrid w:val="0"/>
              <w:spacing w:before="0"/>
              <w:ind w:left="35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Мероприятия в системе непрерывного профессионального развития медицинских кадров Самарской области:</w:t>
            </w:r>
          </w:p>
          <w:p w:rsidR="006855CB" w:rsidRDefault="006855CB">
            <w:pPr>
              <w:snapToGrid w:val="0"/>
              <w:spacing w:before="0"/>
              <w:ind w:left="142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6855CB" w:rsidP="00C05000">
            <w:pPr>
              <w:pStyle w:val="af2"/>
              <w:snapToGrid w:val="0"/>
              <w:spacing w:before="0"/>
              <w:ind w:left="35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 Конференция «</w:t>
            </w:r>
            <w:r w:rsidR="00D85624">
              <w:rPr>
                <w:rFonts w:eastAsia="Times New Roman"/>
                <w:color w:val="auto"/>
                <w:lang w:val="ru-RU"/>
              </w:rPr>
              <w:t>Обеспечение безопасности пациентов в периоперативном периоде</w:t>
            </w:r>
            <w:r>
              <w:rPr>
                <w:rFonts w:eastAsia="Times New Roman"/>
                <w:color w:val="auto"/>
                <w:lang w:val="ru-RU"/>
              </w:rPr>
              <w:t>»</w:t>
            </w: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3503D" w:rsidRDefault="0063503D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3503D" w:rsidRDefault="0063503D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3503D" w:rsidRDefault="0063503D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E4537" w:rsidRDefault="003E4537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EE7A29" w:rsidRDefault="00EE7A29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Pr="00EE7A29" w:rsidRDefault="006855CB" w:rsidP="00C05000">
            <w:pPr>
              <w:pStyle w:val="af2"/>
              <w:snapToGrid w:val="0"/>
              <w:spacing w:before="0"/>
              <w:ind w:left="35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Кон</w:t>
            </w:r>
            <w:r w:rsidR="00E03154">
              <w:rPr>
                <w:rFonts w:eastAsia="Times New Roman"/>
                <w:color w:val="auto"/>
                <w:lang w:val="ru-RU"/>
              </w:rPr>
              <w:t>ференция «Школа по управлению сестринской деятельностью</w:t>
            </w:r>
            <w:r w:rsidR="00EE7A29">
              <w:rPr>
                <w:rFonts w:eastAsia="Times New Roman"/>
                <w:color w:val="auto"/>
                <w:lang w:val="ru-RU"/>
              </w:rPr>
              <w:t xml:space="preserve"> </w:t>
            </w:r>
            <w:r w:rsidR="00E03154" w:rsidRPr="00EE7A29">
              <w:rPr>
                <w:rFonts w:eastAsia="Times New Roman"/>
                <w:color w:val="auto"/>
                <w:lang w:val="ru-RU"/>
              </w:rPr>
              <w:t xml:space="preserve">«Сервис </w:t>
            </w:r>
            <w:r w:rsidR="00E03154" w:rsidRPr="00EE7A29">
              <w:rPr>
                <w:rFonts w:eastAsia="Times New Roman"/>
                <w:color w:val="auto"/>
                <w:lang w:val="ru-RU"/>
              </w:rPr>
              <w:lastRenderedPageBreak/>
              <w:t>медицинских услуг</w:t>
            </w:r>
            <w:r w:rsidRPr="00EE7A29">
              <w:rPr>
                <w:rFonts w:eastAsia="Times New Roman"/>
                <w:color w:val="auto"/>
                <w:lang w:val="ru-RU"/>
              </w:rPr>
              <w:t>»</w:t>
            </w:r>
          </w:p>
          <w:p w:rsidR="00622A0D" w:rsidRDefault="00622A0D" w:rsidP="00154F5B">
            <w:pPr>
              <w:pStyle w:val="af2"/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54F5B" w:rsidRDefault="00154F5B">
            <w:pPr>
              <w:pStyle w:val="af2"/>
              <w:rPr>
                <w:rFonts w:eastAsia="Times New Roman"/>
                <w:color w:val="auto"/>
                <w:lang w:val="ru-RU"/>
              </w:rPr>
            </w:pPr>
          </w:p>
          <w:p w:rsidR="00154F5B" w:rsidRDefault="00154F5B">
            <w:pPr>
              <w:pStyle w:val="af2"/>
              <w:rPr>
                <w:rFonts w:eastAsia="Times New Roman"/>
                <w:color w:val="auto"/>
                <w:lang w:val="ru-RU"/>
              </w:rPr>
            </w:pPr>
          </w:p>
          <w:p w:rsidR="004D5E0C" w:rsidRDefault="004D5E0C">
            <w:pPr>
              <w:pStyle w:val="af2"/>
              <w:rPr>
                <w:rFonts w:eastAsia="Times New Roman"/>
                <w:color w:val="auto"/>
                <w:lang w:val="ru-RU"/>
              </w:rPr>
            </w:pPr>
          </w:p>
          <w:p w:rsidR="00C05000" w:rsidRDefault="00C05000">
            <w:pPr>
              <w:pStyle w:val="af2"/>
              <w:rPr>
                <w:rFonts w:eastAsia="Times New Roman"/>
                <w:color w:val="auto"/>
                <w:lang w:val="ru-RU"/>
              </w:rPr>
            </w:pPr>
          </w:p>
          <w:p w:rsidR="006855CB" w:rsidRDefault="006855CB">
            <w:pPr>
              <w:pStyle w:val="af2"/>
              <w:rPr>
                <w:rFonts w:eastAsia="Times New Roman"/>
                <w:color w:val="auto"/>
                <w:lang w:val="ru-RU"/>
              </w:rPr>
            </w:pPr>
          </w:p>
          <w:p w:rsidR="006855CB" w:rsidRPr="007316D7" w:rsidRDefault="0042419C" w:rsidP="007316D7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7316D7">
              <w:rPr>
                <w:rFonts w:eastAsia="Times New Roman"/>
                <w:color w:val="auto"/>
                <w:lang w:val="ru-RU"/>
              </w:rPr>
              <w:t>Семинар-тренинг «Разрешение конфликтных ситуаций в коллективе»</w:t>
            </w:r>
          </w:p>
          <w:p w:rsidR="006855CB" w:rsidRDefault="006855CB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7316D7" w:rsidRDefault="007316D7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787EE1" w:rsidRDefault="00787EE1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787EE1" w:rsidRDefault="00787EE1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7316D7" w:rsidRDefault="007316D7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6855CB" w:rsidRDefault="00E30BDD" w:rsidP="002A4AD9">
            <w:pPr>
              <w:pStyle w:val="af2"/>
              <w:snapToGrid w:val="0"/>
              <w:spacing w:before="0"/>
              <w:ind w:left="35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Мастер –</w:t>
            </w:r>
            <w:r w:rsidR="00910086">
              <w:rPr>
                <w:rFonts w:eastAsia="Times New Roman"/>
                <w:color w:val="auto"/>
                <w:lang w:val="ru-RU"/>
              </w:rPr>
              <w:t xml:space="preserve"> </w:t>
            </w:r>
            <w:r>
              <w:rPr>
                <w:rFonts w:eastAsia="Times New Roman"/>
                <w:color w:val="auto"/>
                <w:lang w:val="ru-RU"/>
              </w:rPr>
              <w:t>класс «Особенности оказания неотложной помощи на амбулаторном стоматологическом приеме»</w:t>
            </w:r>
          </w:p>
          <w:p w:rsidR="006855CB" w:rsidRDefault="006855CB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2D0123" w:rsidRDefault="002D0123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2D0123" w:rsidRDefault="002D0123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910086" w:rsidRDefault="00910086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1A04E9" w:rsidRDefault="001A04E9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7316D7" w:rsidRDefault="007316D7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C30AE3" w:rsidRDefault="00C30AE3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6855CB" w:rsidRDefault="000D064B" w:rsidP="007316D7">
            <w:pPr>
              <w:pStyle w:val="af2"/>
              <w:snapToGrid w:val="0"/>
              <w:spacing w:before="0"/>
              <w:ind w:left="35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Мастер-класс «Профилактика ВБИ</w:t>
            </w:r>
            <w:r w:rsidR="001A04E9">
              <w:rPr>
                <w:rFonts w:eastAsia="Times New Roman"/>
                <w:color w:val="auto"/>
                <w:lang w:val="ru-RU"/>
              </w:rPr>
              <w:t xml:space="preserve"> </w:t>
            </w:r>
            <w:r>
              <w:rPr>
                <w:rFonts w:eastAsia="Times New Roman"/>
                <w:color w:val="auto"/>
                <w:lang w:val="ru-RU"/>
              </w:rPr>
              <w:t>- инфекции. Актуальные вопросы</w:t>
            </w:r>
            <w:r w:rsidR="006855CB">
              <w:rPr>
                <w:rFonts w:eastAsia="Times New Roman"/>
                <w:color w:val="auto"/>
                <w:lang w:val="ru-RU"/>
              </w:rPr>
              <w:t>»</w:t>
            </w:r>
          </w:p>
          <w:p w:rsidR="006855CB" w:rsidRDefault="006855CB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92311D" w:rsidRDefault="0092311D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92311D" w:rsidRDefault="0092311D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92311D" w:rsidRDefault="0092311D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92311D" w:rsidRDefault="0092311D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92311D" w:rsidRDefault="0092311D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92311D" w:rsidRDefault="0092311D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7F755E" w:rsidRDefault="007F755E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92311D" w:rsidRDefault="0092311D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FE7D1F" w:rsidRDefault="00FE7D1F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DA1AAC" w:rsidRDefault="00DA1AAC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92311D" w:rsidRDefault="0092311D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6855CB" w:rsidRPr="00DA1AAC" w:rsidRDefault="006B0013" w:rsidP="00DA1AAC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DA1AAC">
              <w:rPr>
                <w:rFonts w:eastAsia="Times New Roman"/>
                <w:color w:val="auto"/>
                <w:lang w:val="ru-RU"/>
              </w:rPr>
              <w:t>Конференция «Актуальные вопросы в работе сестринского персонала отделений гемодиализа»</w:t>
            </w:r>
          </w:p>
          <w:p w:rsidR="006855CB" w:rsidRDefault="006855CB">
            <w:pPr>
              <w:snapToGrid w:val="0"/>
              <w:spacing w:before="0"/>
              <w:ind w:left="142"/>
              <w:jc w:val="left"/>
              <w:rPr>
                <w:rFonts w:eastAsia="Times New Roman"/>
                <w:color w:val="FF0000"/>
                <w:lang w:val="ru-RU"/>
              </w:rPr>
            </w:pPr>
            <w:r>
              <w:rPr>
                <w:rFonts w:eastAsia="Times New Roman"/>
                <w:color w:val="FF0000"/>
                <w:lang w:val="ru-RU"/>
              </w:rPr>
              <w:t xml:space="preserve">      </w:t>
            </w:r>
          </w:p>
          <w:p w:rsidR="006855CB" w:rsidRDefault="006855CB">
            <w:pPr>
              <w:snapToGrid w:val="0"/>
              <w:spacing w:before="0"/>
              <w:ind w:left="142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95936" w:rsidRDefault="00495936">
            <w:pPr>
              <w:snapToGrid w:val="0"/>
              <w:spacing w:before="0"/>
              <w:ind w:left="142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013517" w:rsidRDefault="00013517">
            <w:pPr>
              <w:snapToGrid w:val="0"/>
              <w:spacing w:before="0"/>
              <w:ind w:left="142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24839" w:rsidRDefault="00424839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A9607A" w:rsidRPr="001110F6" w:rsidRDefault="00A9607A" w:rsidP="001110F6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1110F6">
              <w:rPr>
                <w:rFonts w:eastAsia="Times New Roman"/>
                <w:color w:val="auto"/>
                <w:lang w:val="ru-RU"/>
              </w:rPr>
              <w:t>Конференция «Новые методы диагностики туберкулеза, лечение туберкулеза и роль медицинской сестры при проведении этих мероприятий»</w:t>
            </w: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201E89" w:rsidRDefault="00201E89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DC432F" w:rsidRDefault="00DC432F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DC432F" w:rsidRDefault="00DC432F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C5553B" w:rsidRDefault="00C5553B" w:rsidP="00201E89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201E89">
              <w:rPr>
                <w:rFonts w:eastAsia="Times New Roman"/>
                <w:color w:val="auto"/>
                <w:lang w:val="ru-RU"/>
              </w:rPr>
              <w:t>Конференция «Школа по управлению сестринской деятельностью</w:t>
            </w:r>
            <w:r>
              <w:rPr>
                <w:rFonts w:eastAsia="Times New Roman"/>
                <w:color w:val="auto"/>
                <w:lang w:val="ru-RU"/>
              </w:rPr>
              <w:t xml:space="preserve"> «Сайт медицинской организации, его открытость и доступность»</w:t>
            </w:r>
          </w:p>
          <w:p w:rsidR="006855CB" w:rsidRPr="00CC00FA" w:rsidRDefault="006855CB" w:rsidP="00C5553B">
            <w:pPr>
              <w:pStyle w:val="af2"/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55CB5" w:rsidRDefault="00355CB5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55CB5" w:rsidRDefault="00355CB5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55CB5" w:rsidRDefault="00355CB5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285498" w:rsidRDefault="0028549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Pr="00355CB5" w:rsidRDefault="006855CB" w:rsidP="00355CB5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355CB5">
              <w:rPr>
                <w:rFonts w:eastAsia="Times New Roman"/>
                <w:color w:val="auto"/>
                <w:lang w:val="ru-RU"/>
              </w:rPr>
              <w:t>Конференция «</w:t>
            </w:r>
            <w:r w:rsidR="001E599A" w:rsidRPr="00355CB5">
              <w:rPr>
                <w:rFonts w:eastAsia="Times New Roman"/>
                <w:color w:val="auto"/>
                <w:lang w:val="ru-RU"/>
              </w:rPr>
              <w:t>Процедурный кабинет. Взаимодействие с другими</w:t>
            </w:r>
            <w:r w:rsidR="007D39F0" w:rsidRPr="00355CB5">
              <w:rPr>
                <w:rFonts w:eastAsia="Times New Roman"/>
                <w:color w:val="auto"/>
                <w:lang w:val="ru-RU"/>
              </w:rPr>
              <w:t xml:space="preserve"> службами</w:t>
            </w:r>
            <w:r w:rsidRPr="00355CB5">
              <w:rPr>
                <w:rFonts w:eastAsia="Times New Roman"/>
                <w:color w:val="auto"/>
                <w:lang w:val="ru-RU"/>
              </w:rPr>
              <w:t>»</w:t>
            </w: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81631" w:rsidRDefault="0078163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55CB5" w:rsidRDefault="00355CB5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55CB5" w:rsidRDefault="00355CB5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55CB5" w:rsidRDefault="00355CB5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Pr="00355CB5" w:rsidRDefault="00E7402D" w:rsidP="00355CB5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355CB5">
              <w:rPr>
                <w:rFonts w:eastAsia="Times New Roman"/>
                <w:color w:val="auto"/>
                <w:lang w:val="ru-RU"/>
              </w:rPr>
              <w:t xml:space="preserve">Семинар – тренинг </w:t>
            </w:r>
            <w:r w:rsidRPr="00355CB5">
              <w:rPr>
                <w:rFonts w:eastAsia="Times New Roman"/>
                <w:color w:val="auto"/>
                <w:lang w:val="ru-RU"/>
              </w:rPr>
              <w:lastRenderedPageBreak/>
              <w:t>«Эффективное общение. Лидерство и наставничество»</w:t>
            </w: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05A09" w:rsidRDefault="00705A09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05A09" w:rsidRDefault="00705A09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F569D4" w:rsidRDefault="00F569D4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F569D4" w:rsidRDefault="00F569D4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F569D4" w:rsidRDefault="00F569D4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BC7BF3" w:rsidRDefault="00BC7BF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BC7BF3" w:rsidRDefault="00BC7BF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05A09" w:rsidRDefault="00705A09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06964" w:rsidRDefault="00306964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D45E1F" w:rsidRDefault="00D45E1F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Pr="00306964" w:rsidRDefault="00712BEA" w:rsidP="00306964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306964">
              <w:rPr>
                <w:rFonts w:eastAsia="Times New Roman"/>
                <w:color w:val="auto"/>
                <w:lang w:val="ru-RU"/>
              </w:rPr>
              <w:t>Мастер – класс «Разработка и внедрение в стоматологическую практику СОПов</w:t>
            </w:r>
            <w:r w:rsidR="006855CB" w:rsidRPr="00306964">
              <w:rPr>
                <w:rFonts w:eastAsia="Times New Roman"/>
                <w:color w:val="auto"/>
                <w:lang w:val="ru-RU"/>
              </w:rPr>
              <w:t>»</w:t>
            </w: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0B1411" w:rsidRDefault="000B1411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66A93" w:rsidRDefault="00366A9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66B67" w:rsidRDefault="00666B67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66B67" w:rsidRDefault="00666B67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034777" w:rsidRDefault="00034777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034777" w:rsidRDefault="00034777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034777" w:rsidRDefault="00034777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034777" w:rsidRDefault="00034777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034777" w:rsidRDefault="00034777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66B67" w:rsidRDefault="00666B67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66B67" w:rsidRDefault="00666B67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06964" w:rsidRDefault="00306964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Pr="00306964" w:rsidRDefault="00137E23" w:rsidP="00306964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306964">
              <w:rPr>
                <w:rFonts w:eastAsia="Times New Roman"/>
                <w:color w:val="auto"/>
                <w:lang w:val="ru-RU"/>
              </w:rPr>
              <w:t>Конференция «Этика и деонтология в работе медицинской сестры</w:t>
            </w:r>
            <w:r w:rsidR="006855CB" w:rsidRPr="00306964">
              <w:rPr>
                <w:rFonts w:eastAsia="Times New Roman"/>
                <w:color w:val="auto"/>
                <w:lang w:val="ru-RU"/>
              </w:rPr>
              <w:t>»</w:t>
            </w: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5B1" w:rsidRDefault="00E165B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5B1" w:rsidRDefault="00E165B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5B1" w:rsidRDefault="00E165B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5B1" w:rsidRDefault="00E165B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5B1" w:rsidRDefault="00E165B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5B1" w:rsidRDefault="00E165B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5B1" w:rsidRDefault="00E165B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5B1" w:rsidRDefault="00E165B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5B1" w:rsidRDefault="00E165B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5B1" w:rsidRDefault="00E165B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5B1" w:rsidRDefault="00E165B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AA122A" w:rsidRDefault="00AA122A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06964" w:rsidRDefault="00306964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06964" w:rsidRDefault="00306964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06964" w:rsidRDefault="00306964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AA122A" w:rsidRPr="00306964" w:rsidRDefault="00AA122A" w:rsidP="00306964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306964">
              <w:rPr>
                <w:rFonts w:eastAsia="Times New Roman"/>
                <w:color w:val="auto"/>
                <w:lang w:val="ru-RU"/>
              </w:rPr>
              <w:t>Конференция «Забота о здоровье женщин - шанс родить здорового ребенка»</w:t>
            </w: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AD2674" w:rsidRDefault="00AD2674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AD2674" w:rsidRDefault="00AD2674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AD2674" w:rsidRDefault="00AD2674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AD2674" w:rsidRDefault="00AD2674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AD2674" w:rsidRDefault="00AD2674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8F74B7" w:rsidRDefault="008F74B7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225FD" w:rsidRDefault="007225FD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83613F" w:rsidRDefault="0083613F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83613F" w:rsidRDefault="0083613F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83613F" w:rsidRDefault="0083613F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83613F" w:rsidRDefault="0083613F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225FD" w:rsidRDefault="007225FD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225FD" w:rsidRDefault="007225FD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58280E" w:rsidRPr="000D09C4" w:rsidRDefault="0058280E" w:rsidP="000D09C4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0D09C4">
              <w:rPr>
                <w:rFonts w:eastAsia="Times New Roman"/>
                <w:color w:val="auto"/>
                <w:lang w:val="ru-RU"/>
              </w:rPr>
              <w:t>Конференция «Забота о здоровье женщин - шанс родить здорового ребенка»</w:t>
            </w:r>
          </w:p>
          <w:p w:rsidR="0058280E" w:rsidRDefault="0058280E" w:rsidP="0058280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893F26" w:rsidRDefault="00893F26" w:rsidP="0058280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225FD" w:rsidRDefault="007225FD" w:rsidP="0058280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893F26" w:rsidRDefault="00893F26" w:rsidP="00893F26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225FD" w:rsidRDefault="007225FD" w:rsidP="0058280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225FD" w:rsidRDefault="007225FD" w:rsidP="0058280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225FD" w:rsidRDefault="007225FD" w:rsidP="0058280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225FD" w:rsidRDefault="007225FD" w:rsidP="0058280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58280E" w:rsidRDefault="0058280E" w:rsidP="00EB2500">
            <w:pPr>
              <w:pStyle w:val="af2"/>
              <w:snapToGrid w:val="0"/>
              <w:spacing w:before="0"/>
              <w:ind w:left="144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6855CB" w:rsidP="00537010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A610B2">
              <w:rPr>
                <w:rFonts w:eastAsia="Times New Roman"/>
                <w:color w:val="auto"/>
                <w:lang w:val="ru-RU"/>
              </w:rPr>
              <w:t>Конференция «</w:t>
            </w:r>
            <w:r w:rsidR="000767BC" w:rsidRPr="00A610B2">
              <w:rPr>
                <w:rFonts w:eastAsia="Times New Roman"/>
                <w:color w:val="auto"/>
                <w:lang w:val="ru-RU"/>
              </w:rPr>
              <w:t>Аккредитация</w:t>
            </w:r>
            <w:r w:rsidR="00CA1D1B" w:rsidRPr="00A610B2">
              <w:rPr>
                <w:rFonts w:eastAsia="Times New Roman"/>
                <w:color w:val="auto"/>
                <w:lang w:val="ru-RU"/>
              </w:rPr>
              <w:t xml:space="preserve"> </w:t>
            </w:r>
            <w:r w:rsidR="00537010">
              <w:rPr>
                <w:rFonts w:eastAsia="Times New Roman"/>
                <w:color w:val="auto"/>
                <w:lang w:val="ru-RU"/>
              </w:rPr>
              <w:t>м</w:t>
            </w:r>
            <w:r w:rsidR="00CA1D1B" w:rsidRPr="00A610B2">
              <w:rPr>
                <w:rFonts w:eastAsia="Times New Roman"/>
                <w:color w:val="auto"/>
                <w:lang w:val="ru-RU"/>
              </w:rPr>
              <w:t>едицинских специалистов</w:t>
            </w:r>
            <w:r w:rsidR="00474A8D" w:rsidRPr="00A610B2">
              <w:rPr>
                <w:rFonts w:eastAsia="Times New Roman"/>
                <w:color w:val="auto"/>
                <w:lang w:val="ru-RU"/>
              </w:rPr>
              <w:t xml:space="preserve"> среднего звена. Новое в законодательстве</w:t>
            </w:r>
            <w:r w:rsidR="00537010">
              <w:rPr>
                <w:rFonts w:eastAsia="Times New Roman"/>
                <w:color w:val="auto"/>
                <w:lang w:val="ru-RU"/>
              </w:rPr>
              <w:t>. П</w:t>
            </w:r>
            <w:r w:rsidR="00474A8D">
              <w:rPr>
                <w:rFonts w:eastAsia="Times New Roman"/>
                <w:color w:val="auto"/>
                <w:lang w:val="ru-RU"/>
              </w:rPr>
              <w:t>равила подготовки портфолио</w:t>
            </w:r>
            <w:r>
              <w:rPr>
                <w:rFonts w:eastAsia="Times New Roman"/>
                <w:color w:val="auto"/>
                <w:lang w:val="ru-RU"/>
              </w:rPr>
              <w:t>»</w:t>
            </w:r>
          </w:p>
          <w:p w:rsidR="006855CB" w:rsidRDefault="006855CB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EB2500" w:rsidRDefault="00EB2500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EB2500" w:rsidRDefault="00EB2500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EB2500" w:rsidRDefault="00EB2500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EB2500" w:rsidRDefault="00EB2500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83613F" w:rsidRDefault="0083613F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470948" w:rsidRDefault="00470948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537010" w:rsidRDefault="00537010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EB2500" w:rsidRPr="00537010" w:rsidRDefault="00EB2500" w:rsidP="00537010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537010">
              <w:rPr>
                <w:rFonts w:eastAsia="Times New Roman"/>
                <w:color w:val="auto"/>
                <w:lang w:val="ru-RU"/>
              </w:rPr>
              <w:t>Конференция «Этика и деонтология в работе медицинской сестры»</w:t>
            </w:r>
          </w:p>
          <w:p w:rsidR="00EB2500" w:rsidRDefault="00EB2500" w:rsidP="00EB2500">
            <w:pPr>
              <w:pStyle w:val="af2"/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F05B5E" w:rsidRDefault="00F05B5E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4A7F2F" w:rsidRDefault="004A7F2F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4A7F2F" w:rsidRDefault="004A7F2F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083D1B" w:rsidRDefault="00083D1B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537010" w:rsidRDefault="00537010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F73114" w:rsidRDefault="00F73114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2B72B8" w:rsidRDefault="002B72B8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6021EE" w:rsidRDefault="006021EE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083D1B" w:rsidRPr="00537010" w:rsidRDefault="00083D1B" w:rsidP="00537010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537010">
              <w:rPr>
                <w:rFonts w:eastAsia="Times New Roman"/>
                <w:color w:val="auto"/>
                <w:lang w:val="ru-RU"/>
              </w:rPr>
              <w:t>Конференция «Качество работы среднего медицинского персонала</w:t>
            </w:r>
            <w:r w:rsidR="00033CCC" w:rsidRPr="00537010">
              <w:rPr>
                <w:rFonts w:eastAsia="Times New Roman"/>
                <w:color w:val="auto"/>
                <w:lang w:val="ru-RU"/>
              </w:rPr>
              <w:t xml:space="preserve"> амбулаторно-поликлинической службы</w:t>
            </w:r>
            <w:r w:rsidRPr="00537010">
              <w:rPr>
                <w:rFonts w:eastAsia="Times New Roman"/>
                <w:color w:val="auto"/>
                <w:lang w:val="ru-RU"/>
              </w:rPr>
              <w:t>»</w:t>
            </w:r>
          </w:p>
          <w:p w:rsidR="00083D1B" w:rsidRDefault="00083D1B" w:rsidP="00083D1B">
            <w:pPr>
              <w:pStyle w:val="af2"/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083D1B" w:rsidRDefault="00083D1B">
            <w:pPr>
              <w:pStyle w:val="af2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 w:rsidP="00750C9E">
            <w:pPr>
              <w:snapToGrid w:val="0"/>
              <w:spacing w:before="0"/>
              <w:ind w:left="142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896D38" w:rsidRDefault="00896D38" w:rsidP="00750C9E">
            <w:pPr>
              <w:snapToGrid w:val="0"/>
              <w:spacing w:before="0"/>
              <w:ind w:left="142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896D38" w:rsidRDefault="00896D38" w:rsidP="00750C9E">
            <w:pPr>
              <w:snapToGrid w:val="0"/>
              <w:spacing w:before="0"/>
              <w:ind w:left="142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896D38" w:rsidRDefault="00896D38" w:rsidP="00750C9E">
            <w:pPr>
              <w:snapToGrid w:val="0"/>
              <w:spacing w:before="0"/>
              <w:ind w:left="142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EB7866" w:rsidRDefault="00EB7866" w:rsidP="00750C9E">
            <w:pPr>
              <w:snapToGrid w:val="0"/>
              <w:spacing w:before="0"/>
              <w:ind w:left="142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896D38" w:rsidRDefault="00896D38" w:rsidP="00750C9E">
            <w:pPr>
              <w:snapToGrid w:val="0"/>
              <w:spacing w:before="0"/>
              <w:ind w:left="142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817E65" w:rsidRDefault="00817E65" w:rsidP="00750C9E">
            <w:pPr>
              <w:snapToGrid w:val="0"/>
              <w:spacing w:before="0"/>
              <w:ind w:left="142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896D38" w:rsidRDefault="00896D38" w:rsidP="00750C9E">
            <w:pPr>
              <w:snapToGrid w:val="0"/>
              <w:spacing w:before="0"/>
              <w:ind w:left="142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896D38" w:rsidRPr="00817E65" w:rsidRDefault="00896D38" w:rsidP="00817E65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817E65">
              <w:rPr>
                <w:rFonts w:eastAsia="Times New Roman"/>
                <w:color w:val="auto"/>
                <w:lang w:val="ru-RU"/>
              </w:rPr>
              <w:t>Конференция «Вопросы операционного дела»</w:t>
            </w:r>
          </w:p>
          <w:p w:rsidR="004429DB" w:rsidRPr="004429DB" w:rsidRDefault="004429DB" w:rsidP="004429D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4429DB" w:rsidRDefault="004429DB" w:rsidP="004429DB">
            <w:pPr>
              <w:pStyle w:val="af2"/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4429DB" w:rsidRDefault="004429DB" w:rsidP="004429DB">
            <w:pPr>
              <w:pStyle w:val="af2"/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4429DB" w:rsidRDefault="004429DB" w:rsidP="004429DB">
            <w:pPr>
              <w:pStyle w:val="af2"/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4429DB" w:rsidRDefault="004429DB" w:rsidP="004429DB">
            <w:pPr>
              <w:pStyle w:val="af2"/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4429DB" w:rsidRDefault="004429DB" w:rsidP="004429DB">
            <w:pPr>
              <w:pStyle w:val="af2"/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4429DB" w:rsidRDefault="004429DB" w:rsidP="004429DB">
            <w:pPr>
              <w:pStyle w:val="af2"/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817E65" w:rsidRDefault="00817E65" w:rsidP="004429DB">
            <w:pPr>
              <w:pStyle w:val="af2"/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817E65" w:rsidRDefault="00817E65" w:rsidP="004429DB">
            <w:pPr>
              <w:pStyle w:val="af2"/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F33FAA" w:rsidRDefault="00F33FAA" w:rsidP="004429DB">
            <w:pPr>
              <w:pStyle w:val="af2"/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A40DE3" w:rsidRDefault="00A40DE3" w:rsidP="004429DB">
            <w:pPr>
              <w:pStyle w:val="af2"/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A40DE3" w:rsidRDefault="00A40DE3" w:rsidP="004429DB">
            <w:pPr>
              <w:pStyle w:val="af2"/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A40DE3" w:rsidRDefault="00A40DE3" w:rsidP="004429DB">
            <w:pPr>
              <w:pStyle w:val="af2"/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A40DE3" w:rsidRDefault="00A40DE3" w:rsidP="004429DB">
            <w:pPr>
              <w:pStyle w:val="af2"/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817E65" w:rsidRDefault="00817E65" w:rsidP="004429DB">
            <w:pPr>
              <w:pStyle w:val="af2"/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817E65" w:rsidRDefault="00817E65" w:rsidP="004429DB">
            <w:pPr>
              <w:pStyle w:val="af2"/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4429DB" w:rsidRPr="004429DB" w:rsidRDefault="004429DB" w:rsidP="004429D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4429DB" w:rsidRPr="00817E65" w:rsidRDefault="004429DB" w:rsidP="00817E65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817E65">
              <w:rPr>
                <w:rFonts w:eastAsia="Times New Roman"/>
                <w:color w:val="auto"/>
                <w:lang w:val="ru-RU"/>
              </w:rPr>
              <w:t>Мастер – класс «Актуальные направления</w:t>
            </w:r>
            <w:r w:rsidR="00811542" w:rsidRPr="00817E65">
              <w:rPr>
                <w:rFonts w:eastAsia="Times New Roman"/>
                <w:color w:val="auto"/>
                <w:lang w:val="ru-RU"/>
              </w:rPr>
              <w:t xml:space="preserve"> ведения</w:t>
            </w:r>
            <w:r w:rsidRPr="00817E65">
              <w:rPr>
                <w:rFonts w:eastAsia="Times New Roman"/>
                <w:color w:val="auto"/>
                <w:lang w:val="ru-RU"/>
              </w:rPr>
              <w:t xml:space="preserve"> родов</w:t>
            </w:r>
            <w:r w:rsidR="00DB5499" w:rsidRPr="00817E65">
              <w:rPr>
                <w:rFonts w:eastAsia="Times New Roman"/>
                <w:color w:val="auto"/>
                <w:lang w:val="ru-RU"/>
              </w:rPr>
              <w:t>. Современный подход</w:t>
            </w:r>
            <w:r w:rsidR="00811542" w:rsidRPr="00817E65">
              <w:rPr>
                <w:rFonts w:eastAsia="Times New Roman"/>
                <w:color w:val="auto"/>
                <w:lang w:val="ru-RU"/>
              </w:rPr>
              <w:t xml:space="preserve"> к профилактике ВИЧ –</w:t>
            </w:r>
            <w:r w:rsidR="00DB5499" w:rsidRPr="00817E65">
              <w:rPr>
                <w:rFonts w:eastAsia="Times New Roman"/>
                <w:color w:val="auto"/>
                <w:lang w:val="ru-RU"/>
              </w:rPr>
              <w:t xml:space="preserve"> </w:t>
            </w:r>
            <w:r w:rsidR="00811542" w:rsidRPr="00817E65">
              <w:rPr>
                <w:rFonts w:eastAsia="Times New Roman"/>
                <w:color w:val="auto"/>
                <w:lang w:val="ru-RU"/>
              </w:rPr>
              <w:t>инфекции в акушерских стационарах».</w:t>
            </w:r>
          </w:p>
          <w:p w:rsidR="004429DB" w:rsidRPr="00572D2D" w:rsidRDefault="004429DB" w:rsidP="004429D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32ED5" w:rsidRPr="00572D2D" w:rsidRDefault="00132ED5" w:rsidP="004429D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4429DB" w:rsidRDefault="004429DB" w:rsidP="004429DB">
            <w:pPr>
              <w:pStyle w:val="af2"/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F50A48" w:rsidRDefault="00F50A48" w:rsidP="00F50A48">
            <w:pPr>
              <w:pStyle w:val="af2"/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F50A48" w:rsidRPr="00F50A48" w:rsidRDefault="00F50A48" w:rsidP="00F50A48">
            <w:pPr>
              <w:pStyle w:val="af2"/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F50A48" w:rsidRPr="00F50A48" w:rsidRDefault="00F50A48" w:rsidP="00F50A48">
            <w:pPr>
              <w:pStyle w:val="af2"/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896D38" w:rsidRPr="00F50A48" w:rsidRDefault="00792A0C" w:rsidP="00F50A48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  <w:r w:rsidRPr="00F50A48">
              <w:rPr>
                <w:rFonts w:eastAsia="Times New Roman"/>
                <w:color w:val="auto"/>
                <w:lang w:val="ru-RU"/>
              </w:rPr>
              <w:t>Секция «Сестринское дело» в рамках</w:t>
            </w:r>
            <w:r w:rsidR="00132ED5" w:rsidRPr="00F50A48">
              <w:rPr>
                <w:rFonts w:eastAsia="Times New Roman"/>
                <w:color w:val="auto"/>
                <w:lang w:val="ru-RU"/>
              </w:rPr>
              <w:t xml:space="preserve"> </w:t>
            </w:r>
            <w:r w:rsidR="00E15987" w:rsidRPr="00F50A48">
              <w:rPr>
                <w:rFonts w:eastAsia="Times New Roman"/>
                <w:color w:val="auto"/>
              </w:rPr>
              <w:t>XI</w:t>
            </w:r>
            <w:r w:rsidRPr="00F50A48">
              <w:rPr>
                <w:rFonts w:eastAsia="Times New Roman"/>
                <w:color w:val="auto"/>
                <w:lang w:val="ru-RU"/>
              </w:rPr>
              <w:t xml:space="preserve"> </w:t>
            </w:r>
            <w:r w:rsidR="00132ED5" w:rsidRPr="00F50A48">
              <w:rPr>
                <w:rFonts w:eastAsia="Times New Roman"/>
                <w:color w:val="auto"/>
                <w:lang w:val="ru-RU"/>
              </w:rPr>
              <w:t>научно-практической конференции «Тольят</w:t>
            </w:r>
            <w:r w:rsidR="00CB5C3E">
              <w:rPr>
                <w:rFonts w:eastAsia="Times New Roman"/>
                <w:color w:val="auto"/>
                <w:lang w:val="ru-RU"/>
              </w:rPr>
              <w:t>т</w:t>
            </w:r>
            <w:r w:rsidR="00132ED5" w:rsidRPr="00F50A48">
              <w:rPr>
                <w:rFonts w:eastAsia="Times New Roman"/>
                <w:color w:val="auto"/>
                <w:lang w:val="ru-RU"/>
              </w:rPr>
              <w:t>инская  осень 2018»</w:t>
            </w:r>
            <w:r w:rsidRPr="00F50A48">
              <w:rPr>
                <w:rFonts w:eastAsia="Times New Roman"/>
                <w:color w:val="auto"/>
                <w:lang w:val="ru-RU"/>
              </w:rPr>
              <w:t xml:space="preserve"> </w:t>
            </w:r>
          </w:p>
          <w:p w:rsidR="007547FC" w:rsidRDefault="007547FC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547FC" w:rsidRDefault="007547FC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547FC" w:rsidRDefault="007547FC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547FC" w:rsidRDefault="007547FC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547FC" w:rsidRDefault="007547FC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547FC" w:rsidRDefault="007547FC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547FC" w:rsidRDefault="007547FC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547FC" w:rsidRDefault="007547FC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547FC" w:rsidRDefault="007547FC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F1506" w:rsidRDefault="007F1506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547FC" w:rsidRDefault="007547FC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AD0F1E" w:rsidRDefault="00AD0F1E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F2F29" w:rsidRPr="00473BA2" w:rsidRDefault="009F2F29" w:rsidP="00473BA2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  <w:r w:rsidRPr="00473BA2">
              <w:rPr>
                <w:rFonts w:eastAsia="Times New Roman"/>
                <w:color w:val="auto"/>
                <w:lang w:val="ru-RU"/>
              </w:rPr>
              <w:t>Конференция «Проблемные вопросы</w:t>
            </w:r>
            <w:r w:rsidR="00427E58" w:rsidRPr="00473BA2">
              <w:rPr>
                <w:rFonts w:eastAsia="Times New Roman"/>
                <w:color w:val="auto"/>
                <w:lang w:val="ru-RU"/>
              </w:rPr>
              <w:t xml:space="preserve"> противоэпидемических мероприятий в очаге туберкулеза. Роль медицинской сестры в профилактике и выявлении туберкулеза</w:t>
            </w:r>
            <w:r w:rsidRPr="00473BA2">
              <w:rPr>
                <w:rFonts w:eastAsia="Times New Roman"/>
                <w:color w:val="auto"/>
                <w:lang w:val="ru-RU"/>
              </w:rPr>
              <w:t>»</w:t>
            </w:r>
          </w:p>
          <w:p w:rsidR="00572D2D" w:rsidRDefault="00572D2D" w:rsidP="00572D2D">
            <w:pPr>
              <w:pStyle w:val="af2"/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572D2D" w:rsidRDefault="00572D2D" w:rsidP="00572D2D">
            <w:pPr>
              <w:pStyle w:val="af2"/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0C395E" w:rsidRDefault="000C395E" w:rsidP="00572D2D">
            <w:pPr>
              <w:pStyle w:val="af2"/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572D2D" w:rsidRPr="00473BA2" w:rsidRDefault="00572D2D" w:rsidP="00473BA2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  <w:r w:rsidRPr="00473BA2">
              <w:rPr>
                <w:rFonts w:eastAsia="Times New Roman"/>
                <w:color w:val="auto"/>
                <w:lang w:val="ru-RU"/>
              </w:rPr>
              <w:lastRenderedPageBreak/>
              <w:t>Конференция «</w:t>
            </w:r>
            <w:r w:rsidR="007D0971" w:rsidRPr="00473BA2">
              <w:rPr>
                <w:rFonts w:eastAsia="Times New Roman"/>
                <w:color w:val="auto"/>
                <w:lang w:val="ru-RU"/>
              </w:rPr>
              <w:t>Профилактика инфекций, связанных с оказанием медицинской помощи</w:t>
            </w:r>
            <w:r w:rsidRPr="00473BA2">
              <w:rPr>
                <w:rFonts w:eastAsia="Times New Roman"/>
                <w:color w:val="auto"/>
                <w:lang w:val="ru-RU"/>
              </w:rPr>
              <w:t>»</w:t>
            </w:r>
          </w:p>
          <w:p w:rsidR="007547FC" w:rsidRDefault="007547FC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52D6B" w:rsidRDefault="00652D6B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52D6B" w:rsidRDefault="00652D6B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C51404" w:rsidRPr="00652D6B" w:rsidRDefault="00E52DC0" w:rsidP="00652D6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  <w:r w:rsidRPr="00652D6B">
              <w:rPr>
                <w:rFonts w:eastAsia="Times New Roman"/>
                <w:color w:val="auto"/>
                <w:lang w:val="ru-RU"/>
              </w:rPr>
              <w:t>Ко</w:t>
            </w:r>
            <w:r w:rsidR="00C51404" w:rsidRPr="00652D6B">
              <w:rPr>
                <w:rFonts w:eastAsia="Times New Roman"/>
                <w:color w:val="auto"/>
                <w:lang w:val="ru-RU"/>
              </w:rPr>
              <w:t>нференция «Школа по управлению сестринской деятельностью «Уровни медицинского сервиса и ожидания пациентов от предоставляемой медицинской (сестринской) помощи»</w:t>
            </w:r>
          </w:p>
          <w:p w:rsidR="00C51404" w:rsidRDefault="00C51404" w:rsidP="00C51404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FD6217" w:rsidRDefault="00FD6217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FD6217" w:rsidRDefault="00FD6217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FD6217" w:rsidRDefault="00FD6217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FD6217" w:rsidRPr="00652D6B" w:rsidRDefault="00FD6217" w:rsidP="00652D6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  <w:r w:rsidRPr="00652D6B">
              <w:rPr>
                <w:rFonts w:eastAsia="Times New Roman"/>
                <w:color w:val="auto"/>
                <w:lang w:val="ru-RU"/>
              </w:rPr>
              <w:t>Конференция «Современные сестринские технологии, как фактор формирования профе</w:t>
            </w:r>
            <w:r w:rsidR="00563F1B">
              <w:rPr>
                <w:rFonts w:eastAsia="Times New Roman"/>
                <w:color w:val="auto"/>
                <w:lang w:val="ru-RU"/>
              </w:rPr>
              <w:t>с</w:t>
            </w:r>
            <w:r w:rsidRPr="00652D6B">
              <w:rPr>
                <w:rFonts w:eastAsia="Times New Roman"/>
                <w:color w:val="auto"/>
                <w:lang w:val="ru-RU"/>
              </w:rPr>
              <w:t>сиональных компетенций»</w:t>
            </w:r>
          </w:p>
          <w:p w:rsidR="00FD6217" w:rsidRDefault="00FD6217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C95BE9" w:rsidRDefault="00C95BE9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C95BE9" w:rsidRDefault="00C95BE9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C95BE9" w:rsidRDefault="00C95BE9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C95BE9" w:rsidRDefault="00C95BE9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C95BE9" w:rsidRDefault="00C95BE9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C95BE9" w:rsidRDefault="00C95BE9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C95BE9" w:rsidRDefault="00C95BE9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C95BE9" w:rsidRDefault="00C95BE9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A65F32" w:rsidRDefault="00A65F32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C95BE9" w:rsidRDefault="00C95BE9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C95BE9" w:rsidRPr="00A65F32" w:rsidRDefault="00C95BE9" w:rsidP="00A65F32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  <w:r w:rsidRPr="00A65F32">
              <w:rPr>
                <w:rFonts w:eastAsia="Times New Roman"/>
                <w:color w:val="auto"/>
                <w:lang w:val="ru-RU"/>
              </w:rPr>
              <w:t>Конференция «Современные аспекты профилактики, диагностики и лечения ВИЧ – инфекции»»</w:t>
            </w:r>
          </w:p>
          <w:p w:rsidR="00C95BE9" w:rsidRDefault="00C95BE9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6401C" w:rsidRDefault="0036401C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6401C" w:rsidRDefault="0036401C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6401C" w:rsidRDefault="0036401C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6401C" w:rsidRDefault="0036401C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6401C" w:rsidRDefault="0036401C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E4298" w:rsidRDefault="004E4298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6401C" w:rsidRDefault="0036401C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C323F2" w:rsidRDefault="00C323F2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6401C" w:rsidRDefault="0036401C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6401C" w:rsidRPr="00AC586C" w:rsidRDefault="0036401C" w:rsidP="00C323F2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AC586C">
              <w:rPr>
                <w:rFonts w:eastAsia="Times New Roman"/>
                <w:color w:val="auto"/>
                <w:lang w:val="ru-RU"/>
              </w:rPr>
              <w:t>Конференция «</w:t>
            </w:r>
            <w:r w:rsidR="004E4298" w:rsidRPr="00AC586C">
              <w:rPr>
                <w:rFonts w:eastAsia="Times New Roman"/>
                <w:color w:val="auto"/>
                <w:lang w:val="ru-RU"/>
              </w:rPr>
              <w:t xml:space="preserve">Роль </w:t>
            </w:r>
            <w:r w:rsidR="004E4298" w:rsidRPr="00AC586C">
              <w:rPr>
                <w:rFonts w:eastAsia="Times New Roman"/>
                <w:color w:val="auto"/>
                <w:lang w:val="ru-RU"/>
              </w:rPr>
              <w:lastRenderedPageBreak/>
              <w:t>мед</w:t>
            </w:r>
            <w:r w:rsidR="005F1D00" w:rsidRPr="00AC586C">
              <w:rPr>
                <w:rFonts w:eastAsia="Times New Roman"/>
                <w:color w:val="auto"/>
                <w:lang w:val="ru-RU"/>
              </w:rPr>
              <w:t>и</w:t>
            </w:r>
            <w:r w:rsidR="00AC586C" w:rsidRPr="00AC586C">
              <w:rPr>
                <w:rFonts w:eastAsia="Times New Roman"/>
                <w:color w:val="auto"/>
                <w:lang w:val="ru-RU"/>
              </w:rPr>
              <w:t xml:space="preserve">цинской сестры в реабилитации  пациентов </w:t>
            </w:r>
            <w:r w:rsidR="005F1D00" w:rsidRPr="00AC586C">
              <w:rPr>
                <w:rFonts w:eastAsia="Times New Roman"/>
                <w:color w:val="auto"/>
                <w:lang w:val="ru-RU"/>
              </w:rPr>
              <w:t xml:space="preserve"> с</w:t>
            </w:r>
            <w:r w:rsidR="00AC586C" w:rsidRPr="00AC586C">
              <w:rPr>
                <w:rFonts w:eastAsia="Times New Roman"/>
                <w:color w:val="auto"/>
                <w:lang w:val="ru-RU"/>
              </w:rPr>
              <w:t xml:space="preserve"> ОНМК</w:t>
            </w:r>
            <w:r w:rsidR="005F1D00" w:rsidRPr="00AC586C">
              <w:rPr>
                <w:rFonts w:eastAsia="Times New Roman"/>
                <w:color w:val="auto"/>
                <w:lang w:val="ru-RU"/>
              </w:rPr>
              <w:t xml:space="preserve"> </w:t>
            </w:r>
            <w:r w:rsidRPr="00AC586C">
              <w:rPr>
                <w:rFonts w:eastAsia="Times New Roman"/>
                <w:color w:val="auto"/>
                <w:lang w:val="ru-RU"/>
              </w:rPr>
              <w:t>»</w:t>
            </w:r>
          </w:p>
          <w:p w:rsidR="0036401C" w:rsidRDefault="0036401C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FA449A" w:rsidRDefault="00FA449A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A81B04" w:rsidRDefault="00A81B04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A81B04" w:rsidRDefault="00A81B04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C323F2" w:rsidRDefault="00C323F2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C87B1F" w:rsidRDefault="00C87B1F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C323F2" w:rsidRDefault="00C323F2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C323F2" w:rsidRDefault="00C323F2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FA449A" w:rsidRDefault="00FA449A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FA449A" w:rsidRPr="00C323F2" w:rsidRDefault="00FA449A" w:rsidP="00C323F2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  <w:r w:rsidRPr="00C323F2">
              <w:rPr>
                <w:rFonts w:eastAsia="Times New Roman"/>
                <w:color w:val="auto"/>
                <w:lang w:val="ru-RU"/>
              </w:rPr>
              <w:t>Конференция «</w:t>
            </w:r>
            <w:r w:rsidR="0063503D" w:rsidRPr="00C323F2">
              <w:rPr>
                <w:rFonts w:eastAsia="Times New Roman"/>
                <w:color w:val="auto"/>
                <w:lang w:val="ru-RU"/>
              </w:rPr>
              <w:t>Сестринское дело в стоматологии</w:t>
            </w:r>
            <w:r w:rsidR="005E0192">
              <w:rPr>
                <w:rFonts w:eastAsia="Times New Roman"/>
                <w:color w:val="auto"/>
                <w:lang w:val="ru-RU"/>
              </w:rPr>
              <w:t>»</w:t>
            </w:r>
          </w:p>
          <w:p w:rsidR="00FA449A" w:rsidRDefault="00FA449A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5761B" w:rsidRDefault="0065761B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5761B" w:rsidRDefault="0065761B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5761B" w:rsidRDefault="0065761B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5761B" w:rsidRDefault="0065761B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5761B" w:rsidRDefault="0065761B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5761B" w:rsidRDefault="0065761B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5761B" w:rsidRDefault="0065761B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5761B" w:rsidRDefault="0065761B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A6990" w:rsidRDefault="009A6990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5761B" w:rsidRDefault="0065761B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5761B" w:rsidRDefault="0065761B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5761B" w:rsidRDefault="0065761B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5761B" w:rsidRPr="00D73C85" w:rsidRDefault="0065761B" w:rsidP="00D73C85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  <w:r w:rsidRPr="00D73C85">
              <w:rPr>
                <w:rFonts w:eastAsia="Times New Roman"/>
                <w:color w:val="auto"/>
                <w:lang w:val="ru-RU"/>
              </w:rPr>
              <w:t>Конференция «</w:t>
            </w:r>
            <w:r w:rsidR="00217D85" w:rsidRPr="00D73C85">
              <w:rPr>
                <w:rFonts w:eastAsia="Times New Roman"/>
                <w:color w:val="auto"/>
                <w:lang w:val="ru-RU"/>
              </w:rPr>
              <w:t>Роль</w:t>
            </w:r>
            <w:r w:rsidR="00D7368D" w:rsidRPr="00D73C85">
              <w:rPr>
                <w:rFonts w:eastAsia="Times New Roman"/>
                <w:color w:val="auto"/>
                <w:lang w:val="ru-RU"/>
              </w:rPr>
              <w:t xml:space="preserve"> и значение медицинской сестры в</w:t>
            </w:r>
            <w:r w:rsidR="00217D85" w:rsidRPr="00D73C85">
              <w:rPr>
                <w:rFonts w:eastAsia="Times New Roman"/>
                <w:color w:val="auto"/>
                <w:lang w:val="ru-RU"/>
              </w:rPr>
              <w:t xml:space="preserve"> реабилитологии</w:t>
            </w:r>
            <w:r w:rsidR="007B60B7">
              <w:rPr>
                <w:rFonts w:eastAsia="Times New Roman"/>
                <w:color w:val="auto"/>
                <w:lang w:val="ru-RU"/>
              </w:rPr>
              <w:t>»</w:t>
            </w:r>
          </w:p>
          <w:p w:rsidR="0065761B" w:rsidRDefault="0065761B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5247EB" w:rsidRDefault="005247EB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5247EB" w:rsidRDefault="005247EB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5247EB" w:rsidRDefault="005247EB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B60B7" w:rsidRDefault="007B60B7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5247EB" w:rsidRDefault="005247EB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5247EB" w:rsidRPr="00D73C85" w:rsidRDefault="005247EB" w:rsidP="00D73C85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  <w:r w:rsidRPr="00D73C85">
              <w:rPr>
                <w:rFonts w:eastAsia="Times New Roman"/>
                <w:color w:val="auto"/>
                <w:lang w:val="ru-RU"/>
              </w:rPr>
              <w:t>Конференция «</w:t>
            </w:r>
            <w:r w:rsidR="00D7368D" w:rsidRPr="00D73C85">
              <w:rPr>
                <w:rFonts w:eastAsia="Times New Roman"/>
                <w:color w:val="auto"/>
                <w:lang w:val="ru-RU"/>
              </w:rPr>
              <w:t>Опыт и анализ  проблем, возникающих при внедрении проекта «Бережливая поликлиника» на примере</w:t>
            </w:r>
            <w:r w:rsidR="00C372EF" w:rsidRPr="00D73C85">
              <w:rPr>
                <w:rFonts w:eastAsia="Times New Roman"/>
                <w:color w:val="auto"/>
                <w:lang w:val="ru-RU"/>
              </w:rPr>
              <w:t xml:space="preserve"> ГБУЗ СО «Сызранская ЦГБ</w:t>
            </w:r>
            <w:r w:rsidRPr="00D73C85">
              <w:rPr>
                <w:rFonts w:eastAsia="Times New Roman"/>
                <w:color w:val="auto"/>
                <w:lang w:val="ru-RU"/>
              </w:rPr>
              <w:t>»</w:t>
            </w:r>
          </w:p>
          <w:p w:rsidR="005247EB" w:rsidRDefault="005247EB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64EA1" w:rsidRDefault="00364EA1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64EA1" w:rsidRDefault="00364EA1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64EA1" w:rsidRDefault="00364EA1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64EA1" w:rsidRDefault="00364EA1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64EA1" w:rsidRDefault="00364EA1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64EA1" w:rsidRDefault="00364EA1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64EA1" w:rsidRDefault="00364EA1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64EA1" w:rsidRDefault="00364EA1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64EA1" w:rsidRDefault="00364EA1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64EA1" w:rsidRDefault="00364EA1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64EA1" w:rsidRDefault="00364EA1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64EA1" w:rsidRPr="00D73C85" w:rsidRDefault="00364EA1" w:rsidP="00D73C85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  <w:r w:rsidRPr="00D73C85">
              <w:rPr>
                <w:rFonts w:eastAsia="Times New Roman"/>
                <w:color w:val="auto"/>
                <w:lang w:val="ru-RU"/>
              </w:rPr>
              <w:t>Конференция «</w:t>
            </w:r>
            <w:r w:rsidR="00362F72" w:rsidRPr="00D73C85">
              <w:rPr>
                <w:rFonts w:eastAsia="Times New Roman"/>
                <w:color w:val="auto"/>
                <w:lang w:val="ru-RU"/>
              </w:rPr>
              <w:t>Профессия психиатрической медицинской сестры. Профессиональные трудности</w:t>
            </w:r>
            <w:r w:rsidRPr="00D73C85">
              <w:rPr>
                <w:rFonts w:eastAsia="Times New Roman"/>
                <w:color w:val="auto"/>
                <w:lang w:val="ru-RU"/>
              </w:rPr>
              <w:t>»</w:t>
            </w:r>
          </w:p>
          <w:p w:rsidR="00364EA1" w:rsidRDefault="00364EA1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B089A" w:rsidRDefault="003B089A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B089A" w:rsidRDefault="003B089A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B089A" w:rsidRDefault="003B089A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B089A" w:rsidRDefault="003B089A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B089A" w:rsidRDefault="003B089A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B089A" w:rsidRDefault="003B089A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B089A" w:rsidRDefault="003B089A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B089A" w:rsidRDefault="003B089A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B089A" w:rsidRDefault="003B089A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B089A" w:rsidRDefault="003B089A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B089A" w:rsidRDefault="003B089A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F7014" w:rsidRDefault="009F7014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1B5B59" w:rsidRDefault="001B5B59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1B5B59" w:rsidRDefault="001B5B59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C344B7" w:rsidRDefault="00C344B7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9F7014" w:rsidRDefault="009F7014" w:rsidP="007547FC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9F7014">
              <w:rPr>
                <w:rFonts w:eastAsia="Times New Roman"/>
                <w:color w:val="auto"/>
                <w:lang w:val="ru-RU"/>
              </w:rPr>
              <w:t xml:space="preserve">Всероссийская </w:t>
            </w:r>
            <w:r w:rsidR="00787B99" w:rsidRPr="009F7014">
              <w:rPr>
                <w:rFonts w:eastAsia="Times New Roman"/>
                <w:color w:val="auto"/>
                <w:lang w:val="ru-RU"/>
              </w:rPr>
              <w:t xml:space="preserve">Конференция </w:t>
            </w:r>
          </w:p>
          <w:p w:rsidR="00F66F3F" w:rsidRPr="009F7014" w:rsidRDefault="00787B99" w:rsidP="007547FC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9F7014">
              <w:rPr>
                <w:rFonts w:eastAsia="Times New Roman"/>
                <w:color w:val="auto"/>
                <w:lang w:val="ru-RU"/>
              </w:rPr>
              <w:t>«</w:t>
            </w:r>
            <w:r w:rsidR="009F7014" w:rsidRPr="009F7014">
              <w:rPr>
                <w:rFonts w:eastAsia="Times New Roman"/>
                <w:color w:val="auto"/>
                <w:lang w:val="ru-RU"/>
              </w:rPr>
              <w:t>Управление сестринской  деятельностью»</w:t>
            </w:r>
          </w:p>
          <w:p w:rsidR="00C344B7" w:rsidRDefault="00C344B7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B089A" w:rsidRDefault="003B089A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1B1F37" w:rsidRDefault="001B1F37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1B1F37" w:rsidRDefault="001B1F37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1B1F37" w:rsidRDefault="001B1F37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1B1F37" w:rsidRDefault="001B1F37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1B1F37" w:rsidRDefault="001B1F37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53511" w:rsidRDefault="00453511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53511" w:rsidRDefault="00453511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B089A" w:rsidRPr="00C344B7" w:rsidRDefault="003B089A" w:rsidP="00C344B7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  <w:r w:rsidRPr="00C344B7">
              <w:rPr>
                <w:rFonts w:eastAsia="Times New Roman"/>
                <w:color w:val="auto"/>
                <w:lang w:val="ru-RU"/>
              </w:rPr>
              <w:t>Конференция «Качество оказываемой медицинской помощи. Роль медицинской сестры»</w:t>
            </w:r>
          </w:p>
          <w:p w:rsidR="003B089A" w:rsidRDefault="003B089A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817FF4" w:rsidRDefault="00817FF4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817FF4" w:rsidRDefault="00817FF4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83A24" w:rsidRDefault="00383A24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F66F3F" w:rsidRDefault="00F66F3F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83A24" w:rsidRDefault="00383A24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817FF4" w:rsidRDefault="00817FF4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817FF4" w:rsidRPr="00383A24" w:rsidRDefault="00817FF4" w:rsidP="00383A24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  <w:r w:rsidRPr="00383A24">
              <w:rPr>
                <w:rFonts w:eastAsia="Times New Roman"/>
                <w:color w:val="auto"/>
                <w:lang w:val="ru-RU"/>
              </w:rPr>
              <w:t>Конференция «</w:t>
            </w:r>
            <w:r w:rsidR="00F85CD8" w:rsidRPr="00383A24">
              <w:rPr>
                <w:rFonts w:eastAsia="Times New Roman"/>
                <w:color w:val="auto"/>
                <w:lang w:val="ru-RU"/>
              </w:rPr>
              <w:t xml:space="preserve">Школа по управлению сестринской </w:t>
            </w:r>
            <w:r w:rsidR="00F85CD8" w:rsidRPr="00383A24">
              <w:rPr>
                <w:rFonts w:eastAsia="Times New Roman"/>
                <w:color w:val="auto"/>
                <w:lang w:val="ru-RU"/>
              </w:rPr>
              <w:lastRenderedPageBreak/>
              <w:t>деятельностью «</w:t>
            </w:r>
            <w:r w:rsidR="00F470DF" w:rsidRPr="00383A24">
              <w:rPr>
                <w:rFonts w:eastAsia="Times New Roman"/>
                <w:color w:val="auto"/>
                <w:lang w:val="ru-RU"/>
              </w:rPr>
              <w:t>Внедрение стандартов оказания медицинской (сестринской) помощи и обучение персонала</w:t>
            </w:r>
            <w:r w:rsidRPr="00383A24">
              <w:rPr>
                <w:rFonts w:eastAsia="Times New Roman"/>
                <w:color w:val="auto"/>
                <w:lang w:val="ru-RU"/>
              </w:rPr>
              <w:t>»</w:t>
            </w:r>
          </w:p>
          <w:p w:rsidR="00817FF4" w:rsidRDefault="00817FF4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EF13AE" w:rsidRDefault="00EF13AE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EF13AE" w:rsidRDefault="00EF13AE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EF13AE" w:rsidRDefault="00EF13AE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EF13AE" w:rsidRDefault="00EF13AE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EF13AE" w:rsidRPr="00BE2905" w:rsidRDefault="00EF13AE" w:rsidP="00BE2905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  <w:r w:rsidRPr="00BE2905">
              <w:rPr>
                <w:rFonts w:eastAsia="Times New Roman"/>
                <w:color w:val="auto"/>
                <w:lang w:val="ru-RU"/>
              </w:rPr>
              <w:t>Конференция «</w:t>
            </w:r>
            <w:r w:rsidR="00F87C78" w:rsidRPr="00BE2905">
              <w:rPr>
                <w:rFonts w:eastAsia="Times New Roman"/>
                <w:color w:val="auto"/>
                <w:lang w:val="ru-RU"/>
              </w:rPr>
              <w:t>Современные технологии в онкологии</w:t>
            </w:r>
            <w:r w:rsidRPr="00BE2905">
              <w:rPr>
                <w:rFonts w:eastAsia="Times New Roman"/>
                <w:color w:val="auto"/>
                <w:lang w:val="ru-RU"/>
              </w:rPr>
              <w:t>»</w:t>
            </w:r>
          </w:p>
          <w:p w:rsidR="00EF13AE" w:rsidRDefault="00EF13AE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DE21D0" w:rsidRDefault="00DE21D0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DE21D0" w:rsidRDefault="00DE21D0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DE21D0" w:rsidRDefault="00DE21D0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DE21D0" w:rsidRDefault="00DE21D0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DE21D0" w:rsidRDefault="00DE21D0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DE21D0" w:rsidRDefault="00DE21D0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DE21D0" w:rsidRDefault="00DE21D0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DE21D0" w:rsidRDefault="00DE21D0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DE21D0" w:rsidRDefault="00DE21D0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210E1D" w:rsidRDefault="00210E1D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7751B" w:rsidRDefault="0047751B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DE21D0" w:rsidRDefault="00DE21D0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DE21D0" w:rsidRPr="0047751B" w:rsidRDefault="00DE21D0" w:rsidP="0047751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  <w:r w:rsidRPr="0047751B">
              <w:rPr>
                <w:rFonts w:eastAsia="Times New Roman"/>
                <w:color w:val="auto"/>
                <w:lang w:val="ru-RU"/>
              </w:rPr>
              <w:t>Конференция «</w:t>
            </w:r>
            <w:r w:rsidR="00847BC4" w:rsidRPr="0047751B">
              <w:rPr>
                <w:rFonts w:eastAsia="Times New Roman"/>
                <w:color w:val="auto"/>
                <w:lang w:val="ru-RU"/>
              </w:rPr>
              <w:t>Современные аспекты ВИЧ – инфекции»</w:t>
            </w:r>
          </w:p>
          <w:p w:rsidR="00DE21D0" w:rsidRPr="007547FC" w:rsidRDefault="00DE21D0" w:rsidP="007547F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в течение года</w:t>
            </w: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D846E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16 Ф</w:t>
            </w:r>
            <w:r w:rsidR="006855CB">
              <w:rPr>
                <w:rFonts w:eastAsia="Times New Roman"/>
                <w:color w:val="auto"/>
                <w:lang w:val="ru-RU"/>
              </w:rPr>
              <w:t>еврал</w:t>
            </w:r>
            <w:r w:rsidR="00533F77">
              <w:rPr>
                <w:rFonts w:eastAsia="Times New Roman"/>
                <w:color w:val="auto"/>
                <w:lang w:val="ru-RU"/>
              </w:rPr>
              <w:t>я</w:t>
            </w: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3503D" w:rsidRDefault="00D846E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 </w:t>
            </w:r>
          </w:p>
          <w:p w:rsidR="0063503D" w:rsidRDefault="0063503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E4537" w:rsidRDefault="003E4537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3503D" w:rsidRDefault="0063503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D846E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20 Февраля</w:t>
            </w: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75F02" w:rsidRDefault="00375F02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C05000" w:rsidRDefault="00C05000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54F5B" w:rsidRDefault="00154F5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42419C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 Март</w:t>
            </w: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316D7" w:rsidRDefault="007316D7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87EE1" w:rsidRDefault="00787EE1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87EE1" w:rsidRDefault="00787EE1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22A0D" w:rsidRDefault="00622A0D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3FC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Март</w:t>
            </w: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1A590B" w:rsidRDefault="001A590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2D0123" w:rsidRDefault="002D01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10086" w:rsidRDefault="00910086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10086" w:rsidRDefault="00910086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10086" w:rsidRDefault="00910086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10086" w:rsidRDefault="00910086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A1AAC" w:rsidRDefault="00DA1AAC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F37B9C" w:rsidRDefault="00F37B9C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C30AE3" w:rsidRDefault="00C30AE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910086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Март</w:t>
            </w: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2311D" w:rsidRDefault="0092311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2311D" w:rsidRDefault="0092311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2311D" w:rsidRDefault="0092311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2311D" w:rsidRDefault="0092311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2311D" w:rsidRDefault="0092311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2311D" w:rsidRDefault="0092311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2311D" w:rsidRDefault="0092311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2311D" w:rsidRDefault="0092311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F755E" w:rsidRDefault="007F755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2311D" w:rsidRDefault="0092311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13FBF" w:rsidRDefault="00913FB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Март</w:t>
            </w: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95936" w:rsidRDefault="00495936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95936" w:rsidRDefault="00495936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013517" w:rsidRDefault="00013517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0534EC" w:rsidRDefault="000534EC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Март</w:t>
            </w:r>
          </w:p>
          <w:p w:rsidR="000534EC" w:rsidRDefault="000534EC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0534EC" w:rsidRDefault="000534EC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0534EC" w:rsidRDefault="000534EC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A9607A" w:rsidRDefault="00A9607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A9607A" w:rsidRDefault="00A9607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A9607A" w:rsidRDefault="00A9607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A9607A" w:rsidRDefault="00A9607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A9607A" w:rsidRDefault="00A9607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24839" w:rsidRDefault="00424839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9104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Апрель</w:t>
            </w: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24839" w:rsidRDefault="00424839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Апрель</w:t>
            </w: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81631" w:rsidRDefault="00781631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355CB5" w:rsidRDefault="00355CB5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81631" w:rsidRPr="00781631" w:rsidRDefault="0078163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Апрель</w:t>
            </w: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1104C8" w:rsidRDefault="001104C8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05A09" w:rsidRDefault="00705A09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05A09" w:rsidRDefault="00705A09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F569D4" w:rsidRDefault="00F569D4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05A09" w:rsidRDefault="00705A09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F569D4" w:rsidRDefault="00F569D4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F569D4" w:rsidRDefault="00F569D4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BC7BF3" w:rsidRDefault="00BC7BF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BC7BF3" w:rsidRDefault="00BC7BF3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Pr="00712BEA" w:rsidRDefault="00712BE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FF0000"/>
                <w:lang w:val="ru-RU"/>
              </w:rPr>
              <w:t xml:space="preserve"> </w:t>
            </w:r>
            <w:r w:rsidRPr="00712BEA">
              <w:rPr>
                <w:rFonts w:eastAsia="Times New Roman"/>
                <w:color w:val="auto"/>
                <w:lang w:val="ru-RU"/>
              </w:rPr>
              <w:t>Апрель</w:t>
            </w: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0B1411" w:rsidRDefault="000B1411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732128" w:rsidRDefault="00732128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66B67" w:rsidRDefault="00666B67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66B67" w:rsidRDefault="00666B67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32128" w:rsidRDefault="0073212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034777" w:rsidRDefault="00034777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034777" w:rsidRDefault="00034777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034777" w:rsidRDefault="00034777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034777" w:rsidRDefault="00034777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034777" w:rsidRDefault="00034777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034777" w:rsidRDefault="00034777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137E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Апрель</w:t>
            </w: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5B1" w:rsidRDefault="00E165B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5B1" w:rsidRDefault="00E165B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5B1" w:rsidRDefault="00E165B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5B1" w:rsidRDefault="00E165B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5B1" w:rsidRDefault="00E165B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5B1" w:rsidRDefault="00E165B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5B1" w:rsidRDefault="00E165B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5B1" w:rsidRDefault="00E165B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5B1" w:rsidRDefault="00E165B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5B1" w:rsidRDefault="00E165B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5B1" w:rsidRDefault="00E165B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5B1" w:rsidRDefault="00E165B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591F73" w:rsidRDefault="00591F7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5B1" w:rsidRDefault="00E165B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824A92" w:rsidRDefault="00824A92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65B1" w:rsidRDefault="00E165B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591F7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Апрель</w:t>
            </w: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0B1411" w:rsidRDefault="000B1411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0B1411" w:rsidRDefault="000B1411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AD2674" w:rsidRDefault="00AD2674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0B1411" w:rsidRDefault="000B1411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58280E" w:rsidRDefault="0058280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83613F" w:rsidRDefault="0083613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83613F" w:rsidRDefault="0083613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83613F" w:rsidRDefault="0083613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83613F" w:rsidRDefault="0083613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58280E" w:rsidRDefault="0058280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225FD" w:rsidRDefault="007225F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Май</w:t>
            </w:r>
          </w:p>
          <w:p w:rsidR="007225FD" w:rsidRDefault="007225F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225FD" w:rsidRDefault="007225F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225FD" w:rsidRDefault="007225F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225FD" w:rsidRDefault="007225F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225FD" w:rsidRDefault="007225F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225FD" w:rsidRDefault="007225F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225FD" w:rsidRDefault="007225F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97A0F" w:rsidRDefault="00197A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97A0F" w:rsidRDefault="00197A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225FD" w:rsidRDefault="007225F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225FD" w:rsidRDefault="007225F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225FD" w:rsidRDefault="007225F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0767BC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Июнь</w:t>
            </w: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A7F2F" w:rsidRDefault="004A7F2F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A7F2F" w:rsidRDefault="004A7F2F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A7F2F" w:rsidRDefault="004A7F2F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A7F2F" w:rsidRDefault="004A7F2F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A7F2F" w:rsidRDefault="004A7F2F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83613F" w:rsidRDefault="0083613F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537010" w:rsidRDefault="00537010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A7F2F" w:rsidRDefault="004A7F2F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F05B5E" w:rsidRDefault="00F05B5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F05B5E" w:rsidRDefault="00F05B5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F05B5E" w:rsidRPr="00F05B5E" w:rsidRDefault="00F05B5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F05B5E" w:rsidRPr="00F05B5E" w:rsidRDefault="00F05B5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F05B5E">
              <w:rPr>
                <w:rFonts w:eastAsia="Times New Roman"/>
                <w:color w:val="auto"/>
                <w:lang w:val="ru-RU"/>
              </w:rPr>
              <w:t>Сентябрь</w:t>
            </w:r>
          </w:p>
          <w:p w:rsidR="004A7F2F" w:rsidRDefault="004A7F2F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A7F2F" w:rsidRDefault="004A7F2F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A7F2F" w:rsidRDefault="004A7F2F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A7F2F" w:rsidRDefault="004A7F2F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A7F2F" w:rsidRDefault="004A7F2F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A7F2F" w:rsidRDefault="004A7F2F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0B1411" w:rsidRDefault="000B1411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Pr="00750C9E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021EE" w:rsidRDefault="006021E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021EE" w:rsidRDefault="006021EE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F73114" w:rsidRDefault="00F73114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Pr="00083D1B" w:rsidRDefault="00083D1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083D1B">
              <w:rPr>
                <w:rFonts w:eastAsia="Times New Roman"/>
                <w:color w:val="auto"/>
                <w:lang w:val="ru-RU"/>
              </w:rPr>
              <w:t>Сентябрь</w:t>
            </w: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8F74B7" w:rsidRDefault="008F74B7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896D38" w:rsidRDefault="00896D38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896D38" w:rsidRDefault="00896D38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896D38" w:rsidRDefault="00896D38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896D38" w:rsidRDefault="00896D38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896D38" w:rsidRDefault="00896D38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EB7866" w:rsidRDefault="00EB7866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896D38" w:rsidRDefault="00896D38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6855CB" w:rsidRDefault="00896D3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С</w:t>
            </w:r>
            <w:r w:rsidRPr="00896D38">
              <w:rPr>
                <w:rFonts w:eastAsia="Times New Roman"/>
                <w:color w:val="auto"/>
                <w:lang w:val="ru-RU"/>
              </w:rPr>
              <w:t>ентябрь</w:t>
            </w:r>
          </w:p>
          <w:p w:rsidR="00DE346F" w:rsidRDefault="00DE346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E346F" w:rsidRDefault="00DE346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E346F" w:rsidRDefault="00DE346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E346F" w:rsidRDefault="00DE346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E346F" w:rsidRDefault="00DE346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E346F" w:rsidRDefault="00DE346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E346F" w:rsidRDefault="00DE346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E346F" w:rsidRDefault="00DE346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E346F" w:rsidRDefault="00DE346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E346F" w:rsidRDefault="00DE346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95F0A" w:rsidRDefault="00695F0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A40DE3" w:rsidRDefault="00A40DE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A40DE3" w:rsidRDefault="00A40DE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A40DE3" w:rsidRDefault="00A40DE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A40DE3" w:rsidRDefault="00A40DE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817E65" w:rsidRDefault="00817E65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B7866" w:rsidRDefault="00EB7866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E346F" w:rsidRDefault="00DE346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E346F" w:rsidRDefault="004429D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Октябрь</w:t>
            </w:r>
          </w:p>
          <w:p w:rsidR="00DE346F" w:rsidRDefault="00DE346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E346F" w:rsidRDefault="00DE346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E346F" w:rsidRDefault="00DE346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E346F" w:rsidRDefault="00DE346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E346F" w:rsidRDefault="00DE346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E346F" w:rsidRDefault="00DE346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E346F" w:rsidRDefault="00DE346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E346F" w:rsidRDefault="00DE346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E346F" w:rsidRDefault="00DE346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92A0C" w:rsidRDefault="00792A0C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E346F" w:rsidRDefault="00DE346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E346F" w:rsidRDefault="00DE346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E346F" w:rsidRDefault="00792A0C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792A0C">
              <w:rPr>
                <w:rFonts w:eastAsia="Times New Roman"/>
                <w:color w:val="auto"/>
                <w:lang w:val="ru-RU"/>
              </w:rPr>
              <w:t>Октябрь</w:t>
            </w:r>
          </w:p>
          <w:p w:rsidR="00DC02A0" w:rsidRDefault="00DC02A0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C02A0" w:rsidRDefault="00DC02A0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C02A0" w:rsidRDefault="00DC02A0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C02A0" w:rsidRDefault="00DC02A0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C02A0" w:rsidRDefault="00DC02A0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C02A0" w:rsidRDefault="00DC02A0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C02A0" w:rsidRDefault="00DC02A0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C02A0" w:rsidRDefault="00DC02A0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C02A0" w:rsidRDefault="00DC02A0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C02A0" w:rsidRDefault="00DC02A0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C02A0" w:rsidRDefault="00DC02A0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C02A0" w:rsidRDefault="00DC02A0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C02A0" w:rsidRDefault="00DC02A0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C02A0" w:rsidRDefault="00DC02A0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C02A0" w:rsidRDefault="00DC02A0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473BA2" w:rsidRDefault="00473BA2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7F1506" w:rsidRDefault="007F1506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F2F29" w:rsidRDefault="009F2F29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Октябрь</w:t>
            </w:r>
          </w:p>
          <w:p w:rsidR="00572D2D" w:rsidRDefault="00572D2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572D2D" w:rsidRDefault="00572D2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572D2D" w:rsidRDefault="00572D2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572D2D" w:rsidRDefault="00572D2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572D2D" w:rsidRDefault="00572D2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572D2D" w:rsidRDefault="00572D2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572D2D" w:rsidRDefault="00572D2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572D2D" w:rsidRDefault="00572D2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0C395E" w:rsidRDefault="000C395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572D2D" w:rsidRDefault="00572D2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572D2D" w:rsidRDefault="00572D2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lastRenderedPageBreak/>
              <w:t>Октябрь</w:t>
            </w:r>
          </w:p>
          <w:p w:rsidR="00572D2D" w:rsidRDefault="00572D2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572D2D" w:rsidRDefault="00572D2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572D2D" w:rsidRDefault="00572D2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572D2D" w:rsidRDefault="00572D2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572D2D" w:rsidRDefault="00572D2D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EC588C" w:rsidRDefault="00EC588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EC588C" w:rsidRPr="00C51404" w:rsidRDefault="00C51404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C51404">
              <w:rPr>
                <w:rFonts w:eastAsia="Times New Roman"/>
                <w:color w:val="auto"/>
                <w:lang w:val="ru-RU"/>
              </w:rPr>
              <w:t>Октябрь</w:t>
            </w:r>
          </w:p>
          <w:p w:rsidR="00EC588C" w:rsidRDefault="00EC588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EC588C" w:rsidRDefault="00EC588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C51404" w:rsidRDefault="00C51404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C51404" w:rsidRDefault="00C51404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C51404" w:rsidRDefault="00C51404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C51404" w:rsidRDefault="00C51404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C51404" w:rsidRDefault="00C51404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C51404" w:rsidRDefault="00C51404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C51404" w:rsidRDefault="00C51404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C51404" w:rsidRDefault="00C51404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EC588C" w:rsidRDefault="00EC588C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EC588C" w:rsidRDefault="00EC588C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EC588C">
              <w:rPr>
                <w:rFonts w:eastAsia="Times New Roman"/>
                <w:color w:val="auto"/>
                <w:lang w:val="ru-RU"/>
              </w:rPr>
              <w:t>Ноябрь</w:t>
            </w:r>
          </w:p>
          <w:p w:rsidR="00C95BE9" w:rsidRDefault="00C95BE9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C95BE9" w:rsidRDefault="00C95BE9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C95BE9" w:rsidRDefault="00C95BE9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C95BE9" w:rsidRDefault="00C95BE9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C95BE9" w:rsidRDefault="00C95BE9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C95BE9" w:rsidRDefault="00C95BE9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C95BE9" w:rsidRDefault="00C95BE9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C95BE9" w:rsidRDefault="00C95BE9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C95BE9" w:rsidRDefault="00C95BE9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C95BE9" w:rsidRDefault="00C95BE9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C95BE9" w:rsidRDefault="00C95BE9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C95BE9" w:rsidRDefault="00C95BE9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C95BE9" w:rsidRDefault="00C95BE9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C95BE9" w:rsidRDefault="00C95BE9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C95BE9" w:rsidRDefault="00C95BE9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C95BE9" w:rsidRDefault="00C95BE9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C95BE9" w:rsidRDefault="00C95BE9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Ноябрь</w:t>
            </w:r>
          </w:p>
          <w:p w:rsidR="00DF684F" w:rsidRDefault="00DF684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F684F" w:rsidRDefault="00DF684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F684F" w:rsidRDefault="00DF684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F684F" w:rsidRDefault="00DF684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F684F" w:rsidRDefault="00DF684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F684F" w:rsidRDefault="00DF684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F684F" w:rsidRDefault="00DF684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F684F" w:rsidRDefault="00DF684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F684F" w:rsidRDefault="00DF684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F684F" w:rsidRDefault="00DF684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F684F" w:rsidRDefault="00DF684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F684F" w:rsidRDefault="00DF684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F684F" w:rsidRDefault="00DF684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F684F" w:rsidRDefault="00DF684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F684F" w:rsidRDefault="00DF684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Ноябрь</w:t>
            </w:r>
          </w:p>
          <w:p w:rsidR="00FA449A" w:rsidRDefault="00FA449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FA449A" w:rsidRDefault="00FA449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FA449A" w:rsidRDefault="00FA449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FA449A" w:rsidRDefault="00FA449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FA449A" w:rsidRDefault="00FA449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FA449A" w:rsidRDefault="00FA449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FA449A" w:rsidRDefault="00FA449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FA449A" w:rsidRDefault="00FA449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FA449A" w:rsidRDefault="00FA449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A81B04" w:rsidRDefault="00A81B04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A81B04" w:rsidRDefault="00A81B04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FA449A" w:rsidRDefault="00FA449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FA449A" w:rsidRDefault="00FA449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Ноябрь</w:t>
            </w:r>
          </w:p>
          <w:p w:rsidR="00FA449A" w:rsidRDefault="00FA449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FA449A" w:rsidRDefault="00FA449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FA449A" w:rsidRDefault="00FA449A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022D0" w:rsidRDefault="004022D0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022D0" w:rsidRDefault="004022D0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022D0" w:rsidRDefault="004022D0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022D0" w:rsidRDefault="004022D0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022D0" w:rsidRDefault="004022D0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022D0" w:rsidRDefault="004022D0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022D0" w:rsidRDefault="004022D0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022D0" w:rsidRDefault="004022D0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022D0" w:rsidRDefault="004022D0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022D0" w:rsidRDefault="004022D0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022D0" w:rsidRDefault="004022D0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</w:p>
          <w:p w:rsidR="004022D0" w:rsidRDefault="004022D0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D078DA">
              <w:rPr>
                <w:rFonts w:eastAsia="Times New Roman"/>
                <w:color w:val="auto"/>
                <w:lang w:val="ru-RU"/>
              </w:rPr>
              <w:t>Ноябрь</w:t>
            </w:r>
          </w:p>
          <w:p w:rsidR="005247EB" w:rsidRDefault="005247E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5247EB" w:rsidRDefault="005247E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5247EB" w:rsidRDefault="005247E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5247EB" w:rsidRDefault="005247E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5247EB" w:rsidRDefault="005247E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5247EB" w:rsidRDefault="005247E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5247EB" w:rsidRDefault="005247E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5247EB" w:rsidRDefault="005247E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5247EB" w:rsidRDefault="005247E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5247EB" w:rsidRDefault="005247E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Ноябрь</w:t>
            </w:r>
          </w:p>
          <w:p w:rsidR="00364EA1" w:rsidRDefault="00364EA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64EA1" w:rsidRDefault="00364EA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64EA1" w:rsidRDefault="00364EA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64EA1" w:rsidRDefault="00364EA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64EA1" w:rsidRDefault="00364EA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64EA1" w:rsidRDefault="00364EA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64EA1" w:rsidRDefault="00364EA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64EA1" w:rsidRDefault="00364EA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64EA1" w:rsidRDefault="00364EA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64EA1" w:rsidRDefault="00364EA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64EA1" w:rsidRDefault="00364EA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64EA1" w:rsidRDefault="00364EA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64EA1" w:rsidRDefault="00364EA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64EA1" w:rsidRDefault="00364EA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64EA1" w:rsidRDefault="00364EA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64EA1" w:rsidRDefault="00364EA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64EA1" w:rsidRDefault="00364EA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64EA1" w:rsidRDefault="00364EA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64EA1" w:rsidRDefault="00364EA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64EA1" w:rsidRDefault="00364EA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Ноябрь</w:t>
            </w:r>
          </w:p>
          <w:p w:rsidR="003B089A" w:rsidRDefault="003B089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B089A" w:rsidRDefault="003B089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B089A" w:rsidRDefault="003B089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B089A" w:rsidRDefault="003B089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B089A" w:rsidRDefault="003B089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B089A" w:rsidRDefault="003B089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B089A" w:rsidRDefault="003B089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B089A" w:rsidRDefault="003B089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B089A" w:rsidRDefault="003B089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B089A" w:rsidRDefault="003B089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B089A" w:rsidRDefault="003B089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B089A" w:rsidRDefault="003B089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B089A" w:rsidRDefault="003B089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B089A" w:rsidRDefault="003B089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B089A" w:rsidRDefault="003B089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B089A" w:rsidRDefault="003B089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B089A" w:rsidRDefault="003B089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B5B59" w:rsidRDefault="001B5B59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B5B59" w:rsidRDefault="001B5B59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F66F3F" w:rsidRDefault="00F66F3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B089A" w:rsidRDefault="000725D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15-16 </w:t>
            </w:r>
            <w:r w:rsidR="00787B99">
              <w:rPr>
                <w:rFonts w:eastAsia="Times New Roman"/>
                <w:color w:val="auto"/>
                <w:lang w:val="ru-RU"/>
              </w:rPr>
              <w:t>Ноябрь</w:t>
            </w:r>
          </w:p>
          <w:p w:rsidR="003B089A" w:rsidRDefault="003B089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BD4F21" w:rsidRDefault="00BD4F2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BD4F21" w:rsidRDefault="00BD4F2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BD4F21" w:rsidRDefault="00BD4F2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B1F37" w:rsidRDefault="001B1F37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B1F37" w:rsidRDefault="001B1F37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B1F37" w:rsidRDefault="001B1F37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B1F37" w:rsidRDefault="001B1F37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B1F37" w:rsidRDefault="001B1F37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1B1F37" w:rsidRDefault="001B1F37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453511" w:rsidRDefault="0045351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453511" w:rsidRDefault="0045351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3B089A" w:rsidRDefault="003B089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Декабрь</w:t>
            </w:r>
          </w:p>
          <w:p w:rsidR="00817FF4" w:rsidRDefault="00817FF4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817FF4" w:rsidRDefault="00817FF4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817FF4" w:rsidRDefault="00817FF4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817FF4" w:rsidRDefault="00817FF4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817FF4" w:rsidRDefault="00817FF4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817FF4" w:rsidRDefault="00817FF4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817FF4" w:rsidRDefault="00817FF4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F66F3F" w:rsidRDefault="00F66F3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817FF4" w:rsidRDefault="00817FF4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817FF4" w:rsidRDefault="00817FF4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817FF4" w:rsidRDefault="00817FF4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Декабрь</w:t>
            </w:r>
          </w:p>
          <w:p w:rsidR="00EF13AE" w:rsidRDefault="00EF13A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F13AE" w:rsidRDefault="00EF13A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F13AE" w:rsidRDefault="00EF13A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F13AE" w:rsidRDefault="00EF13A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F13AE" w:rsidRDefault="00EF13A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F13AE" w:rsidRDefault="00EF13A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F13AE" w:rsidRDefault="00EF13A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F13AE" w:rsidRDefault="00EF13A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F13AE" w:rsidRDefault="00EF13A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F13AE" w:rsidRDefault="00EF13A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F13AE" w:rsidRDefault="00EF13A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F13AE" w:rsidRDefault="00EF13A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Декабрь</w:t>
            </w:r>
          </w:p>
          <w:p w:rsidR="00DE21D0" w:rsidRDefault="00DE21D0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E21D0" w:rsidRDefault="00DE21D0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E21D0" w:rsidRDefault="00DE21D0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E21D0" w:rsidRDefault="00DE21D0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E21D0" w:rsidRDefault="00DE21D0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E21D0" w:rsidRDefault="00DE21D0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E21D0" w:rsidRDefault="00DE21D0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E21D0" w:rsidRDefault="00DE21D0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E21D0" w:rsidRDefault="00DE21D0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E21D0" w:rsidRDefault="00DE21D0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E21D0" w:rsidRDefault="00DE21D0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E21D0" w:rsidRDefault="00DE21D0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210E1D" w:rsidRDefault="00210E1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E21D0" w:rsidRDefault="00DE21D0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E21D0" w:rsidRDefault="00DE21D0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DE21D0" w:rsidRDefault="00DE21D0">
            <w:pPr>
              <w:snapToGrid w:val="0"/>
              <w:spacing w:before="0"/>
              <w:jc w:val="left"/>
              <w:rPr>
                <w:rFonts w:eastAsia="Times New Roman"/>
                <w:color w:val="FF0000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Декабрь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B" w:rsidRDefault="006855CB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855CB" w:rsidRDefault="006855CB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Члены правления СРООМС</w:t>
            </w:r>
          </w:p>
          <w:p w:rsidR="006855CB" w:rsidRDefault="006855CB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855CB" w:rsidRDefault="006855CB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855CB" w:rsidRDefault="006855CB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DA5F72" w:rsidRDefault="00DA5F72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855CB" w:rsidRDefault="00E228DC" w:rsidP="002244DD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Руководитель</w:t>
            </w:r>
            <w:r w:rsidR="006853FC">
              <w:rPr>
                <w:rFonts w:eastAsia="Times New Roman"/>
                <w:bCs/>
                <w:color w:val="auto"/>
                <w:lang w:val="ru-RU"/>
              </w:rPr>
              <w:t xml:space="preserve"> </w:t>
            </w:r>
            <w:r w:rsidR="00FC49D3">
              <w:rPr>
                <w:rFonts w:eastAsia="Times New Roman"/>
                <w:bCs/>
                <w:color w:val="auto"/>
                <w:lang w:val="ru-RU"/>
              </w:rPr>
              <w:t xml:space="preserve">секции СРООМС «Операционное </w:t>
            </w:r>
            <w:r>
              <w:rPr>
                <w:rFonts w:eastAsia="Times New Roman"/>
                <w:bCs/>
                <w:color w:val="auto"/>
                <w:lang w:val="ru-RU"/>
              </w:rPr>
              <w:t xml:space="preserve"> дело»</w:t>
            </w:r>
            <w:r w:rsidR="0063503D">
              <w:rPr>
                <w:rFonts w:eastAsia="Times New Roman"/>
                <w:bCs/>
                <w:color w:val="auto"/>
                <w:lang w:val="ru-RU"/>
              </w:rPr>
              <w:t xml:space="preserve"> операционная медицинская сестр</w:t>
            </w:r>
            <w:proofErr w:type="gramStart"/>
            <w:r w:rsidR="0063503D">
              <w:rPr>
                <w:rFonts w:eastAsia="Times New Roman"/>
                <w:bCs/>
                <w:color w:val="auto"/>
                <w:lang w:val="ru-RU"/>
              </w:rPr>
              <w:t>а ООО</w:t>
            </w:r>
            <w:proofErr w:type="gramEnd"/>
            <w:r w:rsidR="0063503D">
              <w:rPr>
                <w:rFonts w:eastAsia="Times New Roman"/>
                <w:bCs/>
                <w:color w:val="auto"/>
                <w:lang w:val="ru-RU"/>
              </w:rPr>
              <w:t xml:space="preserve"> «Медгард»</w:t>
            </w:r>
            <w:r w:rsidR="00D44F86">
              <w:rPr>
                <w:rFonts w:eastAsia="Times New Roman"/>
                <w:bCs/>
                <w:color w:val="auto"/>
                <w:lang w:val="ru-RU"/>
              </w:rPr>
              <w:t xml:space="preserve"> Мигунова С.А.; </w:t>
            </w:r>
            <w:r>
              <w:rPr>
                <w:rFonts w:eastAsia="Times New Roman"/>
                <w:color w:val="auto"/>
                <w:lang w:val="ru-RU"/>
              </w:rPr>
              <w:t>преподаватель ГАУ ДПО СОЦПК Гусева Л.В.;</w:t>
            </w:r>
          </w:p>
          <w:p w:rsidR="006855CB" w:rsidRDefault="006855CB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6855CB" w:rsidRDefault="006855CB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6855CB" w:rsidRDefault="002244DD">
            <w:pPr>
              <w:spacing w:before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Баева О.Л.</w:t>
            </w:r>
          </w:p>
          <w:p w:rsidR="006855CB" w:rsidRDefault="006855CB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375F02" w:rsidRDefault="00375F02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6855CB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Президент СРООМС</w:t>
            </w:r>
          </w:p>
          <w:p w:rsidR="00F246BD" w:rsidRDefault="006855CB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Косарева Н.Н.;</w:t>
            </w:r>
            <w:r w:rsidR="00692092">
              <w:rPr>
                <w:rFonts w:eastAsia="Times New Roman"/>
                <w:color w:val="auto"/>
                <w:lang w:val="ru-RU"/>
              </w:rPr>
              <w:t xml:space="preserve"> директор Института сестринского </w:t>
            </w:r>
            <w:r w:rsidR="00692092">
              <w:rPr>
                <w:rFonts w:eastAsia="Times New Roman"/>
                <w:color w:val="auto"/>
                <w:lang w:val="ru-RU"/>
              </w:rPr>
              <w:lastRenderedPageBreak/>
              <w:t>образования</w:t>
            </w:r>
          </w:p>
          <w:p w:rsidR="006855CB" w:rsidRDefault="0070205C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ФГБОУ ВО</w:t>
            </w:r>
            <w:r w:rsidR="00154F5B">
              <w:rPr>
                <w:rFonts w:eastAsia="Times New Roman"/>
                <w:color w:val="auto"/>
                <w:lang w:val="ru-RU"/>
              </w:rPr>
              <w:t xml:space="preserve"> СамГМУ Минздрава России</w:t>
            </w:r>
            <w:r w:rsidR="00BF1E43">
              <w:rPr>
                <w:rFonts w:eastAsia="Times New Roman"/>
                <w:color w:val="auto"/>
                <w:lang w:val="ru-RU"/>
              </w:rPr>
              <w:t>,</w:t>
            </w:r>
          </w:p>
          <w:p w:rsidR="006855CB" w:rsidRDefault="006855CB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Карасева Л.А.;</w:t>
            </w:r>
          </w:p>
          <w:p w:rsidR="006855CB" w:rsidRDefault="006855CB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6855CB" w:rsidRDefault="006855CB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4D5E0C" w:rsidRDefault="00052A3A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Баева О.Л.</w:t>
            </w:r>
          </w:p>
          <w:p w:rsidR="00C05000" w:rsidRDefault="00C05000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C05000" w:rsidRDefault="00C05000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6855CB" w:rsidRDefault="00F0248C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Главная медицинская сестра ГБУЗ </w:t>
            </w:r>
            <w:proofErr w:type="gramStart"/>
            <w:r>
              <w:rPr>
                <w:rFonts w:eastAsia="Times New Roman"/>
                <w:color w:val="auto"/>
                <w:lang w:val="ru-RU"/>
              </w:rPr>
              <w:t>СО</w:t>
            </w:r>
            <w:proofErr w:type="gramEnd"/>
            <w:r>
              <w:rPr>
                <w:rFonts w:eastAsia="Times New Roman"/>
                <w:color w:val="auto"/>
                <w:lang w:val="ru-RU"/>
              </w:rPr>
              <w:t xml:space="preserve"> «Красноярская центральная районная больница»</w:t>
            </w:r>
            <w:r w:rsidR="00D44F86">
              <w:rPr>
                <w:rFonts w:eastAsia="Times New Roman"/>
                <w:color w:val="auto"/>
                <w:lang w:val="ru-RU"/>
              </w:rPr>
              <w:t xml:space="preserve"> Сяткина Е.Ю.;</w:t>
            </w:r>
          </w:p>
          <w:p w:rsidR="006855CB" w:rsidRDefault="006855CB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6855CB" w:rsidRDefault="006855CB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787EE1" w:rsidRDefault="00F0248C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Баева О.Л.</w:t>
            </w:r>
          </w:p>
          <w:p w:rsidR="00787EE1" w:rsidRDefault="00787EE1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787EE1" w:rsidRDefault="00787EE1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6855CB" w:rsidRDefault="006853FC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Руководитель секции СРООМС «Сестринское дело в стоматологии»</w:t>
            </w:r>
            <w:r w:rsidR="002D0123">
              <w:rPr>
                <w:rFonts w:eastAsia="Times New Roman"/>
                <w:bCs/>
                <w:color w:val="auto"/>
                <w:lang w:val="ru-RU"/>
              </w:rPr>
              <w:t xml:space="preserve"> гла</w:t>
            </w:r>
            <w:r w:rsidR="004571A3">
              <w:rPr>
                <w:rFonts w:eastAsia="Times New Roman"/>
                <w:bCs/>
                <w:color w:val="auto"/>
                <w:lang w:val="ru-RU"/>
              </w:rPr>
              <w:t xml:space="preserve">вная медицинская сестра ГБУЗ </w:t>
            </w:r>
            <w:r w:rsidR="002D0123">
              <w:rPr>
                <w:rFonts w:eastAsia="Times New Roman"/>
                <w:bCs/>
                <w:color w:val="auto"/>
                <w:lang w:val="ru-RU"/>
              </w:rPr>
              <w:t>«Самарская областная стоматол</w:t>
            </w:r>
            <w:r w:rsidR="00A251EE">
              <w:rPr>
                <w:rFonts w:eastAsia="Times New Roman"/>
                <w:bCs/>
                <w:color w:val="auto"/>
                <w:lang w:val="ru-RU"/>
              </w:rPr>
              <w:t>огическая  клиническая полик</w:t>
            </w:r>
            <w:r w:rsidR="002D0123">
              <w:rPr>
                <w:rFonts w:eastAsia="Times New Roman"/>
                <w:bCs/>
                <w:color w:val="auto"/>
                <w:lang w:val="ru-RU"/>
              </w:rPr>
              <w:t>линика»</w:t>
            </w:r>
          </w:p>
          <w:p w:rsidR="002D0123" w:rsidRDefault="00A40576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Дмитр</w:t>
            </w:r>
            <w:r w:rsidR="002D0123">
              <w:rPr>
                <w:rFonts w:eastAsia="Times New Roman"/>
                <w:bCs/>
                <w:color w:val="auto"/>
                <w:lang w:val="ru-RU"/>
              </w:rPr>
              <w:t>енко З.И.</w:t>
            </w:r>
            <w:r w:rsidR="00D44F86">
              <w:rPr>
                <w:rFonts w:eastAsia="Times New Roman"/>
                <w:bCs/>
                <w:color w:val="auto"/>
                <w:lang w:val="ru-RU"/>
              </w:rPr>
              <w:t>;</w:t>
            </w:r>
          </w:p>
          <w:p w:rsidR="006855CB" w:rsidRDefault="006855CB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6855CB" w:rsidRDefault="006855CB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6855CB" w:rsidRDefault="006853FC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Баева О.Л.</w:t>
            </w:r>
          </w:p>
          <w:p w:rsidR="00C30AE3" w:rsidRDefault="00C30AE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F37B9C" w:rsidRDefault="00F37B9C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C30AE3" w:rsidRDefault="00C30AE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6855CB" w:rsidRPr="004B4457" w:rsidRDefault="00245F5D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Главный внештатный специалист по управлению сестринской деятельность</w:t>
            </w:r>
            <w:r w:rsidR="00694392">
              <w:rPr>
                <w:rFonts w:eastAsia="Times New Roman"/>
                <w:bCs/>
                <w:color w:val="auto"/>
                <w:lang w:val="ru-RU"/>
              </w:rPr>
              <w:t>ю</w:t>
            </w:r>
            <w:r w:rsidR="00870F22">
              <w:rPr>
                <w:rFonts w:eastAsia="Times New Roman"/>
                <w:bCs/>
                <w:color w:val="auto"/>
                <w:lang w:val="ru-RU"/>
              </w:rPr>
              <w:t xml:space="preserve"> г.о. Сызрань</w:t>
            </w:r>
            <w:r w:rsidR="00E22F1F">
              <w:rPr>
                <w:rFonts w:eastAsia="Times New Roman"/>
                <w:bCs/>
                <w:color w:val="auto"/>
                <w:lang w:val="ru-RU"/>
              </w:rPr>
              <w:t xml:space="preserve">, главная медицинская сестра ГБУЗ СО «Сызранская центральная </w:t>
            </w:r>
            <w:r w:rsidR="0092311D">
              <w:rPr>
                <w:rFonts w:eastAsia="Times New Roman"/>
                <w:bCs/>
                <w:color w:val="auto"/>
                <w:lang w:val="ru-RU"/>
              </w:rPr>
              <w:t>г</w:t>
            </w:r>
            <w:r w:rsidR="003E05DB">
              <w:rPr>
                <w:rFonts w:eastAsia="Times New Roman"/>
                <w:bCs/>
                <w:color w:val="auto"/>
                <w:lang w:val="ru-RU"/>
              </w:rPr>
              <w:t>ородская больница» Литвина А.М.;</w:t>
            </w:r>
            <w:r w:rsidR="00501E0E">
              <w:rPr>
                <w:rFonts w:eastAsia="Times New Roman"/>
                <w:bCs/>
                <w:color w:val="auto"/>
                <w:lang w:val="ru-RU"/>
              </w:rPr>
              <w:t xml:space="preserve"> заместитель директора</w:t>
            </w:r>
            <w:r w:rsidR="00ED0009">
              <w:rPr>
                <w:rFonts w:eastAsia="Times New Roman"/>
                <w:bCs/>
                <w:color w:val="auto"/>
                <w:lang w:val="ru-RU"/>
              </w:rPr>
              <w:t xml:space="preserve"> по учебно</w:t>
            </w:r>
            <w:r w:rsidR="001A04E9">
              <w:rPr>
                <w:rFonts w:eastAsia="Times New Roman"/>
                <w:bCs/>
                <w:color w:val="auto"/>
                <w:lang w:val="ru-RU"/>
              </w:rPr>
              <w:t xml:space="preserve"> </w:t>
            </w:r>
            <w:r w:rsidR="00ED0009">
              <w:rPr>
                <w:rFonts w:eastAsia="Times New Roman"/>
                <w:bCs/>
                <w:color w:val="auto"/>
                <w:lang w:val="ru-RU"/>
              </w:rPr>
              <w:t>- воспитательной работе ГБП ОУ «Сызранский медико-</w:t>
            </w:r>
            <w:r w:rsidR="00F84042">
              <w:rPr>
                <w:rFonts w:eastAsia="Times New Roman"/>
                <w:bCs/>
                <w:color w:val="auto"/>
                <w:lang w:val="ru-RU"/>
              </w:rPr>
              <w:t>гум</w:t>
            </w:r>
            <w:r w:rsidR="003E05DB">
              <w:rPr>
                <w:rFonts w:eastAsia="Times New Roman"/>
                <w:bCs/>
                <w:color w:val="auto"/>
                <w:lang w:val="ru-RU"/>
              </w:rPr>
              <w:t>анитарный колледж» Бурлова Н.Г.;</w:t>
            </w:r>
          </w:p>
          <w:p w:rsidR="006855CB" w:rsidRDefault="006855CB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6855CB" w:rsidRDefault="006855CB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lastRenderedPageBreak/>
              <w:t>общественностью</w:t>
            </w:r>
          </w:p>
          <w:p w:rsidR="00913FBF" w:rsidRDefault="0092311D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Баева О.Л.</w:t>
            </w:r>
          </w:p>
          <w:p w:rsidR="006B0013" w:rsidRDefault="006B001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7F755E" w:rsidRDefault="007F755E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B0013" w:rsidRDefault="006B0013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855CB" w:rsidRDefault="000E4FFA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Заместитель</w:t>
            </w:r>
            <w:r w:rsidR="006855CB">
              <w:rPr>
                <w:rFonts w:eastAsia="Times New Roman"/>
                <w:color w:val="auto"/>
                <w:lang w:val="ru-RU"/>
              </w:rPr>
              <w:t xml:space="preserve"> главного врача по рабо</w:t>
            </w:r>
            <w:r w:rsidR="00E74683">
              <w:rPr>
                <w:rFonts w:eastAsia="Times New Roman"/>
                <w:color w:val="auto"/>
                <w:lang w:val="ru-RU"/>
              </w:rPr>
              <w:t>те с</w:t>
            </w:r>
            <w:r w:rsidR="00333CD7">
              <w:rPr>
                <w:rFonts w:eastAsia="Times New Roman"/>
                <w:color w:val="auto"/>
                <w:lang w:val="ru-RU"/>
              </w:rPr>
              <w:t>о средним</w:t>
            </w:r>
            <w:r w:rsidR="001A04E9">
              <w:rPr>
                <w:rFonts w:eastAsia="Times New Roman"/>
                <w:color w:val="auto"/>
                <w:lang w:val="ru-RU"/>
              </w:rPr>
              <w:t xml:space="preserve"> </w:t>
            </w:r>
            <w:r w:rsidR="00D26F7D">
              <w:rPr>
                <w:rFonts w:eastAsia="Times New Roman"/>
                <w:color w:val="auto"/>
                <w:lang w:val="ru-RU"/>
              </w:rPr>
              <w:t xml:space="preserve"> и младшим медицинским </w:t>
            </w:r>
            <w:r w:rsidR="001A04E9">
              <w:rPr>
                <w:rFonts w:eastAsia="Times New Roman"/>
                <w:color w:val="auto"/>
                <w:lang w:val="ru-RU"/>
              </w:rPr>
              <w:t>персоналом  Клиник</w:t>
            </w:r>
            <w:r w:rsidR="00E74683">
              <w:rPr>
                <w:rFonts w:eastAsia="Times New Roman"/>
                <w:color w:val="auto"/>
                <w:lang w:val="ru-RU"/>
              </w:rPr>
              <w:t xml:space="preserve">  ФГБОУ ВО СамГМУ МЗ РФ</w:t>
            </w:r>
            <w:r w:rsidR="006855CB">
              <w:rPr>
                <w:rFonts w:eastAsia="Times New Roman"/>
                <w:color w:val="auto"/>
                <w:lang w:val="ru-RU"/>
              </w:rPr>
              <w:t xml:space="preserve"> </w:t>
            </w:r>
            <w:r>
              <w:rPr>
                <w:rFonts w:eastAsia="Times New Roman"/>
                <w:color w:val="auto"/>
                <w:lang w:val="ru-RU"/>
              </w:rPr>
              <w:t>Каткасова Л.Г.</w:t>
            </w:r>
            <w:r w:rsidR="003E05DB">
              <w:rPr>
                <w:rFonts w:eastAsia="Times New Roman"/>
                <w:color w:val="auto"/>
                <w:lang w:val="ru-RU"/>
              </w:rPr>
              <w:t>;</w:t>
            </w:r>
          </w:p>
          <w:p w:rsidR="006855CB" w:rsidRDefault="006855CB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6855CB" w:rsidRDefault="006855CB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6855CB" w:rsidRDefault="000E4FFA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Баева О.Л.</w:t>
            </w:r>
          </w:p>
          <w:p w:rsidR="00495936" w:rsidRDefault="00495936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495936" w:rsidRDefault="00495936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0534EC" w:rsidRDefault="00E66100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Руководитель секции СРООМС «Сестринское дело во фтизиатрии»</w:t>
            </w:r>
            <w:r w:rsidR="00DC432F">
              <w:rPr>
                <w:rFonts w:eastAsia="Times New Roman"/>
                <w:bCs/>
                <w:color w:val="auto"/>
                <w:lang w:val="ru-RU"/>
              </w:rPr>
              <w:t>, главная м</w:t>
            </w:r>
            <w:r>
              <w:rPr>
                <w:rFonts w:eastAsia="Times New Roman"/>
                <w:bCs/>
                <w:color w:val="auto"/>
                <w:lang w:val="ru-RU"/>
              </w:rPr>
              <w:t xml:space="preserve">едицинская сестра ГБУЗ </w:t>
            </w:r>
            <w:r w:rsidR="00DA70B4">
              <w:rPr>
                <w:rFonts w:eastAsia="Times New Roman"/>
                <w:bCs/>
                <w:color w:val="auto"/>
                <w:lang w:val="ru-RU"/>
              </w:rPr>
              <w:t xml:space="preserve"> «ПТД им. Н.В.</w:t>
            </w:r>
            <w:r w:rsidR="00BB70CE">
              <w:rPr>
                <w:rFonts w:eastAsia="Times New Roman"/>
                <w:bCs/>
                <w:color w:val="auto"/>
                <w:lang w:val="ru-RU"/>
              </w:rPr>
              <w:t xml:space="preserve"> </w:t>
            </w:r>
            <w:r w:rsidR="003E05DB">
              <w:rPr>
                <w:rFonts w:eastAsia="Times New Roman"/>
                <w:bCs/>
                <w:color w:val="auto"/>
                <w:lang w:val="ru-RU"/>
              </w:rPr>
              <w:t>Постникова» Бойко Т.Г.;</w:t>
            </w:r>
            <w:r w:rsidR="00DA70B4">
              <w:rPr>
                <w:rFonts w:eastAsia="Times New Roman"/>
                <w:bCs/>
                <w:color w:val="auto"/>
                <w:lang w:val="ru-RU"/>
              </w:rPr>
              <w:t xml:space="preserve"> менеджер по связям с общественностью</w:t>
            </w:r>
          </w:p>
          <w:p w:rsidR="00A9607A" w:rsidRDefault="00DA70B4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Баева О.Л.</w:t>
            </w:r>
          </w:p>
          <w:p w:rsidR="00DC432F" w:rsidRDefault="00DC432F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DC432F" w:rsidRDefault="00DC432F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201E89" w:rsidRDefault="00201E89" w:rsidP="00201E89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Президент СРООМС</w:t>
            </w:r>
          </w:p>
          <w:p w:rsidR="00201E89" w:rsidRDefault="00201E89" w:rsidP="00201E89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Косарева Н.Н.; директор Института сестринского образования</w:t>
            </w:r>
          </w:p>
          <w:p w:rsidR="00201E89" w:rsidRDefault="00201E89" w:rsidP="00201E89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Ф</w:t>
            </w:r>
            <w:r w:rsidR="00B7775F">
              <w:rPr>
                <w:rFonts w:eastAsia="Times New Roman"/>
                <w:color w:val="auto"/>
                <w:lang w:val="ru-RU"/>
              </w:rPr>
              <w:t>ГБОУ ВО СамГМУ Минздрава России</w:t>
            </w:r>
          </w:p>
          <w:p w:rsidR="00201E89" w:rsidRDefault="00201E89" w:rsidP="00201E89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Карасева Л.А.;</w:t>
            </w:r>
          </w:p>
          <w:p w:rsidR="00201E89" w:rsidRDefault="00201E89" w:rsidP="00201E89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201E89" w:rsidRDefault="00201E89" w:rsidP="00201E89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285498" w:rsidRDefault="00201E89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Баева О.Л.</w:t>
            </w:r>
          </w:p>
          <w:p w:rsidR="00355CB5" w:rsidRDefault="00355CB5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355CB5" w:rsidRDefault="00355CB5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6855CB" w:rsidRDefault="007D39F0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Заместитель  главного врача по сестринскому персонал</w:t>
            </w:r>
            <w:proofErr w:type="gramStart"/>
            <w:r>
              <w:rPr>
                <w:rFonts w:eastAsia="Times New Roman"/>
                <w:color w:val="auto"/>
                <w:lang w:val="ru-RU"/>
              </w:rPr>
              <w:t>у</w:t>
            </w:r>
            <w:r w:rsidR="00355CB5">
              <w:rPr>
                <w:rFonts w:eastAsia="Times New Roman"/>
                <w:color w:val="auto"/>
                <w:lang w:val="ru-RU"/>
              </w:rPr>
              <w:t xml:space="preserve"> </w:t>
            </w:r>
            <w:r w:rsidR="00E50F31">
              <w:rPr>
                <w:rFonts w:eastAsia="Times New Roman"/>
                <w:color w:val="auto"/>
                <w:lang w:val="ru-RU"/>
              </w:rPr>
              <w:t xml:space="preserve"> ООО</w:t>
            </w:r>
            <w:proofErr w:type="gramEnd"/>
            <w:r w:rsidR="00E50F31">
              <w:rPr>
                <w:rFonts w:eastAsia="Times New Roman"/>
                <w:color w:val="auto"/>
                <w:lang w:val="ru-RU"/>
              </w:rPr>
              <w:t xml:space="preserve"> «Медгард» Пензина О.П.</w:t>
            </w:r>
            <w:r w:rsidR="006C1B67">
              <w:rPr>
                <w:rFonts w:eastAsia="Times New Roman"/>
                <w:color w:val="auto"/>
                <w:lang w:val="ru-RU"/>
              </w:rPr>
              <w:t>;</w:t>
            </w:r>
          </w:p>
          <w:p w:rsidR="006855CB" w:rsidRDefault="006855CB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6855CB" w:rsidRDefault="006855CB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6855CB" w:rsidRDefault="00E50F31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Баева О.Л.</w:t>
            </w:r>
          </w:p>
          <w:p w:rsidR="00355CB5" w:rsidRDefault="00355CB5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355CB5" w:rsidRDefault="00355CB5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855CB" w:rsidRDefault="00781631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Руководитель секции СРООМС «Сестринское </w:t>
            </w:r>
            <w:r>
              <w:rPr>
                <w:rFonts w:eastAsia="Times New Roman"/>
                <w:color w:val="auto"/>
                <w:lang w:val="ru-RU"/>
              </w:rPr>
              <w:lastRenderedPageBreak/>
              <w:t>дело в психиатрии»</w:t>
            </w:r>
            <w:r w:rsidR="00705A09">
              <w:rPr>
                <w:rFonts w:eastAsia="Times New Roman"/>
                <w:color w:val="auto"/>
                <w:lang w:val="ru-RU"/>
              </w:rPr>
              <w:t xml:space="preserve"> заместител</w:t>
            </w:r>
            <w:r w:rsidR="00BB70CE">
              <w:rPr>
                <w:rFonts w:eastAsia="Times New Roman"/>
                <w:color w:val="auto"/>
                <w:lang w:val="ru-RU"/>
              </w:rPr>
              <w:t>ь главного врача по работе со средним  и младшим медицинским персоналом</w:t>
            </w:r>
            <w:r w:rsidR="00F569D4">
              <w:rPr>
                <w:rFonts w:eastAsia="Times New Roman"/>
                <w:color w:val="auto"/>
                <w:lang w:val="ru-RU"/>
              </w:rPr>
              <w:t xml:space="preserve"> ГБУЗ «Самарская психиатрическая больница» </w:t>
            </w:r>
            <w:r>
              <w:rPr>
                <w:rFonts w:eastAsia="Times New Roman"/>
                <w:color w:val="auto"/>
                <w:lang w:val="ru-RU"/>
              </w:rPr>
              <w:t xml:space="preserve"> Синицына</w:t>
            </w:r>
            <w:r w:rsidR="00BD7885">
              <w:rPr>
                <w:rFonts w:eastAsia="Times New Roman"/>
                <w:color w:val="auto"/>
                <w:lang w:val="ru-RU"/>
              </w:rPr>
              <w:t xml:space="preserve"> Е.М.</w:t>
            </w:r>
            <w:r w:rsidR="00BC08A6">
              <w:rPr>
                <w:rFonts w:eastAsia="Times New Roman"/>
                <w:color w:val="auto"/>
                <w:lang w:val="ru-RU"/>
              </w:rPr>
              <w:t>;</w:t>
            </w:r>
          </w:p>
          <w:p w:rsidR="006855CB" w:rsidRDefault="006855CB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6855CB" w:rsidRDefault="006855CB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6855CB" w:rsidRDefault="00BD7885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Баева О.Л.</w:t>
            </w:r>
          </w:p>
          <w:p w:rsidR="006855CB" w:rsidRDefault="006855CB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1104C8" w:rsidRDefault="001104C8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66B67" w:rsidRDefault="00666B67" w:rsidP="00666B67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Руководитель секции СРООМС «Сестринское дело в стоматологии» гла</w:t>
            </w:r>
            <w:r w:rsidR="00BC7BF3">
              <w:rPr>
                <w:rFonts w:eastAsia="Times New Roman"/>
                <w:bCs/>
                <w:color w:val="auto"/>
                <w:lang w:val="ru-RU"/>
              </w:rPr>
              <w:t xml:space="preserve">вная медицинская сестра ГБУЗ </w:t>
            </w:r>
            <w:r>
              <w:rPr>
                <w:rFonts w:eastAsia="Times New Roman"/>
                <w:bCs/>
                <w:color w:val="auto"/>
                <w:lang w:val="ru-RU"/>
              </w:rPr>
              <w:t>«Самарская областная стома</w:t>
            </w:r>
            <w:r w:rsidR="0004257C">
              <w:rPr>
                <w:rFonts w:eastAsia="Times New Roman"/>
                <w:bCs/>
                <w:color w:val="auto"/>
                <w:lang w:val="ru-RU"/>
              </w:rPr>
              <w:t>тологическая  клиническая полик</w:t>
            </w:r>
            <w:r>
              <w:rPr>
                <w:rFonts w:eastAsia="Times New Roman"/>
                <w:bCs/>
                <w:color w:val="auto"/>
                <w:lang w:val="ru-RU"/>
              </w:rPr>
              <w:t>линика»</w:t>
            </w:r>
          </w:p>
          <w:p w:rsidR="00666B67" w:rsidRDefault="00273517" w:rsidP="00666B67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Дмитр</w:t>
            </w:r>
            <w:r w:rsidR="00BC08A6">
              <w:rPr>
                <w:rFonts w:eastAsia="Times New Roman"/>
                <w:bCs/>
                <w:color w:val="auto"/>
                <w:lang w:val="ru-RU"/>
              </w:rPr>
              <w:t>енко З.И.;</w:t>
            </w:r>
            <w:r w:rsidR="00B5283E">
              <w:rPr>
                <w:rFonts w:eastAsia="Times New Roman"/>
                <w:bCs/>
                <w:color w:val="auto"/>
                <w:lang w:val="ru-RU"/>
              </w:rPr>
              <w:t xml:space="preserve"> главная медицинская сестра</w:t>
            </w:r>
            <w:r w:rsidR="00034777">
              <w:rPr>
                <w:rFonts w:eastAsia="Times New Roman"/>
                <w:bCs/>
                <w:color w:val="auto"/>
                <w:lang w:val="ru-RU"/>
              </w:rPr>
              <w:t xml:space="preserve"> ГБУЗ </w:t>
            </w:r>
            <w:proofErr w:type="gramStart"/>
            <w:r w:rsidR="00034777">
              <w:rPr>
                <w:rFonts w:eastAsia="Times New Roman"/>
                <w:bCs/>
                <w:color w:val="auto"/>
                <w:lang w:val="ru-RU"/>
              </w:rPr>
              <w:t>СО</w:t>
            </w:r>
            <w:proofErr w:type="gramEnd"/>
            <w:r w:rsidR="00034777">
              <w:rPr>
                <w:rFonts w:eastAsia="Times New Roman"/>
                <w:bCs/>
                <w:color w:val="auto"/>
                <w:lang w:val="ru-RU"/>
              </w:rPr>
              <w:t xml:space="preserve"> «Тольяттинская стоматологическая поликлиника</w:t>
            </w:r>
            <w:r w:rsidR="00C274FF">
              <w:rPr>
                <w:rFonts w:eastAsia="Times New Roman"/>
                <w:bCs/>
                <w:color w:val="auto"/>
                <w:lang w:val="ru-RU"/>
              </w:rPr>
              <w:t xml:space="preserve"> №1</w:t>
            </w:r>
            <w:r w:rsidR="00FE6031">
              <w:rPr>
                <w:rFonts w:eastAsia="Times New Roman"/>
                <w:bCs/>
                <w:color w:val="auto"/>
                <w:lang w:val="ru-RU"/>
              </w:rPr>
              <w:t>»</w:t>
            </w:r>
            <w:r w:rsidR="00034777">
              <w:rPr>
                <w:rFonts w:eastAsia="Times New Roman"/>
                <w:bCs/>
                <w:color w:val="auto"/>
                <w:lang w:val="ru-RU"/>
              </w:rPr>
              <w:t xml:space="preserve"> Плаксина В.Л.</w:t>
            </w:r>
            <w:r w:rsidR="00BC08A6">
              <w:rPr>
                <w:rFonts w:eastAsia="Times New Roman"/>
                <w:bCs/>
                <w:color w:val="auto"/>
                <w:lang w:val="ru-RU"/>
              </w:rPr>
              <w:t>;</w:t>
            </w:r>
          </w:p>
          <w:p w:rsidR="00666B67" w:rsidRDefault="00666B67" w:rsidP="00666B67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666B67" w:rsidRDefault="00666B67" w:rsidP="00666B67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666B67" w:rsidRDefault="00666B67" w:rsidP="00666B67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Баева О.Л.</w:t>
            </w:r>
          </w:p>
          <w:p w:rsidR="00666B67" w:rsidRDefault="00666B67" w:rsidP="00666B67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0B1411" w:rsidRDefault="000B1411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732128" w:rsidRDefault="00732128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855CB" w:rsidRDefault="006855CB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Координатор СРООМС по г.о. Новокуйбышевск</w:t>
            </w:r>
            <w:r w:rsidR="00E165B1">
              <w:rPr>
                <w:rFonts w:eastAsia="Times New Roman"/>
                <w:color w:val="auto"/>
                <w:lang w:val="ru-RU"/>
              </w:rPr>
              <w:t>, главная медицинская сестра ГБУЗ СО «Новокуйбышевская центральная городская больница»</w:t>
            </w:r>
          </w:p>
          <w:p w:rsidR="006855CB" w:rsidRDefault="006855CB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Губкина Е.Г.;</w:t>
            </w:r>
            <w:r w:rsidR="00943B0F">
              <w:rPr>
                <w:rFonts w:eastAsia="Times New Roman"/>
                <w:bCs/>
                <w:color w:val="auto"/>
                <w:lang w:val="ru-RU"/>
              </w:rPr>
              <w:t xml:space="preserve"> Председатель этического комитета СРООМС, </w:t>
            </w:r>
            <w:r w:rsidR="005047F6">
              <w:rPr>
                <w:rFonts w:eastAsia="Times New Roman"/>
                <w:bCs/>
                <w:color w:val="auto"/>
                <w:lang w:val="ru-RU"/>
              </w:rPr>
              <w:t xml:space="preserve"> старшая медицинская сестра диспансерного отделения ГБУЗ «Самарский областной клинический </w:t>
            </w:r>
            <w:r w:rsidR="005047F6">
              <w:rPr>
                <w:rFonts w:eastAsia="Times New Roman"/>
                <w:bCs/>
                <w:color w:val="auto"/>
                <w:lang w:val="ru-RU"/>
              </w:rPr>
              <w:lastRenderedPageBreak/>
              <w:t>кардиологический диспансер»</w:t>
            </w:r>
            <w:r w:rsidR="00824A92">
              <w:rPr>
                <w:rFonts w:eastAsia="Times New Roman"/>
                <w:bCs/>
                <w:color w:val="auto"/>
                <w:lang w:val="ru-RU"/>
              </w:rPr>
              <w:t xml:space="preserve"> Иноземцева С.В.,</w:t>
            </w:r>
          </w:p>
          <w:p w:rsidR="006855CB" w:rsidRDefault="006855CB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6855CB" w:rsidRDefault="006855CB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6855CB" w:rsidRDefault="003F733A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Баева О.Л.</w:t>
            </w:r>
          </w:p>
          <w:p w:rsidR="006855CB" w:rsidRDefault="006855CB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732128" w:rsidRDefault="00732128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855CB" w:rsidRDefault="006855CB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C35BA4" w:rsidRDefault="00591F73" w:rsidP="00591F73">
            <w:pPr>
              <w:spacing w:before="0"/>
              <w:rPr>
                <w:rFonts w:eastAsia="Times New Roman"/>
                <w:color w:val="auto"/>
                <w:lang w:val="ru-RU"/>
              </w:rPr>
            </w:pPr>
            <w:r w:rsidRPr="00591F73">
              <w:rPr>
                <w:rFonts w:eastAsia="Times New Roman"/>
                <w:color w:val="auto"/>
                <w:lang w:val="ru-RU"/>
              </w:rPr>
              <w:t xml:space="preserve">Координатор СРООМС по г.о. Тольятти, </w:t>
            </w:r>
            <w:r w:rsidR="00D25570">
              <w:rPr>
                <w:rFonts w:eastAsia="Times New Roman"/>
                <w:color w:val="auto"/>
                <w:lang w:val="ru-RU"/>
              </w:rPr>
              <w:t xml:space="preserve"> </w:t>
            </w:r>
            <w:r w:rsidRPr="00591F73">
              <w:rPr>
                <w:rFonts w:eastAsia="Times New Roman"/>
                <w:color w:val="auto"/>
                <w:lang w:val="ru-RU"/>
              </w:rPr>
              <w:t>главная меди</w:t>
            </w:r>
            <w:r w:rsidR="00256344">
              <w:rPr>
                <w:rFonts w:eastAsia="Times New Roman"/>
                <w:color w:val="auto"/>
                <w:lang w:val="ru-RU"/>
              </w:rPr>
              <w:t>ц</w:t>
            </w:r>
            <w:r w:rsidRPr="00591F73">
              <w:rPr>
                <w:rFonts w:eastAsia="Times New Roman"/>
                <w:color w:val="auto"/>
                <w:lang w:val="ru-RU"/>
              </w:rPr>
              <w:t>инская сес</w:t>
            </w:r>
            <w:r w:rsidR="00C35BA4">
              <w:rPr>
                <w:rFonts w:eastAsia="Times New Roman"/>
                <w:color w:val="auto"/>
                <w:lang w:val="ru-RU"/>
              </w:rPr>
              <w:t xml:space="preserve">тра ГБУЗ </w:t>
            </w:r>
            <w:r w:rsidR="002B551D">
              <w:rPr>
                <w:rFonts w:eastAsia="Times New Roman"/>
                <w:color w:val="auto"/>
                <w:lang w:val="ru-RU"/>
              </w:rPr>
              <w:t>СО «Т</w:t>
            </w:r>
            <w:r w:rsidR="00C35BA4">
              <w:rPr>
                <w:rFonts w:eastAsia="Times New Roman"/>
                <w:color w:val="auto"/>
                <w:lang w:val="ru-RU"/>
              </w:rPr>
              <w:t>ГКБ</w:t>
            </w:r>
            <w:r w:rsidR="00D25570">
              <w:rPr>
                <w:rFonts w:eastAsia="Times New Roman"/>
                <w:color w:val="auto"/>
                <w:lang w:val="ru-RU"/>
              </w:rPr>
              <w:t xml:space="preserve"> </w:t>
            </w:r>
            <w:r w:rsidRPr="00591F73">
              <w:rPr>
                <w:rFonts w:eastAsia="Times New Roman"/>
                <w:color w:val="auto"/>
                <w:lang w:val="ru-RU"/>
              </w:rPr>
              <w:t xml:space="preserve">№ 1» </w:t>
            </w:r>
          </w:p>
          <w:p w:rsidR="00591F73" w:rsidRDefault="00591F73" w:rsidP="00591F73">
            <w:pPr>
              <w:spacing w:before="0"/>
              <w:rPr>
                <w:rFonts w:eastAsia="Times New Roman"/>
                <w:bCs/>
                <w:color w:val="FF0000"/>
                <w:lang w:val="ru-RU"/>
              </w:rPr>
            </w:pPr>
            <w:r w:rsidRPr="00591F73">
              <w:rPr>
                <w:rFonts w:eastAsia="Times New Roman"/>
                <w:bCs/>
                <w:color w:val="auto"/>
                <w:lang w:val="ru-RU"/>
              </w:rPr>
              <w:t>Айзятова Е.В.;</w:t>
            </w:r>
          </w:p>
          <w:p w:rsidR="00AA122A" w:rsidRDefault="00AA122A" w:rsidP="00AA122A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Руководитель секции СРООМС «Акушерское дело»</w:t>
            </w:r>
            <w:r w:rsidR="00E17721">
              <w:rPr>
                <w:rFonts w:eastAsia="Times New Roman"/>
                <w:bCs/>
                <w:color w:val="auto"/>
                <w:lang w:val="ru-RU"/>
              </w:rPr>
              <w:t xml:space="preserve">  главная акушерка ГБУЗ «Самарская областная клиническая больница им. В.Д. Середавина»</w:t>
            </w:r>
            <w:r>
              <w:rPr>
                <w:rFonts w:eastAsia="Times New Roman"/>
                <w:bCs/>
                <w:color w:val="auto"/>
                <w:lang w:val="ru-RU"/>
              </w:rPr>
              <w:t xml:space="preserve"> </w:t>
            </w:r>
            <w:r w:rsidR="00244FBD">
              <w:rPr>
                <w:rFonts w:eastAsia="Times New Roman"/>
                <w:bCs/>
                <w:color w:val="auto"/>
                <w:lang w:val="ru-RU"/>
              </w:rPr>
              <w:t xml:space="preserve"> </w:t>
            </w:r>
            <w:r w:rsidR="00BC08A6">
              <w:rPr>
                <w:rFonts w:eastAsia="Times New Roman"/>
                <w:bCs/>
                <w:color w:val="auto"/>
                <w:lang w:val="ru-RU"/>
              </w:rPr>
              <w:t>Кашкарева С.М.;</w:t>
            </w:r>
          </w:p>
          <w:p w:rsidR="00AA122A" w:rsidRDefault="00AA122A" w:rsidP="00AA122A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AA122A" w:rsidRDefault="00AA122A" w:rsidP="00AA122A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AA122A" w:rsidRDefault="00AA122A" w:rsidP="00AA122A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Баева О.Л.</w:t>
            </w:r>
          </w:p>
          <w:p w:rsidR="00D25570" w:rsidRDefault="00D25570" w:rsidP="00AA122A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D25570" w:rsidRDefault="00D25570" w:rsidP="00AA122A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DD035F" w:rsidRDefault="00DD035F" w:rsidP="00AA122A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DD035F" w:rsidRDefault="00DD035F" w:rsidP="00AA122A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7225FD" w:rsidRDefault="007225FD" w:rsidP="007225FD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 xml:space="preserve">Руководитель секции СРООМС «Акушерское дело»  главная акушерка ГБУЗ «Самарская областная клиническая больница им. </w:t>
            </w:r>
            <w:r w:rsidR="00BC08A6">
              <w:rPr>
                <w:rFonts w:eastAsia="Times New Roman"/>
                <w:bCs/>
                <w:color w:val="auto"/>
                <w:lang w:val="ru-RU"/>
              </w:rPr>
              <w:t>В.Д. Середавина» Кашкарева С.М.;</w:t>
            </w:r>
          </w:p>
          <w:p w:rsidR="007225FD" w:rsidRDefault="007225FD" w:rsidP="007225FD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7225FD" w:rsidRDefault="007225FD" w:rsidP="007225FD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7225FD" w:rsidRDefault="007225FD" w:rsidP="004A7F2F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Баева О.Л.</w:t>
            </w:r>
          </w:p>
          <w:p w:rsidR="00A610B2" w:rsidRDefault="00A610B2" w:rsidP="004A7F2F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A610B2" w:rsidRDefault="00A610B2" w:rsidP="004A7F2F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4A7F2F" w:rsidRPr="004B4457" w:rsidRDefault="004A7F2F" w:rsidP="004A7F2F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Главный внештатный специалист по управлению сестринской деятельность</w:t>
            </w:r>
            <w:r w:rsidR="00753A51">
              <w:rPr>
                <w:rFonts w:eastAsia="Times New Roman"/>
                <w:bCs/>
                <w:color w:val="auto"/>
                <w:lang w:val="ru-RU"/>
              </w:rPr>
              <w:t>ю</w:t>
            </w:r>
            <w:r>
              <w:rPr>
                <w:rFonts w:eastAsia="Times New Roman"/>
                <w:bCs/>
                <w:color w:val="auto"/>
                <w:lang w:val="ru-RU"/>
              </w:rPr>
              <w:t xml:space="preserve"> г.о. Сызрань, главная медицинская сестра ГБУЗ СО «Сызранская центральная г</w:t>
            </w:r>
            <w:r w:rsidR="00BC08A6">
              <w:rPr>
                <w:rFonts w:eastAsia="Times New Roman"/>
                <w:bCs/>
                <w:color w:val="auto"/>
                <w:lang w:val="ru-RU"/>
              </w:rPr>
              <w:t>ородская больница» Литвина А.М.;</w:t>
            </w:r>
            <w:r>
              <w:rPr>
                <w:rFonts w:eastAsia="Times New Roman"/>
                <w:bCs/>
                <w:color w:val="auto"/>
                <w:lang w:val="ru-RU"/>
              </w:rPr>
              <w:t xml:space="preserve"> заместитель </w:t>
            </w:r>
            <w:r>
              <w:rPr>
                <w:rFonts w:eastAsia="Times New Roman"/>
                <w:bCs/>
                <w:color w:val="auto"/>
                <w:lang w:val="ru-RU"/>
              </w:rPr>
              <w:lastRenderedPageBreak/>
              <w:t>директора по учебно</w:t>
            </w:r>
            <w:r w:rsidR="00537010">
              <w:rPr>
                <w:rFonts w:eastAsia="Times New Roman"/>
                <w:bCs/>
                <w:color w:val="auto"/>
                <w:lang w:val="ru-RU"/>
              </w:rPr>
              <w:t xml:space="preserve"> </w:t>
            </w:r>
            <w:r>
              <w:rPr>
                <w:rFonts w:eastAsia="Times New Roman"/>
                <w:bCs/>
                <w:color w:val="auto"/>
                <w:lang w:val="ru-RU"/>
              </w:rPr>
              <w:t>- воспитательной работе ГБП ОУ «Сызранский медико-гум</w:t>
            </w:r>
            <w:r w:rsidR="00383C9D">
              <w:rPr>
                <w:rFonts w:eastAsia="Times New Roman"/>
                <w:bCs/>
                <w:color w:val="auto"/>
                <w:lang w:val="ru-RU"/>
              </w:rPr>
              <w:t>анитарный колледж» Бурлова Н.Г.;</w:t>
            </w:r>
          </w:p>
          <w:p w:rsidR="004A7F2F" w:rsidRDefault="004A7F2F" w:rsidP="004A7F2F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4A7F2F" w:rsidRDefault="004A7F2F" w:rsidP="004A7F2F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4A7F2F" w:rsidRDefault="004A7F2F" w:rsidP="004A7F2F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Баева О.Л.</w:t>
            </w:r>
          </w:p>
          <w:p w:rsidR="00AA122A" w:rsidRDefault="00AA122A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F73114" w:rsidRDefault="00F73114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AA122A" w:rsidRDefault="00AA122A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9272B6" w:rsidRDefault="009272B6" w:rsidP="009272B6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Председатель этического комитета СРООМС,  старшая медицинская сестра диспансерного отделения ГБУЗ «Самарский областной клинический кардиологический диспансер»</w:t>
            </w:r>
            <w:r w:rsidR="002B72B8">
              <w:rPr>
                <w:rFonts w:eastAsia="Times New Roman"/>
                <w:bCs/>
                <w:color w:val="auto"/>
                <w:lang w:val="ru-RU"/>
              </w:rPr>
              <w:t xml:space="preserve"> Иноземцева С.В.;</w:t>
            </w:r>
          </w:p>
          <w:p w:rsidR="009272B6" w:rsidRDefault="009272B6" w:rsidP="009272B6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9272B6" w:rsidRDefault="009272B6" w:rsidP="009272B6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6021EE" w:rsidRDefault="009272B6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Баева О.Л.</w:t>
            </w:r>
          </w:p>
          <w:p w:rsidR="00537010" w:rsidRDefault="00537010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537010" w:rsidRDefault="00537010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033CCC" w:rsidRDefault="00033CCC" w:rsidP="001E18A6">
            <w:pPr>
              <w:spacing w:before="0"/>
              <w:jc w:val="left"/>
              <w:rPr>
                <w:rFonts w:eastAsia="Times New Roman"/>
                <w:bCs/>
                <w:color w:val="auto"/>
                <w:lang w:val="ru-RU"/>
              </w:rPr>
            </w:pPr>
            <w:r w:rsidRPr="00591F73">
              <w:rPr>
                <w:rFonts w:eastAsia="Times New Roman"/>
                <w:color w:val="auto"/>
                <w:lang w:val="ru-RU"/>
              </w:rPr>
              <w:t>Координатор СРООМС по г.о. Тольятти, главная меди</w:t>
            </w:r>
            <w:r w:rsidR="00861EAF">
              <w:rPr>
                <w:rFonts w:eastAsia="Times New Roman"/>
                <w:color w:val="auto"/>
                <w:lang w:val="ru-RU"/>
              </w:rPr>
              <w:t>ц</w:t>
            </w:r>
            <w:r w:rsidRPr="00591F73">
              <w:rPr>
                <w:rFonts w:eastAsia="Times New Roman"/>
                <w:color w:val="auto"/>
                <w:lang w:val="ru-RU"/>
              </w:rPr>
              <w:t>и</w:t>
            </w:r>
            <w:r w:rsidR="0093531D">
              <w:rPr>
                <w:rFonts w:eastAsia="Times New Roman"/>
                <w:color w:val="auto"/>
                <w:lang w:val="ru-RU"/>
              </w:rPr>
              <w:t>нская сестра ГБУЗ СО «Т</w:t>
            </w:r>
            <w:r w:rsidRPr="00591F73">
              <w:rPr>
                <w:rFonts w:eastAsia="Times New Roman"/>
                <w:color w:val="auto"/>
                <w:lang w:val="ru-RU"/>
              </w:rPr>
              <w:t xml:space="preserve">ГКБ № 1» </w:t>
            </w:r>
            <w:r w:rsidRPr="00591F73">
              <w:rPr>
                <w:rFonts w:eastAsia="Times New Roman"/>
                <w:bCs/>
                <w:color w:val="auto"/>
                <w:lang w:val="ru-RU"/>
              </w:rPr>
              <w:t>Айзятова Е.В.;</w:t>
            </w:r>
          </w:p>
          <w:p w:rsidR="00713908" w:rsidRDefault="00861EAF" w:rsidP="001E18A6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г</w:t>
            </w:r>
            <w:r w:rsidR="00D24D94">
              <w:rPr>
                <w:rFonts w:eastAsia="Times New Roman"/>
                <w:bCs/>
                <w:color w:val="auto"/>
                <w:lang w:val="ru-RU"/>
              </w:rPr>
              <w:t xml:space="preserve">лавная медицинская сестра ГБУЗ </w:t>
            </w:r>
            <w:proofErr w:type="gramStart"/>
            <w:r w:rsidR="00D24D94">
              <w:rPr>
                <w:rFonts w:eastAsia="Times New Roman"/>
                <w:bCs/>
                <w:color w:val="auto"/>
                <w:lang w:val="ru-RU"/>
              </w:rPr>
              <w:t>СО</w:t>
            </w:r>
            <w:proofErr w:type="gramEnd"/>
            <w:r w:rsidR="00D24D94">
              <w:rPr>
                <w:rFonts w:eastAsia="Times New Roman"/>
                <w:bCs/>
                <w:color w:val="auto"/>
                <w:lang w:val="ru-RU"/>
              </w:rPr>
              <w:t xml:space="preserve"> «Жигулевская центральная городская больница»</w:t>
            </w:r>
            <w:r w:rsidR="00FC29EB">
              <w:rPr>
                <w:rFonts w:eastAsia="Times New Roman"/>
                <w:bCs/>
                <w:color w:val="auto"/>
                <w:lang w:val="ru-RU"/>
              </w:rPr>
              <w:t xml:space="preserve"> </w:t>
            </w:r>
            <w:r w:rsidR="002B72B8">
              <w:rPr>
                <w:rFonts w:eastAsia="Times New Roman"/>
                <w:bCs/>
                <w:color w:val="auto"/>
                <w:lang w:val="ru-RU"/>
              </w:rPr>
              <w:t>Малинина Н.И.;</w:t>
            </w:r>
            <w:r w:rsidR="006109D6">
              <w:rPr>
                <w:rFonts w:eastAsia="Times New Roman"/>
                <w:bCs/>
                <w:color w:val="auto"/>
                <w:lang w:val="ru-RU"/>
              </w:rPr>
              <w:t xml:space="preserve"> </w:t>
            </w:r>
            <w:r w:rsidR="00713908">
              <w:rPr>
                <w:color w:val="auto"/>
                <w:lang w:val="ru-RU"/>
              </w:rPr>
              <w:t>менеджер по связям с</w:t>
            </w:r>
          </w:p>
          <w:p w:rsidR="00713908" w:rsidRDefault="00713908" w:rsidP="001E18A6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4A7F2F" w:rsidRDefault="00713908" w:rsidP="001E18A6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Баева О.Л.</w:t>
            </w:r>
          </w:p>
          <w:p w:rsidR="00817E65" w:rsidRDefault="00817E65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7D2E3F" w:rsidRDefault="007D2E3F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7D2E3F" w:rsidRDefault="007D2E3F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B22C1E" w:rsidRDefault="00B22C1E" w:rsidP="00175EFD">
            <w:pPr>
              <w:spacing w:before="0"/>
              <w:jc w:val="left"/>
              <w:rPr>
                <w:color w:val="auto"/>
                <w:lang w:val="ru-RU"/>
              </w:rPr>
            </w:pPr>
            <w:r w:rsidRPr="00591F73">
              <w:rPr>
                <w:rFonts w:eastAsia="Times New Roman"/>
                <w:color w:val="auto"/>
                <w:lang w:val="ru-RU"/>
              </w:rPr>
              <w:t>Координатор СРООМС по г.о. Тольятти, главная меди</w:t>
            </w:r>
            <w:r w:rsidR="00EB7866">
              <w:rPr>
                <w:rFonts w:eastAsia="Times New Roman"/>
                <w:color w:val="auto"/>
                <w:lang w:val="ru-RU"/>
              </w:rPr>
              <w:t>ц</w:t>
            </w:r>
            <w:r w:rsidRPr="00591F73">
              <w:rPr>
                <w:rFonts w:eastAsia="Times New Roman"/>
                <w:color w:val="auto"/>
                <w:lang w:val="ru-RU"/>
              </w:rPr>
              <w:t>и</w:t>
            </w:r>
            <w:r w:rsidR="00517467">
              <w:rPr>
                <w:rFonts w:eastAsia="Times New Roman"/>
                <w:color w:val="auto"/>
                <w:lang w:val="ru-RU"/>
              </w:rPr>
              <w:t>нская сестра ГБУЗ СО «Т</w:t>
            </w:r>
            <w:r w:rsidRPr="00591F73">
              <w:rPr>
                <w:rFonts w:eastAsia="Times New Roman"/>
                <w:color w:val="auto"/>
                <w:lang w:val="ru-RU"/>
              </w:rPr>
              <w:t xml:space="preserve">ГКБ № 1» </w:t>
            </w:r>
            <w:r w:rsidR="00517467">
              <w:rPr>
                <w:rFonts w:eastAsia="Times New Roman"/>
                <w:bCs/>
                <w:color w:val="auto"/>
                <w:lang w:val="ru-RU"/>
              </w:rPr>
              <w:t xml:space="preserve">Айзятова </w:t>
            </w:r>
            <w:r w:rsidRPr="00591F73">
              <w:rPr>
                <w:rFonts w:eastAsia="Times New Roman"/>
                <w:bCs/>
                <w:color w:val="auto"/>
                <w:lang w:val="ru-RU"/>
              </w:rPr>
              <w:t>Е.В.;</w:t>
            </w:r>
            <w:r>
              <w:rPr>
                <w:rFonts w:eastAsia="Times New Roman"/>
                <w:bCs/>
                <w:color w:val="auto"/>
                <w:lang w:val="ru-RU"/>
              </w:rPr>
              <w:t xml:space="preserve"> Руковод</w:t>
            </w:r>
            <w:r w:rsidR="007F5DE7">
              <w:rPr>
                <w:rFonts w:eastAsia="Times New Roman"/>
                <w:bCs/>
                <w:color w:val="auto"/>
                <w:lang w:val="ru-RU"/>
              </w:rPr>
              <w:t>итель секции СРООМС «Операционное</w:t>
            </w:r>
            <w:r>
              <w:rPr>
                <w:rFonts w:eastAsia="Times New Roman"/>
                <w:bCs/>
                <w:color w:val="auto"/>
                <w:lang w:val="ru-RU"/>
              </w:rPr>
              <w:t xml:space="preserve"> дело»</w:t>
            </w:r>
            <w:r w:rsidR="003C6D0C">
              <w:rPr>
                <w:rFonts w:eastAsia="Times New Roman"/>
                <w:bCs/>
                <w:color w:val="auto"/>
                <w:lang w:val="ru-RU"/>
              </w:rPr>
              <w:t xml:space="preserve">, операционная </w:t>
            </w:r>
            <w:r w:rsidR="003C6D0C">
              <w:rPr>
                <w:rFonts w:eastAsia="Times New Roman"/>
                <w:bCs/>
                <w:color w:val="auto"/>
                <w:lang w:val="ru-RU"/>
              </w:rPr>
              <w:lastRenderedPageBreak/>
              <w:t>медицинская сестра</w:t>
            </w:r>
            <w:r w:rsidR="00175EFD">
              <w:rPr>
                <w:rFonts w:eastAsia="Times New Roman"/>
                <w:bCs/>
                <w:color w:val="auto"/>
                <w:lang w:val="ru-RU"/>
              </w:rPr>
              <w:t xml:space="preserve"> ООО «Медгард»</w:t>
            </w:r>
            <w:r w:rsidR="002B72B8">
              <w:rPr>
                <w:rFonts w:eastAsia="Times New Roman"/>
                <w:bCs/>
                <w:color w:val="auto"/>
                <w:lang w:val="ru-RU"/>
              </w:rPr>
              <w:t xml:space="preserve"> Мигунова С.А.;</w:t>
            </w:r>
            <w:r w:rsidR="003C6D0C">
              <w:rPr>
                <w:rFonts w:eastAsia="Times New Roman"/>
                <w:bCs/>
                <w:color w:val="auto"/>
                <w:lang w:val="ru-RU"/>
              </w:rPr>
              <w:t xml:space="preserve"> </w:t>
            </w:r>
            <w:r>
              <w:rPr>
                <w:rFonts w:eastAsia="Times New Roman"/>
                <w:bCs/>
                <w:color w:val="auto"/>
                <w:lang w:val="ru-RU"/>
              </w:rPr>
              <w:t xml:space="preserve"> </w:t>
            </w: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B22C1E" w:rsidRDefault="00B22C1E" w:rsidP="00175EFD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817E65" w:rsidRDefault="00B22C1E" w:rsidP="00175EFD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Баева О.Л.</w:t>
            </w:r>
          </w:p>
          <w:p w:rsidR="00817E65" w:rsidRDefault="00817E65" w:rsidP="00DB5499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817E65" w:rsidRDefault="00817E65" w:rsidP="00DB5499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33716F" w:rsidRDefault="0033716F" w:rsidP="00DB5499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33716F" w:rsidRDefault="0033716F" w:rsidP="00DB5499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DB5499" w:rsidRDefault="00DB5499" w:rsidP="00DB5499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 xml:space="preserve">Руководитель секции СРООМС «Акушерское дело»  главная акушерка ГБУЗ «Самарская областная клиническая больница им. В.Д. Середавина» </w:t>
            </w:r>
            <w:r w:rsidR="00A40DE3">
              <w:rPr>
                <w:rFonts w:eastAsia="Times New Roman"/>
                <w:bCs/>
                <w:color w:val="auto"/>
                <w:lang w:val="ru-RU"/>
              </w:rPr>
              <w:t xml:space="preserve"> </w:t>
            </w:r>
            <w:r w:rsidR="00D5025A">
              <w:rPr>
                <w:rFonts w:eastAsia="Times New Roman"/>
                <w:bCs/>
                <w:color w:val="auto"/>
                <w:lang w:val="ru-RU"/>
              </w:rPr>
              <w:t>Кашкарева С.М.;</w:t>
            </w:r>
          </w:p>
          <w:p w:rsidR="00DB5499" w:rsidRDefault="00DB5499" w:rsidP="00DB5499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DB5499" w:rsidRDefault="00DB5499" w:rsidP="00DB5499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DB5499" w:rsidRDefault="00DB5499" w:rsidP="00DB5499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Баева О.Л.</w:t>
            </w:r>
          </w:p>
          <w:p w:rsidR="004A7F2F" w:rsidRDefault="004A7F2F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AA122A" w:rsidRDefault="00AA122A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3D4558" w:rsidRPr="003D4558" w:rsidRDefault="006855CB" w:rsidP="003D4558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 w:rsidRPr="00D00518">
              <w:rPr>
                <w:rFonts w:eastAsia="Times New Roman"/>
                <w:color w:val="auto"/>
                <w:lang w:val="ru-RU"/>
              </w:rPr>
              <w:t>Координатор СРООМС по г.о. Тольятти, главная меди</w:t>
            </w:r>
            <w:r w:rsidR="00EB7866">
              <w:rPr>
                <w:rFonts w:eastAsia="Times New Roman"/>
                <w:color w:val="auto"/>
                <w:lang w:val="ru-RU"/>
              </w:rPr>
              <w:t>ц</w:t>
            </w:r>
            <w:r w:rsidRPr="00D00518">
              <w:rPr>
                <w:rFonts w:eastAsia="Times New Roman"/>
                <w:color w:val="auto"/>
                <w:lang w:val="ru-RU"/>
              </w:rPr>
              <w:t>и</w:t>
            </w:r>
            <w:r w:rsidR="00274A04">
              <w:rPr>
                <w:rFonts w:eastAsia="Times New Roman"/>
                <w:color w:val="auto"/>
                <w:lang w:val="ru-RU"/>
              </w:rPr>
              <w:t>нская сестра ГБУЗ СО «Т</w:t>
            </w:r>
            <w:r w:rsidRPr="00D00518">
              <w:rPr>
                <w:rFonts w:eastAsia="Times New Roman"/>
                <w:color w:val="auto"/>
                <w:lang w:val="ru-RU"/>
              </w:rPr>
              <w:t xml:space="preserve">ГКБ № 1» </w:t>
            </w:r>
            <w:r w:rsidRPr="00D00518">
              <w:rPr>
                <w:rFonts w:eastAsia="Times New Roman"/>
                <w:bCs/>
                <w:color w:val="auto"/>
                <w:lang w:val="ru-RU"/>
              </w:rPr>
              <w:t>Айзятова Е.В.;</w:t>
            </w:r>
            <w:r w:rsidR="003D4558" w:rsidRPr="00F053C1">
              <w:rPr>
                <w:rFonts w:eastAsia="Times New Roman"/>
                <w:bCs/>
                <w:color w:val="FF0000"/>
                <w:lang w:val="ru-RU"/>
              </w:rPr>
              <w:t xml:space="preserve"> </w:t>
            </w:r>
            <w:r w:rsidR="003D4558" w:rsidRPr="003D4558">
              <w:rPr>
                <w:rFonts w:eastAsia="Times New Roman"/>
                <w:bCs/>
                <w:color w:val="auto"/>
                <w:lang w:val="ru-RU"/>
              </w:rPr>
              <w:t xml:space="preserve">главная медицинская сестра ГБУЗ </w:t>
            </w:r>
            <w:proofErr w:type="gramStart"/>
            <w:r w:rsidR="003D4558" w:rsidRPr="003D4558">
              <w:rPr>
                <w:rFonts w:eastAsia="Times New Roman"/>
                <w:bCs/>
                <w:color w:val="auto"/>
                <w:lang w:val="ru-RU"/>
              </w:rPr>
              <w:t>СО</w:t>
            </w:r>
            <w:proofErr w:type="gramEnd"/>
            <w:r w:rsidR="003D4558" w:rsidRPr="003D4558">
              <w:rPr>
                <w:rFonts w:eastAsia="Times New Roman"/>
                <w:bCs/>
                <w:color w:val="auto"/>
                <w:lang w:val="ru-RU"/>
              </w:rPr>
              <w:t xml:space="preserve"> «Т</w:t>
            </w:r>
            <w:r w:rsidR="007F1506">
              <w:rPr>
                <w:rFonts w:eastAsia="Times New Roman"/>
                <w:bCs/>
                <w:color w:val="auto"/>
                <w:lang w:val="ru-RU"/>
              </w:rPr>
              <w:t xml:space="preserve">ольяттинская </w:t>
            </w:r>
            <w:r w:rsidR="003D4558" w:rsidRPr="003D4558">
              <w:rPr>
                <w:rFonts w:eastAsia="Times New Roman"/>
                <w:bCs/>
                <w:color w:val="auto"/>
                <w:lang w:val="ru-RU"/>
              </w:rPr>
              <w:t>ГКБ № 5» Чернова Г.С.; заместитель директора ГБПОУ «Тольяттинский медицинский колледж» Краснова С.А.;</w:t>
            </w:r>
          </w:p>
          <w:p w:rsidR="003D4558" w:rsidRPr="003D4558" w:rsidRDefault="003D4558" w:rsidP="003D4558">
            <w:pPr>
              <w:spacing w:before="0"/>
              <w:rPr>
                <w:color w:val="auto"/>
                <w:lang w:val="ru-RU"/>
              </w:rPr>
            </w:pPr>
            <w:r w:rsidRPr="003D4558"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 w:rsidRPr="003D4558">
              <w:rPr>
                <w:color w:val="auto"/>
                <w:lang w:val="ru-RU"/>
              </w:rPr>
              <w:t>с</w:t>
            </w:r>
            <w:proofErr w:type="gramEnd"/>
          </w:p>
          <w:p w:rsidR="003D4558" w:rsidRPr="003D4558" w:rsidRDefault="003D4558" w:rsidP="003D4558">
            <w:pPr>
              <w:spacing w:before="0"/>
              <w:rPr>
                <w:color w:val="auto"/>
                <w:lang w:val="ru-RU"/>
              </w:rPr>
            </w:pPr>
            <w:r w:rsidRPr="003D4558">
              <w:rPr>
                <w:color w:val="auto"/>
                <w:lang w:val="ru-RU"/>
              </w:rPr>
              <w:t>общественностью</w:t>
            </w:r>
          </w:p>
          <w:p w:rsidR="00473BA2" w:rsidRDefault="003D4558" w:rsidP="00473BA2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Баева О.Л.</w:t>
            </w:r>
          </w:p>
          <w:p w:rsidR="00576505" w:rsidRDefault="00576505" w:rsidP="00473BA2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576505" w:rsidRDefault="00576505" w:rsidP="00473BA2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2F4A28" w:rsidRDefault="002F4A28" w:rsidP="002F4A28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Руководитель секции СРООМС «Сестринское дело во фтизиатрии», главная медицинская сестра ГБУЗ  СО «ПТД им. Н.В.Постникова» Бойко Т.Г.</w:t>
            </w:r>
            <w:r w:rsidR="004D0B41">
              <w:rPr>
                <w:rFonts w:eastAsia="Times New Roman"/>
                <w:bCs/>
                <w:color w:val="auto"/>
                <w:lang w:val="ru-RU"/>
              </w:rPr>
              <w:t>;</w:t>
            </w:r>
            <w:r>
              <w:rPr>
                <w:rFonts w:eastAsia="Times New Roman"/>
                <w:bCs/>
                <w:color w:val="auto"/>
                <w:lang w:val="ru-RU"/>
              </w:rPr>
              <w:t xml:space="preserve"> менеджер по связям с общественностью</w:t>
            </w:r>
          </w:p>
          <w:p w:rsidR="007547FC" w:rsidRDefault="002F4A28" w:rsidP="00473BA2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Баева О.Л.</w:t>
            </w:r>
          </w:p>
          <w:p w:rsidR="00473BA2" w:rsidRDefault="00473BA2" w:rsidP="00473BA2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572D2D" w:rsidRPr="00572D2D" w:rsidRDefault="004D0B41" w:rsidP="00572D2D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lastRenderedPageBreak/>
              <w:t>Президент СРООМС Косарева Н.Н.;</w:t>
            </w:r>
            <w:r w:rsidR="00572D2D" w:rsidRPr="00572D2D">
              <w:rPr>
                <w:rFonts w:eastAsia="Times New Roman"/>
                <w:bCs/>
                <w:color w:val="auto"/>
                <w:lang w:val="ru-RU"/>
              </w:rPr>
              <w:t xml:space="preserve"> менеджер по связям с общественностью</w:t>
            </w:r>
          </w:p>
          <w:p w:rsidR="00D00518" w:rsidRDefault="00572D2D" w:rsidP="00473BA2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 w:rsidRPr="00572D2D">
              <w:rPr>
                <w:rFonts w:eastAsia="Times New Roman"/>
                <w:bCs/>
                <w:color w:val="auto"/>
                <w:lang w:val="ru-RU"/>
              </w:rPr>
              <w:t>Баева О.Л.</w:t>
            </w:r>
          </w:p>
          <w:p w:rsidR="00473BA2" w:rsidRDefault="00473BA2" w:rsidP="00473BA2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473BA2" w:rsidRPr="003D4558" w:rsidRDefault="00473BA2" w:rsidP="00473BA2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57603D" w:rsidRDefault="0057603D" w:rsidP="0057603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Президент СРООМС</w:t>
            </w:r>
          </w:p>
          <w:p w:rsidR="0057603D" w:rsidRDefault="0057603D" w:rsidP="0057603D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Косарева Н.Н.; </w:t>
            </w:r>
            <w:r w:rsidR="00154391">
              <w:rPr>
                <w:rFonts w:eastAsia="Times New Roman"/>
                <w:color w:val="auto"/>
                <w:lang w:val="ru-RU"/>
              </w:rPr>
              <w:t>директор И</w:t>
            </w:r>
            <w:r w:rsidR="00652D6B">
              <w:rPr>
                <w:rFonts w:eastAsia="Times New Roman"/>
                <w:color w:val="auto"/>
                <w:lang w:val="ru-RU"/>
              </w:rPr>
              <w:t xml:space="preserve">нститута сестринского образования </w:t>
            </w:r>
            <w:r>
              <w:rPr>
                <w:rFonts w:eastAsia="Times New Roman"/>
                <w:color w:val="auto"/>
                <w:lang w:val="ru-RU"/>
              </w:rPr>
              <w:t>ФГБОУ ВО СамГМУ Минздрава России</w:t>
            </w:r>
          </w:p>
          <w:p w:rsidR="0057603D" w:rsidRDefault="0057603D" w:rsidP="0057603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Карасева Л.А.;</w:t>
            </w:r>
          </w:p>
          <w:p w:rsidR="0057603D" w:rsidRDefault="0057603D" w:rsidP="0057603D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57603D" w:rsidRDefault="0057603D" w:rsidP="0057603D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7D0971" w:rsidRDefault="0057603D" w:rsidP="00652D6B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Баева О.Л.</w:t>
            </w:r>
          </w:p>
          <w:p w:rsidR="00652D6B" w:rsidRDefault="00652D6B" w:rsidP="00652D6B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652D6B" w:rsidRDefault="00652D6B" w:rsidP="00652D6B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7D0971" w:rsidRDefault="00EC588C" w:rsidP="00BD5886">
            <w:pPr>
              <w:spacing w:before="0"/>
              <w:jc w:val="left"/>
              <w:rPr>
                <w:rFonts w:eastAsia="Times New Roman"/>
                <w:bCs/>
                <w:color w:val="FF0000"/>
                <w:lang w:val="ru-RU"/>
              </w:rPr>
            </w:pPr>
            <w:r w:rsidRPr="001B018C">
              <w:rPr>
                <w:rFonts w:eastAsia="Times New Roman"/>
                <w:bCs/>
                <w:color w:val="auto"/>
                <w:lang w:val="ru-RU"/>
              </w:rPr>
              <w:t>Руководитель секции СРООМС «Первичное здравоохранение</w:t>
            </w:r>
            <w:r w:rsidR="00D85689" w:rsidRPr="001B018C">
              <w:rPr>
                <w:rFonts w:eastAsia="Times New Roman"/>
                <w:bCs/>
                <w:color w:val="auto"/>
                <w:lang w:val="ru-RU"/>
              </w:rPr>
              <w:t>»</w:t>
            </w:r>
            <w:r w:rsidR="001B018C" w:rsidRPr="001B018C">
              <w:rPr>
                <w:rFonts w:eastAsia="Times New Roman"/>
                <w:bCs/>
                <w:color w:val="auto"/>
                <w:lang w:val="ru-RU"/>
              </w:rPr>
              <w:t xml:space="preserve">, </w:t>
            </w:r>
            <w:r w:rsidR="00A65F32">
              <w:rPr>
                <w:rFonts w:eastAsia="Times New Roman"/>
                <w:bCs/>
                <w:color w:val="auto"/>
                <w:lang w:val="ru-RU"/>
              </w:rPr>
              <w:t xml:space="preserve">Главный внештатный специалист </w:t>
            </w:r>
            <w:r w:rsidR="001B018C">
              <w:rPr>
                <w:rFonts w:eastAsia="Times New Roman"/>
                <w:bCs/>
                <w:color w:val="auto"/>
                <w:lang w:val="ru-RU"/>
              </w:rPr>
              <w:t>по управлению сестринской деятельность</w:t>
            </w:r>
            <w:r w:rsidR="00CA00D6">
              <w:rPr>
                <w:rFonts w:eastAsia="Times New Roman"/>
                <w:bCs/>
                <w:color w:val="auto"/>
                <w:lang w:val="ru-RU"/>
              </w:rPr>
              <w:t>ю</w:t>
            </w:r>
            <w:r w:rsidR="001B018C">
              <w:rPr>
                <w:rFonts w:eastAsia="Times New Roman"/>
                <w:bCs/>
                <w:color w:val="auto"/>
                <w:lang w:val="ru-RU"/>
              </w:rPr>
              <w:t xml:space="preserve"> г.о. Самара, главная медицинская сестра</w:t>
            </w:r>
            <w:r w:rsidR="00AC38DB">
              <w:rPr>
                <w:rFonts w:eastAsia="Times New Roman"/>
                <w:bCs/>
                <w:color w:val="auto"/>
                <w:lang w:val="ru-RU"/>
              </w:rPr>
              <w:t xml:space="preserve"> ГБУЗ СО «СГКП</w:t>
            </w:r>
            <w:r w:rsidR="003635E8">
              <w:rPr>
                <w:rFonts w:eastAsia="Times New Roman"/>
                <w:bCs/>
                <w:color w:val="auto"/>
                <w:lang w:val="ru-RU"/>
              </w:rPr>
              <w:t xml:space="preserve"> №15» Пудовинникова Л.Ю.</w:t>
            </w:r>
            <w:r w:rsidR="004D0B41">
              <w:rPr>
                <w:rFonts w:eastAsia="Times New Roman"/>
                <w:bCs/>
                <w:color w:val="auto"/>
                <w:lang w:val="ru-RU"/>
              </w:rPr>
              <w:t>;</w:t>
            </w:r>
            <w:r w:rsidR="003635E8">
              <w:rPr>
                <w:rFonts w:eastAsia="Times New Roman"/>
                <w:bCs/>
                <w:color w:val="auto"/>
                <w:lang w:val="ru-RU"/>
              </w:rPr>
              <w:t xml:space="preserve"> </w:t>
            </w:r>
          </w:p>
          <w:p w:rsidR="003635E8" w:rsidRPr="00572D2D" w:rsidRDefault="003635E8" w:rsidP="00BD5886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 w:rsidRPr="00572D2D">
              <w:rPr>
                <w:rFonts w:eastAsia="Times New Roman"/>
                <w:bCs/>
                <w:color w:val="auto"/>
                <w:lang w:val="ru-RU"/>
              </w:rPr>
              <w:t>менеджер по связям с общественностью</w:t>
            </w:r>
          </w:p>
          <w:p w:rsidR="007D0971" w:rsidRDefault="003635E8" w:rsidP="00BD5886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  <w:r w:rsidRPr="00572D2D">
              <w:rPr>
                <w:rFonts w:eastAsia="Times New Roman"/>
                <w:bCs/>
                <w:color w:val="auto"/>
                <w:lang w:val="ru-RU"/>
              </w:rPr>
              <w:t>Баева О.Л.</w:t>
            </w:r>
          </w:p>
          <w:p w:rsidR="007D0971" w:rsidRDefault="007D0971">
            <w:pPr>
              <w:spacing w:before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7D0971" w:rsidRDefault="007D0971">
            <w:pPr>
              <w:spacing w:before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7E6520" w:rsidRDefault="007E6520">
            <w:pPr>
              <w:spacing w:before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072CAD" w:rsidRPr="00572D2D" w:rsidRDefault="00C95BE9" w:rsidP="00072CAD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 w:rsidRPr="00D00518">
              <w:rPr>
                <w:rFonts w:eastAsia="Times New Roman"/>
                <w:color w:val="auto"/>
                <w:lang w:val="ru-RU"/>
              </w:rPr>
              <w:t>Координатор СРООМС по г.о. Тольятти, главная меди</w:t>
            </w:r>
            <w:r w:rsidR="00154391">
              <w:rPr>
                <w:rFonts w:eastAsia="Times New Roman"/>
                <w:color w:val="auto"/>
                <w:lang w:val="ru-RU"/>
              </w:rPr>
              <w:t>ц</w:t>
            </w:r>
            <w:r w:rsidRPr="00D00518">
              <w:rPr>
                <w:rFonts w:eastAsia="Times New Roman"/>
                <w:color w:val="auto"/>
                <w:lang w:val="ru-RU"/>
              </w:rPr>
              <w:t>и</w:t>
            </w:r>
            <w:r w:rsidR="005F37C6">
              <w:rPr>
                <w:rFonts w:eastAsia="Times New Roman"/>
                <w:color w:val="auto"/>
                <w:lang w:val="ru-RU"/>
              </w:rPr>
              <w:t>нская сестра ГБУЗ СО «Т</w:t>
            </w:r>
            <w:r w:rsidRPr="00D00518">
              <w:rPr>
                <w:rFonts w:eastAsia="Times New Roman"/>
                <w:color w:val="auto"/>
                <w:lang w:val="ru-RU"/>
              </w:rPr>
              <w:t xml:space="preserve">ГКБ № 1» </w:t>
            </w:r>
            <w:r w:rsidRPr="00D00518">
              <w:rPr>
                <w:rFonts w:eastAsia="Times New Roman"/>
                <w:bCs/>
                <w:color w:val="auto"/>
                <w:lang w:val="ru-RU"/>
              </w:rPr>
              <w:t>Айзятова Е.В.;</w:t>
            </w:r>
            <w:r w:rsidR="00154391">
              <w:rPr>
                <w:rFonts w:eastAsia="Times New Roman"/>
                <w:bCs/>
                <w:color w:val="auto"/>
                <w:lang w:val="ru-RU"/>
              </w:rPr>
              <w:t xml:space="preserve"> </w:t>
            </w:r>
            <w:r w:rsidR="00FF47AA">
              <w:rPr>
                <w:rFonts w:eastAsia="Times New Roman"/>
                <w:bCs/>
                <w:color w:val="auto"/>
                <w:lang w:val="ru-RU"/>
              </w:rPr>
              <w:t>старшая медицинская сестра инфекционных отделений ГБУЗ СО «Т</w:t>
            </w:r>
            <w:r w:rsidR="00964612">
              <w:rPr>
                <w:rFonts w:eastAsia="Times New Roman"/>
                <w:bCs/>
                <w:color w:val="auto"/>
                <w:lang w:val="ru-RU"/>
              </w:rPr>
              <w:t xml:space="preserve">ГКБ </w:t>
            </w:r>
            <w:r w:rsidR="00FF47AA">
              <w:rPr>
                <w:rFonts w:eastAsia="Times New Roman"/>
                <w:bCs/>
                <w:color w:val="auto"/>
                <w:lang w:val="ru-RU"/>
              </w:rPr>
              <w:t>№</w:t>
            </w:r>
            <w:r w:rsidR="00964612">
              <w:rPr>
                <w:rFonts w:eastAsia="Times New Roman"/>
                <w:bCs/>
                <w:color w:val="auto"/>
                <w:lang w:val="ru-RU"/>
              </w:rPr>
              <w:t xml:space="preserve"> </w:t>
            </w:r>
            <w:r w:rsidR="0054753C">
              <w:rPr>
                <w:rFonts w:eastAsia="Times New Roman"/>
                <w:bCs/>
                <w:color w:val="auto"/>
                <w:lang w:val="ru-RU"/>
              </w:rPr>
              <w:t>5» Стасюк Н.К.;</w:t>
            </w:r>
            <w:r w:rsidR="00072CAD" w:rsidRPr="00572D2D">
              <w:rPr>
                <w:rFonts w:eastAsia="Times New Roman"/>
                <w:bCs/>
                <w:color w:val="auto"/>
                <w:lang w:val="ru-RU"/>
              </w:rPr>
              <w:t xml:space="preserve"> менеджер по связям с общественностью</w:t>
            </w:r>
          </w:p>
          <w:p w:rsidR="00A81B04" w:rsidRDefault="00072CAD" w:rsidP="00C323F2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 w:rsidRPr="00572D2D">
              <w:rPr>
                <w:rFonts w:eastAsia="Times New Roman"/>
                <w:bCs/>
                <w:color w:val="auto"/>
                <w:lang w:val="ru-RU"/>
              </w:rPr>
              <w:t>Баева О.Л.</w:t>
            </w:r>
          </w:p>
          <w:p w:rsidR="00C323F2" w:rsidRDefault="00C323F2" w:rsidP="00C323F2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C323F2" w:rsidRDefault="00C323F2" w:rsidP="00C323F2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FA449A" w:rsidRDefault="00FA449A" w:rsidP="00FA449A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Координатор СРООМС </w:t>
            </w:r>
            <w:r>
              <w:rPr>
                <w:rFonts w:eastAsia="Times New Roman"/>
                <w:color w:val="auto"/>
                <w:lang w:val="ru-RU"/>
              </w:rPr>
              <w:lastRenderedPageBreak/>
              <w:t>по г.о. Новокуйбышевск, главная медицинская сестра ГБУЗ СО «Новокуйбышевская центральная городская больница»</w:t>
            </w:r>
          </w:p>
          <w:p w:rsidR="00FA449A" w:rsidRPr="00572D2D" w:rsidRDefault="00FA449A" w:rsidP="00FA449A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Губкина Е.Г.;</w:t>
            </w:r>
            <w:r w:rsidRPr="00572D2D">
              <w:rPr>
                <w:rFonts w:eastAsia="Times New Roman"/>
                <w:bCs/>
                <w:color w:val="auto"/>
                <w:lang w:val="ru-RU"/>
              </w:rPr>
              <w:t xml:space="preserve"> менеджер по связям с общественностью</w:t>
            </w:r>
          </w:p>
          <w:p w:rsidR="00FA449A" w:rsidRDefault="00FA449A" w:rsidP="00FA449A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 w:rsidRPr="00572D2D">
              <w:rPr>
                <w:rFonts w:eastAsia="Times New Roman"/>
                <w:bCs/>
                <w:color w:val="auto"/>
                <w:lang w:val="ru-RU"/>
              </w:rPr>
              <w:t>Баева О.Л.</w:t>
            </w:r>
          </w:p>
          <w:p w:rsidR="00A81B04" w:rsidRDefault="00A81B04" w:rsidP="00FA449A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A81B04" w:rsidRPr="00572D2D" w:rsidRDefault="00A81B04" w:rsidP="00FA449A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824DE0" w:rsidRDefault="00824DE0" w:rsidP="00824DE0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Руководитель секции СРООМС «Сестринское дело в стоматологии» гла</w:t>
            </w:r>
            <w:r w:rsidR="001C6C33">
              <w:rPr>
                <w:rFonts w:eastAsia="Times New Roman"/>
                <w:bCs/>
                <w:color w:val="auto"/>
                <w:lang w:val="ru-RU"/>
              </w:rPr>
              <w:t xml:space="preserve">вная медицинская сестра ГБУЗ </w:t>
            </w:r>
            <w:r>
              <w:rPr>
                <w:rFonts w:eastAsia="Times New Roman"/>
                <w:bCs/>
                <w:color w:val="auto"/>
                <w:lang w:val="ru-RU"/>
              </w:rPr>
              <w:t>«Самарская областная стома</w:t>
            </w:r>
            <w:r w:rsidR="0025598B">
              <w:rPr>
                <w:rFonts w:eastAsia="Times New Roman"/>
                <w:bCs/>
                <w:color w:val="auto"/>
                <w:lang w:val="ru-RU"/>
              </w:rPr>
              <w:t>тологическая  клиническая полик</w:t>
            </w:r>
            <w:r>
              <w:rPr>
                <w:rFonts w:eastAsia="Times New Roman"/>
                <w:bCs/>
                <w:color w:val="auto"/>
                <w:lang w:val="ru-RU"/>
              </w:rPr>
              <w:t>линика»</w:t>
            </w:r>
          </w:p>
          <w:p w:rsidR="00824DE0" w:rsidRDefault="00273517" w:rsidP="00824DE0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Дмитр</w:t>
            </w:r>
            <w:r w:rsidR="00824DE0">
              <w:rPr>
                <w:rFonts w:eastAsia="Times New Roman"/>
                <w:bCs/>
                <w:color w:val="auto"/>
                <w:lang w:val="ru-RU"/>
              </w:rPr>
              <w:t>енко З.И.</w:t>
            </w:r>
            <w:r w:rsidR="00372C88">
              <w:rPr>
                <w:rFonts w:eastAsia="Times New Roman"/>
                <w:bCs/>
                <w:color w:val="auto"/>
                <w:lang w:val="ru-RU"/>
              </w:rPr>
              <w:t>;</w:t>
            </w:r>
          </w:p>
          <w:p w:rsidR="00824DE0" w:rsidRDefault="00824DE0" w:rsidP="00824DE0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824DE0" w:rsidRDefault="00824DE0" w:rsidP="00824DE0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7D0971" w:rsidRDefault="00824DE0" w:rsidP="00D73C85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Баева О.Л.</w:t>
            </w:r>
          </w:p>
          <w:p w:rsidR="00A71BB8" w:rsidRDefault="00A71BB8" w:rsidP="00D73C85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63194E" w:rsidRDefault="0063194E" w:rsidP="00D73C85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D078DA" w:rsidRDefault="00D078DA" w:rsidP="007B60B7">
            <w:pPr>
              <w:spacing w:before="0"/>
              <w:jc w:val="left"/>
              <w:rPr>
                <w:color w:val="auto"/>
                <w:lang w:val="ru-RU"/>
              </w:rPr>
            </w:pPr>
            <w:r w:rsidRPr="00D078DA">
              <w:rPr>
                <w:rFonts w:eastAsia="Times New Roman"/>
                <w:bCs/>
                <w:color w:val="auto"/>
                <w:lang w:val="ru-RU"/>
              </w:rPr>
              <w:t>Заместитель главного врача по раб</w:t>
            </w:r>
            <w:r w:rsidR="00164AF2">
              <w:rPr>
                <w:rFonts w:eastAsia="Times New Roman"/>
                <w:bCs/>
                <w:color w:val="auto"/>
                <w:lang w:val="ru-RU"/>
              </w:rPr>
              <w:t xml:space="preserve">оте с сестринским персоналом ООО </w:t>
            </w:r>
            <w:r w:rsidRPr="00D078DA">
              <w:rPr>
                <w:rFonts w:eastAsia="Times New Roman"/>
                <w:bCs/>
                <w:color w:val="auto"/>
                <w:lang w:val="ru-RU"/>
              </w:rPr>
              <w:t>«Медгард»</w:t>
            </w:r>
            <w:r w:rsidR="00221EC7">
              <w:rPr>
                <w:rFonts w:eastAsia="Times New Roman"/>
                <w:bCs/>
                <w:color w:val="auto"/>
                <w:lang w:val="ru-RU"/>
              </w:rPr>
              <w:t xml:space="preserve"> Пензина О.П.</w:t>
            </w:r>
            <w:r w:rsidR="00372C88">
              <w:rPr>
                <w:rFonts w:eastAsia="Times New Roman"/>
                <w:bCs/>
                <w:color w:val="auto"/>
                <w:lang w:val="ru-RU"/>
              </w:rPr>
              <w:t>;</w:t>
            </w:r>
            <w:r w:rsidRPr="00D078DA">
              <w:rPr>
                <w:rFonts w:eastAsia="Times New Roman"/>
                <w:bCs/>
                <w:color w:val="auto"/>
                <w:lang w:val="ru-RU"/>
              </w:rPr>
              <w:t xml:space="preserve"> </w:t>
            </w: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D078DA" w:rsidRDefault="00D078DA" w:rsidP="007B60B7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7D0971" w:rsidRDefault="00D078DA" w:rsidP="007B60B7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Баева О.Л.</w:t>
            </w:r>
          </w:p>
          <w:p w:rsidR="00D73C85" w:rsidRDefault="00D73C85" w:rsidP="00D73C85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A161A8" w:rsidRDefault="00A161A8" w:rsidP="00D73C85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C372EF" w:rsidRPr="004B4457" w:rsidRDefault="00C372EF" w:rsidP="00C372EF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Главный внештатный специалист по управлению сестринской деятельность</w:t>
            </w:r>
            <w:r w:rsidR="00E53AC8">
              <w:rPr>
                <w:rFonts w:eastAsia="Times New Roman"/>
                <w:bCs/>
                <w:color w:val="auto"/>
                <w:lang w:val="ru-RU"/>
              </w:rPr>
              <w:t>ю</w:t>
            </w:r>
            <w:r>
              <w:rPr>
                <w:rFonts w:eastAsia="Times New Roman"/>
                <w:bCs/>
                <w:color w:val="auto"/>
                <w:lang w:val="ru-RU"/>
              </w:rPr>
              <w:t xml:space="preserve"> г.о. Сызрань, главная медицинская сестра ГБУЗ СО «Сызранская центральная г</w:t>
            </w:r>
            <w:r w:rsidR="00453511">
              <w:rPr>
                <w:rFonts w:eastAsia="Times New Roman"/>
                <w:bCs/>
                <w:color w:val="auto"/>
                <w:lang w:val="ru-RU"/>
              </w:rPr>
              <w:t>ородская больница» Литвина А.М.;</w:t>
            </w:r>
            <w:r>
              <w:rPr>
                <w:rFonts w:eastAsia="Times New Roman"/>
                <w:bCs/>
                <w:color w:val="auto"/>
                <w:lang w:val="ru-RU"/>
              </w:rPr>
              <w:t xml:space="preserve"> заместитель директора по учебно</w:t>
            </w:r>
            <w:r w:rsidR="002D1A84">
              <w:rPr>
                <w:rFonts w:eastAsia="Times New Roman"/>
                <w:bCs/>
                <w:color w:val="auto"/>
                <w:lang w:val="ru-RU"/>
              </w:rPr>
              <w:t xml:space="preserve"> </w:t>
            </w:r>
            <w:r>
              <w:rPr>
                <w:rFonts w:eastAsia="Times New Roman"/>
                <w:bCs/>
                <w:color w:val="auto"/>
                <w:lang w:val="ru-RU"/>
              </w:rPr>
              <w:t>- воспитательной работе ГБП ОУ «Сызранский медико-гум</w:t>
            </w:r>
            <w:r w:rsidR="00453511">
              <w:rPr>
                <w:rFonts w:eastAsia="Times New Roman"/>
                <w:bCs/>
                <w:color w:val="auto"/>
                <w:lang w:val="ru-RU"/>
              </w:rPr>
              <w:t>анитарный колледж» Бурлова Н.Г.;</w:t>
            </w:r>
          </w:p>
          <w:p w:rsidR="00C372EF" w:rsidRDefault="00C372EF" w:rsidP="00C372EF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lastRenderedPageBreak/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C372EF" w:rsidRDefault="00C372EF" w:rsidP="00C372EF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36401C" w:rsidRDefault="00C372EF" w:rsidP="00C344B7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Баева О.Л.</w:t>
            </w:r>
          </w:p>
          <w:p w:rsidR="00C344B7" w:rsidRDefault="00C344B7" w:rsidP="00C344B7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A161A8" w:rsidRDefault="00A161A8" w:rsidP="00C344B7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B1691D" w:rsidRPr="00B1691D" w:rsidRDefault="00104761" w:rsidP="00B1691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D00518">
              <w:rPr>
                <w:rFonts w:eastAsia="Times New Roman"/>
                <w:color w:val="auto"/>
                <w:lang w:val="ru-RU"/>
              </w:rPr>
              <w:t>Координатор СРООМС по г.о. Тольятти, главная меди</w:t>
            </w:r>
            <w:r w:rsidR="00C344B7">
              <w:rPr>
                <w:rFonts w:eastAsia="Times New Roman"/>
                <w:color w:val="auto"/>
                <w:lang w:val="ru-RU"/>
              </w:rPr>
              <w:t>ц</w:t>
            </w:r>
            <w:r w:rsidRPr="00D00518">
              <w:rPr>
                <w:rFonts w:eastAsia="Times New Roman"/>
                <w:color w:val="auto"/>
                <w:lang w:val="ru-RU"/>
              </w:rPr>
              <w:t>и</w:t>
            </w:r>
            <w:r w:rsidR="00164AF2">
              <w:rPr>
                <w:rFonts w:eastAsia="Times New Roman"/>
                <w:color w:val="auto"/>
                <w:lang w:val="ru-RU"/>
              </w:rPr>
              <w:t>нская сестра ГБУЗ СО «Т</w:t>
            </w:r>
            <w:r w:rsidRPr="00D00518">
              <w:rPr>
                <w:rFonts w:eastAsia="Times New Roman"/>
                <w:color w:val="auto"/>
                <w:lang w:val="ru-RU"/>
              </w:rPr>
              <w:t xml:space="preserve">ГКБ № 1» </w:t>
            </w:r>
            <w:r w:rsidRPr="00D00518">
              <w:rPr>
                <w:rFonts w:eastAsia="Times New Roman"/>
                <w:bCs/>
                <w:color w:val="auto"/>
                <w:lang w:val="ru-RU"/>
              </w:rPr>
              <w:t>Айзятова Е.В.</w:t>
            </w:r>
            <w:r w:rsidR="00453511">
              <w:rPr>
                <w:rFonts w:eastAsia="Times New Roman"/>
                <w:bCs/>
                <w:color w:val="auto"/>
                <w:lang w:val="ru-RU"/>
              </w:rPr>
              <w:t>;</w:t>
            </w:r>
            <w:r>
              <w:rPr>
                <w:rFonts w:eastAsia="Times New Roman"/>
                <w:bCs/>
                <w:color w:val="auto"/>
                <w:lang w:val="ru-RU"/>
              </w:rPr>
              <w:t xml:space="preserve"> </w:t>
            </w:r>
            <w:r w:rsidR="00B1691D" w:rsidRPr="00B1691D">
              <w:rPr>
                <w:rFonts w:eastAsia="Times New Roman"/>
                <w:color w:val="auto"/>
                <w:lang w:val="ru-RU"/>
              </w:rPr>
              <w:t>Руководитель секции СРООМС «Сестринское дело в психиатрии», заместитель главного врача по работе с</w:t>
            </w:r>
            <w:r w:rsidR="00F53716">
              <w:rPr>
                <w:rFonts w:eastAsia="Times New Roman"/>
                <w:color w:val="auto"/>
                <w:lang w:val="ru-RU"/>
              </w:rPr>
              <w:t>о</w:t>
            </w:r>
            <w:r w:rsidR="00B1691D" w:rsidRPr="00B1691D">
              <w:rPr>
                <w:rFonts w:eastAsia="Times New Roman"/>
                <w:color w:val="auto"/>
                <w:lang w:val="ru-RU"/>
              </w:rPr>
              <w:t xml:space="preserve"> </w:t>
            </w:r>
            <w:r w:rsidR="00F53716">
              <w:rPr>
                <w:rFonts w:eastAsia="Times New Roman"/>
                <w:color w:val="auto"/>
                <w:lang w:val="ru-RU"/>
              </w:rPr>
              <w:t>средним и младшим медицинским</w:t>
            </w:r>
            <w:r w:rsidR="00B1691D" w:rsidRPr="00B1691D">
              <w:rPr>
                <w:rFonts w:eastAsia="Times New Roman"/>
                <w:color w:val="auto"/>
                <w:lang w:val="ru-RU"/>
              </w:rPr>
              <w:t xml:space="preserve"> персоналом </w:t>
            </w:r>
          </w:p>
          <w:p w:rsidR="00B1691D" w:rsidRPr="00B1691D" w:rsidRDefault="00B1691D" w:rsidP="00B1691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B1691D">
              <w:rPr>
                <w:rFonts w:eastAsia="Times New Roman"/>
                <w:color w:val="auto"/>
                <w:lang w:val="ru-RU"/>
              </w:rPr>
              <w:t>ГБУЗ «Самарская психиатрическая больница»</w:t>
            </w:r>
          </w:p>
          <w:p w:rsidR="00B1691D" w:rsidRPr="00B1691D" w:rsidRDefault="00B1691D" w:rsidP="00B1691D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 w:rsidRPr="00B1691D">
              <w:rPr>
                <w:rFonts w:eastAsia="Times New Roman"/>
                <w:bCs/>
                <w:color w:val="auto"/>
                <w:lang w:val="ru-RU"/>
              </w:rPr>
              <w:t>Синицына Е.М.;</w:t>
            </w:r>
          </w:p>
          <w:p w:rsidR="000744AA" w:rsidRDefault="000744AA" w:rsidP="000744AA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0744AA" w:rsidRDefault="000744AA" w:rsidP="000744AA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0744AA" w:rsidRDefault="000744AA" w:rsidP="000744AA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Баева О.Л.</w:t>
            </w:r>
          </w:p>
          <w:p w:rsidR="0036401C" w:rsidRDefault="0036401C">
            <w:pPr>
              <w:spacing w:before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BD4F21" w:rsidRDefault="00BD4F21" w:rsidP="00BD4F2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Директор Института сестринского образования ФГБОУ ВО СамГМУ Минздрава России</w:t>
            </w:r>
          </w:p>
          <w:p w:rsidR="00BD4F21" w:rsidRDefault="00BD4F21" w:rsidP="00BD4F2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Карасева Л.А.; Президент СРООМС</w:t>
            </w:r>
          </w:p>
          <w:p w:rsidR="00BD4F21" w:rsidRDefault="00BD4F21" w:rsidP="00BD4F21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Косарева Н.Н.;</w:t>
            </w:r>
          </w:p>
          <w:p w:rsidR="00BD4F21" w:rsidRDefault="00BD4F21" w:rsidP="00BD4F21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BD4F21" w:rsidRDefault="00BD4F21" w:rsidP="00BD4F21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BD4F21" w:rsidRDefault="00BD4F21" w:rsidP="001B1F37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Баева О.Л.</w:t>
            </w:r>
          </w:p>
          <w:p w:rsidR="00453511" w:rsidRDefault="00453511" w:rsidP="001B1F37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453511" w:rsidRDefault="00453511" w:rsidP="001B1F37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817FF4" w:rsidRDefault="00817FF4" w:rsidP="00817FF4">
            <w:pPr>
              <w:spacing w:before="0"/>
              <w:rPr>
                <w:color w:val="auto"/>
                <w:lang w:val="ru-RU"/>
              </w:rPr>
            </w:pPr>
            <w:r w:rsidRPr="00D00518">
              <w:rPr>
                <w:rFonts w:eastAsia="Times New Roman"/>
                <w:color w:val="auto"/>
                <w:lang w:val="ru-RU"/>
              </w:rPr>
              <w:t>Координатор СРООМС по г.о. Тольятти, главная меди</w:t>
            </w:r>
            <w:r w:rsidR="00C344B7">
              <w:rPr>
                <w:rFonts w:eastAsia="Times New Roman"/>
                <w:color w:val="auto"/>
                <w:lang w:val="ru-RU"/>
              </w:rPr>
              <w:t>ц</w:t>
            </w:r>
            <w:r w:rsidRPr="00D00518">
              <w:rPr>
                <w:rFonts w:eastAsia="Times New Roman"/>
                <w:color w:val="auto"/>
                <w:lang w:val="ru-RU"/>
              </w:rPr>
              <w:t>и</w:t>
            </w:r>
            <w:r w:rsidR="00D951F9">
              <w:rPr>
                <w:rFonts w:eastAsia="Times New Roman"/>
                <w:color w:val="auto"/>
                <w:lang w:val="ru-RU"/>
              </w:rPr>
              <w:t>нская сестра ГБУЗ СО «Т</w:t>
            </w:r>
            <w:r w:rsidRPr="00D00518">
              <w:rPr>
                <w:rFonts w:eastAsia="Times New Roman"/>
                <w:color w:val="auto"/>
                <w:lang w:val="ru-RU"/>
              </w:rPr>
              <w:t xml:space="preserve">ГКБ № 1» </w:t>
            </w:r>
            <w:r w:rsidRPr="00D00518">
              <w:rPr>
                <w:rFonts w:eastAsia="Times New Roman"/>
                <w:bCs/>
                <w:color w:val="auto"/>
                <w:lang w:val="ru-RU"/>
              </w:rPr>
              <w:t>Айзятова Е.В.</w:t>
            </w:r>
            <w:r w:rsidR="00AA0CB6">
              <w:rPr>
                <w:rFonts w:eastAsia="Times New Roman"/>
                <w:bCs/>
                <w:color w:val="auto"/>
                <w:lang w:val="ru-RU"/>
              </w:rPr>
              <w:t>;</w:t>
            </w:r>
            <w:r>
              <w:rPr>
                <w:rFonts w:eastAsia="Times New Roman"/>
                <w:bCs/>
                <w:color w:val="auto"/>
                <w:lang w:val="ru-RU"/>
              </w:rPr>
              <w:t xml:space="preserve"> </w:t>
            </w: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817FF4" w:rsidRDefault="00817FF4" w:rsidP="00817FF4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36401C" w:rsidRDefault="00817FF4" w:rsidP="00383A24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Баева О.Л.</w:t>
            </w:r>
          </w:p>
          <w:p w:rsidR="00383A24" w:rsidRDefault="00383A24" w:rsidP="00383A24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775880" w:rsidRDefault="00775880" w:rsidP="00383A24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  <w:p w:rsidR="00383A24" w:rsidRDefault="00383A24" w:rsidP="00383A24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197A0F" w:rsidRPr="00197A0F" w:rsidRDefault="00197A0F" w:rsidP="00197A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197A0F">
              <w:rPr>
                <w:rFonts w:eastAsia="Times New Roman"/>
                <w:color w:val="auto"/>
                <w:lang w:val="ru-RU"/>
              </w:rPr>
              <w:t>Президент СРООМС</w:t>
            </w:r>
          </w:p>
          <w:p w:rsidR="00197A0F" w:rsidRPr="00197A0F" w:rsidRDefault="00197A0F" w:rsidP="00197A0F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 w:rsidRPr="00197A0F">
              <w:rPr>
                <w:rFonts w:eastAsia="Times New Roman"/>
                <w:color w:val="auto"/>
                <w:lang w:val="ru-RU"/>
              </w:rPr>
              <w:t>Косарева Н.Н.;</w:t>
            </w:r>
          </w:p>
          <w:p w:rsidR="00197A0F" w:rsidRPr="00197A0F" w:rsidRDefault="00383A24" w:rsidP="00370251">
            <w:pPr>
              <w:spacing w:before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lastRenderedPageBreak/>
              <w:t>директор И</w:t>
            </w:r>
            <w:r w:rsidR="00197A0F" w:rsidRPr="00197A0F">
              <w:rPr>
                <w:rFonts w:eastAsia="Times New Roman"/>
                <w:color w:val="auto"/>
                <w:lang w:val="ru-RU"/>
              </w:rPr>
              <w:t>нститута сестринского образования</w:t>
            </w:r>
            <w:r w:rsidR="00370251">
              <w:rPr>
                <w:rFonts w:eastAsia="Times New Roman"/>
                <w:color w:val="auto"/>
                <w:lang w:val="ru-RU"/>
              </w:rPr>
              <w:t xml:space="preserve"> ФГБОУ ВО</w:t>
            </w:r>
            <w:r w:rsidR="00197A0F" w:rsidRPr="00197A0F">
              <w:rPr>
                <w:rFonts w:eastAsia="Times New Roman"/>
                <w:color w:val="auto"/>
                <w:lang w:val="ru-RU"/>
              </w:rPr>
              <w:t xml:space="preserve"> СамГМУ</w:t>
            </w:r>
            <w:r w:rsidR="00370251">
              <w:rPr>
                <w:rFonts w:eastAsia="Times New Roman"/>
                <w:color w:val="auto"/>
                <w:lang w:val="ru-RU"/>
              </w:rPr>
              <w:t xml:space="preserve"> Минздрава России</w:t>
            </w:r>
            <w:r w:rsidR="00197A0F" w:rsidRPr="00197A0F">
              <w:rPr>
                <w:rFonts w:eastAsia="Times New Roman"/>
                <w:color w:val="auto"/>
                <w:lang w:val="ru-RU"/>
              </w:rPr>
              <w:t xml:space="preserve"> Карасева Л.А.;</w:t>
            </w:r>
            <w:r w:rsidR="00331B7A">
              <w:rPr>
                <w:rFonts w:eastAsia="Times New Roman"/>
                <w:color w:val="auto"/>
                <w:lang w:val="ru-RU"/>
              </w:rPr>
              <w:t xml:space="preserve"> </w:t>
            </w:r>
          </w:p>
          <w:p w:rsidR="00197A0F" w:rsidRPr="00197A0F" w:rsidRDefault="00197A0F" w:rsidP="00197A0F">
            <w:pPr>
              <w:spacing w:before="0"/>
              <w:rPr>
                <w:color w:val="auto"/>
                <w:lang w:val="ru-RU"/>
              </w:rPr>
            </w:pPr>
            <w:r w:rsidRPr="00197A0F"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 w:rsidRPr="00197A0F">
              <w:rPr>
                <w:color w:val="auto"/>
                <w:lang w:val="ru-RU"/>
              </w:rPr>
              <w:t>с</w:t>
            </w:r>
            <w:proofErr w:type="gramEnd"/>
          </w:p>
          <w:p w:rsidR="00197A0F" w:rsidRPr="00197A0F" w:rsidRDefault="00197A0F" w:rsidP="00197A0F">
            <w:pPr>
              <w:spacing w:before="0"/>
              <w:rPr>
                <w:color w:val="auto"/>
                <w:lang w:val="ru-RU"/>
              </w:rPr>
            </w:pPr>
            <w:r w:rsidRPr="00197A0F">
              <w:rPr>
                <w:color w:val="auto"/>
                <w:lang w:val="ru-RU"/>
              </w:rPr>
              <w:t>общественностью</w:t>
            </w:r>
          </w:p>
          <w:p w:rsidR="00817FF4" w:rsidRDefault="00197A0F" w:rsidP="00BE2905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Баева О.Л.</w:t>
            </w:r>
          </w:p>
          <w:p w:rsidR="00BE2905" w:rsidRDefault="00BE2905" w:rsidP="00BE2905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BE2905" w:rsidRDefault="00BE2905" w:rsidP="00BE2905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DE21D0" w:rsidRPr="00DE21D0" w:rsidRDefault="00F87C78" w:rsidP="009526CB">
            <w:pPr>
              <w:spacing w:before="0"/>
              <w:jc w:val="left"/>
              <w:rPr>
                <w:rFonts w:eastAsia="Times New Roman"/>
                <w:bCs/>
                <w:color w:val="auto"/>
                <w:lang w:val="ru-RU"/>
              </w:rPr>
            </w:pPr>
            <w:r w:rsidRPr="00DE21D0">
              <w:rPr>
                <w:rFonts w:eastAsia="Times New Roman"/>
                <w:bCs/>
                <w:color w:val="auto"/>
                <w:lang w:val="ru-RU"/>
              </w:rPr>
              <w:t xml:space="preserve">Вице-президент </w:t>
            </w:r>
          </w:p>
          <w:p w:rsidR="00A95312" w:rsidRPr="00DE21D0" w:rsidRDefault="00230C1F" w:rsidP="009526CB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 xml:space="preserve">СРООМС, </w:t>
            </w:r>
            <w:r w:rsidR="00F87C78" w:rsidRPr="00DE21D0">
              <w:rPr>
                <w:rFonts w:eastAsia="Times New Roman"/>
                <w:bCs/>
                <w:color w:val="auto"/>
                <w:lang w:val="ru-RU"/>
              </w:rPr>
              <w:t xml:space="preserve">главная медицинская сестра ГБУЗ </w:t>
            </w:r>
            <w:r>
              <w:rPr>
                <w:rFonts w:eastAsia="Times New Roman"/>
                <w:bCs/>
                <w:color w:val="auto"/>
                <w:lang w:val="ru-RU"/>
              </w:rPr>
              <w:t>«</w:t>
            </w:r>
            <w:r w:rsidR="00F87C78" w:rsidRPr="00DE21D0">
              <w:rPr>
                <w:rFonts w:eastAsia="Times New Roman"/>
                <w:bCs/>
                <w:color w:val="auto"/>
                <w:lang w:val="ru-RU"/>
              </w:rPr>
              <w:t>СОКОД</w:t>
            </w:r>
            <w:r>
              <w:rPr>
                <w:rFonts w:eastAsia="Times New Roman"/>
                <w:bCs/>
                <w:color w:val="auto"/>
                <w:lang w:val="ru-RU"/>
              </w:rPr>
              <w:t>»</w:t>
            </w:r>
            <w:r w:rsidR="00AA0CB6">
              <w:rPr>
                <w:rFonts w:eastAsia="Times New Roman"/>
                <w:bCs/>
                <w:color w:val="auto"/>
                <w:lang w:val="ru-RU"/>
              </w:rPr>
              <w:t xml:space="preserve"> Пятикоп В.М.;</w:t>
            </w:r>
            <w:r w:rsidR="00F87C78" w:rsidRPr="00DE21D0">
              <w:rPr>
                <w:rFonts w:eastAsia="Times New Roman"/>
                <w:bCs/>
                <w:color w:val="auto"/>
                <w:lang w:val="ru-RU"/>
              </w:rPr>
              <w:t xml:space="preserve"> руководитель секции «Сестринское дело в онкологии»</w:t>
            </w:r>
            <w:r w:rsidR="00A95312" w:rsidRPr="00DE21D0">
              <w:rPr>
                <w:rFonts w:eastAsia="Times New Roman"/>
                <w:bCs/>
                <w:color w:val="auto"/>
                <w:lang w:val="ru-RU"/>
              </w:rPr>
              <w:t xml:space="preserve"> </w:t>
            </w:r>
            <w:r w:rsidR="00BE2905">
              <w:rPr>
                <w:rFonts w:eastAsia="Times New Roman"/>
                <w:bCs/>
                <w:color w:val="auto"/>
                <w:lang w:val="ru-RU"/>
              </w:rPr>
              <w:t xml:space="preserve"> </w:t>
            </w:r>
            <w:r w:rsidR="00DE21D0" w:rsidRPr="00DE21D0">
              <w:rPr>
                <w:rFonts w:eastAsia="Times New Roman"/>
                <w:bCs/>
                <w:color w:val="auto"/>
                <w:lang w:val="ru-RU"/>
              </w:rPr>
              <w:t xml:space="preserve"> старшая медицинская сестра ГБУЗ </w:t>
            </w:r>
            <w:r w:rsidR="0047751B">
              <w:rPr>
                <w:rFonts w:eastAsia="Times New Roman"/>
                <w:bCs/>
                <w:color w:val="auto"/>
                <w:lang w:val="ru-RU"/>
              </w:rPr>
              <w:t>«</w:t>
            </w:r>
            <w:r w:rsidR="00DE21D0" w:rsidRPr="00DE21D0">
              <w:rPr>
                <w:rFonts w:eastAsia="Times New Roman"/>
                <w:bCs/>
                <w:color w:val="auto"/>
                <w:lang w:val="ru-RU"/>
              </w:rPr>
              <w:t>СОКОД</w:t>
            </w:r>
            <w:r w:rsidR="0047751B">
              <w:rPr>
                <w:rFonts w:eastAsia="Times New Roman"/>
                <w:bCs/>
                <w:color w:val="auto"/>
                <w:lang w:val="ru-RU"/>
              </w:rPr>
              <w:t>»</w:t>
            </w:r>
            <w:r w:rsidR="00BE2905">
              <w:rPr>
                <w:rFonts w:eastAsia="Times New Roman"/>
                <w:bCs/>
                <w:color w:val="auto"/>
                <w:lang w:val="ru-RU"/>
              </w:rPr>
              <w:t xml:space="preserve"> </w:t>
            </w:r>
            <w:r w:rsidR="00BE2905" w:rsidRPr="00DE21D0">
              <w:rPr>
                <w:rFonts w:eastAsia="Times New Roman"/>
                <w:bCs/>
                <w:color w:val="auto"/>
                <w:lang w:val="ru-RU"/>
              </w:rPr>
              <w:t xml:space="preserve">Коневская </w:t>
            </w:r>
            <w:r w:rsidR="00AA0CB6">
              <w:rPr>
                <w:rFonts w:eastAsia="Times New Roman"/>
                <w:bCs/>
                <w:color w:val="auto"/>
                <w:lang w:val="ru-RU"/>
              </w:rPr>
              <w:t>Т.В.;</w:t>
            </w:r>
            <w:r w:rsidR="00A95312" w:rsidRPr="00DE21D0">
              <w:rPr>
                <w:color w:val="auto"/>
                <w:lang w:val="ru-RU"/>
              </w:rPr>
              <w:t xml:space="preserve"> менеджер по связям </w:t>
            </w:r>
            <w:proofErr w:type="gramStart"/>
            <w:r w:rsidR="00A95312" w:rsidRPr="00DE21D0">
              <w:rPr>
                <w:color w:val="auto"/>
                <w:lang w:val="ru-RU"/>
              </w:rPr>
              <w:t>с</w:t>
            </w:r>
            <w:proofErr w:type="gramEnd"/>
          </w:p>
          <w:p w:rsidR="00A95312" w:rsidRPr="00DE21D0" w:rsidRDefault="00A95312" w:rsidP="009526CB">
            <w:pPr>
              <w:spacing w:before="0"/>
              <w:jc w:val="left"/>
              <w:rPr>
                <w:color w:val="auto"/>
                <w:lang w:val="ru-RU"/>
              </w:rPr>
            </w:pPr>
            <w:r w:rsidRPr="00DE21D0">
              <w:rPr>
                <w:color w:val="auto"/>
                <w:lang w:val="ru-RU"/>
              </w:rPr>
              <w:t>общественностью</w:t>
            </w:r>
          </w:p>
          <w:p w:rsidR="00817FF4" w:rsidRDefault="00A95312" w:rsidP="009526CB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 w:rsidRPr="00DE21D0">
              <w:rPr>
                <w:rFonts w:eastAsia="Times New Roman"/>
                <w:color w:val="auto"/>
                <w:lang w:val="ru-RU"/>
              </w:rPr>
              <w:t>Баева О.Л.</w:t>
            </w:r>
          </w:p>
          <w:p w:rsidR="0047751B" w:rsidRDefault="0047751B" w:rsidP="0047751B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</w:p>
          <w:p w:rsidR="0047751B" w:rsidRDefault="0047751B" w:rsidP="0047751B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FF0000"/>
                <w:lang w:val="ru-RU"/>
              </w:rPr>
            </w:pPr>
          </w:p>
          <w:p w:rsidR="00184A7C" w:rsidRDefault="00847BC4" w:rsidP="00847BC4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 w:rsidRPr="00847BC4">
              <w:rPr>
                <w:rFonts w:eastAsia="Times New Roman"/>
                <w:color w:val="auto"/>
                <w:lang w:val="ru-RU"/>
              </w:rPr>
              <w:t>Гла</w:t>
            </w:r>
            <w:r w:rsidR="00F75C86">
              <w:rPr>
                <w:rFonts w:eastAsia="Times New Roman"/>
                <w:color w:val="auto"/>
                <w:lang w:val="ru-RU"/>
              </w:rPr>
              <w:t>вная медицинская сестра ГБУЗ «Самарский областной</w:t>
            </w:r>
            <w:r w:rsidRPr="00847BC4">
              <w:rPr>
                <w:rFonts w:eastAsia="Times New Roman"/>
                <w:color w:val="auto"/>
                <w:lang w:val="ru-RU"/>
              </w:rPr>
              <w:t xml:space="preserve">  центр</w:t>
            </w:r>
            <w:r w:rsidR="00F75C86">
              <w:rPr>
                <w:rFonts w:eastAsia="Times New Roman"/>
                <w:color w:val="auto"/>
                <w:lang w:val="ru-RU"/>
              </w:rPr>
              <w:t xml:space="preserve"> по профилактике и борьбе со</w:t>
            </w:r>
            <w:r w:rsidR="00184A7C">
              <w:rPr>
                <w:rFonts w:eastAsia="Times New Roman"/>
                <w:color w:val="auto"/>
                <w:lang w:val="ru-RU"/>
              </w:rPr>
              <w:t xml:space="preserve"> СПИД»</w:t>
            </w:r>
          </w:p>
          <w:p w:rsidR="00847BC4" w:rsidRPr="00847BC4" w:rsidRDefault="00184A7C" w:rsidP="00847BC4">
            <w:pPr>
              <w:keepNext/>
              <w:snapToGrid w:val="0"/>
              <w:spacing w:befor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 </w:t>
            </w:r>
            <w:r w:rsidR="00847BC4" w:rsidRPr="00847BC4">
              <w:rPr>
                <w:rFonts w:eastAsia="Times New Roman"/>
                <w:bCs/>
                <w:color w:val="auto"/>
                <w:lang w:val="ru-RU"/>
              </w:rPr>
              <w:t>Хворова Е.В.;</w:t>
            </w:r>
          </w:p>
          <w:p w:rsidR="00847BC4" w:rsidRDefault="00847BC4" w:rsidP="00847BC4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менеджер по связям </w:t>
            </w:r>
            <w:proofErr w:type="gramStart"/>
            <w:r>
              <w:rPr>
                <w:color w:val="auto"/>
                <w:lang w:val="ru-RU"/>
              </w:rPr>
              <w:t>с</w:t>
            </w:r>
            <w:proofErr w:type="gramEnd"/>
          </w:p>
          <w:p w:rsidR="00847BC4" w:rsidRDefault="00847BC4" w:rsidP="00847BC4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общественностью</w:t>
            </w:r>
          </w:p>
          <w:p w:rsidR="006855CB" w:rsidRDefault="00847BC4" w:rsidP="005A60C6">
            <w:pPr>
              <w:spacing w:before="0"/>
              <w:rPr>
                <w:rFonts w:eastAsia="Times New Roman"/>
                <w:bCs/>
                <w:color w:val="FF0000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Баева О.Л.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B" w:rsidRDefault="006855CB">
            <w:pPr>
              <w:spacing w:before="0"/>
              <w:rPr>
                <w:color w:val="FF0000"/>
                <w:lang w:val="ru-RU"/>
              </w:rPr>
            </w:pPr>
          </w:p>
        </w:tc>
      </w:tr>
      <w:tr w:rsidR="000753F9" w:rsidRPr="003313AB" w:rsidTr="00E15E0F">
        <w:trPr>
          <w:trHeight w:val="27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CB" w:rsidRPr="00C84878" w:rsidRDefault="006855CB">
            <w:pPr>
              <w:rPr>
                <w:color w:val="auto"/>
                <w:lang w:val="ru-RU"/>
              </w:rPr>
            </w:pPr>
            <w:r w:rsidRPr="00C84878">
              <w:rPr>
                <w:color w:val="auto"/>
                <w:lang w:val="ru-RU"/>
              </w:rPr>
              <w:lastRenderedPageBreak/>
              <w:t>2.4.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CB" w:rsidRPr="00C84878" w:rsidRDefault="006855CB">
            <w:pPr>
              <w:snapToGrid w:val="0"/>
              <w:jc w:val="left"/>
              <w:rPr>
                <w:rFonts w:eastAsia="Times New Roman"/>
                <w:color w:val="auto"/>
                <w:lang w:val="ru-RU"/>
              </w:rPr>
            </w:pPr>
            <w:r w:rsidRPr="00C84878">
              <w:rPr>
                <w:rFonts w:eastAsia="Times New Roman"/>
                <w:color w:val="auto"/>
                <w:lang w:val="ru-RU"/>
              </w:rPr>
              <w:t>Обучающая конференция для ключевых членов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CB" w:rsidRPr="00C84878" w:rsidRDefault="006855CB">
            <w:pPr>
              <w:snapToGrid w:val="0"/>
              <w:jc w:val="left"/>
              <w:rPr>
                <w:rFonts w:eastAsia="Times New Roman"/>
                <w:color w:val="auto"/>
                <w:lang w:val="ru-RU"/>
              </w:rPr>
            </w:pPr>
            <w:r w:rsidRPr="00C84878">
              <w:rPr>
                <w:rFonts w:eastAsia="Times New Roman"/>
                <w:color w:val="auto"/>
                <w:lang w:val="ru-RU"/>
              </w:rPr>
              <w:t>Апрель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CB" w:rsidRPr="00C84878" w:rsidRDefault="006855C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C84878">
              <w:rPr>
                <w:rFonts w:eastAsia="Times New Roman"/>
                <w:color w:val="auto"/>
                <w:lang w:val="ru-RU"/>
              </w:rPr>
              <w:t>Координатор СРООМС по г. о. Тольятти, главная медицинская сестра ГБУЗ СО «ТГКБ № 1» Айзятова Е.В.;</w:t>
            </w:r>
          </w:p>
          <w:p w:rsidR="006855CB" w:rsidRPr="00C84878" w:rsidRDefault="006855CB">
            <w:pPr>
              <w:snapToGrid w:val="0"/>
              <w:spacing w:before="0"/>
              <w:jc w:val="left"/>
              <w:rPr>
                <w:color w:val="auto"/>
                <w:lang w:val="ru-RU"/>
              </w:rPr>
            </w:pPr>
            <w:r w:rsidRPr="00C84878">
              <w:rPr>
                <w:rFonts w:eastAsia="Times New Roman"/>
                <w:color w:val="auto"/>
                <w:lang w:val="ru-RU"/>
              </w:rPr>
              <w:t>член правления СРООМС, старшая медицинская сестра ГБУЗ СО «ТГКБ № 5» Стасюк Н.К.</w:t>
            </w:r>
            <w:r w:rsidR="00B7775F">
              <w:rPr>
                <w:rFonts w:eastAsia="Times New Roman"/>
                <w:color w:val="auto"/>
                <w:lang w:val="ru-RU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B" w:rsidRPr="00C84878" w:rsidRDefault="006855CB">
            <w:pPr>
              <w:rPr>
                <w:color w:val="auto"/>
                <w:lang w:val="ru-RU"/>
              </w:rPr>
            </w:pPr>
          </w:p>
        </w:tc>
      </w:tr>
      <w:tr w:rsidR="000753F9" w:rsidRPr="00C84878" w:rsidTr="00E3366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C84878" w:rsidRDefault="00E15E0F" w:rsidP="0081787E">
            <w:pPr>
              <w:rPr>
                <w:color w:val="auto"/>
                <w:lang w:val="ru-RU"/>
              </w:rPr>
            </w:pPr>
            <w:r w:rsidRPr="00C84878">
              <w:rPr>
                <w:color w:val="auto"/>
                <w:lang w:val="ru-RU"/>
              </w:rPr>
              <w:t>2.5.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C84878" w:rsidRDefault="006F47BD" w:rsidP="00D84427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Торжественная конференция, </w:t>
            </w:r>
            <w:r w:rsidR="00E15E0F" w:rsidRPr="00C84878">
              <w:rPr>
                <w:rFonts w:eastAsia="Times New Roman"/>
                <w:color w:val="auto"/>
                <w:lang w:val="ru-RU"/>
              </w:rPr>
              <w:t xml:space="preserve">посвященная Международному дню медицинской сестры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C84878" w:rsidRDefault="00E15E0F" w:rsidP="0081787E">
            <w:pPr>
              <w:snapToGrid w:val="0"/>
              <w:jc w:val="left"/>
              <w:rPr>
                <w:rFonts w:eastAsia="Times New Roman"/>
                <w:color w:val="auto"/>
                <w:lang w:val="ru-RU"/>
              </w:rPr>
            </w:pPr>
            <w:r w:rsidRPr="00C84878">
              <w:rPr>
                <w:rFonts w:eastAsia="Times New Roman"/>
                <w:color w:val="auto"/>
                <w:lang w:val="ru-RU"/>
              </w:rPr>
              <w:t>Май</w:t>
            </w:r>
          </w:p>
          <w:p w:rsidR="00E15E0F" w:rsidRPr="00C84878" w:rsidRDefault="00E15E0F" w:rsidP="0081787E">
            <w:pPr>
              <w:snapToGrid w:val="0"/>
              <w:jc w:val="left"/>
              <w:rPr>
                <w:rFonts w:eastAsia="Times New Roman"/>
                <w:color w:val="auto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C84878" w:rsidRDefault="00E15E0F" w:rsidP="0081787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C84878">
              <w:rPr>
                <w:rFonts w:eastAsia="Times New Roman"/>
                <w:color w:val="auto"/>
                <w:lang w:val="ru-RU"/>
              </w:rPr>
              <w:t>Президент СРООМС</w:t>
            </w:r>
          </w:p>
          <w:p w:rsidR="00E15E0F" w:rsidRPr="00C84878" w:rsidRDefault="00E15E0F" w:rsidP="0081787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C84878">
              <w:rPr>
                <w:rFonts w:eastAsia="Times New Roman"/>
                <w:color w:val="auto"/>
                <w:lang w:val="ru-RU"/>
              </w:rPr>
              <w:t>Косарева Н.Н.; правление СРООМС; менеджер по связям</w:t>
            </w:r>
            <w:r w:rsidR="00C84878">
              <w:rPr>
                <w:rFonts w:eastAsia="Times New Roman"/>
                <w:color w:val="auto"/>
                <w:lang w:val="ru-RU"/>
              </w:rPr>
              <w:t xml:space="preserve"> с общественностью Баева О.Л.</w:t>
            </w:r>
          </w:p>
          <w:p w:rsidR="00E15E0F" w:rsidRPr="00C84878" w:rsidRDefault="00E15E0F" w:rsidP="0081787E">
            <w:pPr>
              <w:spacing w:before="0"/>
              <w:rPr>
                <w:rFonts w:eastAsia="Times New Roman"/>
                <w:color w:val="auto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C84878" w:rsidRDefault="00E15E0F">
            <w:pPr>
              <w:rPr>
                <w:color w:val="auto"/>
                <w:lang w:val="ru-RU"/>
              </w:rPr>
            </w:pPr>
          </w:p>
        </w:tc>
      </w:tr>
      <w:tr w:rsidR="00E15E0F" w:rsidRPr="00E33669" w:rsidTr="00E33669"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9A0248" w:rsidRDefault="00E15E0F">
            <w:pPr>
              <w:pStyle w:val="af2"/>
              <w:ind w:left="360"/>
              <w:jc w:val="center"/>
              <w:rPr>
                <w:b/>
                <w:color w:val="auto"/>
                <w:lang w:val="ru-RU"/>
              </w:rPr>
            </w:pPr>
            <w:r w:rsidRPr="009A0248">
              <w:rPr>
                <w:b/>
                <w:color w:val="auto"/>
                <w:lang w:val="ru-RU"/>
              </w:rPr>
              <w:lastRenderedPageBreak/>
              <w:t xml:space="preserve">3. </w:t>
            </w:r>
            <w:r w:rsidRPr="009A0248">
              <w:rPr>
                <w:b/>
                <w:color w:val="auto"/>
              </w:rPr>
              <w:t>Издательская деятельность</w:t>
            </w:r>
          </w:p>
          <w:p w:rsidR="00E15E0F" w:rsidRPr="00E33669" w:rsidRDefault="00E15E0F">
            <w:pPr>
              <w:pStyle w:val="af2"/>
              <w:ind w:left="360"/>
              <w:jc w:val="left"/>
              <w:rPr>
                <w:b/>
                <w:color w:val="FF0000"/>
                <w:lang w:val="ru-RU"/>
              </w:rPr>
            </w:pPr>
          </w:p>
        </w:tc>
      </w:tr>
      <w:tr w:rsidR="00E15E0F" w:rsidRPr="003313AB" w:rsidTr="00E3366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9A0248" w:rsidRDefault="00E15E0F">
            <w:pPr>
              <w:spacing w:before="0"/>
              <w:rPr>
                <w:color w:val="auto"/>
              </w:rPr>
            </w:pPr>
            <w:r w:rsidRPr="009A0248">
              <w:rPr>
                <w:color w:val="auto"/>
              </w:rPr>
              <w:t>3.1.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9A0248" w:rsidRDefault="00E15E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9A0248">
              <w:rPr>
                <w:rFonts w:eastAsia="Times New Roman"/>
                <w:color w:val="auto"/>
                <w:lang w:val="ru-RU"/>
              </w:rPr>
              <w:t>Выпуск брошюры «Отчет о работе СРООМС</w:t>
            </w:r>
          </w:p>
          <w:p w:rsidR="00E15E0F" w:rsidRPr="009A0248" w:rsidRDefault="00E15E0F" w:rsidP="009A024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9A0248">
              <w:rPr>
                <w:rFonts w:eastAsia="Times New Roman"/>
                <w:color w:val="auto"/>
                <w:lang w:val="ru-RU"/>
              </w:rPr>
              <w:t xml:space="preserve"> за 201</w:t>
            </w:r>
            <w:r w:rsidR="00A85088">
              <w:rPr>
                <w:rFonts w:eastAsia="Times New Roman"/>
                <w:color w:val="auto"/>
                <w:lang w:val="ru-RU"/>
              </w:rPr>
              <w:t>7</w:t>
            </w:r>
            <w:r w:rsidRPr="009A0248">
              <w:rPr>
                <w:rFonts w:eastAsia="Times New Roman"/>
                <w:color w:val="auto"/>
                <w:lang w:val="ru-RU"/>
              </w:rPr>
              <w:t xml:space="preserve"> год»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9A0248" w:rsidRDefault="00E15E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5E0F" w:rsidRPr="009A0248" w:rsidRDefault="00E15E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9A0248">
              <w:rPr>
                <w:rFonts w:eastAsia="Times New Roman"/>
                <w:color w:val="auto"/>
              </w:rPr>
              <w:t>Февраль</w:t>
            </w:r>
            <w:r w:rsidRPr="009A0248">
              <w:rPr>
                <w:rFonts w:eastAsia="Times New Roman"/>
                <w:color w:val="auto"/>
                <w:lang w:val="ru-RU"/>
              </w:rPr>
              <w:t xml:space="preserve"> - март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9A0248" w:rsidRDefault="00E15E0F">
            <w:pPr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9A0248">
              <w:rPr>
                <w:rFonts w:eastAsia="Times New Roman"/>
                <w:color w:val="auto"/>
                <w:lang w:val="ru-RU"/>
              </w:rPr>
              <w:t>Менеджер по связям</w:t>
            </w:r>
            <w:r w:rsidR="00A85088">
              <w:rPr>
                <w:rFonts w:eastAsia="Times New Roman"/>
                <w:color w:val="auto"/>
                <w:lang w:val="ru-RU"/>
              </w:rPr>
              <w:t xml:space="preserve"> с общественностью Баева О.Л.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E33669" w:rsidRDefault="00E15E0F">
            <w:pPr>
              <w:spacing w:before="0"/>
              <w:rPr>
                <w:color w:val="FF0000"/>
                <w:lang w:val="ru-RU"/>
              </w:rPr>
            </w:pPr>
          </w:p>
        </w:tc>
      </w:tr>
      <w:tr w:rsidR="00E15E0F" w:rsidRPr="003313AB" w:rsidTr="00E33669"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4331ED" w:rsidRDefault="00E15E0F">
            <w:pPr>
              <w:keepNext/>
              <w:tabs>
                <w:tab w:val="left" w:pos="0"/>
              </w:tabs>
              <w:snapToGrid w:val="0"/>
              <w:jc w:val="center"/>
              <w:outlineLvl w:val="0"/>
              <w:rPr>
                <w:rFonts w:eastAsia="Times New Roman"/>
                <w:b/>
                <w:color w:val="auto"/>
                <w:lang w:val="ru-RU"/>
              </w:rPr>
            </w:pPr>
            <w:r w:rsidRPr="004331ED">
              <w:rPr>
                <w:rFonts w:eastAsia="Times New Roman"/>
                <w:b/>
                <w:color w:val="auto"/>
                <w:lang w:val="ru-RU"/>
              </w:rPr>
              <w:t>4. Защита социально-экономических, юридических, профессиональных прав и интересов сестринского персонала и преподавателей сестринского дела</w:t>
            </w:r>
          </w:p>
          <w:p w:rsidR="00E15E0F" w:rsidRPr="00E33669" w:rsidRDefault="00E15E0F">
            <w:pPr>
              <w:keepNext/>
              <w:tabs>
                <w:tab w:val="left" w:pos="0"/>
              </w:tabs>
              <w:snapToGrid w:val="0"/>
              <w:jc w:val="left"/>
              <w:outlineLvl w:val="0"/>
              <w:rPr>
                <w:rFonts w:eastAsia="Times New Roman"/>
                <w:b/>
                <w:color w:val="FF0000"/>
                <w:lang w:val="ru-RU"/>
              </w:rPr>
            </w:pPr>
          </w:p>
        </w:tc>
      </w:tr>
      <w:tr w:rsidR="00E15E0F" w:rsidRPr="003313AB" w:rsidTr="00E3366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565C15" w:rsidRDefault="00E15E0F">
            <w:pPr>
              <w:spacing w:before="0"/>
              <w:rPr>
                <w:color w:val="auto"/>
              </w:rPr>
            </w:pPr>
            <w:r w:rsidRPr="00565C15">
              <w:rPr>
                <w:color w:val="auto"/>
              </w:rPr>
              <w:t>4.1.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565C15" w:rsidRDefault="00E15E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565C15">
              <w:rPr>
                <w:rFonts w:eastAsia="Times New Roman"/>
                <w:color w:val="auto"/>
                <w:lang w:val="ru-RU"/>
              </w:rPr>
              <w:t>Участие в работе Координационного Совета по непрерывному профессиональному развитию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565C15" w:rsidRDefault="00E15E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565C15">
              <w:rPr>
                <w:rFonts w:eastAsia="Times New Roman"/>
                <w:color w:val="auto"/>
                <w:lang w:val="ru-RU"/>
              </w:rPr>
              <w:t xml:space="preserve">По плану МЗ Самарской области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565C15" w:rsidRDefault="00E15E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565C15">
              <w:rPr>
                <w:rFonts w:eastAsia="Times New Roman"/>
                <w:color w:val="auto"/>
                <w:lang w:val="ru-RU"/>
              </w:rPr>
              <w:t>Президент СРООМС</w:t>
            </w:r>
          </w:p>
          <w:p w:rsidR="00E15E0F" w:rsidRPr="00565C15" w:rsidRDefault="00E15E0F">
            <w:pPr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565C15">
              <w:rPr>
                <w:rFonts w:eastAsia="Times New Roman"/>
                <w:color w:val="auto"/>
                <w:lang w:val="ru-RU"/>
              </w:rPr>
              <w:t>Косарева Н.Н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E33669" w:rsidRDefault="00E15E0F">
            <w:pPr>
              <w:spacing w:before="0"/>
              <w:rPr>
                <w:color w:val="FF0000"/>
                <w:lang w:val="ru-RU"/>
              </w:rPr>
            </w:pPr>
          </w:p>
        </w:tc>
      </w:tr>
      <w:tr w:rsidR="00E15E0F" w:rsidRPr="003313AB" w:rsidTr="00E3366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565C15" w:rsidRDefault="00E15E0F">
            <w:pPr>
              <w:spacing w:before="0"/>
              <w:rPr>
                <w:color w:val="auto"/>
                <w:lang w:val="ru-RU"/>
              </w:rPr>
            </w:pPr>
            <w:r w:rsidRPr="00565C15">
              <w:rPr>
                <w:color w:val="auto"/>
                <w:lang w:val="ru-RU"/>
              </w:rPr>
              <w:t>4.2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565C15" w:rsidRDefault="00E15E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565C15">
              <w:rPr>
                <w:rFonts w:eastAsia="Times New Roman"/>
                <w:color w:val="auto"/>
                <w:lang w:val="ru-RU"/>
              </w:rPr>
              <w:t>Участие в работе Совета общественных организаций по защите прав пациентов при МЗ Самарской области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565C15" w:rsidRDefault="00E15E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565C15">
              <w:rPr>
                <w:rFonts w:eastAsia="Times New Roman"/>
                <w:color w:val="auto"/>
                <w:lang w:val="ru-RU"/>
              </w:rPr>
              <w:t>По плану МЗ   Самарской области</w:t>
            </w:r>
          </w:p>
          <w:p w:rsidR="00E15E0F" w:rsidRPr="00565C15" w:rsidRDefault="00E15E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565C15" w:rsidRDefault="00E15E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565C15">
              <w:rPr>
                <w:rFonts w:eastAsia="Times New Roman"/>
                <w:color w:val="auto"/>
                <w:lang w:val="ru-RU"/>
              </w:rPr>
              <w:t>Президент СРООМС</w:t>
            </w:r>
          </w:p>
          <w:p w:rsidR="00E15E0F" w:rsidRPr="00565C15" w:rsidRDefault="00E15E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565C15">
              <w:rPr>
                <w:rFonts w:eastAsia="Times New Roman"/>
                <w:color w:val="auto"/>
                <w:lang w:val="ru-RU"/>
              </w:rPr>
              <w:t>Косарева Н.Н.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E33669" w:rsidRDefault="00E15E0F">
            <w:pPr>
              <w:spacing w:before="0"/>
              <w:rPr>
                <w:color w:val="FF0000"/>
                <w:lang w:val="ru-RU"/>
              </w:rPr>
            </w:pPr>
          </w:p>
        </w:tc>
      </w:tr>
      <w:tr w:rsidR="00E15E0F" w:rsidRPr="00E33669" w:rsidTr="00E3366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565C15" w:rsidRDefault="00E15E0F">
            <w:pPr>
              <w:spacing w:before="0"/>
              <w:rPr>
                <w:color w:val="auto"/>
              </w:rPr>
            </w:pPr>
            <w:r w:rsidRPr="00565C15">
              <w:rPr>
                <w:color w:val="auto"/>
              </w:rPr>
              <w:t>4.</w:t>
            </w:r>
            <w:r w:rsidRPr="00565C15">
              <w:rPr>
                <w:color w:val="auto"/>
                <w:lang w:val="ru-RU"/>
              </w:rPr>
              <w:t>3</w:t>
            </w:r>
            <w:r w:rsidRPr="00565C15">
              <w:rPr>
                <w:color w:val="auto"/>
              </w:rPr>
              <w:t>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565C15" w:rsidRDefault="00E15E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565C15">
              <w:rPr>
                <w:rFonts w:eastAsia="Times New Roman"/>
                <w:color w:val="auto"/>
                <w:lang w:val="ru-RU"/>
              </w:rPr>
              <w:t>Участие в работе аттестационных комиссий на присвоение квалификационных категорий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565C15" w:rsidRDefault="00E15E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565C15">
              <w:rPr>
                <w:rFonts w:eastAsia="Times New Roman"/>
                <w:color w:val="auto"/>
                <w:lang w:val="ru-RU"/>
              </w:rPr>
              <w:t>По плану МЗ  Самарской области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565C15" w:rsidRDefault="00E15E0F">
            <w:pPr>
              <w:spacing w:before="0"/>
              <w:jc w:val="left"/>
              <w:rPr>
                <w:rFonts w:eastAsia="Times New Roman"/>
                <w:color w:val="auto"/>
              </w:rPr>
            </w:pPr>
            <w:r w:rsidRPr="00565C15">
              <w:rPr>
                <w:rFonts w:eastAsia="Times New Roman"/>
                <w:color w:val="auto"/>
              </w:rPr>
              <w:t>Члены правления</w:t>
            </w:r>
          </w:p>
          <w:p w:rsidR="00E15E0F" w:rsidRPr="00565C15" w:rsidRDefault="00E15E0F">
            <w:pPr>
              <w:spacing w:before="0"/>
              <w:jc w:val="left"/>
              <w:rPr>
                <w:rFonts w:eastAsia="Times New Roman"/>
                <w:color w:val="auto"/>
              </w:rPr>
            </w:pPr>
            <w:r w:rsidRPr="00565C15">
              <w:rPr>
                <w:rFonts w:eastAsia="Times New Roman"/>
                <w:color w:val="auto"/>
              </w:rPr>
              <w:t>СРООМС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E33669" w:rsidRDefault="00E15E0F">
            <w:pPr>
              <w:spacing w:before="0"/>
              <w:rPr>
                <w:color w:val="FF0000"/>
              </w:rPr>
            </w:pPr>
          </w:p>
        </w:tc>
      </w:tr>
      <w:tr w:rsidR="00E15E0F" w:rsidRPr="00E33669" w:rsidTr="00E33669">
        <w:trPr>
          <w:trHeight w:val="30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9C69F3" w:rsidRDefault="00E15E0F">
            <w:pPr>
              <w:rPr>
                <w:color w:val="auto"/>
              </w:rPr>
            </w:pPr>
            <w:r w:rsidRPr="009C69F3">
              <w:rPr>
                <w:color w:val="auto"/>
              </w:rPr>
              <w:t>4.</w:t>
            </w:r>
            <w:r w:rsidRPr="009C69F3">
              <w:rPr>
                <w:color w:val="auto"/>
                <w:lang w:val="ru-RU"/>
              </w:rPr>
              <w:t>4</w:t>
            </w:r>
            <w:r w:rsidRPr="009C69F3">
              <w:rPr>
                <w:color w:val="auto"/>
              </w:rPr>
              <w:t>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9C69F3" w:rsidRDefault="00E15E0F" w:rsidP="00197ECA">
            <w:pPr>
              <w:keepNext/>
              <w:numPr>
                <w:ilvl w:val="0"/>
                <w:numId w:val="15"/>
              </w:numPr>
              <w:tabs>
                <w:tab w:val="left" w:pos="0"/>
              </w:tabs>
              <w:snapToGrid w:val="0"/>
              <w:ind w:left="0" w:firstLin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 w:rsidRPr="009C69F3">
              <w:rPr>
                <w:rFonts w:eastAsia="Times New Roman"/>
                <w:bCs/>
                <w:color w:val="auto"/>
                <w:lang w:val="ru-RU"/>
              </w:rPr>
              <w:t xml:space="preserve">Применение </w:t>
            </w:r>
            <w:r w:rsidRPr="009C69F3">
              <w:rPr>
                <w:rFonts w:eastAsia="Times New Roman"/>
                <w:bCs/>
                <w:color w:val="auto"/>
              </w:rPr>
              <w:t>II</w:t>
            </w:r>
            <w:r w:rsidRPr="009C69F3">
              <w:rPr>
                <w:rFonts w:eastAsia="Times New Roman"/>
                <w:bCs/>
                <w:color w:val="auto"/>
                <w:lang w:val="ru-RU"/>
              </w:rPr>
              <w:t xml:space="preserve"> редакции Этического Кодекса медицинской сестры России и Кодекса профессиональной этики медицинских работников Самарской области</w:t>
            </w:r>
          </w:p>
          <w:p w:rsidR="00E15E0F" w:rsidRPr="009C69F3" w:rsidRDefault="00E15E0F">
            <w:pPr>
              <w:snapToGrid w:val="0"/>
              <w:jc w:val="left"/>
              <w:rPr>
                <w:rFonts w:eastAsia="Times New Roman"/>
                <w:color w:val="auto"/>
                <w:lang w:val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9C69F3" w:rsidRDefault="00E15E0F">
            <w:pPr>
              <w:snapToGrid w:val="0"/>
              <w:jc w:val="left"/>
              <w:rPr>
                <w:rFonts w:eastAsia="Times New Roman"/>
                <w:color w:val="auto"/>
              </w:rPr>
            </w:pPr>
            <w:r w:rsidRPr="009C69F3">
              <w:rPr>
                <w:rFonts w:eastAsia="Times New Roman"/>
                <w:color w:val="auto"/>
              </w:rPr>
              <w:t xml:space="preserve">Постоянно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9C69F3" w:rsidRDefault="00E15E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9C69F3">
              <w:rPr>
                <w:rFonts w:eastAsia="Times New Roman"/>
                <w:color w:val="auto"/>
                <w:lang w:val="ru-RU"/>
              </w:rPr>
              <w:t>Член правления СРООМС, председатель комитета по этике,</w:t>
            </w:r>
          </w:p>
          <w:p w:rsidR="00E15E0F" w:rsidRPr="009C69F3" w:rsidRDefault="00E15E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9C69F3">
              <w:rPr>
                <w:rFonts w:eastAsia="Times New Roman"/>
                <w:color w:val="auto"/>
                <w:lang w:val="ru-RU"/>
              </w:rPr>
              <w:t>старшая медицинская сестра ГБУЗ «СОККД» Иноземцева С.В.;</w:t>
            </w:r>
          </w:p>
          <w:p w:rsidR="00E15E0F" w:rsidRPr="009C69F3" w:rsidRDefault="00E15E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9C69F3">
              <w:rPr>
                <w:rFonts w:eastAsia="Times New Roman"/>
                <w:color w:val="auto"/>
                <w:lang w:val="ru-RU"/>
              </w:rPr>
              <w:t>менеджер по связи</w:t>
            </w:r>
            <w:r w:rsidR="00AF52D0">
              <w:rPr>
                <w:rFonts w:eastAsia="Times New Roman"/>
                <w:color w:val="auto"/>
                <w:lang w:val="ru-RU"/>
              </w:rPr>
              <w:t xml:space="preserve"> с общественностью Баева О.Л.</w:t>
            </w:r>
            <w:r w:rsidRPr="009C69F3">
              <w:rPr>
                <w:rFonts w:eastAsia="Times New Roman"/>
                <w:color w:val="auto"/>
                <w:lang w:val="ru-RU"/>
              </w:rPr>
              <w:t>;</w:t>
            </w:r>
          </w:p>
          <w:p w:rsidR="00E15E0F" w:rsidRPr="00D30629" w:rsidRDefault="00E15E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9C69F3">
              <w:rPr>
                <w:rFonts w:eastAsia="Times New Roman"/>
                <w:color w:val="auto"/>
              </w:rPr>
              <w:t xml:space="preserve">главные медсестры </w:t>
            </w:r>
            <w:r w:rsidRPr="009C69F3">
              <w:rPr>
                <w:rFonts w:eastAsia="Times New Roman"/>
                <w:color w:val="auto"/>
                <w:lang w:val="ru-RU"/>
              </w:rPr>
              <w:t xml:space="preserve"> </w:t>
            </w:r>
            <w:r w:rsidR="00D30629">
              <w:rPr>
                <w:rFonts w:eastAsia="Times New Roman"/>
                <w:color w:val="auto"/>
                <w:lang w:val="ru-RU"/>
              </w:rPr>
              <w:t xml:space="preserve"> ГБУЗ СО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E33669" w:rsidRDefault="00E15E0F">
            <w:pPr>
              <w:rPr>
                <w:color w:val="FF0000"/>
              </w:rPr>
            </w:pPr>
          </w:p>
        </w:tc>
      </w:tr>
      <w:tr w:rsidR="00E15E0F" w:rsidRPr="003313AB" w:rsidTr="00E33669">
        <w:trPr>
          <w:trHeight w:val="1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50538B" w:rsidRDefault="00E15E0F">
            <w:pPr>
              <w:rPr>
                <w:color w:val="auto"/>
                <w:lang w:val="ru-RU"/>
              </w:rPr>
            </w:pPr>
            <w:r w:rsidRPr="0050538B">
              <w:rPr>
                <w:color w:val="auto"/>
                <w:lang w:val="ru-RU"/>
              </w:rPr>
              <w:t>4.5.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50538B" w:rsidRDefault="00E15E0F" w:rsidP="00197ECA">
            <w:pPr>
              <w:keepNext/>
              <w:numPr>
                <w:ilvl w:val="0"/>
                <w:numId w:val="15"/>
              </w:numPr>
              <w:tabs>
                <w:tab w:val="left" w:pos="0"/>
              </w:tabs>
              <w:snapToGrid w:val="0"/>
              <w:ind w:left="0" w:firstLin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 w:rsidRPr="0050538B">
              <w:rPr>
                <w:rFonts w:eastAsia="Times New Roman"/>
                <w:bCs/>
                <w:color w:val="auto"/>
                <w:lang w:val="ru-RU"/>
              </w:rPr>
              <w:t>Участие в работе Совета</w:t>
            </w:r>
            <w:r w:rsidR="009C69F3" w:rsidRPr="0050538B">
              <w:rPr>
                <w:rFonts w:eastAsia="Times New Roman"/>
                <w:bCs/>
                <w:color w:val="auto"/>
                <w:lang w:val="ru-RU"/>
              </w:rPr>
              <w:t xml:space="preserve"> некоммерческих организаций  </w:t>
            </w:r>
            <w:proofErr w:type="gramStart"/>
            <w:r w:rsidR="009C69F3" w:rsidRPr="0050538B">
              <w:rPr>
                <w:rFonts w:eastAsia="Times New Roman"/>
                <w:bCs/>
                <w:color w:val="auto"/>
                <w:lang w:val="ru-RU"/>
              </w:rPr>
              <w:t>при</w:t>
            </w:r>
            <w:proofErr w:type="gramEnd"/>
            <w:r w:rsidR="009C69F3" w:rsidRPr="0050538B">
              <w:rPr>
                <w:rFonts w:eastAsia="Times New Roman"/>
                <w:bCs/>
                <w:color w:val="auto"/>
                <w:lang w:val="ru-RU"/>
              </w:rPr>
              <w:t xml:space="preserve"> </w:t>
            </w:r>
            <w:r w:rsidRPr="0050538B">
              <w:rPr>
                <w:rFonts w:eastAsia="Times New Roman"/>
                <w:bCs/>
                <w:color w:val="auto"/>
                <w:lang w:val="ru-RU"/>
              </w:rPr>
              <w:t xml:space="preserve"> Самарской Губернской Думы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50538B" w:rsidRDefault="00E15E0F">
            <w:pPr>
              <w:snapToGrid w:val="0"/>
              <w:jc w:val="center"/>
              <w:rPr>
                <w:rFonts w:eastAsia="Times New Roman"/>
                <w:color w:val="auto"/>
                <w:lang w:val="ru-RU"/>
              </w:rPr>
            </w:pPr>
            <w:r w:rsidRPr="0050538B">
              <w:rPr>
                <w:rFonts w:eastAsia="Times New Roman"/>
                <w:color w:val="auto"/>
                <w:lang w:val="ru-RU"/>
              </w:rPr>
              <w:t>По плану Самарской Губернской Думы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50538B" w:rsidRDefault="00E15E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50538B">
              <w:rPr>
                <w:rFonts w:eastAsia="Times New Roman"/>
                <w:color w:val="auto"/>
                <w:lang w:val="ru-RU"/>
              </w:rPr>
              <w:t>Президент СРООМС</w:t>
            </w:r>
          </w:p>
          <w:p w:rsidR="00E15E0F" w:rsidRPr="0050538B" w:rsidRDefault="00E15E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50538B">
              <w:rPr>
                <w:rFonts w:eastAsia="Times New Roman"/>
                <w:color w:val="auto"/>
                <w:lang w:val="ru-RU"/>
              </w:rPr>
              <w:t>Косарева Н.Н.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E33669" w:rsidRDefault="00E15E0F">
            <w:pPr>
              <w:rPr>
                <w:color w:val="FF0000"/>
                <w:lang w:val="ru-RU"/>
              </w:rPr>
            </w:pPr>
          </w:p>
        </w:tc>
      </w:tr>
      <w:tr w:rsidR="00E15E0F" w:rsidRPr="00E33669" w:rsidTr="00E33669"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BD570C" w:rsidRDefault="00E15E0F" w:rsidP="00197ECA">
            <w:pPr>
              <w:pStyle w:val="af2"/>
              <w:numPr>
                <w:ilvl w:val="0"/>
                <w:numId w:val="16"/>
              </w:numPr>
              <w:snapToGrid w:val="0"/>
              <w:jc w:val="center"/>
              <w:rPr>
                <w:rFonts w:eastAsia="Times New Roman"/>
                <w:b/>
                <w:bCs/>
                <w:color w:val="auto"/>
                <w:lang w:val="ru-RU"/>
              </w:rPr>
            </w:pPr>
            <w:r w:rsidRPr="00BD570C">
              <w:rPr>
                <w:rFonts w:eastAsia="Times New Roman"/>
                <w:b/>
                <w:bCs/>
                <w:color w:val="auto"/>
              </w:rPr>
              <w:t>Информационная деятельность</w:t>
            </w:r>
          </w:p>
          <w:p w:rsidR="00E15E0F" w:rsidRPr="00E33669" w:rsidRDefault="00E15E0F">
            <w:pPr>
              <w:jc w:val="left"/>
              <w:rPr>
                <w:color w:val="FF0000"/>
                <w:lang w:val="ru-RU"/>
              </w:rPr>
            </w:pPr>
          </w:p>
        </w:tc>
      </w:tr>
      <w:tr w:rsidR="00E15E0F" w:rsidRPr="00732BBC" w:rsidTr="00E3366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A71143" w:rsidRDefault="00E15E0F">
            <w:pPr>
              <w:rPr>
                <w:color w:val="FF0000"/>
              </w:rPr>
            </w:pPr>
            <w:r w:rsidRPr="00732BBC">
              <w:rPr>
                <w:color w:val="auto"/>
              </w:rPr>
              <w:t>5.1.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F4176D" w:rsidRDefault="00E15E0F">
            <w:pPr>
              <w:snapToGrid w:val="0"/>
              <w:ind w:left="6" w:firstLine="51"/>
              <w:jc w:val="left"/>
              <w:rPr>
                <w:rFonts w:eastAsia="Times New Roman"/>
                <w:color w:val="auto"/>
                <w:lang w:val="ru-RU"/>
              </w:rPr>
            </w:pPr>
            <w:r w:rsidRPr="00F4176D">
              <w:rPr>
                <w:rFonts w:eastAsia="Times New Roman"/>
                <w:color w:val="auto"/>
                <w:lang w:val="ru-RU"/>
              </w:rPr>
              <w:t>Сотрудничество с профессиональными и периодическими изданиями журналов: «Сестринское дело», «Медицинская сестра»,  «Главна</w:t>
            </w:r>
            <w:r w:rsidR="00AB00AA">
              <w:rPr>
                <w:rFonts w:eastAsia="Times New Roman"/>
                <w:color w:val="auto"/>
                <w:lang w:val="ru-RU"/>
              </w:rPr>
              <w:t>я медсестра»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F4176D" w:rsidRDefault="00E15E0F">
            <w:pPr>
              <w:snapToGrid w:val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E15E0F" w:rsidRPr="00F4176D" w:rsidRDefault="00E15E0F">
            <w:pPr>
              <w:snapToGrid w:val="0"/>
              <w:jc w:val="left"/>
              <w:rPr>
                <w:rFonts w:eastAsia="Times New Roman"/>
                <w:color w:val="auto"/>
              </w:rPr>
            </w:pPr>
            <w:r w:rsidRPr="00F4176D">
              <w:rPr>
                <w:rFonts w:eastAsia="Times New Roman"/>
                <w:color w:val="auto"/>
              </w:rPr>
              <w:t>Постоянно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F4176D" w:rsidRDefault="00E15E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F4176D">
              <w:rPr>
                <w:rFonts w:eastAsia="Times New Roman"/>
                <w:color w:val="auto"/>
                <w:lang w:val="ru-RU"/>
              </w:rPr>
              <w:t>Правление СРООМС;</w:t>
            </w:r>
          </w:p>
          <w:p w:rsidR="00E15E0F" w:rsidRPr="00F4176D" w:rsidRDefault="00E15E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F4176D">
              <w:rPr>
                <w:rFonts w:eastAsia="Times New Roman"/>
                <w:color w:val="auto"/>
                <w:lang w:val="ru-RU"/>
              </w:rPr>
              <w:t>менеджер по связям</w:t>
            </w:r>
            <w:r w:rsidR="00732BBC">
              <w:rPr>
                <w:rFonts w:eastAsia="Times New Roman"/>
                <w:color w:val="auto"/>
                <w:lang w:val="ru-RU"/>
              </w:rPr>
              <w:t xml:space="preserve"> с общественностью Баева О.Л.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E33669" w:rsidRDefault="00E15E0F">
            <w:pPr>
              <w:rPr>
                <w:color w:val="FF0000"/>
                <w:lang w:val="ru-RU"/>
              </w:rPr>
            </w:pPr>
          </w:p>
        </w:tc>
      </w:tr>
      <w:tr w:rsidR="00E15E0F" w:rsidRPr="00E33669" w:rsidTr="00E33669"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F4176D" w:rsidRDefault="00E15E0F">
            <w:pPr>
              <w:keepNext/>
              <w:tabs>
                <w:tab w:val="left" w:pos="0"/>
              </w:tabs>
              <w:snapToGrid w:val="0"/>
              <w:jc w:val="center"/>
              <w:outlineLvl w:val="0"/>
              <w:rPr>
                <w:b/>
                <w:color w:val="auto"/>
                <w:lang w:val="ru-RU"/>
              </w:rPr>
            </w:pPr>
            <w:r w:rsidRPr="00F4176D">
              <w:rPr>
                <w:rFonts w:eastAsia="Times New Roman"/>
                <w:b/>
                <w:bCs/>
                <w:color w:val="auto"/>
              </w:rPr>
              <w:lastRenderedPageBreak/>
              <w:t>6. Организационное развитие</w:t>
            </w:r>
          </w:p>
          <w:p w:rsidR="00E15E0F" w:rsidRPr="00E33669" w:rsidRDefault="00E15E0F">
            <w:pPr>
              <w:jc w:val="left"/>
              <w:rPr>
                <w:color w:val="FF0000"/>
                <w:lang w:val="ru-RU"/>
              </w:rPr>
            </w:pPr>
          </w:p>
        </w:tc>
      </w:tr>
      <w:tr w:rsidR="00E15E0F" w:rsidRPr="003313AB" w:rsidTr="00E3366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D55181" w:rsidRDefault="00E15E0F" w:rsidP="00D55181">
            <w:pPr>
              <w:rPr>
                <w:color w:val="auto"/>
                <w:lang w:val="ru-RU"/>
              </w:rPr>
            </w:pPr>
            <w:r w:rsidRPr="00D55181">
              <w:rPr>
                <w:color w:val="auto"/>
                <w:lang w:val="ru-RU"/>
              </w:rPr>
              <w:t>6.</w:t>
            </w:r>
            <w:r w:rsidR="00D55181" w:rsidRPr="00D55181">
              <w:rPr>
                <w:color w:val="auto"/>
                <w:lang w:val="ru-RU"/>
              </w:rPr>
              <w:t>1</w:t>
            </w:r>
            <w:r w:rsidRPr="00D55181">
              <w:rPr>
                <w:color w:val="auto"/>
                <w:lang w:val="ru-RU"/>
              </w:rPr>
              <w:t>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D55181" w:rsidRDefault="00E15E0F" w:rsidP="00F2458A">
            <w:pPr>
              <w:snapToGrid w:val="0"/>
              <w:jc w:val="left"/>
              <w:rPr>
                <w:rFonts w:eastAsia="Times New Roman"/>
                <w:color w:val="auto"/>
                <w:lang w:val="ru-RU"/>
              </w:rPr>
            </w:pPr>
            <w:r w:rsidRPr="00D55181">
              <w:rPr>
                <w:rFonts w:eastAsia="Times New Roman"/>
                <w:color w:val="auto"/>
                <w:lang w:val="ru-RU"/>
              </w:rPr>
              <w:t>Подв</w:t>
            </w:r>
            <w:r w:rsidR="00F2458A">
              <w:rPr>
                <w:rFonts w:eastAsia="Times New Roman"/>
                <w:color w:val="auto"/>
                <w:lang w:val="ru-RU"/>
              </w:rPr>
              <w:t>е</w:t>
            </w:r>
            <w:r w:rsidRPr="00D55181">
              <w:rPr>
                <w:rFonts w:eastAsia="Times New Roman"/>
                <w:color w:val="auto"/>
                <w:lang w:val="ru-RU"/>
              </w:rPr>
              <w:t>дение итогов движения членов СРООМС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D55181" w:rsidRDefault="00E15E0F">
            <w:pPr>
              <w:snapToGrid w:val="0"/>
              <w:jc w:val="left"/>
              <w:rPr>
                <w:rFonts w:eastAsia="Times New Roman"/>
                <w:color w:val="auto"/>
                <w:lang w:val="ru-RU"/>
              </w:rPr>
            </w:pPr>
            <w:r w:rsidRPr="00D55181">
              <w:rPr>
                <w:rFonts w:eastAsia="Times New Roman"/>
                <w:color w:val="auto"/>
                <w:lang w:val="ru-RU"/>
              </w:rPr>
              <w:t>Ежеквартально и на конец года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D55181" w:rsidRDefault="00E15E0F" w:rsidP="00197ECA">
            <w:pPr>
              <w:keepNext/>
              <w:numPr>
                <w:ilvl w:val="0"/>
                <w:numId w:val="15"/>
              </w:numPr>
              <w:tabs>
                <w:tab w:val="left" w:pos="0"/>
              </w:tabs>
              <w:snapToGrid w:val="0"/>
              <w:spacing w:before="0"/>
              <w:ind w:left="0" w:firstLin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 w:rsidRPr="00D55181">
              <w:rPr>
                <w:rFonts w:eastAsia="Times New Roman"/>
                <w:bCs/>
                <w:color w:val="auto"/>
                <w:lang w:val="ru-RU"/>
              </w:rPr>
              <w:t>Делопроизводитель СРООМС Трунова В.А.</w:t>
            </w:r>
          </w:p>
          <w:p w:rsidR="00E15E0F" w:rsidRPr="00D55181" w:rsidRDefault="00E15E0F" w:rsidP="00197ECA">
            <w:pPr>
              <w:keepNext/>
              <w:numPr>
                <w:ilvl w:val="0"/>
                <w:numId w:val="15"/>
              </w:numPr>
              <w:tabs>
                <w:tab w:val="left" w:pos="0"/>
              </w:tabs>
              <w:snapToGrid w:val="0"/>
              <w:spacing w:before="0"/>
              <w:ind w:left="0" w:firstLin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E33669" w:rsidRDefault="00E15E0F">
            <w:pPr>
              <w:rPr>
                <w:b/>
                <w:color w:val="FF0000"/>
                <w:lang w:val="ru-RU"/>
              </w:rPr>
            </w:pPr>
          </w:p>
        </w:tc>
      </w:tr>
      <w:tr w:rsidR="00E15E0F" w:rsidRPr="00E33669" w:rsidTr="00E3366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D55181" w:rsidRDefault="00E15E0F" w:rsidP="00D55181">
            <w:pPr>
              <w:rPr>
                <w:color w:val="auto"/>
              </w:rPr>
            </w:pPr>
            <w:r w:rsidRPr="00D55181">
              <w:rPr>
                <w:color w:val="auto"/>
              </w:rPr>
              <w:t>6.</w:t>
            </w:r>
            <w:r w:rsidR="00D55181" w:rsidRPr="00D55181">
              <w:rPr>
                <w:color w:val="auto"/>
                <w:lang w:val="ru-RU"/>
              </w:rPr>
              <w:t>2</w:t>
            </w:r>
            <w:r w:rsidRPr="00D55181">
              <w:rPr>
                <w:color w:val="auto"/>
              </w:rPr>
              <w:t>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D55181" w:rsidRDefault="00E15E0F" w:rsidP="00197ECA">
            <w:pPr>
              <w:keepNext/>
              <w:numPr>
                <w:ilvl w:val="0"/>
                <w:numId w:val="15"/>
              </w:numPr>
              <w:tabs>
                <w:tab w:val="left" w:pos="0"/>
              </w:tabs>
              <w:snapToGrid w:val="0"/>
              <w:ind w:left="0" w:firstLine="0"/>
              <w:jc w:val="left"/>
              <w:outlineLvl w:val="0"/>
              <w:rPr>
                <w:rFonts w:eastAsia="Times New Roman"/>
                <w:bCs/>
                <w:color w:val="auto"/>
              </w:rPr>
            </w:pPr>
            <w:r w:rsidRPr="00D55181">
              <w:rPr>
                <w:rFonts w:eastAsia="Times New Roman"/>
                <w:bCs/>
                <w:color w:val="auto"/>
              </w:rPr>
              <w:t>Сверка членов СРООМС</w:t>
            </w:r>
          </w:p>
          <w:p w:rsidR="00E15E0F" w:rsidRPr="00D55181" w:rsidRDefault="00E15E0F">
            <w:pPr>
              <w:snapToGrid w:val="0"/>
              <w:jc w:val="left"/>
              <w:rPr>
                <w:rFonts w:eastAsia="Times New Roman"/>
                <w:color w:val="auto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D55181" w:rsidRDefault="00E15E0F">
            <w:pPr>
              <w:snapToGrid w:val="0"/>
              <w:jc w:val="left"/>
              <w:rPr>
                <w:rFonts w:eastAsia="Times New Roman"/>
                <w:color w:val="auto"/>
                <w:lang w:val="ru-RU"/>
              </w:rPr>
            </w:pPr>
            <w:r w:rsidRPr="00D55181">
              <w:rPr>
                <w:rFonts w:eastAsia="Times New Roman"/>
                <w:color w:val="auto"/>
                <w:lang w:val="ru-RU"/>
              </w:rPr>
              <w:t xml:space="preserve">с 01 по 30 ноября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0F" w:rsidRPr="00D55181" w:rsidRDefault="00E15E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D55181">
              <w:rPr>
                <w:rFonts w:eastAsia="Times New Roman"/>
                <w:color w:val="auto"/>
                <w:lang w:val="ru-RU"/>
              </w:rPr>
              <w:t>Делопроизводитель</w:t>
            </w:r>
          </w:p>
          <w:p w:rsidR="00E15E0F" w:rsidRPr="00D55181" w:rsidRDefault="00E15E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D55181">
              <w:rPr>
                <w:rFonts w:eastAsia="Times New Roman"/>
                <w:color w:val="auto"/>
                <w:lang w:val="ru-RU"/>
              </w:rPr>
              <w:t>Трунова В.А.;</w:t>
            </w:r>
          </w:p>
          <w:p w:rsidR="00E15E0F" w:rsidRPr="00D55181" w:rsidRDefault="00E15E0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D55181">
              <w:rPr>
                <w:rFonts w:eastAsia="Times New Roman"/>
                <w:color w:val="auto"/>
                <w:lang w:val="ru-RU"/>
              </w:rPr>
              <w:t>ключевые члены ЛПУ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E33669" w:rsidRDefault="00E15E0F">
            <w:pPr>
              <w:rPr>
                <w:b/>
                <w:color w:val="FF0000"/>
                <w:lang w:val="ru-RU"/>
              </w:rPr>
            </w:pPr>
          </w:p>
        </w:tc>
      </w:tr>
    </w:tbl>
    <w:p w:rsidR="00E33669" w:rsidRPr="00E33669" w:rsidRDefault="00E33669" w:rsidP="00E33669">
      <w:pPr>
        <w:rPr>
          <w:b/>
          <w:color w:val="FF0000"/>
          <w:lang w:val="ru-RU"/>
        </w:rPr>
      </w:pPr>
    </w:p>
    <w:p w:rsidR="00E33669" w:rsidRDefault="00E33669" w:rsidP="00E33669">
      <w:pPr>
        <w:jc w:val="left"/>
        <w:rPr>
          <w:b/>
          <w:color w:val="auto"/>
          <w:sz w:val="28"/>
          <w:szCs w:val="28"/>
          <w:lang w:val="ru-RU"/>
        </w:rPr>
      </w:pPr>
      <w:r w:rsidRPr="00C91329">
        <w:rPr>
          <w:b/>
          <w:color w:val="auto"/>
          <w:sz w:val="28"/>
          <w:szCs w:val="28"/>
          <w:lang w:val="ru-RU"/>
        </w:rPr>
        <w:t>Сотрудники офиса:</w:t>
      </w:r>
    </w:p>
    <w:p w:rsidR="006F47BD" w:rsidRPr="00C91329" w:rsidRDefault="006F47BD" w:rsidP="00E33669">
      <w:pPr>
        <w:jc w:val="left"/>
        <w:rPr>
          <w:b/>
          <w:color w:val="auto"/>
          <w:sz w:val="28"/>
          <w:szCs w:val="28"/>
          <w:lang w:val="ru-RU"/>
        </w:rPr>
      </w:pPr>
    </w:p>
    <w:p w:rsidR="00E33669" w:rsidRPr="00C91329" w:rsidRDefault="00E33669" w:rsidP="00197ECA">
      <w:pPr>
        <w:pStyle w:val="af2"/>
        <w:numPr>
          <w:ilvl w:val="0"/>
          <w:numId w:val="17"/>
        </w:numPr>
        <w:spacing w:before="0"/>
        <w:jc w:val="left"/>
        <w:rPr>
          <w:color w:val="auto"/>
          <w:sz w:val="28"/>
          <w:szCs w:val="28"/>
          <w:lang w:val="ru-RU"/>
        </w:rPr>
      </w:pPr>
      <w:r w:rsidRPr="00C91329">
        <w:rPr>
          <w:color w:val="auto"/>
          <w:sz w:val="28"/>
          <w:szCs w:val="28"/>
          <w:lang w:val="ru-RU"/>
        </w:rPr>
        <w:t xml:space="preserve">президент </w:t>
      </w:r>
      <w:r w:rsidR="00513BA1" w:rsidRPr="00C91329">
        <w:rPr>
          <w:color w:val="auto"/>
          <w:sz w:val="28"/>
          <w:szCs w:val="28"/>
          <w:lang w:val="ru-RU"/>
        </w:rPr>
        <w:t>Косарева Нина Николаевна</w:t>
      </w:r>
    </w:p>
    <w:p w:rsidR="00E33669" w:rsidRPr="00C91329" w:rsidRDefault="00E33669" w:rsidP="00E33669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C91329">
        <w:rPr>
          <w:color w:val="auto"/>
          <w:sz w:val="28"/>
          <w:szCs w:val="28"/>
          <w:lang w:val="ru-RU"/>
        </w:rPr>
        <w:t xml:space="preserve">                         тел. раб. 8 (846) </w:t>
      </w:r>
      <w:r w:rsidR="00C91329">
        <w:rPr>
          <w:color w:val="auto"/>
          <w:sz w:val="28"/>
          <w:szCs w:val="28"/>
          <w:lang w:val="ru-RU"/>
        </w:rPr>
        <w:t>203-00-78</w:t>
      </w:r>
    </w:p>
    <w:p w:rsidR="00E33669" w:rsidRPr="00C91329" w:rsidRDefault="00E33669" w:rsidP="00E33669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C91329">
        <w:rPr>
          <w:color w:val="auto"/>
          <w:sz w:val="28"/>
          <w:szCs w:val="28"/>
          <w:lang w:val="ru-RU"/>
        </w:rPr>
        <w:t xml:space="preserve">              </w:t>
      </w:r>
      <w:r w:rsidR="00513BA1" w:rsidRPr="00C91329">
        <w:rPr>
          <w:color w:val="auto"/>
          <w:sz w:val="28"/>
          <w:szCs w:val="28"/>
          <w:lang w:val="ru-RU"/>
        </w:rPr>
        <w:t xml:space="preserve">           моб. 8 960 811 04 59</w:t>
      </w:r>
      <w:r w:rsidR="00543E8A">
        <w:rPr>
          <w:color w:val="auto"/>
          <w:sz w:val="28"/>
          <w:szCs w:val="28"/>
          <w:lang w:val="ru-RU"/>
        </w:rPr>
        <w:t>;</w:t>
      </w:r>
    </w:p>
    <w:p w:rsidR="00C91329" w:rsidRPr="00C91329" w:rsidRDefault="00C91329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E33669" w:rsidRPr="00C91329" w:rsidRDefault="00E33669" w:rsidP="00197ECA">
      <w:pPr>
        <w:pStyle w:val="af2"/>
        <w:numPr>
          <w:ilvl w:val="0"/>
          <w:numId w:val="18"/>
        </w:numPr>
        <w:spacing w:before="0"/>
        <w:jc w:val="left"/>
        <w:rPr>
          <w:color w:val="auto"/>
          <w:sz w:val="28"/>
          <w:szCs w:val="28"/>
          <w:lang w:val="ru-RU"/>
        </w:rPr>
      </w:pPr>
      <w:r w:rsidRPr="00C91329">
        <w:rPr>
          <w:color w:val="auto"/>
          <w:sz w:val="28"/>
          <w:szCs w:val="28"/>
          <w:lang w:val="ru-RU"/>
        </w:rPr>
        <w:t>бухгалтер Белова Любовь Сергеевна</w:t>
      </w:r>
    </w:p>
    <w:p w:rsidR="00E33669" w:rsidRPr="00C91329" w:rsidRDefault="00E33669" w:rsidP="00E33669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C91329">
        <w:rPr>
          <w:color w:val="auto"/>
          <w:sz w:val="28"/>
          <w:szCs w:val="28"/>
          <w:lang w:val="ru-RU"/>
        </w:rPr>
        <w:t xml:space="preserve">                         тел. раб. 8 (846) 260-61-96;</w:t>
      </w:r>
    </w:p>
    <w:p w:rsidR="00E33669" w:rsidRPr="00C91329" w:rsidRDefault="00E33669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E33669" w:rsidRPr="00C91329" w:rsidRDefault="00E33669" w:rsidP="00197ECA">
      <w:pPr>
        <w:pStyle w:val="af2"/>
        <w:numPr>
          <w:ilvl w:val="0"/>
          <w:numId w:val="19"/>
        </w:numPr>
        <w:spacing w:before="0"/>
        <w:jc w:val="left"/>
        <w:rPr>
          <w:color w:val="auto"/>
          <w:sz w:val="28"/>
          <w:szCs w:val="28"/>
          <w:lang w:val="ru-RU"/>
        </w:rPr>
      </w:pPr>
      <w:r w:rsidRPr="00C91329">
        <w:rPr>
          <w:color w:val="auto"/>
          <w:sz w:val="28"/>
          <w:szCs w:val="28"/>
          <w:lang w:val="ru-RU"/>
        </w:rPr>
        <w:t xml:space="preserve">менеджер по связям с общественностью </w:t>
      </w:r>
    </w:p>
    <w:p w:rsidR="00543E8A" w:rsidRDefault="00AE7737" w:rsidP="00AE7737">
      <w:pPr>
        <w:spacing w:before="0"/>
        <w:ind w:left="1767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Баева Ольга Леонидовна</w:t>
      </w:r>
      <w:r w:rsidR="00E33669" w:rsidRPr="00C91329">
        <w:rPr>
          <w:color w:val="auto"/>
          <w:sz w:val="28"/>
          <w:szCs w:val="28"/>
          <w:lang w:val="ru-RU"/>
        </w:rPr>
        <w:t xml:space="preserve">, </w:t>
      </w:r>
    </w:p>
    <w:p w:rsidR="00E33669" w:rsidRPr="00C91329" w:rsidRDefault="00543E8A" w:rsidP="00E33669">
      <w:p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               </w:t>
      </w:r>
      <w:r w:rsidR="00E33669" w:rsidRPr="00C91329">
        <w:rPr>
          <w:color w:val="auto"/>
          <w:sz w:val="28"/>
          <w:szCs w:val="28"/>
          <w:lang w:val="ru-RU"/>
        </w:rPr>
        <w:t>тел. раб. 8 (846) 203-00-78;</w:t>
      </w:r>
    </w:p>
    <w:p w:rsidR="00E33669" w:rsidRPr="00C91329" w:rsidRDefault="00E33669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E33669" w:rsidRPr="00C91329" w:rsidRDefault="00E33669" w:rsidP="00197ECA">
      <w:pPr>
        <w:pStyle w:val="af2"/>
        <w:numPr>
          <w:ilvl w:val="0"/>
          <w:numId w:val="20"/>
        </w:numPr>
        <w:spacing w:before="0"/>
        <w:jc w:val="left"/>
        <w:rPr>
          <w:color w:val="auto"/>
          <w:sz w:val="28"/>
          <w:szCs w:val="28"/>
          <w:lang w:val="ru-RU"/>
        </w:rPr>
      </w:pPr>
      <w:r w:rsidRPr="00C91329">
        <w:rPr>
          <w:color w:val="auto"/>
          <w:sz w:val="28"/>
          <w:szCs w:val="28"/>
          <w:lang w:val="ru-RU"/>
        </w:rPr>
        <w:t xml:space="preserve">делопроизводитель Трунова Валентина Андреевна, </w:t>
      </w:r>
    </w:p>
    <w:p w:rsidR="00E33669" w:rsidRPr="00C91329" w:rsidRDefault="00E33669" w:rsidP="00E33669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C91329">
        <w:rPr>
          <w:color w:val="auto"/>
          <w:sz w:val="28"/>
          <w:szCs w:val="28"/>
          <w:lang w:val="ru-RU"/>
        </w:rPr>
        <w:t xml:space="preserve">                         тел. раб. 8 (846) 203-00-78 </w:t>
      </w:r>
    </w:p>
    <w:p w:rsidR="00E33669" w:rsidRDefault="00E33669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D55181" w:rsidRDefault="00D55181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E33669" w:rsidRDefault="00E33669" w:rsidP="00E33669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C91329">
        <w:rPr>
          <w:color w:val="auto"/>
          <w:sz w:val="28"/>
          <w:szCs w:val="28"/>
          <w:lang w:val="ru-RU"/>
        </w:rPr>
        <w:t>Президент СРООМС                        Косарева Н.Н</w:t>
      </w:r>
    </w:p>
    <w:p w:rsidR="00732BBC" w:rsidRDefault="00732BBC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732BBC" w:rsidRDefault="00732BBC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732BBC" w:rsidRDefault="00732BBC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732BBC" w:rsidRDefault="00732BBC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732BBC" w:rsidRDefault="00732BBC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732BBC" w:rsidRDefault="00732BBC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557AA8" w:rsidRDefault="00557AA8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557AA8" w:rsidRDefault="00557AA8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557AA8" w:rsidRDefault="00557AA8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557AA8" w:rsidRDefault="00557AA8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557AA8" w:rsidRDefault="00557AA8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557AA8" w:rsidRDefault="00557AA8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557AA8" w:rsidRDefault="00557AA8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557AA8" w:rsidRDefault="00557AA8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557AA8" w:rsidRDefault="00557AA8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557AA8" w:rsidRDefault="00557AA8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D30629" w:rsidRDefault="00D30629" w:rsidP="00E33669">
      <w:pPr>
        <w:jc w:val="right"/>
        <w:rPr>
          <w:color w:val="auto"/>
          <w:sz w:val="22"/>
          <w:szCs w:val="22"/>
          <w:lang w:val="ru-RU"/>
        </w:rPr>
      </w:pPr>
    </w:p>
    <w:p w:rsidR="00E33669" w:rsidRPr="00F67F1A" w:rsidRDefault="00C91329" w:rsidP="00E33669">
      <w:pPr>
        <w:jc w:val="right"/>
        <w:rPr>
          <w:color w:val="auto"/>
          <w:sz w:val="22"/>
          <w:szCs w:val="22"/>
          <w:lang w:val="ru-RU"/>
        </w:rPr>
      </w:pPr>
      <w:bookmarkStart w:id="0" w:name="_GoBack"/>
      <w:bookmarkEnd w:id="0"/>
      <w:r>
        <w:rPr>
          <w:color w:val="auto"/>
          <w:sz w:val="22"/>
          <w:szCs w:val="22"/>
          <w:lang w:val="ru-RU"/>
        </w:rPr>
        <w:lastRenderedPageBreak/>
        <w:t>О</w:t>
      </w:r>
      <w:r w:rsidR="00E33669" w:rsidRPr="00F67F1A">
        <w:rPr>
          <w:color w:val="auto"/>
          <w:sz w:val="22"/>
          <w:szCs w:val="22"/>
          <w:lang w:val="ru-RU"/>
        </w:rPr>
        <w:t>бразец</w:t>
      </w:r>
      <w:r w:rsidR="00E33669" w:rsidRPr="00F67F1A">
        <w:rPr>
          <w:color w:val="auto"/>
          <w:sz w:val="22"/>
          <w:szCs w:val="22"/>
          <w:lang w:val="ru-RU"/>
        </w:rPr>
        <w:tab/>
      </w:r>
      <w:r w:rsidR="00E33669" w:rsidRPr="00F67F1A">
        <w:rPr>
          <w:color w:val="auto"/>
          <w:sz w:val="22"/>
          <w:szCs w:val="22"/>
          <w:lang w:val="ru-RU"/>
        </w:rPr>
        <w:tab/>
        <w:t xml:space="preserve">  </w:t>
      </w:r>
    </w:p>
    <w:p w:rsidR="00E33669" w:rsidRPr="00F67F1A" w:rsidRDefault="00E33669" w:rsidP="00E33669">
      <w:pPr>
        <w:jc w:val="right"/>
        <w:rPr>
          <w:b/>
          <w:color w:val="auto"/>
          <w:sz w:val="22"/>
          <w:szCs w:val="22"/>
          <w:lang w:val="ru-RU"/>
        </w:rPr>
      </w:pPr>
    </w:p>
    <w:p w:rsidR="00E33669" w:rsidRPr="00F67F1A" w:rsidRDefault="00E33669" w:rsidP="00E33669">
      <w:pPr>
        <w:pStyle w:val="ac"/>
        <w:spacing w:line="360" w:lineRule="auto"/>
        <w:rPr>
          <w:sz w:val="22"/>
          <w:szCs w:val="22"/>
        </w:rPr>
      </w:pPr>
      <w:r w:rsidRPr="00F67F1A">
        <w:rPr>
          <w:sz w:val="22"/>
          <w:szCs w:val="22"/>
        </w:rPr>
        <w:t>ЗАЯВЛЕНИЕ</w:t>
      </w:r>
    </w:p>
    <w:p w:rsidR="00E33669" w:rsidRPr="00F67F1A" w:rsidRDefault="00E33669" w:rsidP="00E33669">
      <w:pPr>
        <w:spacing w:before="0"/>
        <w:jc w:val="center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>на вступлении (подтверждение членства)  (нужное подчеркнуть)</w:t>
      </w:r>
    </w:p>
    <w:p w:rsidR="00E33669" w:rsidRPr="00F67F1A" w:rsidRDefault="00E33669" w:rsidP="00E33669">
      <w:pPr>
        <w:spacing w:before="0"/>
        <w:jc w:val="center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 xml:space="preserve">в Самарскую  региональную общественную организацию </w:t>
      </w:r>
    </w:p>
    <w:p w:rsidR="00E33669" w:rsidRPr="00F67F1A" w:rsidRDefault="00E33669" w:rsidP="00E33669">
      <w:pPr>
        <w:spacing w:before="0"/>
        <w:jc w:val="center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>медицинских сестер</w:t>
      </w:r>
    </w:p>
    <w:p w:rsidR="00E33669" w:rsidRPr="00F67F1A" w:rsidRDefault="00E33669" w:rsidP="00E33669">
      <w:pPr>
        <w:spacing w:before="0"/>
        <w:ind w:left="600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>Прошу принять меня в члены  Самарской региональной общественной  организации   медицинских сестер, (подтвердить членство)</w:t>
      </w:r>
    </w:p>
    <w:p w:rsidR="00E33669" w:rsidRPr="00F67F1A" w:rsidRDefault="00E33669" w:rsidP="00E33669">
      <w:pPr>
        <w:spacing w:before="0"/>
        <w:ind w:left="600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 xml:space="preserve"> (нужное подчеркнуть)</w:t>
      </w:r>
    </w:p>
    <w:p w:rsidR="00E33669" w:rsidRPr="00F67F1A" w:rsidRDefault="00E33669" w:rsidP="00E33669">
      <w:pPr>
        <w:spacing w:before="0"/>
        <w:ind w:left="600"/>
        <w:rPr>
          <w:b/>
          <w:color w:val="auto"/>
          <w:sz w:val="22"/>
          <w:szCs w:val="22"/>
          <w:lang w:val="ru-RU"/>
        </w:rPr>
      </w:pPr>
    </w:p>
    <w:p w:rsidR="00E33669" w:rsidRPr="00F67F1A" w:rsidRDefault="00E33669" w:rsidP="00E33669">
      <w:pPr>
        <w:tabs>
          <w:tab w:val="left" w:pos="284"/>
        </w:tabs>
        <w:spacing w:before="0"/>
        <w:jc w:val="left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 xml:space="preserve">1. Фамилия, Имя, Отчество (полностью) </w:t>
      </w:r>
      <w:r w:rsidRPr="00F67F1A">
        <w:rPr>
          <w:b/>
          <w:color w:val="auto"/>
          <w:sz w:val="22"/>
          <w:szCs w:val="22"/>
          <w:lang w:val="ru-RU"/>
        </w:rPr>
        <w:tab/>
        <w:t>__________________________________________________________________________</w:t>
      </w:r>
    </w:p>
    <w:p w:rsidR="00E33669" w:rsidRPr="00F67F1A" w:rsidRDefault="00E33669" w:rsidP="00E33669">
      <w:pPr>
        <w:tabs>
          <w:tab w:val="left" w:pos="780"/>
        </w:tabs>
        <w:spacing w:line="360" w:lineRule="auto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>2. Дата рождения  _______________________   3.    Пол  ______________</w:t>
      </w:r>
    </w:p>
    <w:p w:rsidR="00E33669" w:rsidRPr="00F67F1A" w:rsidRDefault="00E33669" w:rsidP="00E33669">
      <w:pPr>
        <w:tabs>
          <w:tab w:val="left" w:pos="360"/>
        </w:tabs>
        <w:spacing w:line="360" w:lineRule="auto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 xml:space="preserve">4.  Адрес: </w:t>
      </w:r>
    </w:p>
    <w:p w:rsidR="00E33669" w:rsidRPr="00F67F1A" w:rsidRDefault="00E33669" w:rsidP="00E33669">
      <w:pPr>
        <w:spacing w:line="360" w:lineRule="auto"/>
        <w:ind w:left="360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 xml:space="preserve">      Служебный  _____________________________________________________________</w:t>
      </w:r>
    </w:p>
    <w:p w:rsidR="00E33669" w:rsidRPr="00F67F1A" w:rsidRDefault="00E33669" w:rsidP="00E33669">
      <w:pPr>
        <w:spacing w:line="360" w:lineRule="auto"/>
        <w:ind w:left="360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 xml:space="preserve">      Домашний  ______________________________________________________________</w:t>
      </w:r>
    </w:p>
    <w:p w:rsidR="00E33669" w:rsidRPr="00F67F1A" w:rsidRDefault="00E33669" w:rsidP="00E33669">
      <w:pPr>
        <w:tabs>
          <w:tab w:val="left" w:pos="360"/>
        </w:tabs>
        <w:spacing w:line="360" w:lineRule="auto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>5.   Место работы _____________________________________________________________</w:t>
      </w:r>
    </w:p>
    <w:p w:rsidR="00E33669" w:rsidRPr="00F67F1A" w:rsidRDefault="00E33669" w:rsidP="00E33669">
      <w:pPr>
        <w:spacing w:line="360" w:lineRule="auto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>6.   Должность   _______________________________________________________________</w:t>
      </w:r>
    </w:p>
    <w:p w:rsidR="00E33669" w:rsidRPr="00F67F1A" w:rsidRDefault="00E33669" w:rsidP="00E33669">
      <w:pPr>
        <w:spacing w:line="360" w:lineRule="auto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>7.   Специальность (по диплому)________________________________________________</w:t>
      </w:r>
    </w:p>
    <w:p w:rsidR="00E33669" w:rsidRPr="00F67F1A" w:rsidRDefault="00E33669" w:rsidP="00E33669">
      <w:pPr>
        <w:spacing w:line="360" w:lineRule="auto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>8.   Категория   _______________________________________________________________</w:t>
      </w:r>
    </w:p>
    <w:p w:rsidR="00E33669" w:rsidRPr="00F67F1A" w:rsidRDefault="00E33669" w:rsidP="00E33669">
      <w:pPr>
        <w:tabs>
          <w:tab w:val="left" w:pos="360"/>
        </w:tabs>
        <w:spacing w:line="360" w:lineRule="auto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>9.   Сертификат по специальности _____________________________________________</w:t>
      </w:r>
    </w:p>
    <w:p w:rsidR="00E33669" w:rsidRPr="00F67F1A" w:rsidRDefault="00E33669" w:rsidP="00E33669">
      <w:pPr>
        <w:spacing w:line="360" w:lineRule="auto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>10.  Телефон:  служебный ________________ домашний  _________________________</w:t>
      </w:r>
    </w:p>
    <w:p w:rsidR="00E33669" w:rsidRPr="00F67F1A" w:rsidRDefault="00E33669" w:rsidP="00E33669">
      <w:pPr>
        <w:spacing w:line="360" w:lineRule="auto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>11.  Являюсь членом СРООМС  с _______________ года</w:t>
      </w:r>
    </w:p>
    <w:p w:rsidR="00E33669" w:rsidRPr="00F67F1A" w:rsidRDefault="00E33669" w:rsidP="00E33669">
      <w:pPr>
        <w:spacing w:line="360" w:lineRule="auto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>Обязуюсь оплачивать членские взносы ежемесячно в размере 1 % от должностного  оклада по безналичному расчету (согласно договора)  или наличными средствами  в кассу СРООМС один раз в квартал (</w:t>
      </w:r>
      <w:proofErr w:type="gramStart"/>
      <w:r w:rsidRPr="00F67F1A">
        <w:rPr>
          <w:b/>
          <w:color w:val="auto"/>
          <w:sz w:val="22"/>
          <w:szCs w:val="22"/>
          <w:lang w:val="ru-RU"/>
        </w:rPr>
        <w:t>нужное</w:t>
      </w:r>
      <w:proofErr w:type="gramEnd"/>
      <w:r w:rsidRPr="00F67F1A">
        <w:rPr>
          <w:b/>
          <w:color w:val="auto"/>
          <w:sz w:val="22"/>
          <w:szCs w:val="22"/>
          <w:lang w:val="ru-RU"/>
        </w:rPr>
        <w:t xml:space="preserve"> подчеркнуть)</w:t>
      </w:r>
      <w:r w:rsidRPr="00F67F1A">
        <w:rPr>
          <w:b/>
          <w:color w:val="auto"/>
          <w:sz w:val="22"/>
          <w:szCs w:val="22"/>
          <w:lang w:val="ru-RU"/>
        </w:rPr>
        <w:tab/>
      </w:r>
      <w:r w:rsidRPr="00F67F1A">
        <w:rPr>
          <w:b/>
          <w:color w:val="auto"/>
          <w:sz w:val="22"/>
          <w:szCs w:val="22"/>
          <w:lang w:val="ru-RU"/>
        </w:rPr>
        <w:tab/>
      </w:r>
    </w:p>
    <w:p w:rsidR="00E33669" w:rsidRPr="00F67F1A" w:rsidRDefault="00E33669" w:rsidP="00E33669">
      <w:pPr>
        <w:spacing w:line="360" w:lineRule="auto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 xml:space="preserve">Вступительный взнос </w:t>
      </w:r>
      <w:r w:rsidR="0015549B">
        <w:rPr>
          <w:b/>
          <w:color w:val="auto"/>
          <w:sz w:val="22"/>
          <w:szCs w:val="22"/>
          <w:lang w:val="ru-RU"/>
        </w:rPr>
        <w:t>100 рублей</w:t>
      </w:r>
      <w:r w:rsidRPr="00F67F1A">
        <w:rPr>
          <w:b/>
          <w:color w:val="auto"/>
          <w:sz w:val="22"/>
          <w:szCs w:val="22"/>
          <w:lang w:val="ru-RU"/>
        </w:rPr>
        <w:t xml:space="preserve">  однократно наличными средствами в кассу СРООМС</w:t>
      </w:r>
    </w:p>
    <w:p w:rsidR="00E33669" w:rsidRPr="00F67F1A" w:rsidRDefault="00E33669" w:rsidP="00E33669">
      <w:pPr>
        <w:spacing w:line="360" w:lineRule="auto"/>
        <w:jc w:val="right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 xml:space="preserve">    « _______ » ________________ 20      г.     Подпись _______________</w:t>
      </w:r>
    </w:p>
    <w:p w:rsidR="00E33669" w:rsidRPr="00F67F1A" w:rsidRDefault="00E33669" w:rsidP="00E33669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left="360"/>
        <w:jc w:val="left"/>
        <w:rPr>
          <w:sz w:val="22"/>
          <w:szCs w:val="22"/>
        </w:rPr>
      </w:pPr>
      <w:r w:rsidRPr="00F67F1A">
        <w:rPr>
          <w:sz w:val="22"/>
          <w:szCs w:val="22"/>
        </w:rPr>
        <w:t xml:space="preserve">Отметка  о регистрации  </w:t>
      </w:r>
    </w:p>
    <w:p w:rsidR="00E33669" w:rsidRPr="00F67F1A" w:rsidRDefault="00E33669" w:rsidP="00E33669">
      <w:pPr>
        <w:spacing w:line="360" w:lineRule="auto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>_______________________________________________________________________</w:t>
      </w:r>
    </w:p>
    <w:p w:rsidR="00E33669" w:rsidRPr="00F67F1A" w:rsidRDefault="00E33669" w:rsidP="00E33669">
      <w:pPr>
        <w:spacing w:line="360" w:lineRule="auto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>_____________________________________________________________________</w:t>
      </w:r>
    </w:p>
    <w:p w:rsidR="00E33669" w:rsidRPr="00F67F1A" w:rsidRDefault="00E33669" w:rsidP="00E33669">
      <w:pPr>
        <w:spacing w:line="360" w:lineRule="auto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« _______ » ________________ 20   г.</w:t>
      </w:r>
    </w:p>
    <w:p w:rsidR="001C0B70" w:rsidRPr="00F67F1A" w:rsidRDefault="001C0B70">
      <w:pPr>
        <w:rPr>
          <w:color w:val="auto"/>
        </w:rPr>
      </w:pPr>
    </w:p>
    <w:sectPr w:rsidR="001C0B70" w:rsidRPr="00F67F1A" w:rsidSect="00FA6FC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219"/>
        </w:tabs>
        <w:ind w:left="21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19"/>
        </w:tabs>
        <w:ind w:left="35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19"/>
        </w:tabs>
        <w:ind w:left="501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-219"/>
        </w:tabs>
        <w:ind w:left="64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19"/>
        </w:tabs>
        <w:ind w:left="78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19"/>
        </w:tabs>
        <w:ind w:left="93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19"/>
        </w:tabs>
        <w:ind w:left="107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19"/>
        </w:tabs>
        <w:ind w:left="122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19"/>
        </w:tabs>
        <w:ind w:left="1365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upperRoman"/>
      <w:lvlText w:val="%7."/>
      <w:lvlJc w:val="left"/>
      <w:pPr>
        <w:tabs>
          <w:tab w:val="num" w:pos="2487"/>
        </w:tabs>
        <w:ind w:left="2487" w:hanging="360"/>
      </w:pPr>
    </w:lvl>
    <w:lvl w:ilvl="7">
      <w:start w:val="1"/>
      <w:numFmt w:val="decimal"/>
      <w:lvlText w:val="%8."/>
      <w:lvlJc w:val="left"/>
      <w:pPr>
        <w:tabs>
          <w:tab w:val="num" w:pos="3196"/>
        </w:tabs>
        <w:ind w:left="3196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BC034CA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F348DD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32"/>
        <w:szCs w:val="32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32"/>
        <w:szCs w:val="32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32"/>
        <w:szCs w:val="32"/>
      </w:rPr>
    </w:lvl>
  </w:abstractNum>
  <w:abstractNum w:abstractNumId="5">
    <w:nsid w:val="00000009"/>
    <w:multiLevelType w:val="multilevel"/>
    <w:tmpl w:val="01C060D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auto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32"/>
        <w:szCs w:val="32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32"/>
        <w:szCs w:val="32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32"/>
        <w:szCs w:val="32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8">
    <w:nsid w:val="01A254D9"/>
    <w:multiLevelType w:val="hybridMultilevel"/>
    <w:tmpl w:val="C3ECA872"/>
    <w:lvl w:ilvl="0" w:tplc="04190001">
      <w:start w:val="1"/>
      <w:numFmt w:val="bullet"/>
      <w:lvlText w:val=""/>
      <w:lvlJc w:val="left"/>
      <w:pPr>
        <w:ind w:left="1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9">
    <w:nsid w:val="02CA3393"/>
    <w:multiLevelType w:val="hybridMultilevel"/>
    <w:tmpl w:val="AD88A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A1241E"/>
    <w:multiLevelType w:val="hybridMultilevel"/>
    <w:tmpl w:val="B0009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480030"/>
    <w:multiLevelType w:val="hybridMultilevel"/>
    <w:tmpl w:val="615689CE"/>
    <w:lvl w:ilvl="0" w:tplc="143CAB50">
      <w:start w:val="1"/>
      <w:numFmt w:val="bullet"/>
      <w:lvlText w:val=""/>
      <w:lvlJc w:val="left"/>
      <w:pPr>
        <w:ind w:left="37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88" w:hanging="360"/>
      </w:pPr>
      <w:rPr>
        <w:rFonts w:ascii="Wingdings" w:hAnsi="Wingdings" w:hint="default"/>
      </w:rPr>
    </w:lvl>
  </w:abstractNum>
  <w:abstractNum w:abstractNumId="12">
    <w:nsid w:val="12DF29E9"/>
    <w:multiLevelType w:val="hybridMultilevel"/>
    <w:tmpl w:val="B5A6423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BF3D2D"/>
    <w:multiLevelType w:val="hybridMultilevel"/>
    <w:tmpl w:val="34DC67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62D77A5"/>
    <w:multiLevelType w:val="hybridMultilevel"/>
    <w:tmpl w:val="94587900"/>
    <w:lvl w:ilvl="0" w:tplc="0419000B">
      <w:start w:val="1"/>
      <w:numFmt w:val="bullet"/>
      <w:lvlText w:val=""/>
      <w:lvlJc w:val="left"/>
      <w:pPr>
        <w:ind w:left="17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5">
    <w:nsid w:val="1B084780"/>
    <w:multiLevelType w:val="hybridMultilevel"/>
    <w:tmpl w:val="D708064A"/>
    <w:lvl w:ilvl="0" w:tplc="AAD670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6179EB"/>
    <w:multiLevelType w:val="hybridMultilevel"/>
    <w:tmpl w:val="167ABC7E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7">
    <w:nsid w:val="1DC82868"/>
    <w:multiLevelType w:val="hybridMultilevel"/>
    <w:tmpl w:val="221AA7C4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8">
    <w:nsid w:val="211C766A"/>
    <w:multiLevelType w:val="hybridMultilevel"/>
    <w:tmpl w:val="3D4ABBC2"/>
    <w:lvl w:ilvl="0" w:tplc="0419000B">
      <w:start w:val="1"/>
      <w:numFmt w:val="bullet"/>
      <w:lvlText w:val=""/>
      <w:lvlJc w:val="left"/>
      <w:pPr>
        <w:ind w:left="17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9">
    <w:nsid w:val="23704986"/>
    <w:multiLevelType w:val="hybridMultilevel"/>
    <w:tmpl w:val="54B89C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FC7344"/>
    <w:multiLevelType w:val="multilevel"/>
    <w:tmpl w:val="F3989562"/>
    <w:lvl w:ilvl="0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865"/>
        </w:tabs>
        <w:ind w:left="1865" w:hanging="360"/>
      </w:pPr>
      <w:rPr>
        <w:rFonts w:ascii="StarSymbol" w:hAnsi="StarSymbol" w:cs="StarSymbol"/>
        <w:sz w:val="32"/>
        <w:szCs w:val="32"/>
      </w:rPr>
    </w:lvl>
    <w:lvl w:ilvl="3">
      <w:start w:val="1"/>
      <w:numFmt w:val="bullet"/>
      <w:lvlText w:val=""/>
      <w:lvlJc w:val="left"/>
      <w:pPr>
        <w:tabs>
          <w:tab w:val="num" w:pos="2225"/>
        </w:tabs>
        <w:ind w:left="2225" w:hanging="360"/>
      </w:pPr>
      <w:rPr>
        <w:rFonts w:ascii="Wingdings" w:hAnsi="Wingdings" w:cs="OpenSymbol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585"/>
        </w:tabs>
        <w:ind w:left="2585" w:hanging="360"/>
      </w:pPr>
      <w:rPr>
        <w:rFonts w:ascii="Wingdings 2" w:hAnsi="Wingdings 2" w:cs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945"/>
        </w:tabs>
        <w:ind w:left="2945" w:hanging="360"/>
      </w:pPr>
      <w:rPr>
        <w:rFonts w:ascii="StarSymbol" w:hAnsi="StarSymbol" w:cs="StarSymbol"/>
        <w:sz w:val="32"/>
        <w:szCs w:val="32"/>
      </w:rPr>
    </w:lvl>
    <w:lvl w:ilvl="6">
      <w:start w:val="1"/>
      <w:numFmt w:val="bullet"/>
      <w:lvlText w:val=""/>
      <w:lvlJc w:val="left"/>
      <w:pPr>
        <w:tabs>
          <w:tab w:val="num" w:pos="3305"/>
        </w:tabs>
        <w:ind w:left="3305" w:hanging="360"/>
      </w:pPr>
      <w:rPr>
        <w:rFonts w:ascii="Wingdings" w:hAnsi="Wingdings" w:cs="OpenSymbol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665"/>
        </w:tabs>
        <w:ind w:left="3665" w:hanging="360"/>
      </w:pPr>
      <w:rPr>
        <w:rFonts w:ascii="Wingdings 2" w:hAnsi="Wingdings 2" w:cs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4025"/>
        </w:tabs>
        <w:ind w:left="4025" w:hanging="360"/>
      </w:pPr>
      <w:rPr>
        <w:rFonts w:ascii="StarSymbol" w:hAnsi="StarSymbol" w:cs="StarSymbol"/>
        <w:sz w:val="32"/>
        <w:szCs w:val="32"/>
      </w:rPr>
    </w:lvl>
  </w:abstractNum>
  <w:abstractNum w:abstractNumId="21">
    <w:nsid w:val="313D368C"/>
    <w:multiLevelType w:val="hybridMultilevel"/>
    <w:tmpl w:val="A7F87882"/>
    <w:lvl w:ilvl="0" w:tplc="0419000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28" w:hanging="360"/>
      </w:pPr>
      <w:rPr>
        <w:rFonts w:ascii="Wingdings" w:hAnsi="Wingdings" w:hint="default"/>
      </w:rPr>
    </w:lvl>
  </w:abstractNum>
  <w:abstractNum w:abstractNumId="22">
    <w:nsid w:val="329B2C36"/>
    <w:multiLevelType w:val="hybridMultilevel"/>
    <w:tmpl w:val="7DD6EAA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33A74D55"/>
    <w:multiLevelType w:val="hybridMultilevel"/>
    <w:tmpl w:val="D7046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CC1A95"/>
    <w:multiLevelType w:val="hybridMultilevel"/>
    <w:tmpl w:val="E1109E36"/>
    <w:lvl w:ilvl="0" w:tplc="0419000B">
      <w:start w:val="1"/>
      <w:numFmt w:val="bullet"/>
      <w:lvlText w:val=""/>
      <w:lvlJc w:val="left"/>
      <w:pPr>
        <w:ind w:left="17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5">
    <w:nsid w:val="375D1FD6"/>
    <w:multiLevelType w:val="hybridMultilevel"/>
    <w:tmpl w:val="325A0EC0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6">
    <w:nsid w:val="3E4059A0"/>
    <w:multiLevelType w:val="hybridMultilevel"/>
    <w:tmpl w:val="BE3A3696"/>
    <w:lvl w:ilvl="0" w:tplc="041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7">
    <w:nsid w:val="3E8B0D7B"/>
    <w:multiLevelType w:val="hybridMultilevel"/>
    <w:tmpl w:val="C686A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A16666"/>
    <w:multiLevelType w:val="hybridMultilevel"/>
    <w:tmpl w:val="55760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CD11FC"/>
    <w:multiLevelType w:val="hybridMultilevel"/>
    <w:tmpl w:val="E8F21D9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3FF859FD"/>
    <w:multiLevelType w:val="hybridMultilevel"/>
    <w:tmpl w:val="E4AAF0B0"/>
    <w:lvl w:ilvl="0" w:tplc="3BE8A0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5E113D"/>
    <w:multiLevelType w:val="hybridMultilevel"/>
    <w:tmpl w:val="F2D8CF1E"/>
    <w:lvl w:ilvl="0" w:tplc="0419000B">
      <w:start w:val="1"/>
      <w:numFmt w:val="bullet"/>
      <w:lvlText w:val=""/>
      <w:lvlJc w:val="left"/>
      <w:pPr>
        <w:ind w:left="17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32">
    <w:nsid w:val="4CDE2E07"/>
    <w:multiLevelType w:val="hybridMultilevel"/>
    <w:tmpl w:val="243C6E4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4EBA73B4"/>
    <w:multiLevelType w:val="hybridMultilevel"/>
    <w:tmpl w:val="52B07E2A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4">
    <w:nsid w:val="565369AD"/>
    <w:multiLevelType w:val="hybridMultilevel"/>
    <w:tmpl w:val="F628E1B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577E3FD8"/>
    <w:multiLevelType w:val="hybridMultilevel"/>
    <w:tmpl w:val="E7DC658E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6">
    <w:nsid w:val="58D35BDC"/>
    <w:multiLevelType w:val="hybridMultilevel"/>
    <w:tmpl w:val="FE6030C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5A8A1AEB"/>
    <w:multiLevelType w:val="hybridMultilevel"/>
    <w:tmpl w:val="8FE602B6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8">
    <w:nsid w:val="5C420852"/>
    <w:multiLevelType w:val="hybridMultilevel"/>
    <w:tmpl w:val="D6806FC2"/>
    <w:lvl w:ilvl="0" w:tplc="0419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9">
    <w:nsid w:val="69844B6C"/>
    <w:multiLevelType w:val="hybridMultilevel"/>
    <w:tmpl w:val="66EABF8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0">
    <w:nsid w:val="6A1F040A"/>
    <w:multiLevelType w:val="hybridMultilevel"/>
    <w:tmpl w:val="B14EA426"/>
    <w:lvl w:ilvl="0" w:tplc="EC646C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AB14BE"/>
    <w:multiLevelType w:val="hybridMultilevel"/>
    <w:tmpl w:val="7ECCF1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6FE73F89"/>
    <w:multiLevelType w:val="hybridMultilevel"/>
    <w:tmpl w:val="D082C7B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3">
    <w:nsid w:val="787A3AAE"/>
    <w:multiLevelType w:val="hybridMultilevel"/>
    <w:tmpl w:val="C0D40E6A"/>
    <w:lvl w:ilvl="0" w:tplc="04190001">
      <w:start w:val="1"/>
      <w:numFmt w:val="bullet"/>
      <w:lvlText w:val=""/>
      <w:lvlJc w:val="left"/>
      <w:pPr>
        <w:ind w:left="1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44">
    <w:nsid w:val="78BE6DAF"/>
    <w:multiLevelType w:val="hybridMultilevel"/>
    <w:tmpl w:val="8B2805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0"/>
  </w:num>
  <w:num w:numId="7">
    <w:abstractNumId w:val="37"/>
  </w:num>
  <w:num w:numId="8">
    <w:abstractNumId w:val="15"/>
  </w:num>
  <w:num w:numId="9">
    <w:abstractNumId w:val="1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8"/>
  </w:num>
  <w:num w:numId="19">
    <w:abstractNumId w:val="24"/>
  </w:num>
  <w:num w:numId="20">
    <w:abstractNumId w:val="14"/>
  </w:num>
  <w:num w:numId="21">
    <w:abstractNumId w:val="29"/>
  </w:num>
  <w:num w:numId="22">
    <w:abstractNumId w:val="42"/>
  </w:num>
  <w:num w:numId="23">
    <w:abstractNumId w:val="17"/>
  </w:num>
  <w:num w:numId="24">
    <w:abstractNumId w:val="43"/>
  </w:num>
  <w:num w:numId="25">
    <w:abstractNumId w:val="8"/>
  </w:num>
  <w:num w:numId="26">
    <w:abstractNumId w:val="33"/>
  </w:num>
  <w:num w:numId="27">
    <w:abstractNumId w:val="26"/>
  </w:num>
  <w:num w:numId="28">
    <w:abstractNumId w:val="36"/>
  </w:num>
  <w:num w:numId="29">
    <w:abstractNumId w:val="38"/>
  </w:num>
  <w:num w:numId="30">
    <w:abstractNumId w:val="21"/>
  </w:num>
  <w:num w:numId="31">
    <w:abstractNumId w:val="11"/>
  </w:num>
  <w:num w:numId="32">
    <w:abstractNumId w:val="10"/>
  </w:num>
  <w:num w:numId="33">
    <w:abstractNumId w:val="13"/>
  </w:num>
  <w:num w:numId="34">
    <w:abstractNumId w:val="39"/>
  </w:num>
  <w:num w:numId="35">
    <w:abstractNumId w:val="35"/>
  </w:num>
  <w:num w:numId="36">
    <w:abstractNumId w:val="32"/>
  </w:num>
  <w:num w:numId="37">
    <w:abstractNumId w:val="41"/>
  </w:num>
  <w:num w:numId="38">
    <w:abstractNumId w:val="44"/>
  </w:num>
  <w:num w:numId="39">
    <w:abstractNumId w:val="9"/>
  </w:num>
  <w:num w:numId="40">
    <w:abstractNumId w:val="25"/>
  </w:num>
  <w:num w:numId="41">
    <w:abstractNumId w:val="12"/>
  </w:num>
  <w:num w:numId="42">
    <w:abstractNumId w:val="22"/>
  </w:num>
  <w:num w:numId="43">
    <w:abstractNumId w:val="28"/>
  </w:num>
  <w:num w:numId="44">
    <w:abstractNumId w:val="23"/>
  </w:num>
  <w:num w:numId="45">
    <w:abstractNumId w:val="27"/>
  </w:num>
  <w:num w:numId="46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8B"/>
    <w:rsid w:val="0000232D"/>
    <w:rsid w:val="000046DC"/>
    <w:rsid w:val="0001064E"/>
    <w:rsid w:val="0001208A"/>
    <w:rsid w:val="00013517"/>
    <w:rsid w:val="000138EE"/>
    <w:rsid w:val="00013CCF"/>
    <w:rsid w:val="00013E26"/>
    <w:rsid w:val="000150F8"/>
    <w:rsid w:val="00016F3B"/>
    <w:rsid w:val="00020B96"/>
    <w:rsid w:val="00022E88"/>
    <w:rsid w:val="00023844"/>
    <w:rsid w:val="00023BD7"/>
    <w:rsid w:val="0002462A"/>
    <w:rsid w:val="000247D6"/>
    <w:rsid w:val="000249BB"/>
    <w:rsid w:val="00025109"/>
    <w:rsid w:val="00025669"/>
    <w:rsid w:val="00026E93"/>
    <w:rsid w:val="00030102"/>
    <w:rsid w:val="000305BC"/>
    <w:rsid w:val="0003066A"/>
    <w:rsid w:val="00030E1D"/>
    <w:rsid w:val="000317EB"/>
    <w:rsid w:val="0003265C"/>
    <w:rsid w:val="00032819"/>
    <w:rsid w:val="00033094"/>
    <w:rsid w:val="00033CCC"/>
    <w:rsid w:val="00034197"/>
    <w:rsid w:val="000345A7"/>
    <w:rsid w:val="00034777"/>
    <w:rsid w:val="00037101"/>
    <w:rsid w:val="00037146"/>
    <w:rsid w:val="00040415"/>
    <w:rsid w:val="0004120A"/>
    <w:rsid w:val="00041709"/>
    <w:rsid w:val="00041BC1"/>
    <w:rsid w:val="000424F2"/>
    <w:rsid w:val="0004257C"/>
    <w:rsid w:val="00043C6D"/>
    <w:rsid w:val="00045454"/>
    <w:rsid w:val="00046ED5"/>
    <w:rsid w:val="00047010"/>
    <w:rsid w:val="0004711C"/>
    <w:rsid w:val="00047B6F"/>
    <w:rsid w:val="00047F11"/>
    <w:rsid w:val="000501F1"/>
    <w:rsid w:val="00050CB4"/>
    <w:rsid w:val="000525FA"/>
    <w:rsid w:val="00052A3A"/>
    <w:rsid w:val="00052A47"/>
    <w:rsid w:val="0005305D"/>
    <w:rsid w:val="000534EC"/>
    <w:rsid w:val="00055FD5"/>
    <w:rsid w:val="000560F1"/>
    <w:rsid w:val="0005643E"/>
    <w:rsid w:val="00056B2F"/>
    <w:rsid w:val="00061C92"/>
    <w:rsid w:val="000626FB"/>
    <w:rsid w:val="000628D4"/>
    <w:rsid w:val="00062922"/>
    <w:rsid w:val="00062C59"/>
    <w:rsid w:val="00062CBF"/>
    <w:rsid w:val="00064024"/>
    <w:rsid w:val="00065DC0"/>
    <w:rsid w:val="00067E34"/>
    <w:rsid w:val="00070397"/>
    <w:rsid w:val="00070AD5"/>
    <w:rsid w:val="00071467"/>
    <w:rsid w:val="00071C38"/>
    <w:rsid w:val="00071F6B"/>
    <w:rsid w:val="000721E7"/>
    <w:rsid w:val="00072431"/>
    <w:rsid w:val="000725D8"/>
    <w:rsid w:val="00072CAD"/>
    <w:rsid w:val="00073E41"/>
    <w:rsid w:val="000744AA"/>
    <w:rsid w:val="00074742"/>
    <w:rsid w:val="000753F9"/>
    <w:rsid w:val="000766AB"/>
    <w:rsid w:val="000767BC"/>
    <w:rsid w:val="00076C35"/>
    <w:rsid w:val="00077236"/>
    <w:rsid w:val="000779AE"/>
    <w:rsid w:val="000800DA"/>
    <w:rsid w:val="00080E26"/>
    <w:rsid w:val="000814C1"/>
    <w:rsid w:val="0008373B"/>
    <w:rsid w:val="00083D1B"/>
    <w:rsid w:val="00084676"/>
    <w:rsid w:val="000850EE"/>
    <w:rsid w:val="000866D1"/>
    <w:rsid w:val="00090FF7"/>
    <w:rsid w:val="00091405"/>
    <w:rsid w:val="00091811"/>
    <w:rsid w:val="00093132"/>
    <w:rsid w:val="0009325F"/>
    <w:rsid w:val="0009577B"/>
    <w:rsid w:val="0009616C"/>
    <w:rsid w:val="00096EAA"/>
    <w:rsid w:val="000A0AF9"/>
    <w:rsid w:val="000A179C"/>
    <w:rsid w:val="000A2DEE"/>
    <w:rsid w:val="000A3A38"/>
    <w:rsid w:val="000A622A"/>
    <w:rsid w:val="000A63AA"/>
    <w:rsid w:val="000A7532"/>
    <w:rsid w:val="000B1240"/>
    <w:rsid w:val="000B1411"/>
    <w:rsid w:val="000B1EC1"/>
    <w:rsid w:val="000B3685"/>
    <w:rsid w:val="000B572C"/>
    <w:rsid w:val="000B5FDC"/>
    <w:rsid w:val="000B60EC"/>
    <w:rsid w:val="000B6D38"/>
    <w:rsid w:val="000C04C9"/>
    <w:rsid w:val="000C08A3"/>
    <w:rsid w:val="000C1706"/>
    <w:rsid w:val="000C27BE"/>
    <w:rsid w:val="000C395E"/>
    <w:rsid w:val="000C44C3"/>
    <w:rsid w:val="000C47E2"/>
    <w:rsid w:val="000C6297"/>
    <w:rsid w:val="000C66B4"/>
    <w:rsid w:val="000D05A5"/>
    <w:rsid w:val="000D064B"/>
    <w:rsid w:val="000D08AE"/>
    <w:rsid w:val="000D09C4"/>
    <w:rsid w:val="000D1FDD"/>
    <w:rsid w:val="000D2E36"/>
    <w:rsid w:val="000D32B5"/>
    <w:rsid w:val="000D50FF"/>
    <w:rsid w:val="000D6248"/>
    <w:rsid w:val="000E0073"/>
    <w:rsid w:val="000E0BEC"/>
    <w:rsid w:val="000E1A27"/>
    <w:rsid w:val="000E4FFA"/>
    <w:rsid w:val="000E588A"/>
    <w:rsid w:val="000E6EC1"/>
    <w:rsid w:val="000E7CCA"/>
    <w:rsid w:val="000E7D83"/>
    <w:rsid w:val="000F0F18"/>
    <w:rsid w:val="000F147A"/>
    <w:rsid w:val="000F1C91"/>
    <w:rsid w:val="000F26FA"/>
    <w:rsid w:val="000F2F2B"/>
    <w:rsid w:val="000F3694"/>
    <w:rsid w:val="000F395B"/>
    <w:rsid w:val="000F3C1C"/>
    <w:rsid w:val="000F3D89"/>
    <w:rsid w:val="000F4BCC"/>
    <w:rsid w:val="000F535A"/>
    <w:rsid w:val="000F5DED"/>
    <w:rsid w:val="000F5E29"/>
    <w:rsid w:val="000F659C"/>
    <w:rsid w:val="000F7721"/>
    <w:rsid w:val="0010033B"/>
    <w:rsid w:val="0010120C"/>
    <w:rsid w:val="00101632"/>
    <w:rsid w:val="00102EFB"/>
    <w:rsid w:val="00103C75"/>
    <w:rsid w:val="00104761"/>
    <w:rsid w:val="001049D9"/>
    <w:rsid w:val="001058C3"/>
    <w:rsid w:val="001072F8"/>
    <w:rsid w:val="00107C1E"/>
    <w:rsid w:val="001104C8"/>
    <w:rsid w:val="00110F80"/>
    <w:rsid w:val="001110F6"/>
    <w:rsid w:val="0011222C"/>
    <w:rsid w:val="00112C65"/>
    <w:rsid w:val="00113623"/>
    <w:rsid w:val="001141C7"/>
    <w:rsid w:val="00117FC6"/>
    <w:rsid w:val="00120E0C"/>
    <w:rsid w:val="00121005"/>
    <w:rsid w:val="001219FD"/>
    <w:rsid w:val="001235C9"/>
    <w:rsid w:val="0012394D"/>
    <w:rsid w:val="00124568"/>
    <w:rsid w:val="0012498F"/>
    <w:rsid w:val="001252AB"/>
    <w:rsid w:val="00125CD2"/>
    <w:rsid w:val="001269AF"/>
    <w:rsid w:val="0012700E"/>
    <w:rsid w:val="00127B21"/>
    <w:rsid w:val="00130C3A"/>
    <w:rsid w:val="001315B4"/>
    <w:rsid w:val="00131D91"/>
    <w:rsid w:val="00132ED5"/>
    <w:rsid w:val="001341EC"/>
    <w:rsid w:val="0013429B"/>
    <w:rsid w:val="001362E2"/>
    <w:rsid w:val="00136BAC"/>
    <w:rsid w:val="001372FF"/>
    <w:rsid w:val="00137E23"/>
    <w:rsid w:val="00143245"/>
    <w:rsid w:val="00145070"/>
    <w:rsid w:val="00145EB9"/>
    <w:rsid w:val="00146A99"/>
    <w:rsid w:val="00146EE6"/>
    <w:rsid w:val="00150A62"/>
    <w:rsid w:val="001511D7"/>
    <w:rsid w:val="00151981"/>
    <w:rsid w:val="001524F7"/>
    <w:rsid w:val="00153E9F"/>
    <w:rsid w:val="001541BD"/>
    <w:rsid w:val="00154391"/>
    <w:rsid w:val="001547FE"/>
    <w:rsid w:val="00154F5B"/>
    <w:rsid w:val="0015549B"/>
    <w:rsid w:val="00155685"/>
    <w:rsid w:val="0015596D"/>
    <w:rsid w:val="00155CDC"/>
    <w:rsid w:val="00156398"/>
    <w:rsid w:val="001566EA"/>
    <w:rsid w:val="001606EC"/>
    <w:rsid w:val="0016269D"/>
    <w:rsid w:val="00163331"/>
    <w:rsid w:val="00163DA5"/>
    <w:rsid w:val="001643FA"/>
    <w:rsid w:val="00164AF2"/>
    <w:rsid w:val="00164FF1"/>
    <w:rsid w:val="00166F75"/>
    <w:rsid w:val="001672C9"/>
    <w:rsid w:val="001678BA"/>
    <w:rsid w:val="00170565"/>
    <w:rsid w:val="001709C8"/>
    <w:rsid w:val="001728E8"/>
    <w:rsid w:val="00172BCC"/>
    <w:rsid w:val="0017324B"/>
    <w:rsid w:val="001733E3"/>
    <w:rsid w:val="0017520B"/>
    <w:rsid w:val="0017560E"/>
    <w:rsid w:val="001757CB"/>
    <w:rsid w:val="00175D98"/>
    <w:rsid w:val="00175E65"/>
    <w:rsid w:val="00175EFD"/>
    <w:rsid w:val="00175F5E"/>
    <w:rsid w:val="00176455"/>
    <w:rsid w:val="001767E4"/>
    <w:rsid w:val="00177867"/>
    <w:rsid w:val="00177896"/>
    <w:rsid w:val="00180273"/>
    <w:rsid w:val="00180CF8"/>
    <w:rsid w:val="00182819"/>
    <w:rsid w:val="001833A1"/>
    <w:rsid w:val="00183B77"/>
    <w:rsid w:val="00183C92"/>
    <w:rsid w:val="0018406A"/>
    <w:rsid w:val="0018491E"/>
    <w:rsid w:val="00184A7C"/>
    <w:rsid w:val="00184E49"/>
    <w:rsid w:val="00185F68"/>
    <w:rsid w:val="00186464"/>
    <w:rsid w:val="00186CD2"/>
    <w:rsid w:val="00186F9E"/>
    <w:rsid w:val="00190E09"/>
    <w:rsid w:val="001923B5"/>
    <w:rsid w:val="00192679"/>
    <w:rsid w:val="0019369F"/>
    <w:rsid w:val="00193E40"/>
    <w:rsid w:val="001958C3"/>
    <w:rsid w:val="00196A0E"/>
    <w:rsid w:val="00196B5F"/>
    <w:rsid w:val="00197680"/>
    <w:rsid w:val="00197A0F"/>
    <w:rsid w:val="00197ECA"/>
    <w:rsid w:val="001A04E9"/>
    <w:rsid w:val="001A0CB5"/>
    <w:rsid w:val="001A33CC"/>
    <w:rsid w:val="001A35EF"/>
    <w:rsid w:val="001A3921"/>
    <w:rsid w:val="001A4D9E"/>
    <w:rsid w:val="001A50C2"/>
    <w:rsid w:val="001A590B"/>
    <w:rsid w:val="001A6201"/>
    <w:rsid w:val="001B018C"/>
    <w:rsid w:val="001B1466"/>
    <w:rsid w:val="001B18EB"/>
    <w:rsid w:val="001B1F37"/>
    <w:rsid w:val="001B31EF"/>
    <w:rsid w:val="001B3858"/>
    <w:rsid w:val="001B4561"/>
    <w:rsid w:val="001B55EA"/>
    <w:rsid w:val="001B5A0D"/>
    <w:rsid w:val="001B5B59"/>
    <w:rsid w:val="001B630A"/>
    <w:rsid w:val="001B6C1E"/>
    <w:rsid w:val="001B79A1"/>
    <w:rsid w:val="001C00F8"/>
    <w:rsid w:val="001C0B70"/>
    <w:rsid w:val="001C2A76"/>
    <w:rsid w:val="001C2C1E"/>
    <w:rsid w:val="001C4818"/>
    <w:rsid w:val="001C6640"/>
    <w:rsid w:val="001C6915"/>
    <w:rsid w:val="001C6C33"/>
    <w:rsid w:val="001D1105"/>
    <w:rsid w:val="001D2080"/>
    <w:rsid w:val="001D2081"/>
    <w:rsid w:val="001D3BFB"/>
    <w:rsid w:val="001D5533"/>
    <w:rsid w:val="001D5720"/>
    <w:rsid w:val="001D5C51"/>
    <w:rsid w:val="001D5C98"/>
    <w:rsid w:val="001E0E53"/>
    <w:rsid w:val="001E18A6"/>
    <w:rsid w:val="001E1DF6"/>
    <w:rsid w:val="001E2CD8"/>
    <w:rsid w:val="001E3A9D"/>
    <w:rsid w:val="001E3DC7"/>
    <w:rsid w:val="001E4530"/>
    <w:rsid w:val="001E5828"/>
    <w:rsid w:val="001E599A"/>
    <w:rsid w:val="001E65BB"/>
    <w:rsid w:val="001F39B9"/>
    <w:rsid w:val="001F3AEA"/>
    <w:rsid w:val="001F4599"/>
    <w:rsid w:val="001F4F81"/>
    <w:rsid w:val="001F588A"/>
    <w:rsid w:val="001F6E3B"/>
    <w:rsid w:val="001F7A9A"/>
    <w:rsid w:val="00201503"/>
    <w:rsid w:val="002017B8"/>
    <w:rsid w:val="0020181D"/>
    <w:rsid w:val="00201E89"/>
    <w:rsid w:val="00202D94"/>
    <w:rsid w:val="0020382B"/>
    <w:rsid w:val="00204273"/>
    <w:rsid w:val="00204A6D"/>
    <w:rsid w:val="002067F9"/>
    <w:rsid w:val="002067FB"/>
    <w:rsid w:val="00206A0B"/>
    <w:rsid w:val="00206A12"/>
    <w:rsid w:val="002101E2"/>
    <w:rsid w:val="00210E1D"/>
    <w:rsid w:val="00211715"/>
    <w:rsid w:val="00211D4B"/>
    <w:rsid w:val="00211F01"/>
    <w:rsid w:val="0021264F"/>
    <w:rsid w:val="00213FA9"/>
    <w:rsid w:val="00215214"/>
    <w:rsid w:val="002167BD"/>
    <w:rsid w:val="00216A17"/>
    <w:rsid w:val="00216B48"/>
    <w:rsid w:val="00216D0A"/>
    <w:rsid w:val="00217638"/>
    <w:rsid w:val="00217D85"/>
    <w:rsid w:val="002204DA"/>
    <w:rsid w:val="0022154F"/>
    <w:rsid w:val="00221DC8"/>
    <w:rsid w:val="00221EC7"/>
    <w:rsid w:val="00222439"/>
    <w:rsid w:val="00224260"/>
    <w:rsid w:val="002244DD"/>
    <w:rsid w:val="00224DCE"/>
    <w:rsid w:val="00224EFC"/>
    <w:rsid w:val="00224EFE"/>
    <w:rsid w:val="00225393"/>
    <w:rsid w:val="00226643"/>
    <w:rsid w:val="002271BB"/>
    <w:rsid w:val="00230417"/>
    <w:rsid w:val="00230C1F"/>
    <w:rsid w:val="00231853"/>
    <w:rsid w:val="00231988"/>
    <w:rsid w:val="0023360D"/>
    <w:rsid w:val="00233C84"/>
    <w:rsid w:val="00234A6E"/>
    <w:rsid w:val="002360F2"/>
    <w:rsid w:val="00236AA5"/>
    <w:rsid w:val="002373B2"/>
    <w:rsid w:val="00240B95"/>
    <w:rsid w:val="00240FAB"/>
    <w:rsid w:val="00241B7C"/>
    <w:rsid w:val="002421C8"/>
    <w:rsid w:val="00243A83"/>
    <w:rsid w:val="00244C44"/>
    <w:rsid w:val="00244FBC"/>
    <w:rsid w:val="00244FBD"/>
    <w:rsid w:val="00245283"/>
    <w:rsid w:val="00245F5D"/>
    <w:rsid w:val="002472F3"/>
    <w:rsid w:val="0024752D"/>
    <w:rsid w:val="002505AF"/>
    <w:rsid w:val="00250782"/>
    <w:rsid w:val="00252F94"/>
    <w:rsid w:val="0025368A"/>
    <w:rsid w:val="002537BF"/>
    <w:rsid w:val="0025462C"/>
    <w:rsid w:val="0025598B"/>
    <w:rsid w:val="00256344"/>
    <w:rsid w:val="00256A88"/>
    <w:rsid w:val="00257CF2"/>
    <w:rsid w:val="00260712"/>
    <w:rsid w:val="0026091F"/>
    <w:rsid w:val="00260CCB"/>
    <w:rsid w:val="00262576"/>
    <w:rsid w:val="002626B3"/>
    <w:rsid w:val="00263B88"/>
    <w:rsid w:val="002645D4"/>
    <w:rsid w:val="00264DED"/>
    <w:rsid w:val="00267A78"/>
    <w:rsid w:val="00267ECD"/>
    <w:rsid w:val="00273517"/>
    <w:rsid w:val="00273FD1"/>
    <w:rsid w:val="0027409E"/>
    <w:rsid w:val="002749F9"/>
    <w:rsid w:val="00274A04"/>
    <w:rsid w:val="002754C2"/>
    <w:rsid w:val="00275994"/>
    <w:rsid w:val="00275A41"/>
    <w:rsid w:val="00276B38"/>
    <w:rsid w:val="00276F18"/>
    <w:rsid w:val="002776B2"/>
    <w:rsid w:val="0027777C"/>
    <w:rsid w:val="002777F8"/>
    <w:rsid w:val="00280CAC"/>
    <w:rsid w:val="00280F63"/>
    <w:rsid w:val="002819CA"/>
    <w:rsid w:val="00283214"/>
    <w:rsid w:val="002853A3"/>
    <w:rsid w:val="00285498"/>
    <w:rsid w:val="00286D83"/>
    <w:rsid w:val="00287000"/>
    <w:rsid w:val="00290A03"/>
    <w:rsid w:val="00291672"/>
    <w:rsid w:val="002917B0"/>
    <w:rsid w:val="00291C77"/>
    <w:rsid w:val="002922F8"/>
    <w:rsid w:val="00292F46"/>
    <w:rsid w:val="00293429"/>
    <w:rsid w:val="00293902"/>
    <w:rsid w:val="00293D42"/>
    <w:rsid w:val="0029686C"/>
    <w:rsid w:val="00296AF6"/>
    <w:rsid w:val="00296C12"/>
    <w:rsid w:val="0029734B"/>
    <w:rsid w:val="002A1071"/>
    <w:rsid w:val="002A132D"/>
    <w:rsid w:val="002A182D"/>
    <w:rsid w:val="002A1D3F"/>
    <w:rsid w:val="002A3139"/>
    <w:rsid w:val="002A35C6"/>
    <w:rsid w:val="002A4274"/>
    <w:rsid w:val="002A466E"/>
    <w:rsid w:val="002A4AD9"/>
    <w:rsid w:val="002A741D"/>
    <w:rsid w:val="002A785B"/>
    <w:rsid w:val="002A79B7"/>
    <w:rsid w:val="002B02EF"/>
    <w:rsid w:val="002B1628"/>
    <w:rsid w:val="002B1AA9"/>
    <w:rsid w:val="002B511E"/>
    <w:rsid w:val="002B551D"/>
    <w:rsid w:val="002B6053"/>
    <w:rsid w:val="002B72B8"/>
    <w:rsid w:val="002B7721"/>
    <w:rsid w:val="002C0F7C"/>
    <w:rsid w:val="002C177D"/>
    <w:rsid w:val="002C1877"/>
    <w:rsid w:val="002C1BED"/>
    <w:rsid w:val="002C354C"/>
    <w:rsid w:val="002C4683"/>
    <w:rsid w:val="002C532E"/>
    <w:rsid w:val="002D0123"/>
    <w:rsid w:val="002D154E"/>
    <w:rsid w:val="002D187F"/>
    <w:rsid w:val="002D1A84"/>
    <w:rsid w:val="002D1BFF"/>
    <w:rsid w:val="002D1C87"/>
    <w:rsid w:val="002D2FBA"/>
    <w:rsid w:val="002D34D2"/>
    <w:rsid w:val="002D3785"/>
    <w:rsid w:val="002D6402"/>
    <w:rsid w:val="002D64BF"/>
    <w:rsid w:val="002D6902"/>
    <w:rsid w:val="002E25F6"/>
    <w:rsid w:val="002E2AE1"/>
    <w:rsid w:val="002E46CE"/>
    <w:rsid w:val="002E4DCA"/>
    <w:rsid w:val="002E4EE1"/>
    <w:rsid w:val="002E5609"/>
    <w:rsid w:val="002E5D2C"/>
    <w:rsid w:val="002E68B0"/>
    <w:rsid w:val="002F06F3"/>
    <w:rsid w:val="002F095B"/>
    <w:rsid w:val="002F1128"/>
    <w:rsid w:val="002F23DC"/>
    <w:rsid w:val="002F27EF"/>
    <w:rsid w:val="002F300B"/>
    <w:rsid w:val="002F39E4"/>
    <w:rsid w:val="002F4A28"/>
    <w:rsid w:val="002F4A7E"/>
    <w:rsid w:val="002F630D"/>
    <w:rsid w:val="002F6827"/>
    <w:rsid w:val="002F6973"/>
    <w:rsid w:val="002F7A10"/>
    <w:rsid w:val="00302980"/>
    <w:rsid w:val="003029F7"/>
    <w:rsid w:val="00303ACD"/>
    <w:rsid w:val="00304274"/>
    <w:rsid w:val="00304807"/>
    <w:rsid w:val="00304F5C"/>
    <w:rsid w:val="00304F76"/>
    <w:rsid w:val="003055DD"/>
    <w:rsid w:val="00305933"/>
    <w:rsid w:val="00305A09"/>
    <w:rsid w:val="003060AF"/>
    <w:rsid w:val="0030617B"/>
    <w:rsid w:val="00306964"/>
    <w:rsid w:val="00310692"/>
    <w:rsid w:val="0031072D"/>
    <w:rsid w:val="0031182E"/>
    <w:rsid w:val="00312609"/>
    <w:rsid w:val="00312C25"/>
    <w:rsid w:val="003137BD"/>
    <w:rsid w:val="003139C8"/>
    <w:rsid w:val="0031542F"/>
    <w:rsid w:val="003171EE"/>
    <w:rsid w:val="00317366"/>
    <w:rsid w:val="0031760E"/>
    <w:rsid w:val="003200FD"/>
    <w:rsid w:val="003204C9"/>
    <w:rsid w:val="00320D3B"/>
    <w:rsid w:val="00322331"/>
    <w:rsid w:val="003224F5"/>
    <w:rsid w:val="0032789F"/>
    <w:rsid w:val="003313AB"/>
    <w:rsid w:val="00331B31"/>
    <w:rsid w:val="00331B7A"/>
    <w:rsid w:val="0033329E"/>
    <w:rsid w:val="00333AC2"/>
    <w:rsid w:val="00333CD7"/>
    <w:rsid w:val="00333E72"/>
    <w:rsid w:val="00335C3F"/>
    <w:rsid w:val="0033707D"/>
    <w:rsid w:val="0033716F"/>
    <w:rsid w:val="00337452"/>
    <w:rsid w:val="00337773"/>
    <w:rsid w:val="00337A6F"/>
    <w:rsid w:val="00337A9C"/>
    <w:rsid w:val="00337D4C"/>
    <w:rsid w:val="003400AA"/>
    <w:rsid w:val="00340195"/>
    <w:rsid w:val="00341DD1"/>
    <w:rsid w:val="0034339C"/>
    <w:rsid w:val="0034413D"/>
    <w:rsid w:val="0034433C"/>
    <w:rsid w:val="00345C31"/>
    <w:rsid w:val="00346070"/>
    <w:rsid w:val="003465CF"/>
    <w:rsid w:val="0034778C"/>
    <w:rsid w:val="003478C6"/>
    <w:rsid w:val="00351FDA"/>
    <w:rsid w:val="00352513"/>
    <w:rsid w:val="003536EC"/>
    <w:rsid w:val="003538DE"/>
    <w:rsid w:val="00353DFE"/>
    <w:rsid w:val="00353E54"/>
    <w:rsid w:val="003555F3"/>
    <w:rsid w:val="00355CB5"/>
    <w:rsid w:val="00355DF4"/>
    <w:rsid w:val="00357D3D"/>
    <w:rsid w:val="0036090E"/>
    <w:rsid w:val="00361427"/>
    <w:rsid w:val="0036153A"/>
    <w:rsid w:val="003620C8"/>
    <w:rsid w:val="003621DC"/>
    <w:rsid w:val="00362423"/>
    <w:rsid w:val="00362F72"/>
    <w:rsid w:val="003635E8"/>
    <w:rsid w:val="00363D64"/>
    <w:rsid w:val="0036401C"/>
    <w:rsid w:val="003643A4"/>
    <w:rsid w:val="003644AE"/>
    <w:rsid w:val="00364EA1"/>
    <w:rsid w:val="0036587F"/>
    <w:rsid w:val="00365D45"/>
    <w:rsid w:val="00366A93"/>
    <w:rsid w:val="00370251"/>
    <w:rsid w:val="00370A1F"/>
    <w:rsid w:val="00370D74"/>
    <w:rsid w:val="00372C88"/>
    <w:rsid w:val="00373061"/>
    <w:rsid w:val="003744BA"/>
    <w:rsid w:val="00375F02"/>
    <w:rsid w:val="0037679D"/>
    <w:rsid w:val="00380FB6"/>
    <w:rsid w:val="0038191C"/>
    <w:rsid w:val="0038215F"/>
    <w:rsid w:val="00382830"/>
    <w:rsid w:val="00383A24"/>
    <w:rsid w:val="00383C9D"/>
    <w:rsid w:val="00384A2F"/>
    <w:rsid w:val="003854FF"/>
    <w:rsid w:val="003855B7"/>
    <w:rsid w:val="00387061"/>
    <w:rsid w:val="0038731F"/>
    <w:rsid w:val="0038735B"/>
    <w:rsid w:val="003900E2"/>
    <w:rsid w:val="0039321F"/>
    <w:rsid w:val="0039323C"/>
    <w:rsid w:val="00393544"/>
    <w:rsid w:val="0039375B"/>
    <w:rsid w:val="00393FA6"/>
    <w:rsid w:val="00394005"/>
    <w:rsid w:val="00394213"/>
    <w:rsid w:val="003942DE"/>
    <w:rsid w:val="00394882"/>
    <w:rsid w:val="0039558A"/>
    <w:rsid w:val="00396789"/>
    <w:rsid w:val="003973CF"/>
    <w:rsid w:val="00397EEA"/>
    <w:rsid w:val="003A0C2A"/>
    <w:rsid w:val="003A101C"/>
    <w:rsid w:val="003A18F0"/>
    <w:rsid w:val="003A1C56"/>
    <w:rsid w:val="003A2305"/>
    <w:rsid w:val="003A239E"/>
    <w:rsid w:val="003A317A"/>
    <w:rsid w:val="003A3CB2"/>
    <w:rsid w:val="003A402E"/>
    <w:rsid w:val="003A4CE1"/>
    <w:rsid w:val="003A5E11"/>
    <w:rsid w:val="003A7064"/>
    <w:rsid w:val="003A78A8"/>
    <w:rsid w:val="003B082C"/>
    <w:rsid w:val="003B089A"/>
    <w:rsid w:val="003B09D2"/>
    <w:rsid w:val="003B0D28"/>
    <w:rsid w:val="003B195A"/>
    <w:rsid w:val="003B603A"/>
    <w:rsid w:val="003B62D3"/>
    <w:rsid w:val="003B6A12"/>
    <w:rsid w:val="003B7AD4"/>
    <w:rsid w:val="003B7EE0"/>
    <w:rsid w:val="003C0C0C"/>
    <w:rsid w:val="003C1186"/>
    <w:rsid w:val="003C1D14"/>
    <w:rsid w:val="003C4670"/>
    <w:rsid w:val="003C5F1A"/>
    <w:rsid w:val="003C6D0C"/>
    <w:rsid w:val="003C70AC"/>
    <w:rsid w:val="003C778B"/>
    <w:rsid w:val="003D1257"/>
    <w:rsid w:val="003D22B6"/>
    <w:rsid w:val="003D29CC"/>
    <w:rsid w:val="003D3729"/>
    <w:rsid w:val="003D4558"/>
    <w:rsid w:val="003D4655"/>
    <w:rsid w:val="003D4698"/>
    <w:rsid w:val="003D519D"/>
    <w:rsid w:val="003D575A"/>
    <w:rsid w:val="003D6040"/>
    <w:rsid w:val="003D6428"/>
    <w:rsid w:val="003D7C5B"/>
    <w:rsid w:val="003E05DB"/>
    <w:rsid w:val="003E178C"/>
    <w:rsid w:val="003E1FF3"/>
    <w:rsid w:val="003E3665"/>
    <w:rsid w:val="003E4364"/>
    <w:rsid w:val="003E4537"/>
    <w:rsid w:val="003E5701"/>
    <w:rsid w:val="003E6818"/>
    <w:rsid w:val="003E79EC"/>
    <w:rsid w:val="003E7A5D"/>
    <w:rsid w:val="003E7BE2"/>
    <w:rsid w:val="003E7C9F"/>
    <w:rsid w:val="003E7ECB"/>
    <w:rsid w:val="003F0622"/>
    <w:rsid w:val="003F0A57"/>
    <w:rsid w:val="003F16B4"/>
    <w:rsid w:val="003F2D91"/>
    <w:rsid w:val="003F2FAE"/>
    <w:rsid w:val="003F3392"/>
    <w:rsid w:val="003F3A07"/>
    <w:rsid w:val="003F6796"/>
    <w:rsid w:val="003F6A0F"/>
    <w:rsid w:val="003F6CA1"/>
    <w:rsid w:val="003F7060"/>
    <w:rsid w:val="003F733A"/>
    <w:rsid w:val="003F74B5"/>
    <w:rsid w:val="003F793E"/>
    <w:rsid w:val="004004B9"/>
    <w:rsid w:val="00400F41"/>
    <w:rsid w:val="00401642"/>
    <w:rsid w:val="004022D0"/>
    <w:rsid w:val="00402D4B"/>
    <w:rsid w:val="004034B4"/>
    <w:rsid w:val="00403F3C"/>
    <w:rsid w:val="00404CC1"/>
    <w:rsid w:val="00404D57"/>
    <w:rsid w:val="00410036"/>
    <w:rsid w:val="00413490"/>
    <w:rsid w:val="00413771"/>
    <w:rsid w:val="0041429B"/>
    <w:rsid w:val="00414C28"/>
    <w:rsid w:val="0041550C"/>
    <w:rsid w:val="00415787"/>
    <w:rsid w:val="0041581A"/>
    <w:rsid w:val="00416092"/>
    <w:rsid w:val="00417098"/>
    <w:rsid w:val="00417099"/>
    <w:rsid w:val="004201F1"/>
    <w:rsid w:val="00421F8C"/>
    <w:rsid w:val="00423412"/>
    <w:rsid w:val="0042350A"/>
    <w:rsid w:val="0042419C"/>
    <w:rsid w:val="004242E3"/>
    <w:rsid w:val="00424839"/>
    <w:rsid w:val="00424AFB"/>
    <w:rsid w:val="00424CDE"/>
    <w:rsid w:val="004258FC"/>
    <w:rsid w:val="00425DC4"/>
    <w:rsid w:val="004272B4"/>
    <w:rsid w:val="00427E58"/>
    <w:rsid w:val="0043018F"/>
    <w:rsid w:val="0043041F"/>
    <w:rsid w:val="00430585"/>
    <w:rsid w:val="0043237D"/>
    <w:rsid w:val="0043241D"/>
    <w:rsid w:val="00432509"/>
    <w:rsid w:val="00432997"/>
    <w:rsid w:val="004331ED"/>
    <w:rsid w:val="00433F05"/>
    <w:rsid w:val="00433FA9"/>
    <w:rsid w:val="00434372"/>
    <w:rsid w:val="00437349"/>
    <w:rsid w:val="00440606"/>
    <w:rsid w:val="004411F2"/>
    <w:rsid w:val="004421CA"/>
    <w:rsid w:val="004429DB"/>
    <w:rsid w:val="00447CF4"/>
    <w:rsid w:val="00450CDD"/>
    <w:rsid w:val="00451BA8"/>
    <w:rsid w:val="00452114"/>
    <w:rsid w:val="004525A9"/>
    <w:rsid w:val="00452D52"/>
    <w:rsid w:val="004533DC"/>
    <w:rsid w:val="00453511"/>
    <w:rsid w:val="00455B95"/>
    <w:rsid w:val="00455E5B"/>
    <w:rsid w:val="00456560"/>
    <w:rsid w:val="004571A3"/>
    <w:rsid w:val="004571B1"/>
    <w:rsid w:val="0045770F"/>
    <w:rsid w:val="004623D2"/>
    <w:rsid w:val="00462468"/>
    <w:rsid w:val="00463DA2"/>
    <w:rsid w:val="004645D6"/>
    <w:rsid w:val="00464E08"/>
    <w:rsid w:val="00465579"/>
    <w:rsid w:val="0046606A"/>
    <w:rsid w:val="00467265"/>
    <w:rsid w:val="00467B17"/>
    <w:rsid w:val="00470041"/>
    <w:rsid w:val="00470948"/>
    <w:rsid w:val="0047117D"/>
    <w:rsid w:val="004724E8"/>
    <w:rsid w:val="004732A2"/>
    <w:rsid w:val="00473BA2"/>
    <w:rsid w:val="00473F92"/>
    <w:rsid w:val="00474A8D"/>
    <w:rsid w:val="00475733"/>
    <w:rsid w:val="00476E9C"/>
    <w:rsid w:val="0047751B"/>
    <w:rsid w:val="00483856"/>
    <w:rsid w:val="0048453D"/>
    <w:rsid w:val="00484BAE"/>
    <w:rsid w:val="004855FC"/>
    <w:rsid w:val="004858B4"/>
    <w:rsid w:val="00485AD8"/>
    <w:rsid w:val="004864C5"/>
    <w:rsid w:val="00486A25"/>
    <w:rsid w:val="00486B20"/>
    <w:rsid w:val="00487694"/>
    <w:rsid w:val="00487F1C"/>
    <w:rsid w:val="00490177"/>
    <w:rsid w:val="00490713"/>
    <w:rsid w:val="00490A3D"/>
    <w:rsid w:val="00490AE0"/>
    <w:rsid w:val="00490B83"/>
    <w:rsid w:val="004910EE"/>
    <w:rsid w:val="00491F06"/>
    <w:rsid w:val="00495936"/>
    <w:rsid w:val="004A0FBF"/>
    <w:rsid w:val="004A174C"/>
    <w:rsid w:val="004A1BF1"/>
    <w:rsid w:val="004A1E12"/>
    <w:rsid w:val="004A2D6E"/>
    <w:rsid w:val="004A3517"/>
    <w:rsid w:val="004A37F3"/>
    <w:rsid w:val="004A4A26"/>
    <w:rsid w:val="004A55F4"/>
    <w:rsid w:val="004A5BC0"/>
    <w:rsid w:val="004A65BC"/>
    <w:rsid w:val="004A7078"/>
    <w:rsid w:val="004A7F2F"/>
    <w:rsid w:val="004B0616"/>
    <w:rsid w:val="004B0B1F"/>
    <w:rsid w:val="004B1752"/>
    <w:rsid w:val="004B1DAF"/>
    <w:rsid w:val="004B2706"/>
    <w:rsid w:val="004B27BE"/>
    <w:rsid w:val="004B319D"/>
    <w:rsid w:val="004B36D4"/>
    <w:rsid w:val="004B4457"/>
    <w:rsid w:val="004B46B6"/>
    <w:rsid w:val="004B49C4"/>
    <w:rsid w:val="004C1A50"/>
    <w:rsid w:val="004C28C2"/>
    <w:rsid w:val="004C5A4E"/>
    <w:rsid w:val="004C69EA"/>
    <w:rsid w:val="004C776D"/>
    <w:rsid w:val="004D077C"/>
    <w:rsid w:val="004D0B41"/>
    <w:rsid w:val="004D3620"/>
    <w:rsid w:val="004D40A4"/>
    <w:rsid w:val="004D4CAF"/>
    <w:rsid w:val="004D5E0C"/>
    <w:rsid w:val="004D6482"/>
    <w:rsid w:val="004D6E06"/>
    <w:rsid w:val="004D715B"/>
    <w:rsid w:val="004E1D8D"/>
    <w:rsid w:val="004E1EAB"/>
    <w:rsid w:val="004E2C10"/>
    <w:rsid w:val="004E4298"/>
    <w:rsid w:val="004E459F"/>
    <w:rsid w:val="004E5152"/>
    <w:rsid w:val="004E55B9"/>
    <w:rsid w:val="004E5A13"/>
    <w:rsid w:val="004E5CB5"/>
    <w:rsid w:val="004E7BAF"/>
    <w:rsid w:val="004F1C27"/>
    <w:rsid w:val="004F1D81"/>
    <w:rsid w:val="004F4B24"/>
    <w:rsid w:val="004F6F14"/>
    <w:rsid w:val="004F75AB"/>
    <w:rsid w:val="00500293"/>
    <w:rsid w:val="005006C2"/>
    <w:rsid w:val="00500F5F"/>
    <w:rsid w:val="00501E0E"/>
    <w:rsid w:val="00502C5F"/>
    <w:rsid w:val="00502DE0"/>
    <w:rsid w:val="00503883"/>
    <w:rsid w:val="005039B3"/>
    <w:rsid w:val="00504605"/>
    <w:rsid w:val="005047F6"/>
    <w:rsid w:val="0050527C"/>
    <w:rsid w:val="0050538B"/>
    <w:rsid w:val="00505AD9"/>
    <w:rsid w:val="00505EA6"/>
    <w:rsid w:val="00506526"/>
    <w:rsid w:val="00506BBA"/>
    <w:rsid w:val="00507D29"/>
    <w:rsid w:val="00510C0A"/>
    <w:rsid w:val="00512518"/>
    <w:rsid w:val="00513BA1"/>
    <w:rsid w:val="005171EB"/>
    <w:rsid w:val="00517467"/>
    <w:rsid w:val="005174C1"/>
    <w:rsid w:val="00520361"/>
    <w:rsid w:val="00520584"/>
    <w:rsid w:val="0052094E"/>
    <w:rsid w:val="0052366D"/>
    <w:rsid w:val="00523736"/>
    <w:rsid w:val="005242A1"/>
    <w:rsid w:val="005247EB"/>
    <w:rsid w:val="00526814"/>
    <w:rsid w:val="005279A1"/>
    <w:rsid w:val="0053138D"/>
    <w:rsid w:val="00531731"/>
    <w:rsid w:val="0053181B"/>
    <w:rsid w:val="0053251B"/>
    <w:rsid w:val="005339B1"/>
    <w:rsid w:val="00533BFE"/>
    <w:rsid w:val="00533F77"/>
    <w:rsid w:val="005361F4"/>
    <w:rsid w:val="00536573"/>
    <w:rsid w:val="005366F4"/>
    <w:rsid w:val="00537010"/>
    <w:rsid w:val="00537B5C"/>
    <w:rsid w:val="005419C6"/>
    <w:rsid w:val="005419E6"/>
    <w:rsid w:val="005422C6"/>
    <w:rsid w:val="0054236A"/>
    <w:rsid w:val="00543E8A"/>
    <w:rsid w:val="005445AA"/>
    <w:rsid w:val="00544FD7"/>
    <w:rsid w:val="005460D7"/>
    <w:rsid w:val="0054753C"/>
    <w:rsid w:val="005504D0"/>
    <w:rsid w:val="00550DD8"/>
    <w:rsid w:val="00554710"/>
    <w:rsid w:val="00554D9E"/>
    <w:rsid w:val="00555678"/>
    <w:rsid w:val="00555C9D"/>
    <w:rsid w:val="00557AA8"/>
    <w:rsid w:val="005603AA"/>
    <w:rsid w:val="005613CB"/>
    <w:rsid w:val="00561F02"/>
    <w:rsid w:val="0056251B"/>
    <w:rsid w:val="00562F38"/>
    <w:rsid w:val="00563F1B"/>
    <w:rsid w:val="0056445B"/>
    <w:rsid w:val="005649FD"/>
    <w:rsid w:val="005653C1"/>
    <w:rsid w:val="00565C15"/>
    <w:rsid w:val="00565F40"/>
    <w:rsid w:val="00566389"/>
    <w:rsid w:val="00566551"/>
    <w:rsid w:val="00566D67"/>
    <w:rsid w:val="00566D76"/>
    <w:rsid w:val="00566F50"/>
    <w:rsid w:val="00567B20"/>
    <w:rsid w:val="0057091D"/>
    <w:rsid w:val="00571129"/>
    <w:rsid w:val="005723AF"/>
    <w:rsid w:val="0057260F"/>
    <w:rsid w:val="00572D2D"/>
    <w:rsid w:val="00573763"/>
    <w:rsid w:val="00573BC2"/>
    <w:rsid w:val="005745D0"/>
    <w:rsid w:val="00574D9C"/>
    <w:rsid w:val="00574DA4"/>
    <w:rsid w:val="00574DF0"/>
    <w:rsid w:val="0057603D"/>
    <w:rsid w:val="00576505"/>
    <w:rsid w:val="00576DDD"/>
    <w:rsid w:val="00576DE0"/>
    <w:rsid w:val="00576F4E"/>
    <w:rsid w:val="005802E8"/>
    <w:rsid w:val="005803C7"/>
    <w:rsid w:val="005808E4"/>
    <w:rsid w:val="00581F64"/>
    <w:rsid w:val="0058280E"/>
    <w:rsid w:val="00582BA9"/>
    <w:rsid w:val="005853DD"/>
    <w:rsid w:val="0058542A"/>
    <w:rsid w:val="00591F73"/>
    <w:rsid w:val="0059221D"/>
    <w:rsid w:val="00592B5D"/>
    <w:rsid w:val="00593F8B"/>
    <w:rsid w:val="00595744"/>
    <w:rsid w:val="00596819"/>
    <w:rsid w:val="005A05ED"/>
    <w:rsid w:val="005A16C8"/>
    <w:rsid w:val="005A35B3"/>
    <w:rsid w:val="005A3A38"/>
    <w:rsid w:val="005A3D3A"/>
    <w:rsid w:val="005A5BB8"/>
    <w:rsid w:val="005A60C6"/>
    <w:rsid w:val="005A6ABF"/>
    <w:rsid w:val="005A7ECA"/>
    <w:rsid w:val="005B0C98"/>
    <w:rsid w:val="005B0E09"/>
    <w:rsid w:val="005B1CB2"/>
    <w:rsid w:val="005B1D55"/>
    <w:rsid w:val="005B1D65"/>
    <w:rsid w:val="005B2643"/>
    <w:rsid w:val="005B2BF2"/>
    <w:rsid w:val="005B4E38"/>
    <w:rsid w:val="005B62F5"/>
    <w:rsid w:val="005B6397"/>
    <w:rsid w:val="005B6C03"/>
    <w:rsid w:val="005B6C79"/>
    <w:rsid w:val="005B76C4"/>
    <w:rsid w:val="005B7740"/>
    <w:rsid w:val="005B7900"/>
    <w:rsid w:val="005B7F83"/>
    <w:rsid w:val="005C242D"/>
    <w:rsid w:val="005C28FC"/>
    <w:rsid w:val="005C3113"/>
    <w:rsid w:val="005C3783"/>
    <w:rsid w:val="005C4A78"/>
    <w:rsid w:val="005C5317"/>
    <w:rsid w:val="005C5B4D"/>
    <w:rsid w:val="005C640B"/>
    <w:rsid w:val="005C67DF"/>
    <w:rsid w:val="005D1DB3"/>
    <w:rsid w:val="005D2266"/>
    <w:rsid w:val="005D315A"/>
    <w:rsid w:val="005D509F"/>
    <w:rsid w:val="005D536F"/>
    <w:rsid w:val="005D6335"/>
    <w:rsid w:val="005D6A5F"/>
    <w:rsid w:val="005D6AA2"/>
    <w:rsid w:val="005D7867"/>
    <w:rsid w:val="005D7B70"/>
    <w:rsid w:val="005E0192"/>
    <w:rsid w:val="005E3EEE"/>
    <w:rsid w:val="005E6FCB"/>
    <w:rsid w:val="005E7911"/>
    <w:rsid w:val="005F089D"/>
    <w:rsid w:val="005F125C"/>
    <w:rsid w:val="005F1D00"/>
    <w:rsid w:val="005F2FB7"/>
    <w:rsid w:val="005F3104"/>
    <w:rsid w:val="005F3137"/>
    <w:rsid w:val="005F3397"/>
    <w:rsid w:val="005F37C6"/>
    <w:rsid w:val="005F3D32"/>
    <w:rsid w:val="005F46EC"/>
    <w:rsid w:val="005F51F8"/>
    <w:rsid w:val="005F61B6"/>
    <w:rsid w:val="005F6FCE"/>
    <w:rsid w:val="00602031"/>
    <w:rsid w:val="00602084"/>
    <w:rsid w:val="006021EE"/>
    <w:rsid w:val="00602550"/>
    <w:rsid w:val="00603F28"/>
    <w:rsid w:val="00604145"/>
    <w:rsid w:val="00604A9C"/>
    <w:rsid w:val="00605780"/>
    <w:rsid w:val="00606A72"/>
    <w:rsid w:val="00607AFE"/>
    <w:rsid w:val="00610363"/>
    <w:rsid w:val="006105B2"/>
    <w:rsid w:val="006109D6"/>
    <w:rsid w:val="006112BF"/>
    <w:rsid w:val="0061131F"/>
    <w:rsid w:val="00612D98"/>
    <w:rsid w:val="00613243"/>
    <w:rsid w:val="006144E2"/>
    <w:rsid w:val="006145D9"/>
    <w:rsid w:val="006147E9"/>
    <w:rsid w:val="00614C69"/>
    <w:rsid w:val="00614E8A"/>
    <w:rsid w:val="006150C6"/>
    <w:rsid w:val="00616C45"/>
    <w:rsid w:val="00617772"/>
    <w:rsid w:val="0062024A"/>
    <w:rsid w:val="00620C1E"/>
    <w:rsid w:val="00621ABB"/>
    <w:rsid w:val="00622A0D"/>
    <w:rsid w:val="00623E5D"/>
    <w:rsid w:val="00625FBB"/>
    <w:rsid w:val="00626D49"/>
    <w:rsid w:val="00627116"/>
    <w:rsid w:val="0062714C"/>
    <w:rsid w:val="00630341"/>
    <w:rsid w:val="006303F5"/>
    <w:rsid w:val="00631786"/>
    <w:rsid w:val="0063194E"/>
    <w:rsid w:val="00634603"/>
    <w:rsid w:val="006346F9"/>
    <w:rsid w:val="0063503D"/>
    <w:rsid w:val="0063581F"/>
    <w:rsid w:val="00635D2A"/>
    <w:rsid w:val="00636A0E"/>
    <w:rsid w:val="0063746E"/>
    <w:rsid w:val="00637B6C"/>
    <w:rsid w:val="00637BB0"/>
    <w:rsid w:val="006403FF"/>
    <w:rsid w:val="00640E33"/>
    <w:rsid w:val="006421C5"/>
    <w:rsid w:val="00642891"/>
    <w:rsid w:val="00643A7C"/>
    <w:rsid w:val="0064444B"/>
    <w:rsid w:val="00644CE4"/>
    <w:rsid w:val="006450EC"/>
    <w:rsid w:val="0064526C"/>
    <w:rsid w:val="00645875"/>
    <w:rsid w:val="00645A96"/>
    <w:rsid w:val="00647F4B"/>
    <w:rsid w:val="006508A8"/>
    <w:rsid w:val="00651A30"/>
    <w:rsid w:val="006523BE"/>
    <w:rsid w:val="006526DC"/>
    <w:rsid w:val="00652D6B"/>
    <w:rsid w:val="00654588"/>
    <w:rsid w:val="00654A9B"/>
    <w:rsid w:val="00656C0D"/>
    <w:rsid w:val="0065761B"/>
    <w:rsid w:val="00660105"/>
    <w:rsid w:val="0066114D"/>
    <w:rsid w:val="00661FAA"/>
    <w:rsid w:val="006630BB"/>
    <w:rsid w:val="0066386F"/>
    <w:rsid w:val="00664213"/>
    <w:rsid w:val="0066450F"/>
    <w:rsid w:val="006645A1"/>
    <w:rsid w:val="00666B67"/>
    <w:rsid w:val="006675DC"/>
    <w:rsid w:val="00667B22"/>
    <w:rsid w:val="00672649"/>
    <w:rsid w:val="00672834"/>
    <w:rsid w:val="00673E7D"/>
    <w:rsid w:val="00674FF7"/>
    <w:rsid w:val="00675F16"/>
    <w:rsid w:val="0067606A"/>
    <w:rsid w:val="00676F62"/>
    <w:rsid w:val="006822B4"/>
    <w:rsid w:val="00682833"/>
    <w:rsid w:val="00682992"/>
    <w:rsid w:val="00683158"/>
    <w:rsid w:val="00683FC1"/>
    <w:rsid w:val="00684E59"/>
    <w:rsid w:val="006853FC"/>
    <w:rsid w:val="006855CB"/>
    <w:rsid w:val="006858EB"/>
    <w:rsid w:val="00686D4E"/>
    <w:rsid w:val="0068711B"/>
    <w:rsid w:val="00687A36"/>
    <w:rsid w:val="00690752"/>
    <w:rsid w:val="00690D87"/>
    <w:rsid w:val="006915F7"/>
    <w:rsid w:val="00692092"/>
    <w:rsid w:val="00692401"/>
    <w:rsid w:val="00692686"/>
    <w:rsid w:val="006928AF"/>
    <w:rsid w:val="006936B5"/>
    <w:rsid w:val="00693D5C"/>
    <w:rsid w:val="00694392"/>
    <w:rsid w:val="0069441A"/>
    <w:rsid w:val="006957F3"/>
    <w:rsid w:val="00695F0A"/>
    <w:rsid w:val="00695F15"/>
    <w:rsid w:val="00696021"/>
    <w:rsid w:val="0069617F"/>
    <w:rsid w:val="006965D6"/>
    <w:rsid w:val="00696C6A"/>
    <w:rsid w:val="006977DF"/>
    <w:rsid w:val="00697B20"/>
    <w:rsid w:val="006A03CB"/>
    <w:rsid w:val="006A0DFD"/>
    <w:rsid w:val="006A240C"/>
    <w:rsid w:val="006A3337"/>
    <w:rsid w:val="006A3535"/>
    <w:rsid w:val="006A4A4A"/>
    <w:rsid w:val="006A5CEC"/>
    <w:rsid w:val="006A64EF"/>
    <w:rsid w:val="006A6860"/>
    <w:rsid w:val="006A6B06"/>
    <w:rsid w:val="006A714B"/>
    <w:rsid w:val="006B0013"/>
    <w:rsid w:val="006B0EC7"/>
    <w:rsid w:val="006B4437"/>
    <w:rsid w:val="006B55D2"/>
    <w:rsid w:val="006B5DE3"/>
    <w:rsid w:val="006B617B"/>
    <w:rsid w:val="006C1B67"/>
    <w:rsid w:val="006C1C8C"/>
    <w:rsid w:val="006C20CF"/>
    <w:rsid w:val="006C257C"/>
    <w:rsid w:val="006C2AE8"/>
    <w:rsid w:val="006C6541"/>
    <w:rsid w:val="006C73B0"/>
    <w:rsid w:val="006C7D3E"/>
    <w:rsid w:val="006D02E0"/>
    <w:rsid w:val="006D041A"/>
    <w:rsid w:val="006D0627"/>
    <w:rsid w:val="006D0BB3"/>
    <w:rsid w:val="006D43A5"/>
    <w:rsid w:val="006D48DC"/>
    <w:rsid w:val="006D4910"/>
    <w:rsid w:val="006D6B56"/>
    <w:rsid w:val="006D74A5"/>
    <w:rsid w:val="006D789B"/>
    <w:rsid w:val="006D7CA6"/>
    <w:rsid w:val="006E014D"/>
    <w:rsid w:val="006E0A08"/>
    <w:rsid w:val="006E13BB"/>
    <w:rsid w:val="006E1B14"/>
    <w:rsid w:val="006E2CAF"/>
    <w:rsid w:val="006E348C"/>
    <w:rsid w:val="006E3CAB"/>
    <w:rsid w:val="006E46C2"/>
    <w:rsid w:val="006E581B"/>
    <w:rsid w:val="006E66EC"/>
    <w:rsid w:val="006F15DF"/>
    <w:rsid w:val="006F17F6"/>
    <w:rsid w:val="006F2AB0"/>
    <w:rsid w:val="006F36A3"/>
    <w:rsid w:val="006F47BD"/>
    <w:rsid w:val="006F4FF6"/>
    <w:rsid w:val="006F5569"/>
    <w:rsid w:val="006F6021"/>
    <w:rsid w:val="006F6B62"/>
    <w:rsid w:val="006F78E4"/>
    <w:rsid w:val="00700011"/>
    <w:rsid w:val="0070205C"/>
    <w:rsid w:val="0070232A"/>
    <w:rsid w:val="0070234F"/>
    <w:rsid w:val="00702EBE"/>
    <w:rsid w:val="00702F88"/>
    <w:rsid w:val="007032D7"/>
    <w:rsid w:val="00703A51"/>
    <w:rsid w:val="00705A09"/>
    <w:rsid w:val="00707D7B"/>
    <w:rsid w:val="00707ED6"/>
    <w:rsid w:val="00710699"/>
    <w:rsid w:val="00712227"/>
    <w:rsid w:val="00712BEA"/>
    <w:rsid w:val="00713908"/>
    <w:rsid w:val="00713ED7"/>
    <w:rsid w:val="00714062"/>
    <w:rsid w:val="00714CB0"/>
    <w:rsid w:val="00714FC9"/>
    <w:rsid w:val="00716102"/>
    <w:rsid w:val="007173CF"/>
    <w:rsid w:val="007177DD"/>
    <w:rsid w:val="00717C64"/>
    <w:rsid w:val="00721059"/>
    <w:rsid w:val="007214CA"/>
    <w:rsid w:val="007225FD"/>
    <w:rsid w:val="00722A03"/>
    <w:rsid w:val="00725665"/>
    <w:rsid w:val="00727D84"/>
    <w:rsid w:val="00727ECF"/>
    <w:rsid w:val="007316D7"/>
    <w:rsid w:val="0073185F"/>
    <w:rsid w:val="00732128"/>
    <w:rsid w:val="00732498"/>
    <w:rsid w:val="00732BBC"/>
    <w:rsid w:val="007334A8"/>
    <w:rsid w:val="00733A95"/>
    <w:rsid w:val="00735993"/>
    <w:rsid w:val="00735C66"/>
    <w:rsid w:val="00737599"/>
    <w:rsid w:val="007378D6"/>
    <w:rsid w:val="00737FBC"/>
    <w:rsid w:val="007401BA"/>
    <w:rsid w:val="00741426"/>
    <w:rsid w:val="007435D5"/>
    <w:rsid w:val="0074589E"/>
    <w:rsid w:val="0074640E"/>
    <w:rsid w:val="0075021E"/>
    <w:rsid w:val="007508F7"/>
    <w:rsid w:val="00750C9E"/>
    <w:rsid w:val="0075181E"/>
    <w:rsid w:val="0075395F"/>
    <w:rsid w:val="00753A51"/>
    <w:rsid w:val="007547FC"/>
    <w:rsid w:val="00754B42"/>
    <w:rsid w:val="0075669A"/>
    <w:rsid w:val="00757D75"/>
    <w:rsid w:val="00757DBF"/>
    <w:rsid w:val="007610B7"/>
    <w:rsid w:val="00761D3C"/>
    <w:rsid w:val="00762C56"/>
    <w:rsid w:val="007630B8"/>
    <w:rsid w:val="00763B6E"/>
    <w:rsid w:val="00766EFE"/>
    <w:rsid w:val="007671B8"/>
    <w:rsid w:val="00767B41"/>
    <w:rsid w:val="007701A7"/>
    <w:rsid w:val="00770452"/>
    <w:rsid w:val="00770A7F"/>
    <w:rsid w:val="007712C1"/>
    <w:rsid w:val="00772606"/>
    <w:rsid w:val="00772BAF"/>
    <w:rsid w:val="00773198"/>
    <w:rsid w:val="00773DB7"/>
    <w:rsid w:val="00774E7F"/>
    <w:rsid w:val="00775140"/>
    <w:rsid w:val="00775676"/>
    <w:rsid w:val="00775880"/>
    <w:rsid w:val="007804EA"/>
    <w:rsid w:val="00781631"/>
    <w:rsid w:val="007830AB"/>
    <w:rsid w:val="00783E04"/>
    <w:rsid w:val="0078462F"/>
    <w:rsid w:val="007851E1"/>
    <w:rsid w:val="007853EB"/>
    <w:rsid w:val="007868D7"/>
    <w:rsid w:val="00787563"/>
    <w:rsid w:val="00787B99"/>
    <w:rsid w:val="00787EE1"/>
    <w:rsid w:val="00790F84"/>
    <w:rsid w:val="00791348"/>
    <w:rsid w:val="00792713"/>
    <w:rsid w:val="00792A0C"/>
    <w:rsid w:val="007931C0"/>
    <w:rsid w:val="00793BFF"/>
    <w:rsid w:val="00794CC5"/>
    <w:rsid w:val="00796594"/>
    <w:rsid w:val="00796DFD"/>
    <w:rsid w:val="007A08C7"/>
    <w:rsid w:val="007A0DC9"/>
    <w:rsid w:val="007A0E77"/>
    <w:rsid w:val="007A1A51"/>
    <w:rsid w:val="007A2B68"/>
    <w:rsid w:val="007A3BC2"/>
    <w:rsid w:val="007A3BFD"/>
    <w:rsid w:val="007A40DA"/>
    <w:rsid w:val="007A5982"/>
    <w:rsid w:val="007A6026"/>
    <w:rsid w:val="007A65FD"/>
    <w:rsid w:val="007A693D"/>
    <w:rsid w:val="007A7378"/>
    <w:rsid w:val="007B01F9"/>
    <w:rsid w:val="007B0338"/>
    <w:rsid w:val="007B0531"/>
    <w:rsid w:val="007B230B"/>
    <w:rsid w:val="007B2A3B"/>
    <w:rsid w:val="007B333F"/>
    <w:rsid w:val="007B3936"/>
    <w:rsid w:val="007B3E38"/>
    <w:rsid w:val="007B4FC8"/>
    <w:rsid w:val="007B51A0"/>
    <w:rsid w:val="007B53B3"/>
    <w:rsid w:val="007B60B7"/>
    <w:rsid w:val="007B75AC"/>
    <w:rsid w:val="007C04A2"/>
    <w:rsid w:val="007C0A51"/>
    <w:rsid w:val="007C29E8"/>
    <w:rsid w:val="007C2A43"/>
    <w:rsid w:val="007C3A3E"/>
    <w:rsid w:val="007C4F7D"/>
    <w:rsid w:val="007C504C"/>
    <w:rsid w:val="007C5891"/>
    <w:rsid w:val="007C72FA"/>
    <w:rsid w:val="007C74E1"/>
    <w:rsid w:val="007D0004"/>
    <w:rsid w:val="007D02CC"/>
    <w:rsid w:val="007D0971"/>
    <w:rsid w:val="007D0E2E"/>
    <w:rsid w:val="007D1305"/>
    <w:rsid w:val="007D209F"/>
    <w:rsid w:val="007D2E3F"/>
    <w:rsid w:val="007D2F3B"/>
    <w:rsid w:val="007D39F0"/>
    <w:rsid w:val="007D3B32"/>
    <w:rsid w:val="007D5F92"/>
    <w:rsid w:val="007D67AF"/>
    <w:rsid w:val="007D6B58"/>
    <w:rsid w:val="007D6B9A"/>
    <w:rsid w:val="007D6D9C"/>
    <w:rsid w:val="007D7BFB"/>
    <w:rsid w:val="007D7D32"/>
    <w:rsid w:val="007D7E19"/>
    <w:rsid w:val="007E024D"/>
    <w:rsid w:val="007E0F53"/>
    <w:rsid w:val="007E1CE9"/>
    <w:rsid w:val="007E41E1"/>
    <w:rsid w:val="007E47A1"/>
    <w:rsid w:val="007E4F2E"/>
    <w:rsid w:val="007E636C"/>
    <w:rsid w:val="007E6520"/>
    <w:rsid w:val="007E66F7"/>
    <w:rsid w:val="007E6F22"/>
    <w:rsid w:val="007E6F75"/>
    <w:rsid w:val="007F02BE"/>
    <w:rsid w:val="007F1506"/>
    <w:rsid w:val="007F203C"/>
    <w:rsid w:val="007F35FB"/>
    <w:rsid w:val="007F5DE7"/>
    <w:rsid w:val="007F62AD"/>
    <w:rsid w:val="007F6A16"/>
    <w:rsid w:val="007F6D65"/>
    <w:rsid w:val="007F755E"/>
    <w:rsid w:val="007F783D"/>
    <w:rsid w:val="007F7E41"/>
    <w:rsid w:val="00800500"/>
    <w:rsid w:val="008010E3"/>
    <w:rsid w:val="00801E62"/>
    <w:rsid w:val="00802442"/>
    <w:rsid w:val="008039F6"/>
    <w:rsid w:val="00805340"/>
    <w:rsid w:val="00805BB2"/>
    <w:rsid w:val="00805C72"/>
    <w:rsid w:val="00805FD8"/>
    <w:rsid w:val="00806ABC"/>
    <w:rsid w:val="008074CE"/>
    <w:rsid w:val="00807827"/>
    <w:rsid w:val="00810671"/>
    <w:rsid w:val="00810D09"/>
    <w:rsid w:val="00811542"/>
    <w:rsid w:val="008119A0"/>
    <w:rsid w:val="00813756"/>
    <w:rsid w:val="008138C2"/>
    <w:rsid w:val="008146A6"/>
    <w:rsid w:val="00816F48"/>
    <w:rsid w:val="00817746"/>
    <w:rsid w:val="0081787E"/>
    <w:rsid w:val="00817E65"/>
    <w:rsid w:val="00817FF4"/>
    <w:rsid w:val="00820047"/>
    <w:rsid w:val="00820926"/>
    <w:rsid w:val="0082207A"/>
    <w:rsid w:val="00822D2B"/>
    <w:rsid w:val="0082315B"/>
    <w:rsid w:val="00823322"/>
    <w:rsid w:val="00823A23"/>
    <w:rsid w:val="00823C54"/>
    <w:rsid w:val="00824A92"/>
    <w:rsid w:val="00824AF6"/>
    <w:rsid w:val="00824DE0"/>
    <w:rsid w:val="00825A81"/>
    <w:rsid w:val="00825C83"/>
    <w:rsid w:val="00826B51"/>
    <w:rsid w:val="00826B9E"/>
    <w:rsid w:val="0083007E"/>
    <w:rsid w:val="0083021E"/>
    <w:rsid w:val="0083068C"/>
    <w:rsid w:val="00830866"/>
    <w:rsid w:val="008312AA"/>
    <w:rsid w:val="0083164F"/>
    <w:rsid w:val="0083191E"/>
    <w:rsid w:val="00833807"/>
    <w:rsid w:val="00833E37"/>
    <w:rsid w:val="008342A3"/>
    <w:rsid w:val="00835955"/>
    <w:rsid w:val="00835CAE"/>
    <w:rsid w:val="0083613F"/>
    <w:rsid w:val="008364DD"/>
    <w:rsid w:val="00837A85"/>
    <w:rsid w:val="00840930"/>
    <w:rsid w:val="008409F8"/>
    <w:rsid w:val="00840A06"/>
    <w:rsid w:val="0084138A"/>
    <w:rsid w:val="00842F5B"/>
    <w:rsid w:val="00843D1E"/>
    <w:rsid w:val="00844226"/>
    <w:rsid w:val="008459E7"/>
    <w:rsid w:val="00845B52"/>
    <w:rsid w:val="00846368"/>
    <w:rsid w:val="00846408"/>
    <w:rsid w:val="00847BC4"/>
    <w:rsid w:val="0085008D"/>
    <w:rsid w:val="0085024C"/>
    <w:rsid w:val="00850AD0"/>
    <w:rsid w:val="00850E7D"/>
    <w:rsid w:val="0085269A"/>
    <w:rsid w:val="00852AB3"/>
    <w:rsid w:val="00853011"/>
    <w:rsid w:val="0085318F"/>
    <w:rsid w:val="008533F8"/>
    <w:rsid w:val="00853737"/>
    <w:rsid w:val="008540A2"/>
    <w:rsid w:val="008548C7"/>
    <w:rsid w:val="00855331"/>
    <w:rsid w:val="00856E2F"/>
    <w:rsid w:val="008578FC"/>
    <w:rsid w:val="00860135"/>
    <w:rsid w:val="008602E1"/>
    <w:rsid w:val="008602F1"/>
    <w:rsid w:val="008608DA"/>
    <w:rsid w:val="008610A2"/>
    <w:rsid w:val="008617AA"/>
    <w:rsid w:val="00861901"/>
    <w:rsid w:val="00861EAF"/>
    <w:rsid w:val="00862581"/>
    <w:rsid w:val="00862E56"/>
    <w:rsid w:val="008633E0"/>
    <w:rsid w:val="00863D14"/>
    <w:rsid w:val="00863EC9"/>
    <w:rsid w:val="008648E7"/>
    <w:rsid w:val="008666AA"/>
    <w:rsid w:val="00866E74"/>
    <w:rsid w:val="0087019F"/>
    <w:rsid w:val="00870F22"/>
    <w:rsid w:val="00873060"/>
    <w:rsid w:val="00874547"/>
    <w:rsid w:val="00874ABD"/>
    <w:rsid w:val="00874F80"/>
    <w:rsid w:val="00875617"/>
    <w:rsid w:val="00876236"/>
    <w:rsid w:val="00876311"/>
    <w:rsid w:val="00876C0C"/>
    <w:rsid w:val="00876F5A"/>
    <w:rsid w:val="008778E7"/>
    <w:rsid w:val="00880A13"/>
    <w:rsid w:val="00881A4E"/>
    <w:rsid w:val="008835DA"/>
    <w:rsid w:val="008841FB"/>
    <w:rsid w:val="00884A00"/>
    <w:rsid w:val="00884ECE"/>
    <w:rsid w:val="0089018E"/>
    <w:rsid w:val="00892012"/>
    <w:rsid w:val="00893F26"/>
    <w:rsid w:val="00896402"/>
    <w:rsid w:val="00896D38"/>
    <w:rsid w:val="0089798D"/>
    <w:rsid w:val="008A05A1"/>
    <w:rsid w:val="008A1258"/>
    <w:rsid w:val="008A1AE1"/>
    <w:rsid w:val="008A2350"/>
    <w:rsid w:val="008A2CE9"/>
    <w:rsid w:val="008A34AB"/>
    <w:rsid w:val="008A37BF"/>
    <w:rsid w:val="008A55E1"/>
    <w:rsid w:val="008A586E"/>
    <w:rsid w:val="008A5F94"/>
    <w:rsid w:val="008A654D"/>
    <w:rsid w:val="008B06E2"/>
    <w:rsid w:val="008B1E93"/>
    <w:rsid w:val="008B300B"/>
    <w:rsid w:val="008B363F"/>
    <w:rsid w:val="008B46C7"/>
    <w:rsid w:val="008B4B6D"/>
    <w:rsid w:val="008B55A7"/>
    <w:rsid w:val="008B57DD"/>
    <w:rsid w:val="008B5BB7"/>
    <w:rsid w:val="008C07A1"/>
    <w:rsid w:val="008C1111"/>
    <w:rsid w:val="008C316F"/>
    <w:rsid w:val="008C4B64"/>
    <w:rsid w:val="008C5471"/>
    <w:rsid w:val="008C5EDA"/>
    <w:rsid w:val="008C7E04"/>
    <w:rsid w:val="008D0463"/>
    <w:rsid w:val="008D0736"/>
    <w:rsid w:val="008D2171"/>
    <w:rsid w:val="008D24C1"/>
    <w:rsid w:val="008D2CF1"/>
    <w:rsid w:val="008D342A"/>
    <w:rsid w:val="008D3557"/>
    <w:rsid w:val="008D53B8"/>
    <w:rsid w:val="008D56F1"/>
    <w:rsid w:val="008D5CEF"/>
    <w:rsid w:val="008D675E"/>
    <w:rsid w:val="008E0027"/>
    <w:rsid w:val="008E0A58"/>
    <w:rsid w:val="008E1579"/>
    <w:rsid w:val="008E1845"/>
    <w:rsid w:val="008E1C62"/>
    <w:rsid w:val="008E2D79"/>
    <w:rsid w:val="008E57C7"/>
    <w:rsid w:val="008E6080"/>
    <w:rsid w:val="008E6487"/>
    <w:rsid w:val="008E737B"/>
    <w:rsid w:val="008E7EB9"/>
    <w:rsid w:val="008F35CD"/>
    <w:rsid w:val="008F37A4"/>
    <w:rsid w:val="008F3C5D"/>
    <w:rsid w:val="008F47ED"/>
    <w:rsid w:val="008F59C0"/>
    <w:rsid w:val="008F5FCE"/>
    <w:rsid w:val="008F62FE"/>
    <w:rsid w:val="008F74B7"/>
    <w:rsid w:val="0090001B"/>
    <w:rsid w:val="0090002B"/>
    <w:rsid w:val="0090024A"/>
    <w:rsid w:val="0090121C"/>
    <w:rsid w:val="0090453D"/>
    <w:rsid w:val="0090654E"/>
    <w:rsid w:val="009078A1"/>
    <w:rsid w:val="00910086"/>
    <w:rsid w:val="00910423"/>
    <w:rsid w:val="00913FBF"/>
    <w:rsid w:val="00916228"/>
    <w:rsid w:val="0091623D"/>
    <w:rsid w:val="00920818"/>
    <w:rsid w:val="0092096C"/>
    <w:rsid w:val="00922784"/>
    <w:rsid w:val="0092311D"/>
    <w:rsid w:val="00924213"/>
    <w:rsid w:val="009253E6"/>
    <w:rsid w:val="00926164"/>
    <w:rsid w:val="00926ADE"/>
    <w:rsid w:val="00926B0A"/>
    <w:rsid w:val="00927269"/>
    <w:rsid w:val="009272B6"/>
    <w:rsid w:val="00927E44"/>
    <w:rsid w:val="0093052D"/>
    <w:rsid w:val="00932E34"/>
    <w:rsid w:val="00933265"/>
    <w:rsid w:val="00933AD2"/>
    <w:rsid w:val="00933BD6"/>
    <w:rsid w:val="0093531D"/>
    <w:rsid w:val="00935FF1"/>
    <w:rsid w:val="009407B5"/>
    <w:rsid w:val="009413FA"/>
    <w:rsid w:val="00941C75"/>
    <w:rsid w:val="009426B5"/>
    <w:rsid w:val="00943442"/>
    <w:rsid w:val="00943B0F"/>
    <w:rsid w:val="0094420A"/>
    <w:rsid w:val="00944490"/>
    <w:rsid w:val="00944AD1"/>
    <w:rsid w:val="00945910"/>
    <w:rsid w:val="009461B8"/>
    <w:rsid w:val="00946B45"/>
    <w:rsid w:val="00946EF2"/>
    <w:rsid w:val="00947020"/>
    <w:rsid w:val="00947E1E"/>
    <w:rsid w:val="00950CB4"/>
    <w:rsid w:val="00951133"/>
    <w:rsid w:val="00951C01"/>
    <w:rsid w:val="00951D87"/>
    <w:rsid w:val="00951E35"/>
    <w:rsid w:val="009526CB"/>
    <w:rsid w:val="009528C0"/>
    <w:rsid w:val="00952B0E"/>
    <w:rsid w:val="0095305E"/>
    <w:rsid w:val="00953752"/>
    <w:rsid w:val="00953C4A"/>
    <w:rsid w:val="00953E18"/>
    <w:rsid w:val="00954904"/>
    <w:rsid w:val="00954FE2"/>
    <w:rsid w:val="0095580E"/>
    <w:rsid w:val="009558C0"/>
    <w:rsid w:val="00955EA9"/>
    <w:rsid w:val="00957CD0"/>
    <w:rsid w:val="00960097"/>
    <w:rsid w:val="00960156"/>
    <w:rsid w:val="009609D5"/>
    <w:rsid w:val="00960F48"/>
    <w:rsid w:val="00960F6C"/>
    <w:rsid w:val="00961155"/>
    <w:rsid w:val="00961E6C"/>
    <w:rsid w:val="00963E29"/>
    <w:rsid w:val="0096427E"/>
    <w:rsid w:val="00964612"/>
    <w:rsid w:val="00964841"/>
    <w:rsid w:val="00965DAE"/>
    <w:rsid w:val="00970516"/>
    <w:rsid w:val="00971396"/>
    <w:rsid w:val="009716EB"/>
    <w:rsid w:val="00971730"/>
    <w:rsid w:val="00972815"/>
    <w:rsid w:val="009735C1"/>
    <w:rsid w:val="00973E02"/>
    <w:rsid w:val="0097473E"/>
    <w:rsid w:val="00974BC0"/>
    <w:rsid w:val="00975537"/>
    <w:rsid w:val="00975AD7"/>
    <w:rsid w:val="0097673D"/>
    <w:rsid w:val="00980905"/>
    <w:rsid w:val="00982AF5"/>
    <w:rsid w:val="009844F6"/>
    <w:rsid w:val="0098470B"/>
    <w:rsid w:val="0098483A"/>
    <w:rsid w:val="00984F2F"/>
    <w:rsid w:val="00984FEA"/>
    <w:rsid w:val="009851EE"/>
    <w:rsid w:val="0098560F"/>
    <w:rsid w:val="009870CB"/>
    <w:rsid w:val="009879F1"/>
    <w:rsid w:val="0099206A"/>
    <w:rsid w:val="00992329"/>
    <w:rsid w:val="00993015"/>
    <w:rsid w:val="0099589F"/>
    <w:rsid w:val="009967BC"/>
    <w:rsid w:val="009969D7"/>
    <w:rsid w:val="009A0248"/>
    <w:rsid w:val="009A02FE"/>
    <w:rsid w:val="009A11DE"/>
    <w:rsid w:val="009A267E"/>
    <w:rsid w:val="009A2EEF"/>
    <w:rsid w:val="009A397F"/>
    <w:rsid w:val="009A3B79"/>
    <w:rsid w:val="009A477B"/>
    <w:rsid w:val="009A4B2B"/>
    <w:rsid w:val="009A667B"/>
    <w:rsid w:val="009A66E1"/>
    <w:rsid w:val="009A6990"/>
    <w:rsid w:val="009A6C23"/>
    <w:rsid w:val="009A70D2"/>
    <w:rsid w:val="009A7AB9"/>
    <w:rsid w:val="009A7EE1"/>
    <w:rsid w:val="009B10BB"/>
    <w:rsid w:val="009B1AA3"/>
    <w:rsid w:val="009B25F1"/>
    <w:rsid w:val="009B34D2"/>
    <w:rsid w:val="009B51A0"/>
    <w:rsid w:val="009B5F03"/>
    <w:rsid w:val="009B6E16"/>
    <w:rsid w:val="009B6E1C"/>
    <w:rsid w:val="009C019E"/>
    <w:rsid w:val="009C110F"/>
    <w:rsid w:val="009C2D81"/>
    <w:rsid w:val="009C35F4"/>
    <w:rsid w:val="009C45AF"/>
    <w:rsid w:val="009C470A"/>
    <w:rsid w:val="009C495B"/>
    <w:rsid w:val="009C50A2"/>
    <w:rsid w:val="009C5ACA"/>
    <w:rsid w:val="009C5BC9"/>
    <w:rsid w:val="009C69F3"/>
    <w:rsid w:val="009D0188"/>
    <w:rsid w:val="009D0620"/>
    <w:rsid w:val="009D15DA"/>
    <w:rsid w:val="009D29B4"/>
    <w:rsid w:val="009D2AC0"/>
    <w:rsid w:val="009D2DDF"/>
    <w:rsid w:val="009D36BF"/>
    <w:rsid w:val="009D433A"/>
    <w:rsid w:val="009D45E0"/>
    <w:rsid w:val="009D4980"/>
    <w:rsid w:val="009D6AB6"/>
    <w:rsid w:val="009D6FAD"/>
    <w:rsid w:val="009D776F"/>
    <w:rsid w:val="009D7825"/>
    <w:rsid w:val="009D7DB3"/>
    <w:rsid w:val="009E0007"/>
    <w:rsid w:val="009E0A42"/>
    <w:rsid w:val="009E104E"/>
    <w:rsid w:val="009E296A"/>
    <w:rsid w:val="009E2BDD"/>
    <w:rsid w:val="009E2E0E"/>
    <w:rsid w:val="009E36F9"/>
    <w:rsid w:val="009E46AE"/>
    <w:rsid w:val="009E4E5C"/>
    <w:rsid w:val="009E5D5D"/>
    <w:rsid w:val="009E61A9"/>
    <w:rsid w:val="009E6C2A"/>
    <w:rsid w:val="009E6D9A"/>
    <w:rsid w:val="009E718D"/>
    <w:rsid w:val="009E7327"/>
    <w:rsid w:val="009F0440"/>
    <w:rsid w:val="009F0FCC"/>
    <w:rsid w:val="009F17C0"/>
    <w:rsid w:val="009F1E7D"/>
    <w:rsid w:val="009F2BA8"/>
    <w:rsid w:val="009F2F29"/>
    <w:rsid w:val="009F3CCD"/>
    <w:rsid w:val="009F6649"/>
    <w:rsid w:val="009F66B3"/>
    <w:rsid w:val="009F6A6F"/>
    <w:rsid w:val="009F7014"/>
    <w:rsid w:val="009F7A12"/>
    <w:rsid w:val="00A00D59"/>
    <w:rsid w:val="00A01305"/>
    <w:rsid w:val="00A01E87"/>
    <w:rsid w:val="00A0211B"/>
    <w:rsid w:val="00A02783"/>
    <w:rsid w:val="00A02F33"/>
    <w:rsid w:val="00A0341E"/>
    <w:rsid w:val="00A03D67"/>
    <w:rsid w:val="00A04239"/>
    <w:rsid w:val="00A05DC6"/>
    <w:rsid w:val="00A064E1"/>
    <w:rsid w:val="00A10590"/>
    <w:rsid w:val="00A12610"/>
    <w:rsid w:val="00A15E7E"/>
    <w:rsid w:val="00A161A8"/>
    <w:rsid w:val="00A16AFD"/>
    <w:rsid w:val="00A16D12"/>
    <w:rsid w:val="00A16D60"/>
    <w:rsid w:val="00A201CB"/>
    <w:rsid w:val="00A208C6"/>
    <w:rsid w:val="00A210FF"/>
    <w:rsid w:val="00A2122F"/>
    <w:rsid w:val="00A235C2"/>
    <w:rsid w:val="00A238DF"/>
    <w:rsid w:val="00A245FA"/>
    <w:rsid w:val="00A251EE"/>
    <w:rsid w:val="00A2597F"/>
    <w:rsid w:val="00A271E7"/>
    <w:rsid w:val="00A277DE"/>
    <w:rsid w:val="00A27A1F"/>
    <w:rsid w:val="00A3033C"/>
    <w:rsid w:val="00A304B6"/>
    <w:rsid w:val="00A3160D"/>
    <w:rsid w:val="00A32F96"/>
    <w:rsid w:val="00A3321F"/>
    <w:rsid w:val="00A338B9"/>
    <w:rsid w:val="00A33EA9"/>
    <w:rsid w:val="00A35A7E"/>
    <w:rsid w:val="00A36E23"/>
    <w:rsid w:val="00A40576"/>
    <w:rsid w:val="00A407EC"/>
    <w:rsid w:val="00A4088F"/>
    <w:rsid w:val="00A40DE3"/>
    <w:rsid w:val="00A41062"/>
    <w:rsid w:val="00A41617"/>
    <w:rsid w:val="00A417F7"/>
    <w:rsid w:val="00A41D56"/>
    <w:rsid w:val="00A434C9"/>
    <w:rsid w:val="00A437B2"/>
    <w:rsid w:val="00A4396C"/>
    <w:rsid w:val="00A43F04"/>
    <w:rsid w:val="00A44131"/>
    <w:rsid w:val="00A448E9"/>
    <w:rsid w:val="00A44941"/>
    <w:rsid w:val="00A44E1B"/>
    <w:rsid w:val="00A45D8A"/>
    <w:rsid w:val="00A464E9"/>
    <w:rsid w:val="00A46B5E"/>
    <w:rsid w:val="00A47491"/>
    <w:rsid w:val="00A4770A"/>
    <w:rsid w:val="00A47EAB"/>
    <w:rsid w:val="00A50488"/>
    <w:rsid w:val="00A52EAF"/>
    <w:rsid w:val="00A535FE"/>
    <w:rsid w:val="00A53C2F"/>
    <w:rsid w:val="00A53F23"/>
    <w:rsid w:val="00A543B8"/>
    <w:rsid w:val="00A5577E"/>
    <w:rsid w:val="00A55F59"/>
    <w:rsid w:val="00A60EC5"/>
    <w:rsid w:val="00A60FD1"/>
    <w:rsid w:val="00A610B2"/>
    <w:rsid w:val="00A617D7"/>
    <w:rsid w:val="00A632A4"/>
    <w:rsid w:val="00A6337A"/>
    <w:rsid w:val="00A65311"/>
    <w:rsid w:val="00A657A3"/>
    <w:rsid w:val="00A65F32"/>
    <w:rsid w:val="00A6758A"/>
    <w:rsid w:val="00A71143"/>
    <w:rsid w:val="00A71912"/>
    <w:rsid w:val="00A71BB8"/>
    <w:rsid w:val="00A722C5"/>
    <w:rsid w:val="00A74830"/>
    <w:rsid w:val="00A75C69"/>
    <w:rsid w:val="00A76A3D"/>
    <w:rsid w:val="00A80DA0"/>
    <w:rsid w:val="00A8128D"/>
    <w:rsid w:val="00A81B04"/>
    <w:rsid w:val="00A8279D"/>
    <w:rsid w:val="00A827E0"/>
    <w:rsid w:val="00A83263"/>
    <w:rsid w:val="00A832D3"/>
    <w:rsid w:val="00A8378F"/>
    <w:rsid w:val="00A84802"/>
    <w:rsid w:val="00A85088"/>
    <w:rsid w:val="00A85787"/>
    <w:rsid w:val="00A85B42"/>
    <w:rsid w:val="00A85CD1"/>
    <w:rsid w:val="00A861F9"/>
    <w:rsid w:val="00A865BA"/>
    <w:rsid w:val="00A86C2F"/>
    <w:rsid w:val="00A9017E"/>
    <w:rsid w:val="00A9101A"/>
    <w:rsid w:val="00A91FBF"/>
    <w:rsid w:val="00A92FBF"/>
    <w:rsid w:val="00A934B6"/>
    <w:rsid w:val="00A936EA"/>
    <w:rsid w:val="00A94007"/>
    <w:rsid w:val="00A94554"/>
    <w:rsid w:val="00A95312"/>
    <w:rsid w:val="00A9607A"/>
    <w:rsid w:val="00A96C37"/>
    <w:rsid w:val="00A96CC1"/>
    <w:rsid w:val="00AA0157"/>
    <w:rsid w:val="00AA0B9A"/>
    <w:rsid w:val="00AA0CB6"/>
    <w:rsid w:val="00AA116F"/>
    <w:rsid w:val="00AA122A"/>
    <w:rsid w:val="00AA1595"/>
    <w:rsid w:val="00AA1B42"/>
    <w:rsid w:val="00AA220A"/>
    <w:rsid w:val="00AA5B12"/>
    <w:rsid w:val="00AA6019"/>
    <w:rsid w:val="00AA6DB4"/>
    <w:rsid w:val="00AA75B9"/>
    <w:rsid w:val="00AA77DB"/>
    <w:rsid w:val="00AB00AA"/>
    <w:rsid w:val="00AB0149"/>
    <w:rsid w:val="00AB0673"/>
    <w:rsid w:val="00AB0848"/>
    <w:rsid w:val="00AB0866"/>
    <w:rsid w:val="00AB0FE2"/>
    <w:rsid w:val="00AB2CA0"/>
    <w:rsid w:val="00AB3446"/>
    <w:rsid w:val="00AB4161"/>
    <w:rsid w:val="00AB422D"/>
    <w:rsid w:val="00AC0B02"/>
    <w:rsid w:val="00AC1630"/>
    <w:rsid w:val="00AC2958"/>
    <w:rsid w:val="00AC2969"/>
    <w:rsid w:val="00AC38DB"/>
    <w:rsid w:val="00AC4C8D"/>
    <w:rsid w:val="00AC586C"/>
    <w:rsid w:val="00AC66FB"/>
    <w:rsid w:val="00AD062B"/>
    <w:rsid w:val="00AD0F1E"/>
    <w:rsid w:val="00AD2674"/>
    <w:rsid w:val="00AD36EE"/>
    <w:rsid w:val="00AD3E8A"/>
    <w:rsid w:val="00AD5A21"/>
    <w:rsid w:val="00AD5B89"/>
    <w:rsid w:val="00AD5F89"/>
    <w:rsid w:val="00AD64C2"/>
    <w:rsid w:val="00AD7463"/>
    <w:rsid w:val="00AE0860"/>
    <w:rsid w:val="00AE13A7"/>
    <w:rsid w:val="00AE1CA8"/>
    <w:rsid w:val="00AE377A"/>
    <w:rsid w:val="00AE458C"/>
    <w:rsid w:val="00AE45DE"/>
    <w:rsid w:val="00AE501A"/>
    <w:rsid w:val="00AE509C"/>
    <w:rsid w:val="00AE52C1"/>
    <w:rsid w:val="00AE53CB"/>
    <w:rsid w:val="00AE6693"/>
    <w:rsid w:val="00AE6B6B"/>
    <w:rsid w:val="00AE7737"/>
    <w:rsid w:val="00AE7CBC"/>
    <w:rsid w:val="00AF11CF"/>
    <w:rsid w:val="00AF2D8A"/>
    <w:rsid w:val="00AF3074"/>
    <w:rsid w:val="00AF39EA"/>
    <w:rsid w:val="00AF41E4"/>
    <w:rsid w:val="00AF4B31"/>
    <w:rsid w:val="00AF4EEF"/>
    <w:rsid w:val="00AF4F14"/>
    <w:rsid w:val="00AF51C2"/>
    <w:rsid w:val="00AF52D0"/>
    <w:rsid w:val="00AF7BA1"/>
    <w:rsid w:val="00B014B4"/>
    <w:rsid w:val="00B037CB"/>
    <w:rsid w:val="00B043C9"/>
    <w:rsid w:val="00B05589"/>
    <w:rsid w:val="00B05B99"/>
    <w:rsid w:val="00B0652C"/>
    <w:rsid w:val="00B065D4"/>
    <w:rsid w:val="00B0663A"/>
    <w:rsid w:val="00B108D1"/>
    <w:rsid w:val="00B11034"/>
    <w:rsid w:val="00B11067"/>
    <w:rsid w:val="00B1128E"/>
    <w:rsid w:val="00B162CD"/>
    <w:rsid w:val="00B1691D"/>
    <w:rsid w:val="00B171F3"/>
    <w:rsid w:val="00B17B97"/>
    <w:rsid w:val="00B17FAD"/>
    <w:rsid w:val="00B215C3"/>
    <w:rsid w:val="00B22891"/>
    <w:rsid w:val="00B22C1E"/>
    <w:rsid w:val="00B231DD"/>
    <w:rsid w:val="00B233BE"/>
    <w:rsid w:val="00B252EB"/>
    <w:rsid w:val="00B2556D"/>
    <w:rsid w:val="00B2653A"/>
    <w:rsid w:val="00B26925"/>
    <w:rsid w:val="00B30660"/>
    <w:rsid w:val="00B307F3"/>
    <w:rsid w:val="00B33000"/>
    <w:rsid w:val="00B34AD5"/>
    <w:rsid w:val="00B34D82"/>
    <w:rsid w:val="00B357C6"/>
    <w:rsid w:val="00B35A1E"/>
    <w:rsid w:val="00B36362"/>
    <w:rsid w:val="00B3640D"/>
    <w:rsid w:val="00B3700B"/>
    <w:rsid w:val="00B371BA"/>
    <w:rsid w:val="00B37966"/>
    <w:rsid w:val="00B40CDA"/>
    <w:rsid w:val="00B41111"/>
    <w:rsid w:val="00B4170E"/>
    <w:rsid w:val="00B42173"/>
    <w:rsid w:val="00B42EF5"/>
    <w:rsid w:val="00B42F5B"/>
    <w:rsid w:val="00B433AA"/>
    <w:rsid w:val="00B442C3"/>
    <w:rsid w:val="00B447BE"/>
    <w:rsid w:val="00B449D9"/>
    <w:rsid w:val="00B47FCF"/>
    <w:rsid w:val="00B50478"/>
    <w:rsid w:val="00B5283E"/>
    <w:rsid w:val="00B52DBA"/>
    <w:rsid w:val="00B52FF4"/>
    <w:rsid w:val="00B53167"/>
    <w:rsid w:val="00B538E6"/>
    <w:rsid w:val="00B547A3"/>
    <w:rsid w:val="00B54868"/>
    <w:rsid w:val="00B563A9"/>
    <w:rsid w:val="00B5658A"/>
    <w:rsid w:val="00B56846"/>
    <w:rsid w:val="00B612D5"/>
    <w:rsid w:val="00B640B5"/>
    <w:rsid w:val="00B64471"/>
    <w:rsid w:val="00B644CA"/>
    <w:rsid w:val="00B72E81"/>
    <w:rsid w:val="00B731F8"/>
    <w:rsid w:val="00B737BF"/>
    <w:rsid w:val="00B75F57"/>
    <w:rsid w:val="00B77028"/>
    <w:rsid w:val="00B7775F"/>
    <w:rsid w:val="00B81146"/>
    <w:rsid w:val="00B8498E"/>
    <w:rsid w:val="00B84B99"/>
    <w:rsid w:val="00B84FB9"/>
    <w:rsid w:val="00B857DE"/>
    <w:rsid w:val="00B860EF"/>
    <w:rsid w:val="00B86ACA"/>
    <w:rsid w:val="00B8722E"/>
    <w:rsid w:val="00B87576"/>
    <w:rsid w:val="00B87A27"/>
    <w:rsid w:val="00B90844"/>
    <w:rsid w:val="00B90A80"/>
    <w:rsid w:val="00B91008"/>
    <w:rsid w:val="00B915EB"/>
    <w:rsid w:val="00B9230A"/>
    <w:rsid w:val="00B924CD"/>
    <w:rsid w:val="00B93534"/>
    <w:rsid w:val="00B946F4"/>
    <w:rsid w:val="00B94A23"/>
    <w:rsid w:val="00B94BDA"/>
    <w:rsid w:val="00B95418"/>
    <w:rsid w:val="00B95640"/>
    <w:rsid w:val="00B96EB4"/>
    <w:rsid w:val="00B97024"/>
    <w:rsid w:val="00BA09E9"/>
    <w:rsid w:val="00BA21DE"/>
    <w:rsid w:val="00BA6441"/>
    <w:rsid w:val="00BA64FB"/>
    <w:rsid w:val="00BA72E6"/>
    <w:rsid w:val="00BA7728"/>
    <w:rsid w:val="00BB0A39"/>
    <w:rsid w:val="00BB0BC1"/>
    <w:rsid w:val="00BB0E8A"/>
    <w:rsid w:val="00BB1993"/>
    <w:rsid w:val="00BB2EA5"/>
    <w:rsid w:val="00BB3EDA"/>
    <w:rsid w:val="00BB62A0"/>
    <w:rsid w:val="00BB6390"/>
    <w:rsid w:val="00BB6D79"/>
    <w:rsid w:val="00BB70CE"/>
    <w:rsid w:val="00BC0672"/>
    <w:rsid w:val="00BC0681"/>
    <w:rsid w:val="00BC08A6"/>
    <w:rsid w:val="00BC098E"/>
    <w:rsid w:val="00BC0A2D"/>
    <w:rsid w:val="00BC1332"/>
    <w:rsid w:val="00BC17F1"/>
    <w:rsid w:val="00BC24E3"/>
    <w:rsid w:val="00BC2D7D"/>
    <w:rsid w:val="00BC2E80"/>
    <w:rsid w:val="00BC307B"/>
    <w:rsid w:val="00BC46FA"/>
    <w:rsid w:val="00BC544B"/>
    <w:rsid w:val="00BC573C"/>
    <w:rsid w:val="00BC60B0"/>
    <w:rsid w:val="00BC6484"/>
    <w:rsid w:val="00BC64EA"/>
    <w:rsid w:val="00BC7230"/>
    <w:rsid w:val="00BC767C"/>
    <w:rsid w:val="00BC7803"/>
    <w:rsid w:val="00BC7AC4"/>
    <w:rsid w:val="00BC7BF3"/>
    <w:rsid w:val="00BD0CB4"/>
    <w:rsid w:val="00BD0D82"/>
    <w:rsid w:val="00BD0E10"/>
    <w:rsid w:val="00BD2073"/>
    <w:rsid w:val="00BD24AE"/>
    <w:rsid w:val="00BD4331"/>
    <w:rsid w:val="00BD4F21"/>
    <w:rsid w:val="00BD56AA"/>
    <w:rsid w:val="00BD570C"/>
    <w:rsid w:val="00BD5886"/>
    <w:rsid w:val="00BD709B"/>
    <w:rsid w:val="00BD7885"/>
    <w:rsid w:val="00BE0EEF"/>
    <w:rsid w:val="00BE2905"/>
    <w:rsid w:val="00BE2EAC"/>
    <w:rsid w:val="00BE3702"/>
    <w:rsid w:val="00BE3ED9"/>
    <w:rsid w:val="00BE4D37"/>
    <w:rsid w:val="00BE5528"/>
    <w:rsid w:val="00BE5CD0"/>
    <w:rsid w:val="00BE6778"/>
    <w:rsid w:val="00BE69BB"/>
    <w:rsid w:val="00BE70AE"/>
    <w:rsid w:val="00BE7283"/>
    <w:rsid w:val="00BE7329"/>
    <w:rsid w:val="00BE78C8"/>
    <w:rsid w:val="00BF042C"/>
    <w:rsid w:val="00BF08A5"/>
    <w:rsid w:val="00BF116A"/>
    <w:rsid w:val="00BF1705"/>
    <w:rsid w:val="00BF18F3"/>
    <w:rsid w:val="00BF1AD4"/>
    <w:rsid w:val="00BF1CC5"/>
    <w:rsid w:val="00BF1E43"/>
    <w:rsid w:val="00BF23DD"/>
    <w:rsid w:val="00BF4AF0"/>
    <w:rsid w:val="00BF4F75"/>
    <w:rsid w:val="00BF55C9"/>
    <w:rsid w:val="00BF5A63"/>
    <w:rsid w:val="00BF5BF5"/>
    <w:rsid w:val="00BF6231"/>
    <w:rsid w:val="00BF6A15"/>
    <w:rsid w:val="00BF76FA"/>
    <w:rsid w:val="00C0053B"/>
    <w:rsid w:val="00C02272"/>
    <w:rsid w:val="00C0229B"/>
    <w:rsid w:val="00C0367F"/>
    <w:rsid w:val="00C0480A"/>
    <w:rsid w:val="00C05000"/>
    <w:rsid w:val="00C05C2F"/>
    <w:rsid w:val="00C06259"/>
    <w:rsid w:val="00C0689F"/>
    <w:rsid w:val="00C068B2"/>
    <w:rsid w:val="00C068EA"/>
    <w:rsid w:val="00C06B23"/>
    <w:rsid w:val="00C06CE1"/>
    <w:rsid w:val="00C06D25"/>
    <w:rsid w:val="00C073E4"/>
    <w:rsid w:val="00C10CB2"/>
    <w:rsid w:val="00C117B6"/>
    <w:rsid w:val="00C125FD"/>
    <w:rsid w:val="00C142B0"/>
    <w:rsid w:val="00C147C7"/>
    <w:rsid w:val="00C15327"/>
    <w:rsid w:val="00C15817"/>
    <w:rsid w:val="00C161FE"/>
    <w:rsid w:val="00C16DB9"/>
    <w:rsid w:val="00C17A72"/>
    <w:rsid w:val="00C20171"/>
    <w:rsid w:val="00C20DC5"/>
    <w:rsid w:val="00C22179"/>
    <w:rsid w:val="00C23223"/>
    <w:rsid w:val="00C2452E"/>
    <w:rsid w:val="00C2555D"/>
    <w:rsid w:val="00C25E26"/>
    <w:rsid w:val="00C26831"/>
    <w:rsid w:val="00C27096"/>
    <w:rsid w:val="00C274FF"/>
    <w:rsid w:val="00C277DF"/>
    <w:rsid w:val="00C30AE3"/>
    <w:rsid w:val="00C318C1"/>
    <w:rsid w:val="00C323F2"/>
    <w:rsid w:val="00C33947"/>
    <w:rsid w:val="00C344B7"/>
    <w:rsid w:val="00C34C6A"/>
    <w:rsid w:val="00C35BA4"/>
    <w:rsid w:val="00C3719A"/>
    <w:rsid w:val="00C371CA"/>
    <w:rsid w:val="00C372EF"/>
    <w:rsid w:val="00C379C3"/>
    <w:rsid w:val="00C37D7A"/>
    <w:rsid w:val="00C37F54"/>
    <w:rsid w:val="00C4079E"/>
    <w:rsid w:val="00C413C3"/>
    <w:rsid w:val="00C42224"/>
    <w:rsid w:val="00C42A4B"/>
    <w:rsid w:val="00C43494"/>
    <w:rsid w:val="00C434A3"/>
    <w:rsid w:val="00C44215"/>
    <w:rsid w:val="00C46915"/>
    <w:rsid w:val="00C47755"/>
    <w:rsid w:val="00C47760"/>
    <w:rsid w:val="00C50687"/>
    <w:rsid w:val="00C50E28"/>
    <w:rsid w:val="00C51404"/>
    <w:rsid w:val="00C51A88"/>
    <w:rsid w:val="00C51EE2"/>
    <w:rsid w:val="00C5460A"/>
    <w:rsid w:val="00C54B89"/>
    <w:rsid w:val="00C5553B"/>
    <w:rsid w:val="00C55672"/>
    <w:rsid w:val="00C556C6"/>
    <w:rsid w:val="00C558D8"/>
    <w:rsid w:val="00C55D72"/>
    <w:rsid w:val="00C55DB0"/>
    <w:rsid w:val="00C55E97"/>
    <w:rsid w:val="00C5637F"/>
    <w:rsid w:val="00C5667E"/>
    <w:rsid w:val="00C568F7"/>
    <w:rsid w:val="00C56D65"/>
    <w:rsid w:val="00C57437"/>
    <w:rsid w:val="00C57EB7"/>
    <w:rsid w:val="00C57F4A"/>
    <w:rsid w:val="00C60000"/>
    <w:rsid w:val="00C6255D"/>
    <w:rsid w:val="00C6309A"/>
    <w:rsid w:val="00C63323"/>
    <w:rsid w:val="00C649ED"/>
    <w:rsid w:val="00C64A4A"/>
    <w:rsid w:val="00C6522C"/>
    <w:rsid w:val="00C66BBD"/>
    <w:rsid w:val="00C70F59"/>
    <w:rsid w:val="00C71B6E"/>
    <w:rsid w:val="00C73AB1"/>
    <w:rsid w:val="00C74178"/>
    <w:rsid w:val="00C74564"/>
    <w:rsid w:val="00C74F5C"/>
    <w:rsid w:val="00C757DC"/>
    <w:rsid w:val="00C75B9D"/>
    <w:rsid w:val="00C76CF2"/>
    <w:rsid w:val="00C772DF"/>
    <w:rsid w:val="00C8192A"/>
    <w:rsid w:val="00C84316"/>
    <w:rsid w:val="00C84878"/>
    <w:rsid w:val="00C8499D"/>
    <w:rsid w:val="00C85940"/>
    <w:rsid w:val="00C863A1"/>
    <w:rsid w:val="00C87514"/>
    <w:rsid w:val="00C87B1F"/>
    <w:rsid w:val="00C91329"/>
    <w:rsid w:val="00C92E8E"/>
    <w:rsid w:val="00C94666"/>
    <w:rsid w:val="00C94EA1"/>
    <w:rsid w:val="00C95236"/>
    <w:rsid w:val="00C954FD"/>
    <w:rsid w:val="00C95BE9"/>
    <w:rsid w:val="00C965EA"/>
    <w:rsid w:val="00C966D8"/>
    <w:rsid w:val="00C97CE6"/>
    <w:rsid w:val="00C97DB2"/>
    <w:rsid w:val="00CA00D6"/>
    <w:rsid w:val="00CA0AE3"/>
    <w:rsid w:val="00CA1CBA"/>
    <w:rsid w:val="00CA1D1B"/>
    <w:rsid w:val="00CA4BE5"/>
    <w:rsid w:val="00CA4C5D"/>
    <w:rsid w:val="00CA4FF8"/>
    <w:rsid w:val="00CA5115"/>
    <w:rsid w:val="00CA58E0"/>
    <w:rsid w:val="00CA603B"/>
    <w:rsid w:val="00CA6270"/>
    <w:rsid w:val="00CA7248"/>
    <w:rsid w:val="00CB069B"/>
    <w:rsid w:val="00CB09C9"/>
    <w:rsid w:val="00CB0C66"/>
    <w:rsid w:val="00CB1FDB"/>
    <w:rsid w:val="00CB202B"/>
    <w:rsid w:val="00CB21F6"/>
    <w:rsid w:val="00CB40A4"/>
    <w:rsid w:val="00CB44BC"/>
    <w:rsid w:val="00CB4B50"/>
    <w:rsid w:val="00CB5243"/>
    <w:rsid w:val="00CB5477"/>
    <w:rsid w:val="00CB5C3E"/>
    <w:rsid w:val="00CB647C"/>
    <w:rsid w:val="00CB703E"/>
    <w:rsid w:val="00CB72F7"/>
    <w:rsid w:val="00CC00FA"/>
    <w:rsid w:val="00CC1B90"/>
    <w:rsid w:val="00CC253F"/>
    <w:rsid w:val="00CC3351"/>
    <w:rsid w:val="00CC38A7"/>
    <w:rsid w:val="00CC3CEF"/>
    <w:rsid w:val="00CC5849"/>
    <w:rsid w:val="00CC6B64"/>
    <w:rsid w:val="00CC7009"/>
    <w:rsid w:val="00CC7346"/>
    <w:rsid w:val="00CC7847"/>
    <w:rsid w:val="00CC7E6B"/>
    <w:rsid w:val="00CD142C"/>
    <w:rsid w:val="00CD1C93"/>
    <w:rsid w:val="00CD2B27"/>
    <w:rsid w:val="00CD40D4"/>
    <w:rsid w:val="00CD53F4"/>
    <w:rsid w:val="00CE1FEA"/>
    <w:rsid w:val="00CE3247"/>
    <w:rsid w:val="00CE3D5E"/>
    <w:rsid w:val="00CE48C5"/>
    <w:rsid w:val="00CE4F9F"/>
    <w:rsid w:val="00CE5B2F"/>
    <w:rsid w:val="00CE6A21"/>
    <w:rsid w:val="00CE787C"/>
    <w:rsid w:val="00CE78CF"/>
    <w:rsid w:val="00CE7CA5"/>
    <w:rsid w:val="00CF03AC"/>
    <w:rsid w:val="00CF084E"/>
    <w:rsid w:val="00CF09EB"/>
    <w:rsid w:val="00CF2077"/>
    <w:rsid w:val="00CF49EF"/>
    <w:rsid w:val="00CF4A57"/>
    <w:rsid w:val="00CF4DE4"/>
    <w:rsid w:val="00CF5BF3"/>
    <w:rsid w:val="00CF5EE0"/>
    <w:rsid w:val="00CF5FD0"/>
    <w:rsid w:val="00D00518"/>
    <w:rsid w:val="00D029A6"/>
    <w:rsid w:val="00D02E27"/>
    <w:rsid w:val="00D031B0"/>
    <w:rsid w:val="00D04971"/>
    <w:rsid w:val="00D04A5E"/>
    <w:rsid w:val="00D06D6B"/>
    <w:rsid w:val="00D07067"/>
    <w:rsid w:val="00D078DA"/>
    <w:rsid w:val="00D07EC5"/>
    <w:rsid w:val="00D103BD"/>
    <w:rsid w:val="00D1123C"/>
    <w:rsid w:val="00D122E7"/>
    <w:rsid w:val="00D128D1"/>
    <w:rsid w:val="00D1341C"/>
    <w:rsid w:val="00D13D51"/>
    <w:rsid w:val="00D1520E"/>
    <w:rsid w:val="00D156EE"/>
    <w:rsid w:val="00D15B92"/>
    <w:rsid w:val="00D160CA"/>
    <w:rsid w:val="00D16874"/>
    <w:rsid w:val="00D17D79"/>
    <w:rsid w:val="00D20D98"/>
    <w:rsid w:val="00D22C06"/>
    <w:rsid w:val="00D248F8"/>
    <w:rsid w:val="00D24D94"/>
    <w:rsid w:val="00D2526B"/>
    <w:rsid w:val="00D25570"/>
    <w:rsid w:val="00D256B4"/>
    <w:rsid w:val="00D25B2B"/>
    <w:rsid w:val="00D26F7D"/>
    <w:rsid w:val="00D30629"/>
    <w:rsid w:val="00D314EC"/>
    <w:rsid w:val="00D321F4"/>
    <w:rsid w:val="00D32E39"/>
    <w:rsid w:val="00D33A0F"/>
    <w:rsid w:val="00D3574B"/>
    <w:rsid w:val="00D35F1D"/>
    <w:rsid w:val="00D36118"/>
    <w:rsid w:val="00D37C19"/>
    <w:rsid w:val="00D434FD"/>
    <w:rsid w:val="00D435DC"/>
    <w:rsid w:val="00D44188"/>
    <w:rsid w:val="00D44F86"/>
    <w:rsid w:val="00D450E7"/>
    <w:rsid w:val="00D45E1F"/>
    <w:rsid w:val="00D45EA8"/>
    <w:rsid w:val="00D4671A"/>
    <w:rsid w:val="00D46DFD"/>
    <w:rsid w:val="00D47ABA"/>
    <w:rsid w:val="00D5025A"/>
    <w:rsid w:val="00D503A9"/>
    <w:rsid w:val="00D50D2A"/>
    <w:rsid w:val="00D51973"/>
    <w:rsid w:val="00D52D3D"/>
    <w:rsid w:val="00D53DB3"/>
    <w:rsid w:val="00D5468D"/>
    <w:rsid w:val="00D55181"/>
    <w:rsid w:val="00D5533F"/>
    <w:rsid w:val="00D573E9"/>
    <w:rsid w:val="00D605D9"/>
    <w:rsid w:val="00D607CD"/>
    <w:rsid w:val="00D624EF"/>
    <w:rsid w:val="00D626C1"/>
    <w:rsid w:val="00D63336"/>
    <w:rsid w:val="00D633B9"/>
    <w:rsid w:val="00D63F2C"/>
    <w:rsid w:val="00D652D1"/>
    <w:rsid w:val="00D655D4"/>
    <w:rsid w:val="00D65A22"/>
    <w:rsid w:val="00D65FCE"/>
    <w:rsid w:val="00D671C4"/>
    <w:rsid w:val="00D67312"/>
    <w:rsid w:val="00D673D9"/>
    <w:rsid w:val="00D71026"/>
    <w:rsid w:val="00D73192"/>
    <w:rsid w:val="00D7368D"/>
    <w:rsid w:val="00D73698"/>
    <w:rsid w:val="00D73C85"/>
    <w:rsid w:val="00D759D5"/>
    <w:rsid w:val="00D7726B"/>
    <w:rsid w:val="00D81885"/>
    <w:rsid w:val="00D81DDB"/>
    <w:rsid w:val="00D820A8"/>
    <w:rsid w:val="00D832B4"/>
    <w:rsid w:val="00D84427"/>
    <w:rsid w:val="00D844F8"/>
    <w:rsid w:val="00D846EA"/>
    <w:rsid w:val="00D85129"/>
    <w:rsid w:val="00D85624"/>
    <w:rsid w:val="00D85689"/>
    <w:rsid w:val="00D87275"/>
    <w:rsid w:val="00D91404"/>
    <w:rsid w:val="00D91F34"/>
    <w:rsid w:val="00D92430"/>
    <w:rsid w:val="00D92A58"/>
    <w:rsid w:val="00D93622"/>
    <w:rsid w:val="00D93730"/>
    <w:rsid w:val="00D93C38"/>
    <w:rsid w:val="00D93FB4"/>
    <w:rsid w:val="00D940AF"/>
    <w:rsid w:val="00D94A66"/>
    <w:rsid w:val="00D94DBA"/>
    <w:rsid w:val="00D94E24"/>
    <w:rsid w:val="00D951F9"/>
    <w:rsid w:val="00D962CD"/>
    <w:rsid w:val="00D965B1"/>
    <w:rsid w:val="00D96980"/>
    <w:rsid w:val="00D97803"/>
    <w:rsid w:val="00DA0877"/>
    <w:rsid w:val="00DA08A5"/>
    <w:rsid w:val="00DA0A3A"/>
    <w:rsid w:val="00DA131C"/>
    <w:rsid w:val="00DA1AAC"/>
    <w:rsid w:val="00DA22F8"/>
    <w:rsid w:val="00DA2DC4"/>
    <w:rsid w:val="00DA2E8C"/>
    <w:rsid w:val="00DA4290"/>
    <w:rsid w:val="00DA58A4"/>
    <w:rsid w:val="00DA5F72"/>
    <w:rsid w:val="00DA6650"/>
    <w:rsid w:val="00DA70B4"/>
    <w:rsid w:val="00DB049B"/>
    <w:rsid w:val="00DB0B60"/>
    <w:rsid w:val="00DB1501"/>
    <w:rsid w:val="00DB1AA8"/>
    <w:rsid w:val="00DB1FBE"/>
    <w:rsid w:val="00DB2073"/>
    <w:rsid w:val="00DB2481"/>
    <w:rsid w:val="00DB3DC7"/>
    <w:rsid w:val="00DB51A6"/>
    <w:rsid w:val="00DB5499"/>
    <w:rsid w:val="00DB5567"/>
    <w:rsid w:val="00DB5FB7"/>
    <w:rsid w:val="00DB5FCB"/>
    <w:rsid w:val="00DB6983"/>
    <w:rsid w:val="00DB7712"/>
    <w:rsid w:val="00DB7A2D"/>
    <w:rsid w:val="00DC02A0"/>
    <w:rsid w:val="00DC18BC"/>
    <w:rsid w:val="00DC1901"/>
    <w:rsid w:val="00DC1B4F"/>
    <w:rsid w:val="00DC3E62"/>
    <w:rsid w:val="00DC432F"/>
    <w:rsid w:val="00DC5019"/>
    <w:rsid w:val="00DC52A4"/>
    <w:rsid w:val="00DC53A3"/>
    <w:rsid w:val="00DC6DBF"/>
    <w:rsid w:val="00DC756D"/>
    <w:rsid w:val="00DD035F"/>
    <w:rsid w:val="00DD062A"/>
    <w:rsid w:val="00DD0F01"/>
    <w:rsid w:val="00DD1365"/>
    <w:rsid w:val="00DD4EDD"/>
    <w:rsid w:val="00DD53E4"/>
    <w:rsid w:val="00DD6554"/>
    <w:rsid w:val="00DD7445"/>
    <w:rsid w:val="00DE1346"/>
    <w:rsid w:val="00DE197E"/>
    <w:rsid w:val="00DE21D0"/>
    <w:rsid w:val="00DE2886"/>
    <w:rsid w:val="00DE2D00"/>
    <w:rsid w:val="00DE346F"/>
    <w:rsid w:val="00DE42A8"/>
    <w:rsid w:val="00DE5D0B"/>
    <w:rsid w:val="00DE67DD"/>
    <w:rsid w:val="00DE694E"/>
    <w:rsid w:val="00DE729D"/>
    <w:rsid w:val="00DE7B3A"/>
    <w:rsid w:val="00DF01B4"/>
    <w:rsid w:val="00DF0FFC"/>
    <w:rsid w:val="00DF2AA7"/>
    <w:rsid w:val="00DF404D"/>
    <w:rsid w:val="00DF45EE"/>
    <w:rsid w:val="00DF4AE1"/>
    <w:rsid w:val="00DF4BED"/>
    <w:rsid w:val="00DF53FA"/>
    <w:rsid w:val="00DF684F"/>
    <w:rsid w:val="00E00966"/>
    <w:rsid w:val="00E01080"/>
    <w:rsid w:val="00E01D2F"/>
    <w:rsid w:val="00E02257"/>
    <w:rsid w:val="00E02B8A"/>
    <w:rsid w:val="00E02F84"/>
    <w:rsid w:val="00E0313A"/>
    <w:rsid w:val="00E03154"/>
    <w:rsid w:val="00E040FD"/>
    <w:rsid w:val="00E042C4"/>
    <w:rsid w:val="00E04ADA"/>
    <w:rsid w:val="00E0607F"/>
    <w:rsid w:val="00E06617"/>
    <w:rsid w:val="00E06A2B"/>
    <w:rsid w:val="00E07025"/>
    <w:rsid w:val="00E0724D"/>
    <w:rsid w:val="00E101E2"/>
    <w:rsid w:val="00E1050E"/>
    <w:rsid w:val="00E149CA"/>
    <w:rsid w:val="00E15987"/>
    <w:rsid w:val="00E15E0F"/>
    <w:rsid w:val="00E165B1"/>
    <w:rsid w:val="00E16B78"/>
    <w:rsid w:val="00E1738A"/>
    <w:rsid w:val="00E17721"/>
    <w:rsid w:val="00E17EE7"/>
    <w:rsid w:val="00E20070"/>
    <w:rsid w:val="00E2009A"/>
    <w:rsid w:val="00E207C5"/>
    <w:rsid w:val="00E21D7A"/>
    <w:rsid w:val="00E225FA"/>
    <w:rsid w:val="00E22889"/>
    <w:rsid w:val="00E228DC"/>
    <w:rsid w:val="00E22AC9"/>
    <w:rsid w:val="00E22F1F"/>
    <w:rsid w:val="00E2301E"/>
    <w:rsid w:val="00E2433B"/>
    <w:rsid w:val="00E24774"/>
    <w:rsid w:val="00E25546"/>
    <w:rsid w:val="00E26722"/>
    <w:rsid w:val="00E26907"/>
    <w:rsid w:val="00E2706B"/>
    <w:rsid w:val="00E270A1"/>
    <w:rsid w:val="00E275A6"/>
    <w:rsid w:val="00E27983"/>
    <w:rsid w:val="00E304E8"/>
    <w:rsid w:val="00E30BDD"/>
    <w:rsid w:val="00E32138"/>
    <w:rsid w:val="00E32205"/>
    <w:rsid w:val="00E33669"/>
    <w:rsid w:val="00E339C1"/>
    <w:rsid w:val="00E33ACA"/>
    <w:rsid w:val="00E33F3D"/>
    <w:rsid w:val="00E35329"/>
    <w:rsid w:val="00E36876"/>
    <w:rsid w:val="00E368BE"/>
    <w:rsid w:val="00E378B9"/>
    <w:rsid w:val="00E40133"/>
    <w:rsid w:val="00E40934"/>
    <w:rsid w:val="00E4109C"/>
    <w:rsid w:val="00E41F55"/>
    <w:rsid w:val="00E427D5"/>
    <w:rsid w:val="00E42969"/>
    <w:rsid w:val="00E43FEF"/>
    <w:rsid w:val="00E452D2"/>
    <w:rsid w:val="00E457BB"/>
    <w:rsid w:val="00E45A86"/>
    <w:rsid w:val="00E45D10"/>
    <w:rsid w:val="00E465D5"/>
    <w:rsid w:val="00E47530"/>
    <w:rsid w:val="00E47A3F"/>
    <w:rsid w:val="00E47D17"/>
    <w:rsid w:val="00E5094D"/>
    <w:rsid w:val="00E50AF6"/>
    <w:rsid w:val="00E50F31"/>
    <w:rsid w:val="00E51705"/>
    <w:rsid w:val="00E520FB"/>
    <w:rsid w:val="00E52DC0"/>
    <w:rsid w:val="00E53AC8"/>
    <w:rsid w:val="00E53C73"/>
    <w:rsid w:val="00E540A8"/>
    <w:rsid w:val="00E551DE"/>
    <w:rsid w:val="00E55FCD"/>
    <w:rsid w:val="00E56684"/>
    <w:rsid w:val="00E56883"/>
    <w:rsid w:val="00E578EB"/>
    <w:rsid w:val="00E60C11"/>
    <w:rsid w:val="00E60E1A"/>
    <w:rsid w:val="00E61058"/>
    <w:rsid w:val="00E625CA"/>
    <w:rsid w:val="00E6266A"/>
    <w:rsid w:val="00E63DC8"/>
    <w:rsid w:val="00E64001"/>
    <w:rsid w:val="00E6460D"/>
    <w:rsid w:val="00E6514D"/>
    <w:rsid w:val="00E65243"/>
    <w:rsid w:val="00E657B7"/>
    <w:rsid w:val="00E66100"/>
    <w:rsid w:val="00E6664F"/>
    <w:rsid w:val="00E7098E"/>
    <w:rsid w:val="00E70D67"/>
    <w:rsid w:val="00E7402D"/>
    <w:rsid w:val="00E74683"/>
    <w:rsid w:val="00E763C0"/>
    <w:rsid w:val="00E802C2"/>
    <w:rsid w:val="00E80370"/>
    <w:rsid w:val="00E8120C"/>
    <w:rsid w:val="00E8168F"/>
    <w:rsid w:val="00E8289A"/>
    <w:rsid w:val="00E82946"/>
    <w:rsid w:val="00E82EA5"/>
    <w:rsid w:val="00E84720"/>
    <w:rsid w:val="00E84E8A"/>
    <w:rsid w:val="00E856F9"/>
    <w:rsid w:val="00E85F44"/>
    <w:rsid w:val="00E87089"/>
    <w:rsid w:val="00E9028C"/>
    <w:rsid w:val="00E90658"/>
    <w:rsid w:val="00E906DE"/>
    <w:rsid w:val="00E938CC"/>
    <w:rsid w:val="00E93E15"/>
    <w:rsid w:val="00E93EEF"/>
    <w:rsid w:val="00EA05D2"/>
    <w:rsid w:val="00EA0F57"/>
    <w:rsid w:val="00EA17E0"/>
    <w:rsid w:val="00EA3E35"/>
    <w:rsid w:val="00EA68AA"/>
    <w:rsid w:val="00EA75FD"/>
    <w:rsid w:val="00EA7707"/>
    <w:rsid w:val="00EA7BD5"/>
    <w:rsid w:val="00EB1133"/>
    <w:rsid w:val="00EB1477"/>
    <w:rsid w:val="00EB1A07"/>
    <w:rsid w:val="00EB2500"/>
    <w:rsid w:val="00EB2ED6"/>
    <w:rsid w:val="00EB3983"/>
    <w:rsid w:val="00EB3A91"/>
    <w:rsid w:val="00EB4016"/>
    <w:rsid w:val="00EB6F22"/>
    <w:rsid w:val="00EB7866"/>
    <w:rsid w:val="00EB7E9C"/>
    <w:rsid w:val="00EC0546"/>
    <w:rsid w:val="00EC1041"/>
    <w:rsid w:val="00EC4C86"/>
    <w:rsid w:val="00EC4D89"/>
    <w:rsid w:val="00EC5598"/>
    <w:rsid w:val="00EC588C"/>
    <w:rsid w:val="00EC59B3"/>
    <w:rsid w:val="00EC5FBD"/>
    <w:rsid w:val="00EC7406"/>
    <w:rsid w:val="00EC7F33"/>
    <w:rsid w:val="00ED0009"/>
    <w:rsid w:val="00ED0DCB"/>
    <w:rsid w:val="00ED184C"/>
    <w:rsid w:val="00ED428C"/>
    <w:rsid w:val="00ED43E3"/>
    <w:rsid w:val="00ED4F6D"/>
    <w:rsid w:val="00ED6008"/>
    <w:rsid w:val="00ED66C5"/>
    <w:rsid w:val="00EE0252"/>
    <w:rsid w:val="00EE04EE"/>
    <w:rsid w:val="00EE09A6"/>
    <w:rsid w:val="00EE1024"/>
    <w:rsid w:val="00EE1284"/>
    <w:rsid w:val="00EE15D1"/>
    <w:rsid w:val="00EE19CB"/>
    <w:rsid w:val="00EE2EBE"/>
    <w:rsid w:val="00EE3248"/>
    <w:rsid w:val="00EE408E"/>
    <w:rsid w:val="00EE5C87"/>
    <w:rsid w:val="00EE6845"/>
    <w:rsid w:val="00EE7084"/>
    <w:rsid w:val="00EE77F8"/>
    <w:rsid w:val="00EE7A29"/>
    <w:rsid w:val="00EE7D7D"/>
    <w:rsid w:val="00EE7F04"/>
    <w:rsid w:val="00EE7F8C"/>
    <w:rsid w:val="00EF0192"/>
    <w:rsid w:val="00EF02E8"/>
    <w:rsid w:val="00EF0FBD"/>
    <w:rsid w:val="00EF13AE"/>
    <w:rsid w:val="00EF15D4"/>
    <w:rsid w:val="00EF28EC"/>
    <w:rsid w:val="00EF2D58"/>
    <w:rsid w:val="00EF3808"/>
    <w:rsid w:val="00EF464E"/>
    <w:rsid w:val="00EF4CAA"/>
    <w:rsid w:val="00EF5ED7"/>
    <w:rsid w:val="00EF709C"/>
    <w:rsid w:val="00EF75E4"/>
    <w:rsid w:val="00EF7723"/>
    <w:rsid w:val="00F00D10"/>
    <w:rsid w:val="00F01926"/>
    <w:rsid w:val="00F0248C"/>
    <w:rsid w:val="00F028EC"/>
    <w:rsid w:val="00F02DF1"/>
    <w:rsid w:val="00F03266"/>
    <w:rsid w:val="00F0391C"/>
    <w:rsid w:val="00F0472C"/>
    <w:rsid w:val="00F04F6A"/>
    <w:rsid w:val="00F050CD"/>
    <w:rsid w:val="00F053C1"/>
    <w:rsid w:val="00F05A3E"/>
    <w:rsid w:val="00F05B5E"/>
    <w:rsid w:val="00F05EF0"/>
    <w:rsid w:val="00F06608"/>
    <w:rsid w:val="00F07339"/>
    <w:rsid w:val="00F103A2"/>
    <w:rsid w:val="00F1133A"/>
    <w:rsid w:val="00F1174B"/>
    <w:rsid w:val="00F11D6D"/>
    <w:rsid w:val="00F12248"/>
    <w:rsid w:val="00F13146"/>
    <w:rsid w:val="00F13575"/>
    <w:rsid w:val="00F13DF4"/>
    <w:rsid w:val="00F14BE1"/>
    <w:rsid w:val="00F16571"/>
    <w:rsid w:val="00F165EC"/>
    <w:rsid w:val="00F210E7"/>
    <w:rsid w:val="00F21864"/>
    <w:rsid w:val="00F22094"/>
    <w:rsid w:val="00F22957"/>
    <w:rsid w:val="00F231D5"/>
    <w:rsid w:val="00F231EB"/>
    <w:rsid w:val="00F23261"/>
    <w:rsid w:val="00F2339E"/>
    <w:rsid w:val="00F23B8E"/>
    <w:rsid w:val="00F24027"/>
    <w:rsid w:val="00F2422C"/>
    <w:rsid w:val="00F2458A"/>
    <w:rsid w:val="00F246BD"/>
    <w:rsid w:val="00F253CD"/>
    <w:rsid w:val="00F26A14"/>
    <w:rsid w:val="00F274B1"/>
    <w:rsid w:val="00F27931"/>
    <w:rsid w:val="00F27B87"/>
    <w:rsid w:val="00F3131B"/>
    <w:rsid w:val="00F333DB"/>
    <w:rsid w:val="00F33FAA"/>
    <w:rsid w:val="00F348C2"/>
    <w:rsid w:val="00F35272"/>
    <w:rsid w:val="00F37B9C"/>
    <w:rsid w:val="00F408C1"/>
    <w:rsid w:val="00F41723"/>
    <w:rsid w:val="00F4176D"/>
    <w:rsid w:val="00F41782"/>
    <w:rsid w:val="00F42827"/>
    <w:rsid w:val="00F429F6"/>
    <w:rsid w:val="00F44531"/>
    <w:rsid w:val="00F45310"/>
    <w:rsid w:val="00F45678"/>
    <w:rsid w:val="00F45687"/>
    <w:rsid w:val="00F4642A"/>
    <w:rsid w:val="00F466E0"/>
    <w:rsid w:val="00F46968"/>
    <w:rsid w:val="00F46CCA"/>
    <w:rsid w:val="00F470DF"/>
    <w:rsid w:val="00F50A48"/>
    <w:rsid w:val="00F513D8"/>
    <w:rsid w:val="00F53716"/>
    <w:rsid w:val="00F54465"/>
    <w:rsid w:val="00F56365"/>
    <w:rsid w:val="00F569D4"/>
    <w:rsid w:val="00F5748B"/>
    <w:rsid w:val="00F57F8A"/>
    <w:rsid w:val="00F63B7E"/>
    <w:rsid w:val="00F63D0E"/>
    <w:rsid w:val="00F644FC"/>
    <w:rsid w:val="00F64561"/>
    <w:rsid w:val="00F66F3F"/>
    <w:rsid w:val="00F67AF1"/>
    <w:rsid w:val="00F67F1A"/>
    <w:rsid w:val="00F67F95"/>
    <w:rsid w:val="00F71935"/>
    <w:rsid w:val="00F71A82"/>
    <w:rsid w:val="00F71B50"/>
    <w:rsid w:val="00F73114"/>
    <w:rsid w:val="00F7389B"/>
    <w:rsid w:val="00F7482A"/>
    <w:rsid w:val="00F74DF7"/>
    <w:rsid w:val="00F75C86"/>
    <w:rsid w:val="00F75D88"/>
    <w:rsid w:val="00F760F8"/>
    <w:rsid w:val="00F76E16"/>
    <w:rsid w:val="00F77D00"/>
    <w:rsid w:val="00F81D55"/>
    <w:rsid w:val="00F83D06"/>
    <w:rsid w:val="00F84042"/>
    <w:rsid w:val="00F842F8"/>
    <w:rsid w:val="00F845DD"/>
    <w:rsid w:val="00F846AD"/>
    <w:rsid w:val="00F84F01"/>
    <w:rsid w:val="00F85CD8"/>
    <w:rsid w:val="00F85F93"/>
    <w:rsid w:val="00F865BE"/>
    <w:rsid w:val="00F86D16"/>
    <w:rsid w:val="00F86DD7"/>
    <w:rsid w:val="00F871A7"/>
    <w:rsid w:val="00F87243"/>
    <w:rsid w:val="00F8726F"/>
    <w:rsid w:val="00F878D3"/>
    <w:rsid w:val="00F87C78"/>
    <w:rsid w:val="00F903E0"/>
    <w:rsid w:val="00F90404"/>
    <w:rsid w:val="00F9120A"/>
    <w:rsid w:val="00F922FC"/>
    <w:rsid w:val="00F93228"/>
    <w:rsid w:val="00F938A8"/>
    <w:rsid w:val="00F9625D"/>
    <w:rsid w:val="00F96352"/>
    <w:rsid w:val="00F96938"/>
    <w:rsid w:val="00F9781C"/>
    <w:rsid w:val="00FA02E7"/>
    <w:rsid w:val="00FA0665"/>
    <w:rsid w:val="00FA108B"/>
    <w:rsid w:val="00FA10E9"/>
    <w:rsid w:val="00FA1B66"/>
    <w:rsid w:val="00FA1B84"/>
    <w:rsid w:val="00FA1BC0"/>
    <w:rsid w:val="00FA1CB5"/>
    <w:rsid w:val="00FA449A"/>
    <w:rsid w:val="00FA57A0"/>
    <w:rsid w:val="00FA5E9C"/>
    <w:rsid w:val="00FA6599"/>
    <w:rsid w:val="00FA695E"/>
    <w:rsid w:val="00FA6FCA"/>
    <w:rsid w:val="00FA7BA4"/>
    <w:rsid w:val="00FB16B1"/>
    <w:rsid w:val="00FB17B9"/>
    <w:rsid w:val="00FB34E4"/>
    <w:rsid w:val="00FB3D5B"/>
    <w:rsid w:val="00FB4BAC"/>
    <w:rsid w:val="00FB5BE2"/>
    <w:rsid w:val="00FB65EC"/>
    <w:rsid w:val="00FB6CFD"/>
    <w:rsid w:val="00FC08C5"/>
    <w:rsid w:val="00FC161A"/>
    <w:rsid w:val="00FC1B42"/>
    <w:rsid w:val="00FC25F6"/>
    <w:rsid w:val="00FC26DA"/>
    <w:rsid w:val="00FC29EB"/>
    <w:rsid w:val="00FC2CA0"/>
    <w:rsid w:val="00FC37DD"/>
    <w:rsid w:val="00FC431C"/>
    <w:rsid w:val="00FC4444"/>
    <w:rsid w:val="00FC468D"/>
    <w:rsid w:val="00FC49D3"/>
    <w:rsid w:val="00FC53FA"/>
    <w:rsid w:val="00FC575D"/>
    <w:rsid w:val="00FC576B"/>
    <w:rsid w:val="00FC641D"/>
    <w:rsid w:val="00FC7425"/>
    <w:rsid w:val="00FD01FB"/>
    <w:rsid w:val="00FD134C"/>
    <w:rsid w:val="00FD13B7"/>
    <w:rsid w:val="00FD1F0A"/>
    <w:rsid w:val="00FD2474"/>
    <w:rsid w:val="00FD26B2"/>
    <w:rsid w:val="00FD2765"/>
    <w:rsid w:val="00FD2EAD"/>
    <w:rsid w:val="00FD37B1"/>
    <w:rsid w:val="00FD4B47"/>
    <w:rsid w:val="00FD5450"/>
    <w:rsid w:val="00FD5815"/>
    <w:rsid w:val="00FD5B4E"/>
    <w:rsid w:val="00FD6217"/>
    <w:rsid w:val="00FD6B1A"/>
    <w:rsid w:val="00FD7AC5"/>
    <w:rsid w:val="00FD7FBE"/>
    <w:rsid w:val="00FE0AC9"/>
    <w:rsid w:val="00FE1132"/>
    <w:rsid w:val="00FE1EDB"/>
    <w:rsid w:val="00FE2145"/>
    <w:rsid w:val="00FE22FE"/>
    <w:rsid w:val="00FE38E5"/>
    <w:rsid w:val="00FE3FD0"/>
    <w:rsid w:val="00FE6031"/>
    <w:rsid w:val="00FE6A14"/>
    <w:rsid w:val="00FE6A75"/>
    <w:rsid w:val="00FE7D1F"/>
    <w:rsid w:val="00FF034C"/>
    <w:rsid w:val="00FF0B53"/>
    <w:rsid w:val="00FF0C88"/>
    <w:rsid w:val="00FF2D61"/>
    <w:rsid w:val="00FF47AA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E33669"/>
    <w:pPr>
      <w:keepNext/>
      <w:numPr>
        <w:numId w:val="1"/>
      </w:numPr>
      <w:ind w:left="720" w:hanging="360"/>
      <w:jc w:val="center"/>
      <w:outlineLvl w:val="0"/>
    </w:pPr>
    <w:rPr>
      <w:rFonts w:eastAsia="Times New Roman"/>
      <w:b/>
      <w:bCs/>
      <w:color w:val="auto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66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3366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669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33669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E33669"/>
    <w:rPr>
      <w:rFonts w:ascii="Times New Roman" w:eastAsia="Calibri" w:hAnsi="Times New Roman" w:cs="Calibri"/>
      <w:b/>
      <w:bCs/>
      <w:color w:val="000000"/>
      <w:sz w:val="28"/>
      <w:szCs w:val="28"/>
      <w:lang w:val="en-US" w:eastAsia="ar-SA"/>
    </w:rPr>
  </w:style>
  <w:style w:type="character" w:styleId="a3">
    <w:name w:val="Hyperlink"/>
    <w:uiPriority w:val="99"/>
    <w:unhideWhenUsed/>
    <w:rsid w:val="00E33669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semiHidden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5">
    <w:name w:val="header"/>
    <w:basedOn w:val="a"/>
    <w:link w:val="a4"/>
    <w:semiHidden/>
    <w:unhideWhenUsed/>
    <w:rsid w:val="00E33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semiHidden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7">
    <w:name w:val="footer"/>
    <w:basedOn w:val="a"/>
    <w:link w:val="a6"/>
    <w:semiHidden/>
    <w:unhideWhenUsed/>
    <w:rsid w:val="00E33669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semiHidden/>
    <w:unhideWhenUsed/>
    <w:rsid w:val="00E33669"/>
    <w:pPr>
      <w:spacing w:before="0" w:after="120"/>
    </w:pPr>
  </w:style>
  <w:style w:type="character" w:customStyle="1" w:styleId="a9">
    <w:name w:val="Основной текст Знак"/>
    <w:basedOn w:val="a0"/>
    <w:link w:val="a8"/>
    <w:semiHidden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a">
    <w:name w:val="Subtitle"/>
    <w:basedOn w:val="a"/>
    <w:next w:val="a"/>
    <w:link w:val="ab"/>
    <w:uiPriority w:val="11"/>
    <w:qFormat/>
    <w:rsid w:val="00E3366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b">
    <w:name w:val="Подзаголовок Знак"/>
    <w:basedOn w:val="a0"/>
    <w:link w:val="aa"/>
    <w:uiPriority w:val="11"/>
    <w:rsid w:val="00E33669"/>
    <w:rPr>
      <w:rFonts w:ascii="Cambria" w:eastAsia="Times New Roman" w:hAnsi="Cambria" w:cs="Times New Roman"/>
      <w:color w:val="000000"/>
      <w:sz w:val="24"/>
      <w:szCs w:val="24"/>
      <w:lang w:val="en-US" w:eastAsia="ar-SA"/>
    </w:rPr>
  </w:style>
  <w:style w:type="paragraph" w:styleId="ac">
    <w:name w:val="Title"/>
    <w:basedOn w:val="a"/>
    <w:next w:val="aa"/>
    <w:link w:val="ad"/>
    <w:qFormat/>
    <w:rsid w:val="00E33669"/>
    <w:pPr>
      <w:jc w:val="center"/>
    </w:pPr>
    <w:rPr>
      <w:rFonts w:eastAsia="Times New Roman" w:cs="Times New Roman"/>
      <w:b/>
      <w:color w:val="auto"/>
      <w:sz w:val="28"/>
      <w:szCs w:val="20"/>
      <w:lang w:val="ru-RU"/>
    </w:rPr>
  </w:style>
  <w:style w:type="character" w:customStyle="1" w:styleId="ad">
    <w:name w:val="Название Знак"/>
    <w:basedOn w:val="a0"/>
    <w:link w:val="ac"/>
    <w:rsid w:val="00E3366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Body Text Indent"/>
    <w:basedOn w:val="a"/>
    <w:link w:val="af"/>
    <w:semiHidden/>
    <w:unhideWhenUsed/>
    <w:rsid w:val="00E33669"/>
    <w:pPr>
      <w:ind w:left="459" w:hanging="459"/>
    </w:pPr>
    <w:rPr>
      <w:rFonts w:eastAsia="Lucida Sans Unicode" w:cs="Tahoma"/>
      <w:lang w:eastAsia="en-US" w:bidi="en-US"/>
    </w:rPr>
  </w:style>
  <w:style w:type="character" w:customStyle="1" w:styleId="af">
    <w:name w:val="Основной текст с отступом Знак"/>
    <w:basedOn w:val="a0"/>
    <w:link w:val="ae"/>
    <w:semiHidden/>
    <w:rsid w:val="00E3366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f0">
    <w:name w:val="Текст выноски Знак"/>
    <w:basedOn w:val="a0"/>
    <w:link w:val="af1"/>
    <w:semiHidden/>
    <w:rsid w:val="00E33669"/>
    <w:rPr>
      <w:rFonts w:ascii="Tahoma" w:eastAsia="Calibri" w:hAnsi="Tahoma" w:cs="Tahoma"/>
      <w:color w:val="000000"/>
      <w:sz w:val="16"/>
      <w:szCs w:val="16"/>
      <w:lang w:val="en-US" w:eastAsia="ar-SA"/>
    </w:rPr>
  </w:style>
  <w:style w:type="paragraph" w:styleId="af1">
    <w:name w:val="Balloon Text"/>
    <w:basedOn w:val="a"/>
    <w:link w:val="af0"/>
    <w:semiHidden/>
    <w:unhideWhenUsed/>
    <w:rsid w:val="00E33669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E33669"/>
    <w:pPr>
      <w:ind w:left="720"/>
    </w:pPr>
  </w:style>
  <w:style w:type="paragraph" w:customStyle="1" w:styleId="af3">
    <w:name w:val="Заголовок"/>
    <w:basedOn w:val="a"/>
    <w:next w:val="a8"/>
    <w:rsid w:val="00E336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rsid w:val="00E33669"/>
    <w:pPr>
      <w:suppressLineNumbers/>
      <w:spacing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33669"/>
    <w:pPr>
      <w:suppressLineNumbers/>
    </w:pPr>
    <w:rPr>
      <w:rFonts w:cs="Tahoma"/>
    </w:rPr>
  </w:style>
  <w:style w:type="paragraph" w:customStyle="1" w:styleId="af4">
    <w:name w:val="Знак Знак Знак Знак Знак Знак Знак Знак Знак Знак"/>
    <w:basedOn w:val="a"/>
    <w:rsid w:val="00E33669"/>
    <w:pPr>
      <w:spacing w:before="0" w:after="160" w:line="240" w:lineRule="exact"/>
    </w:pPr>
    <w:rPr>
      <w:rFonts w:ascii="Verdana" w:hAnsi="Verdana" w:cs="Verdana"/>
      <w:color w:val="auto"/>
      <w:sz w:val="20"/>
      <w:szCs w:val="20"/>
    </w:rPr>
  </w:style>
  <w:style w:type="paragraph" w:customStyle="1" w:styleId="13">
    <w:name w:val="Схема документа1"/>
    <w:basedOn w:val="a"/>
    <w:rsid w:val="00E3366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xl29">
    <w:name w:val="xl29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font5">
    <w:name w:val="font5"/>
    <w:basedOn w:val="a"/>
    <w:rsid w:val="00E33669"/>
    <w:pPr>
      <w:spacing w:before="280" w:after="280"/>
    </w:pPr>
    <w:rPr>
      <w:rFonts w:ascii="Arial" w:eastAsia="Times New Roman" w:hAnsi="Arial"/>
      <w:b/>
      <w:bCs/>
      <w:color w:val="auto"/>
      <w:sz w:val="20"/>
      <w:szCs w:val="20"/>
      <w:lang w:val="ru-RU"/>
    </w:rPr>
  </w:style>
  <w:style w:type="paragraph" w:customStyle="1" w:styleId="xl24">
    <w:name w:val="xl24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25">
    <w:name w:val="xl25"/>
    <w:basedOn w:val="a"/>
    <w:rsid w:val="00E33669"/>
    <w:pPr>
      <w:spacing w:before="280" w:after="280"/>
    </w:pPr>
    <w:rPr>
      <w:rFonts w:eastAsia="Times New Roman"/>
      <w:color w:val="auto"/>
      <w:sz w:val="28"/>
      <w:szCs w:val="28"/>
      <w:lang w:val="ru-RU"/>
    </w:rPr>
  </w:style>
  <w:style w:type="paragraph" w:customStyle="1" w:styleId="xl26">
    <w:name w:val="xl26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27">
    <w:name w:val="xl27"/>
    <w:basedOn w:val="a"/>
    <w:rsid w:val="00E33669"/>
    <w:pP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28">
    <w:name w:val="xl28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30">
    <w:name w:val="xl30"/>
    <w:basedOn w:val="a"/>
    <w:rsid w:val="00E33669"/>
    <w:pP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31">
    <w:name w:val="xl31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2">
    <w:name w:val="xl32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3">
    <w:name w:val="xl33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4">
    <w:name w:val="xl34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5">
    <w:name w:val="xl35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6">
    <w:name w:val="xl36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7">
    <w:name w:val="xl37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38">
    <w:name w:val="xl38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39">
    <w:name w:val="xl39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0">
    <w:name w:val="xl40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1">
    <w:name w:val="xl41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2">
    <w:name w:val="xl42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3">
    <w:name w:val="xl43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44">
    <w:name w:val="xl44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45">
    <w:name w:val="xl45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46">
    <w:name w:val="xl46"/>
    <w:basedOn w:val="a"/>
    <w:rsid w:val="00E33669"/>
    <w:pPr>
      <w:spacing w:before="280" w:after="280"/>
      <w:jc w:val="right"/>
    </w:pPr>
    <w:rPr>
      <w:rFonts w:eastAsia="Times New Roman"/>
      <w:color w:val="auto"/>
      <w:lang w:val="ru-RU"/>
    </w:rPr>
  </w:style>
  <w:style w:type="paragraph" w:customStyle="1" w:styleId="xl47">
    <w:name w:val="xl47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48">
    <w:name w:val="xl48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49">
    <w:name w:val="xl49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0">
    <w:name w:val="xl50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1">
    <w:name w:val="xl51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2">
    <w:name w:val="xl52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3">
    <w:name w:val="xl53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4">
    <w:name w:val="xl54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5">
    <w:name w:val="xl55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6">
    <w:name w:val="xl56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57">
    <w:name w:val="xl57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58">
    <w:name w:val="xl58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59">
    <w:name w:val="xl5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60">
    <w:name w:val="xl60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61">
    <w:name w:val="xl61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2">
    <w:name w:val="xl62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3">
    <w:name w:val="xl63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4">
    <w:name w:val="xl64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5">
    <w:name w:val="xl65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6">
    <w:name w:val="xl66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7">
    <w:name w:val="xl67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8">
    <w:name w:val="xl68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9">
    <w:name w:val="xl69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70">
    <w:name w:val="xl70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1">
    <w:name w:val="xl71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72">
    <w:name w:val="xl72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3">
    <w:name w:val="xl73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4">
    <w:name w:val="xl74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5">
    <w:name w:val="xl75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6">
    <w:name w:val="xl76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77">
    <w:name w:val="xl77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78">
    <w:name w:val="xl78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9">
    <w:name w:val="xl79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0">
    <w:name w:val="xl80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1">
    <w:name w:val="xl81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2">
    <w:name w:val="xl82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3">
    <w:name w:val="xl83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84">
    <w:name w:val="xl84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5">
    <w:name w:val="xl85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6">
    <w:name w:val="xl86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7">
    <w:name w:val="xl87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8">
    <w:name w:val="xl88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9">
    <w:name w:val="xl89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90">
    <w:name w:val="xl90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1">
    <w:name w:val="xl91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92">
    <w:name w:val="xl92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93">
    <w:name w:val="xl93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94">
    <w:name w:val="xl94"/>
    <w:basedOn w:val="a"/>
    <w:rsid w:val="00E33669"/>
    <w:pP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96">
    <w:name w:val="xl96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7">
    <w:name w:val="xl97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8">
    <w:name w:val="xl98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9">
    <w:name w:val="xl99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0">
    <w:name w:val="xl100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1">
    <w:name w:val="xl101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2">
    <w:name w:val="xl102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3">
    <w:name w:val="xl103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4">
    <w:name w:val="xl104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5">
    <w:name w:val="xl105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6">
    <w:name w:val="xl106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7">
    <w:name w:val="xl107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8">
    <w:name w:val="xl108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9">
    <w:name w:val="xl109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0">
    <w:name w:val="xl110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1">
    <w:name w:val="xl111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2">
    <w:name w:val="xl112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3">
    <w:name w:val="xl113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4">
    <w:name w:val="xl114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5">
    <w:name w:val="xl115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6">
    <w:name w:val="xl116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7">
    <w:name w:val="xl117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8">
    <w:name w:val="xl118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9">
    <w:name w:val="xl11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0">
    <w:name w:val="xl120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1">
    <w:name w:val="xl121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2">
    <w:name w:val="xl122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3">
    <w:name w:val="xl123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4">
    <w:name w:val="xl124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b/>
      <w:bCs/>
      <w:color w:val="auto"/>
      <w:lang w:val="ru-RU"/>
    </w:rPr>
  </w:style>
  <w:style w:type="paragraph" w:customStyle="1" w:styleId="xl126">
    <w:name w:val="xl126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7">
    <w:name w:val="xl127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color w:val="auto"/>
      <w:lang w:val="ru-RU"/>
    </w:rPr>
  </w:style>
  <w:style w:type="paragraph" w:customStyle="1" w:styleId="xl128">
    <w:name w:val="xl128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color w:val="auto"/>
      <w:lang w:val="ru-RU"/>
    </w:rPr>
  </w:style>
  <w:style w:type="paragraph" w:customStyle="1" w:styleId="xl129">
    <w:name w:val="xl129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30">
    <w:name w:val="xl130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1">
    <w:name w:val="xl131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2">
    <w:name w:val="xl132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b/>
      <w:bCs/>
      <w:color w:val="auto"/>
      <w:lang w:val="ru-RU"/>
    </w:rPr>
  </w:style>
  <w:style w:type="paragraph" w:customStyle="1" w:styleId="xl133">
    <w:name w:val="xl133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4">
    <w:name w:val="xl134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35">
    <w:name w:val="xl135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6">
    <w:name w:val="xl136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7">
    <w:name w:val="xl137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38">
    <w:name w:val="xl138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9">
    <w:name w:val="xl13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0">
    <w:name w:val="xl140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41">
    <w:name w:val="xl141"/>
    <w:basedOn w:val="a"/>
    <w:rsid w:val="00E33669"/>
    <w:pPr>
      <w:spacing w:before="280" w:after="280"/>
      <w:jc w:val="right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42">
    <w:name w:val="xl142"/>
    <w:basedOn w:val="a"/>
    <w:rsid w:val="00E33669"/>
    <w:pP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43">
    <w:name w:val="xl143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44">
    <w:name w:val="xl144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45">
    <w:name w:val="xl145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46">
    <w:name w:val="xl146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7">
    <w:name w:val="xl147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8">
    <w:name w:val="xl148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9">
    <w:name w:val="xl14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50">
    <w:name w:val="xl150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51">
    <w:name w:val="xl151"/>
    <w:basedOn w:val="a"/>
    <w:rsid w:val="00E33669"/>
    <w:pPr>
      <w:pBdr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52">
    <w:name w:val="xl152"/>
    <w:basedOn w:val="a"/>
    <w:rsid w:val="00E33669"/>
    <w:pP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53">
    <w:name w:val="xl153"/>
    <w:basedOn w:val="a"/>
    <w:rsid w:val="00E33669"/>
    <w:pPr>
      <w:pBdr>
        <w:lef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54">
    <w:name w:val="xl154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55">
    <w:name w:val="xl155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56">
    <w:name w:val="xl156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57">
    <w:name w:val="xl157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58">
    <w:name w:val="xl158"/>
    <w:basedOn w:val="a"/>
    <w:rsid w:val="00E33669"/>
    <w:pPr>
      <w:pBdr>
        <w:top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59">
    <w:name w:val="xl159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60">
    <w:name w:val="xl160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61">
    <w:name w:val="xl161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62">
    <w:name w:val="xl162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63">
    <w:name w:val="xl163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64">
    <w:name w:val="xl164"/>
    <w:basedOn w:val="a"/>
    <w:rsid w:val="00E33669"/>
    <w:pP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65">
    <w:name w:val="xl165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66">
    <w:name w:val="xl166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67">
    <w:name w:val="xl167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68">
    <w:name w:val="xl168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69">
    <w:name w:val="xl169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70">
    <w:name w:val="xl170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71">
    <w:name w:val="xl171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2">
    <w:name w:val="xl172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3">
    <w:name w:val="xl173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4">
    <w:name w:val="xl174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5">
    <w:name w:val="xl175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6">
    <w:name w:val="xl176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7">
    <w:name w:val="xl177"/>
    <w:basedOn w:val="a"/>
    <w:rsid w:val="00E33669"/>
    <w:pPr>
      <w:pBdr>
        <w:top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78">
    <w:name w:val="xl178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79">
    <w:name w:val="xl179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0">
    <w:name w:val="xl180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1">
    <w:name w:val="xl181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2">
    <w:name w:val="xl182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3">
    <w:name w:val="xl183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84">
    <w:name w:val="xl184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85">
    <w:name w:val="xl185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86">
    <w:name w:val="xl186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87">
    <w:name w:val="xl187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88">
    <w:name w:val="xl188"/>
    <w:basedOn w:val="a"/>
    <w:rsid w:val="00E33669"/>
    <w:pP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89">
    <w:name w:val="xl189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0">
    <w:name w:val="xl190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1">
    <w:name w:val="xl191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2">
    <w:name w:val="xl192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3">
    <w:name w:val="xl193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94">
    <w:name w:val="xl194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95">
    <w:name w:val="xl195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96">
    <w:name w:val="xl196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97">
    <w:name w:val="xl197"/>
    <w:basedOn w:val="a"/>
    <w:rsid w:val="00E33669"/>
    <w:pPr>
      <w:spacing w:before="280" w:after="280"/>
      <w:jc w:val="center"/>
    </w:pPr>
    <w:rPr>
      <w:rFonts w:eastAsia="Times New Roman"/>
      <w:color w:val="auto"/>
      <w:sz w:val="28"/>
      <w:szCs w:val="28"/>
      <w:lang w:val="ru-RU"/>
    </w:rPr>
  </w:style>
  <w:style w:type="paragraph" w:customStyle="1" w:styleId="xl198">
    <w:name w:val="xl198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9">
    <w:name w:val="xl199"/>
    <w:basedOn w:val="a"/>
    <w:rsid w:val="00E33669"/>
    <w:pPr>
      <w:pBdr>
        <w:left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200">
    <w:name w:val="xl200"/>
    <w:basedOn w:val="a"/>
    <w:rsid w:val="00E33669"/>
    <w:pP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af5">
    <w:name w:val="Содержимое врезки"/>
    <w:basedOn w:val="a8"/>
    <w:rsid w:val="00E33669"/>
  </w:style>
  <w:style w:type="paragraph" w:customStyle="1" w:styleId="af6">
    <w:name w:val="Содержимое таблицы"/>
    <w:basedOn w:val="a"/>
    <w:rsid w:val="00E33669"/>
    <w:pPr>
      <w:suppressLineNumbers/>
    </w:pPr>
  </w:style>
  <w:style w:type="paragraph" w:customStyle="1" w:styleId="af7">
    <w:name w:val="Заголовок таблицы"/>
    <w:basedOn w:val="af6"/>
    <w:rsid w:val="00E33669"/>
    <w:pPr>
      <w:jc w:val="center"/>
    </w:pPr>
    <w:rPr>
      <w:b/>
      <w:bCs/>
    </w:rPr>
  </w:style>
  <w:style w:type="paragraph" w:customStyle="1" w:styleId="font0">
    <w:name w:val="font0"/>
    <w:basedOn w:val="a"/>
    <w:rsid w:val="00E33669"/>
    <w:pPr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  <w:lang w:val="ru-RU" w:eastAsia="ru-RU"/>
    </w:rPr>
  </w:style>
  <w:style w:type="paragraph" w:customStyle="1" w:styleId="xl95">
    <w:name w:val="xl95"/>
    <w:basedOn w:val="a"/>
    <w:rsid w:val="00E336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auto"/>
      <w:lang w:val="ru-RU" w:eastAsia="ru-RU"/>
    </w:rPr>
  </w:style>
  <w:style w:type="character" w:customStyle="1" w:styleId="WW8Num3z0">
    <w:name w:val="WW8Num3z0"/>
    <w:rsid w:val="00E33669"/>
    <w:rPr>
      <w:rFonts w:ascii="Symbol" w:hAnsi="Symbol" w:cs="Symbol" w:hint="default"/>
      <w:sz w:val="28"/>
      <w:szCs w:val="28"/>
    </w:rPr>
  </w:style>
  <w:style w:type="character" w:customStyle="1" w:styleId="WW8Num3z1">
    <w:name w:val="WW8Num3z1"/>
    <w:rsid w:val="00E33669"/>
    <w:rPr>
      <w:rFonts w:ascii="OpenSymbol" w:hAnsi="OpenSymbol" w:cs="OpenSymbol" w:hint="default"/>
    </w:rPr>
  </w:style>
  <w:style w:type="character" w:customStyle="1" w:styleId="WW8Num6z0">
    <w:name w:val="WW8Num6z0"/>
    <w:rsid w:val="00E33669"/>
    <w:rPr>
      <w:rFonts w:ascii="Symbol" w:hAnsi="Symbol" w:cs="OpenSymbol" w:hint="default"/>
    </w:rPr>
  </w:style>
  <w:style w:type="character" w:customStyle="1" w:styleId="WW8Num7z0">
    <w:name w:val="WW8Num7z0"/>
    <w:rsid w:val="00E33669"/>
    <w:rPr>
      <w:rFonts w:ascii="Symbol" w:hAnsi="Symbol" w:cs="OpenSymbol" w:hint="default"/>
    </w:rPr>
  </w:style>
  <w:style w:type="character" w:customStyle="1" w:styleId="WW8Num8z0">
    <w:name w:val="WW8Num8z0"/>
    <w:rsid w:val="00E33669"/>
    <w:rPr>
      <w:rFonts w:ascii="Wingdings" w:hAnsi="Wingdings" w:cs="Wingdings" w:hint="default"/>
      <w:sz w:val="28"/>
      <w:szCs w:val="28"/>
    </w:rPr>
  </w:style>
  <w:style w:type="character" w:customStyle="1" w:styleId="WW8Num8z1">
    <w:name w:val="WW8Num8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8z2">
    <w:name w:val="WW8Num8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9z0">
    <w:name w:val="WW8Num9z0"/>
    <w:rsid w:val="00E33669"/>
    <w:rPr>
      <w:rFonts w:ascii="Symbol" w:hAnsi="Symbol" w:cs="OpenSymbol" w:hint="default"/>
      <w:sz w:val="28"/>
      <w:szCs w:val="28"/>
    </w:rPr>
  </w:style>
  <w:style w:type="character" w:customStyle="1" w:styleId="WW8Num9z1">
    <w:name w:val="WW8Num9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9z2">
    <w:name w:val="WW8Num9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0z0">
    <w:name w:val="WW8Num10z0"/>
    <w:rsid w:val="00E33669"/>
    <w:rPr>
      <w:rFonts w:ascii="Symbol" w:hAnsi="Symbol" w:cs="Symbol" w:hint="default"/>
    </w:rPr>
  </w:style>
  <w:style w:type="character" w:customStyle="1" w:styleId="WW8Num11z0">
    <w:name w:val="WW8Num11z0"/>
    <w:rsid w:val="00E33669"/>
    <w:rPr>
      <w:rFonts w:ascii="Wingdings" w:hAnsi="Wingdings" w:cs="Wingdings" w:hint="default"/>
      <w:sz w:val="32"/>
      <w:szCs w:val="32"/>
    </w:rPr>
  </w:style>
  <w:style w:type="character" w:customStyle="1" w:styleId="WW8Num12z0">
    <w:name w:val="WW8Num12z0"/>
    <w:rsid w:val="00E33669"/>
    <w:rPr>
      <w:rFonts w:ascii="Wingdings" w:hAnsi="Wingdings" w:cs="Wingdings" w:hint="default"/>
    </w:rPr>
  </w:style>
  <w:style w:type="character" w:customStyle="1" w:styleId="WW8Num13z0">
    <w:name w:val="WW8Num13z0"/>
    <w:rsid w:val="00E33669"/>
    <w:rPr>
      <w:rFonts w:ascii="Symbol" w:hAnsi="Symbol" w:hint="default"/>
    </w:rPr>
  </w:style>
  <w:style w:type="character" w:customStyle="1" w:styleId="WW8Num14z0">
    <w:name w:val="WW8Num14z0"/>
    <w:rsid w:val="00E33669"/>
    <w:rPr>
      <w:rFonts w:ascii="Symbol" w:hAnsi="Symbol" w:hint="default"/>
    </w:rPr>
  </w:style>
  <w:style w:type="character" w:customStyle="1" w:styleId="WW8Num14z1">
    <w:name w:val="WW8Num14z1"/>
    <w:rsid w:val="00E33669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E33669"/>
  </w:style>
  <w:style w:type="character" w:customStyle="1" w:styleId="WW-Absatz-Standardschriftart">
    <w:name w:val="WW-Absatz-Standardschriftart"/>
    <w:rsid w:val="00E33669"/>
  </w:style>
  <w:style w:type="character" w:customStyle="1" w:styleId="WW-Absatz-Standardschriftart1">
    <w:name w:val="WW-Absatz-Standardschriftart1"/>
    <w:rsid w:val="00E33669"/>
  </w:style>
  <w:style w:type="character" w:customStyle="1" w:styleId="WW8Num2z0">
    <w:name w:val="WW8Num2z0"/>
    <w:rsid w:val="00E33669"/>
    <w:rPr>
      <w:rFonts w:ascii="Symbol" w:hAnsi="Symbol" w:cs="Symbol" w:hint="default"/>
    </w:rPr>
  </w:style>
  <w:style w:type="character" w:customStyle="1" w:styleId="WW8Num2z1">
    <w:name w:val="WW8Num2z1"/>
    <w:rsid w:val="00E33669"/>
    <w:rPr>
      <w:rFonts w:ascii="OpenSymbol" w:hAnsi="OpenSymbol" w:cs="OpenSymbol" w:hint="default"/>
    </w:rPr>
  </w:style>
  <w:style w:type="character" w:customStyle="1" w:styleId="WW8Num7z1">
    <w:name w:val="WW8Num7z1"/>
    <w:rsid w:val="00E33669"/>
    <w:rPr>
      <w:rFonts w:ascii="OpenSymbol" w:hAnsi="OpenSymbol" w:cs="OpenSymbol" w:hint="default"/>
    </w:rPr>
  </w:style>
  <w:style w:type="character" w:customStyle="1" w:styleId="WW8Num11z1">
    <w:name w:val="WW8Num11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11z2">
    <w:name w:val="WW8Num11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2z1">
    <w:name w:val="WW8Num12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12z2">
    <w:name w:val="WW8Num12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4z2">
    <w:name w:val="WW8Num14z2"/>
    <w:rsid w:val="00E33669"/>
    <w:rPr>
      <w:rFonts w:ascii="Wingdings" w:hAnsi="Wingdings" w:hint="default"/>
    </w:rPr>
  </w:style>
  <w:style w:type="character" w:customStyle="1" w:styleId="WW8Num15z0">
    <w:name w:val="WW8Num15z0"/>
    <w:rsid w:val="00E33669"/>
    <w:rPr>
      <w:rFonts w:ascii="Symbol" w:hAnsi="Symbol" w:hint="default"/>
    </w:rPr>
  </w:style>
  <w:style w:type="character" w:customStyle="1" w:styleId="WW8Num15z1">
    <w:name w:val="WW8Num15z1"/>
    <w:rsid w:val="00E33669"/>
    <w:rPr>
      <w:rFonts w:ascii="Courier New" w:hAnsi="Courier New" w:cs="Courier New" w:hint="default"/>
    </w:rPr>
  </w:style>
  <w:style w:type="character" w:customStyle="1" w:styleId="WW8Num15z2">
    <w:name w:val="WW8Num15z2"/>
    <w:rsid w:val="00E33669"/>
    <w:rPr>
      <w:rFonts w:ascii="Wingdings" w:hAnsi="Wingdings" w:hint="default"/>
    </w:rPr>
  </w:style>
  <w:style w:type="character" w:customStyle="1" w:styleId="WW8Num17z0">
    <w:name w:val="WW8Num17z0"/>
    <w:rsid w:val="00E33669"/>
    <w:rPr>
      <w:rFonts w:ascii="Symbol" w:hAnsi="Symbol" w:hint="default"/>
    </w:rPr>
  </w:style>
  <w:style w:type="character" w:customStyle="1" w:styleId="WW8Num17z1">
    <w:name w:val="WW8Num17z1"/>
    <w:rsid w:val="00E33669"/>
    <w:rPr>
      <w:rFonts w:ascii="Courier New" w:hAnsi="Courier New" w:cs="Courier New" w:hint="default"/>
    </w:rPr>
  </w:style>
  <w:style w:type="character" w:customStyle="1" w:styleId="WW8Num17z2">
    <w:name w:val="WW8Num17z2"/>
    <w:rsid w:val="00E33669"/>
    <w:rPr>
      <w:rFonts w:ascii="Wingdings" w:hAnsi="Wingdings" w:hint="default"/>
    </w:rPr>
  </w:style>
  <w:style w:type="character" w:customStyle="1" w:styleId="WW8Num18z0">
    <w:name w:val="WW8Num18z0"/>
    <w:rsid w:val="00E33669"/>
    <w:rPr>
      <w:rFonts w:ascii="Symbol" w:hAnsi="Symbol" w:hint="default"/>
    </w:rPr>
  </w:style>
  <w:style w:type="character" w:customStyle="1" w:styleId="WW8Num18z1">
    <w:name w:val="WW8Num18z1"/>
    <w:rsid w:val="00E33669"/>
    <w:rPr>
      <w:rFonts w:ascii="Courier New" w:hAnsi="Courier New" w:cs="Courier New" w:hint="default"/>
    </w:rPr>
  </w:style>
  <w:style w:type="character" w:customStyle="1" w:styleId="WW8Num18z2">
    <w:name w:val="WW8Num18z2"/>
    <w:rsid w:val="00E33669"/>
    <w:rPr>
      <w:rFonts w:ascii="Wingdings" w:hAnsi="Wingdings" w:hint="default"/>
    </w:rPr>
  </w:style>
  <w:style w:type="character" w:customStyle="1" w:styleId="WW8Num19z0">
    <w:name w:val="WW8Num19z0"/>
    <w:rsid w:val="00E33669"/>
    <w:rPr>
      <w:rFonts w:ascii="Symbol" w:hAnsi="Symbol" w:hint="default"/>
    </w:rPr>
  </w:style>
  <w:style w:type="character" w:customStyle="1" w:styleId="WW8Num19z1">
    <w:name w:val="WW8Num19z1"/>
    <w:rsid w:val="00E33669"/>
    <w:rPr>
      <w:rFonts w:ascii="Courier New" w:hAnsi="Courier New" w:cs="Courier New" w:hint="default"/>
    </w:rPr>
  </w:style>
  <w:style w:type="character" w:customStyle="1" w:styleId="WW8Num19z2">
    <w:name w:val="WW8Num19z2"/>
    <w:rsid w:val="00E33669"/>
    <w:rPr>
      <w:rFonts w:ascii="Wingdings" w:hAnsi="Wingdings" w:hint="default"/>
    </w:rPr>
  </w:style>
  <w:style w:type="character" w:customStyle="1" w:styleId="14">
    <w:name w:val="Основной шрифт абзаца1"/>
    <w:rsid w:val="00E33669"/>
  </w:style>
  <w:style w:type="character" w:customStyle="1" w:styleId="15">
    <w:name w:val="Знак Знак1"/>
    <w:rsid w:val="00E33669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af8">
    <w:name w:val="Знак Знак"/>
    <w:rsid w:val="00E33669"/>
    <w:rPr>
      <w:rFonts w:ascii="Tahoma" w:eastAsia="Calibri" w:hAnsi="Tahoma" w:cs="Tahoma" w:hint="default"/>
      <w:color w:val="000000"/>
      <w:sz w:val="16"/>
      <w:szCs w:val="16"/>
      <w:lang w:val="en-US"/>
    </w:rPr>
  </w:style>
  <w:style w:type="character" w:customStyle="1" w:styleId="af9">
    <w:name w:val="Маркеры списка"/>
    <w:rsid w:val="00E33669"/>
    <w:rPr>
      <w:rFonts w:ascii="OpenSymbol" w:eastAsia="OpenSymbol" w:hAnsi="OpenSymbol" w:cs="OpenSymbol" w:hint="default"/>
      <w:sz w:val="36"/>
      <w:szCs w:val="36"/>
    </w:rPr>
  </w:style>
  <w:style w:type="character" w:customStyle="1" w:styleId="afa">
    <w:name w:val="Символ нумерации"/>
    <w:rsid w:val="00E33669"/>
  </w:style>
  <w:style w:type="table" w:styleId="afb">
    <w:name w:val="Table Grid"/>
    <w:basedOn w:val="a1"/>
    <w:uiPriority w:val="59"/>
    <w:rsid w:val="00E33669"/>
    <w:pPr>
      <w:spacing w:befor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Revision"/>
    <w:hidden/>
    <w:uiPriority w:val="99"/>
    <w:semiHidden/>
    <w:rsid w:val="001678BA"/>
    <w:pPr>
      <w:spacing w:before="0"/>
      <w:jc w:val="left"/>
    </w:pPr>
    <w:rPr>
      <w:rFonts w:ascii="Times New Roman" w:eastAsia="Calibri" w:hAnsi="Times New Roman" w:cs="Calibri"/>
      <w:color w:val="000000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E33669"/>
    <w:pPr>
      <w:keepNext/>
      <w:numPr>
        <w:numId w:val="1"/>
      </w:numPr>
      <w:ind w:left="720" w:hanging="360"/>
      <w:jc w:val="center"/>
      <w:outlineLvl w:val="0"/>
    </w:pPr>
    <w:rPr>
      <w:rFonts w:eastAsia="Times New Roman"/>
      <w:b/>
      <w:bCs/>
      <w:color w:val="auto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66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3366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669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33669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E33669"/>
    <w:rPr>
      <w:rFonts w:ascii="Times New Roman" w:eastAsia="Calibri" w:hAnsi="Times New Roman" w:cs="Calibri"/>
      <w:b/>
      <w:bCs/>
      <w:color w:val="000000"/>
      <w:sz w:val="28"/>
      <w:szCs w:val="28"/>
      <w:lang w:val="en-US" w:eastAsia="ar-SA"/>
    </w:rPr>
  </w:style>
  <w:style w:type="character" w:styleId="a3">
    <w:name w:val="Hyperlink"/>
    <w:uiPriority w:val="99"/>
    <w:unhideWhenUsed/>
    <w:rsid w:val="00E33669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semiHidden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5">
    <w:name w:val="header"/>
    <w:basedOn w:val="a"/>
    <w:link w:val="a4"/>
    <w:semiHidden/>
    <w:unhideWhenUsed/>
    <w:rsid w:val="00E33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semiHidden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7">
    <w:name w:val="footer"/>
    <w:basedOn w:val="a"/>
    <w:link w:val="a6"/>
    <w:semiHidden/>
    <w:unhideWhenUsed/>
    <w:rsid w:val="00E33669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semiHidden/>
    <w:unhideWhenUsed/>
    <w:rsid w:val="00E33669"/>
    <w:pPr>
      <w:spacing w:before="0" w:after="120"/>
    </w:pPr>
  </w:style>
  <w:style w:type="character" w:customStyle="1" w:styleId="a9">
    <w:name w:val="Основной текст Знак"/>
    <w:basedOn w:val="a0"/>
    <w:link w:val="a8"/>
    <w:semiHidden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a">
    <w:name w:val="Subtitle"/>
    <w:basedOn w:val="a"/>
    <w:next w:val="a"/>
    <w:link w:val="ab"/>
    <w:uiPriority w:val="11"/>
    <w:qFormat/>
    <w:rsid w:val="00E3366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b">
    <w:name w:val="Подзаголовок Знак"/>
    <w:basedOn w:val="a0"/>
    <w:link w:val="aa"/>
    <w:uiPriority w:val="11"/>
    <w:rsid w:val="00E33669"/>
    <w:rPr>
      <w:rFonts w:ascii="Cambria" w:eastAsia="Times New Roman" w:hAnsi="Cambria" w:cs="Times New Roman"/>
      <w:color w:val="000000"/>
      <w:sz w:val="24"/>
      <w:szCs w:val="24"/>
      <w:lang w:val="en-US" w:eastAsia="ar-SA"/>
    </w:rPr>
  </w:style>
  <w:style w:type="paragraph" w:styleId="ac">
    <w:name w:val="Title"/>
    <w:basedOn w:val="a"/>
    <w:next w:val="aa"/>
    <w:link w:val="ad"/>
    <w:qFormat/>
    <w:rsid w:val="00E33669"/>
    <w:pPr>
      <w:jc w:val="center"/>
    </w:pPr>
    <w:rPr>
      <w:rFonts w:eastAsia="Times New Roman" w:cs="Times New Roman"/>
      <w:b/>
      <w:color w:val="auto"/>
      <w:sz w:val="28"/>
      <w:szCs w:val="20"/>
      <w:lang w:val="ru-RU"/>
    </w:rPr>
  </w:style>
  <w:style w:type="character" w:customStyle="1" w:styleId="ad">
    <w:name w:val="Название Знак"/>
    <w:basedOn w:val="a0"/>
    <w:link w:val="ac"/>
    <w:rsid w:val="00E3366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Body Text Indent"/>
    <w:basedOn w:val="a"/>
    <w:link w:val="af"/>
    <w:semiHidden/>
    <w:unhideWhenUsed/>
    <w:rsid w:val="00E33669"/>
    <w:pPr>
      <w:ind w:left="459" w:hanging="459"/>
    </w:pPr>
    <w:rPr>
      <w:rFonts w:eastAsia="Lucida Sans Unicode" w:cs="Tahoma"/>
      <w:lang w:eastAsia="en-US" w:bidi="en-US"/>
    </w:rPr>
  </w:style>
  <w:style w:type="character" w:customStyle="1" w:styleId="af">
    <w:name w:val="Основной текст с отступом Знак"/>
    <w:basedOn w:val="a0"/>
    <w:link w:val="ae"/>
    <w:semiHidden/>
    <w:rsid w:val="00E3366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f0">
    <w:name w:val="Текст выноски Знак"/>
    <w:basedOn w:val="a0"/>
    <w:link w:val="af1"/>
    <w:semiHidden/>
    <w:rsid w:val="00E33669"/>
    <w:rPr>
      <w:rFonts w:ascii="Tahoma" w:eastAsia="Calibri" w:hAnsi="Tahoma" w:cs="Tahoma"/>
      <w:color w:val="000000"/>
      <w:sz w:val="16"/>
      <w:szCs w:val="16"/>
      <w:lang w:val="en-US" w:eastAsia="ar-SA"/>
    </w:rPr>
  </w:style>
  <w:style w:type="paragraph" w:styleId="af1">
    <w:name w:val="Balloon Text"/>
    <w:basedOn w:val="a"/>
    <w:link w:val="af0"/>
    <w:semiHidden/>
    <w:unhideWhenUsed/>
    <w:rsid w:val="00E33669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E33669"/>
    <w:pPr>
      <w:ind w:left="720"/>
    </w:pPr>
  </w:style>
  <w:style w:type="paragraph" w:customStyle="1" w:styleId="af3">
    <w:name w:val="Заголовок"/>
    <w:basedOn w:val="a"/>
    <w:next w:val="a8"/>
    <w:rsid w:val="00E336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rsid w:val="00E33669"/>
    <w:pPr>
      <w:suppressLineNumbers/>
      <w:spacing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33669"/>
    <w:pPr>
      <w:suppressLineNumbers/>
    </w:pPr>
    <w:rPr>
      <w:rFonts w:cs="Tahoma"/>
    </w:rPr>
  </w:style>
  <w:style w:type="paragraph" w:customStyle="1" w:styleId="af4">
    <w:name w:val="Знак Знак Знак Знак Знак Знак Знак Знак Знак Знак"/>
    <w:basedOn w:val="a"/>
    <w:rsid w:val="00E33669"/>
    <w:pPr>
      <w:spacing w:before="0" w:after="160" w:line="240" w:lineRule="exact"/>
    </w:pPr>
    <w:rPr>
      <w:rFonts w:ascii="Verdana" w:hAnsi="Verdana" w:cs="Verdana"/>
      <w:color w:val="auto"/>
      <w:sz w:val="20"/>
      <w:szCs w:val="20"/>
    </w:rPr>
  </w:style>
  <w:style w:type="paragraph" w:customStyle="1" w:styleId="13">
    <w:name w:val="Схема документа1"/>
    <w:basedOn w:val="a"/>
    <w:rsid w:val="00E3366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xl29">
    <w:name w:val="xl29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font5">
    <w:name w:val="font5"/>
    <w:basedOn w:val="a"/>
    <w:rsid w:val="00E33669"/>
    <w:pPr>
      <w:spacing w:before="280" w:after="280"/>
    </w:pPr>
    <w:rPr>
      <w:rFonts w:ascii="Arial" w:eastAsia="Times New Roman" w:hAnsi="Arial"/>
      <w:b/>
      <w:bCs/>
      <w:color w:val="auto"/>
      <w:sz w:val="20"/>
      <w:szCs w:val="20"/>
      <w:lang w:val="ru-RU"/>
    </w:rPr>
  </w:style>
  <w:style w:type="paragraph" w:customStyle="1" w:styleId="xl24">
    <w:name w:val="xl24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25">
    <w:name w:val="xl25"/>
    <w:basedOn w:val="a"/>
    <w:rsid w:val="00E33669"/>
    <w:pPr>
      <w:spacing w:before="280" w:after="280"/>
    </w:pPr>
    <w:rPr>
      <w:rFonts w:eastAsia="Times New Roman"/>
      <w:color w:val="auto"/>
      <w:sz w:val="28"/>
      <w:szCs w:val="28"/>
      <w:lang w:val="ru-RU"/>
    </w:rPr>
  </w:style>
  <w:style w:type="paragraph" w:customStyle="1" w:styleId="xl26">
    <w:name w:val="xl26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27">
    <w:name w:val="xl27"/>
    <w:basedOn w:val="a"/>
    <w:rsid w:val="00E33669"/>
    <w:pP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28">
    <w:name w:val="xl28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30">
    <w:name w:val="xl30"/>
    <w:basedOn w:val="a"/>
    <w:rsid w:val="00E33669"/>
    <w:pP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31">
    <w:name w:val="xl31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2">
    <w:name w:val="xl32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3">
    <w:name w:val="xl33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4">
    <w:name w:val="xl34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5">
    <w:name w:val="xl35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6">
    <w:name w:val="xl36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7">
    <w:name w:val="xl37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38">
    <w:name w:val="xl38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39">
    <w:name w:val="xl39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0">
    <w:name w:val="xl40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1">
    <w:name w:val="xl41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2">
    <w:name w:val="xl42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3">
    <w:name w:val="xl43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44">
    <w:name w:val="xl44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45">
    <w:name w:val="xl45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46">
    <w:name w:val="xl46"/>
    <w:basedOn w:val="a"/>
    <w:rsid w:val="00E33669"/>
    <w:pPr>
      <w:spacing w:before="280" w:after="280"/>
      <w:jc w:val="right"/>
    </w:pPr>
    <w:rPr>
      <w:rFonts w:eastAsia="Times New Roman"/>
      <w:color w:val="auto"/>
      <w:lang w:val="ru-RU"/>
    </w:rPr>
  </w:style>
  <w:style w:type="paragraph" w:customStyle="1" w:styleId="xl47">
    <w:name w:val="xl47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48">
    <w:name w:val="xl48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49">
    <w:name w:val="xl49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0">
    <w:name w:val="xl50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1">
    <w:name w:val="xl51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2">
    <w:name w:val="xl52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3">
    <w:name w:val="xl53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4">
    <w:name w:val="xl54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5">
    <w:name w:val="xl55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6">
    <w:name w:val="xl56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57">
    <w:name w:val="xl57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58">
    <w:name w:val="xl58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59">
    <w:name w:val="xl5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60">
    <w:name w:val="xl60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61">
    <w:name w:val="xl61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2">
    <w:name w:val="xl62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3">
    <w:name w:val="xl63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4">
    <w:name w:val="xl64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5">
    <w:name w:val="xl65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6">
    <w:name w:val="xl66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7">
    <w:name w:val="xl67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8">
    <w:name w:val="xl68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9">
    <w:name w:val="xl69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70">
    <w:name w:val="xl70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1">
    <w:name w:val="xl71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72">
    <w:name w:val="xl72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3">
    <w:name w:val="xl73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4">
    <w:name w:val="xl74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5">
    <w:name w:val="xl75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6">
    <w:name w:val="xl76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77">
    <w:name w:val="xl77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78">
    <w:name w:val="xl78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9">
    <w:name w:val="xl79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0">
    <w:name w:val="xl80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1">
    <w:name w:val="xl81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2">
    <w:name w:val="xl82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3">
    <w:name w:val="xl83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84">
    <w:name w:val="xl84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5">
    <w:name w:val="xl85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6">
    <w:name w:val="xl86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7">
    <w:name w:val="xl87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8">
    <w:name w:val="xl88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9">
    <w:name w:val="xl89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90">
    <w:name w:val="xl90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1">
    <w:name w:val="xl91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92">
    <w:name w:val="xl92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93">
    <w:name w:val="xl93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94">
    <w:name w:val="xl94"/>
    <w:basedOn w:val="a"/>
    <w:rsid w:val="00E33669"/>
    <w:pP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96">
    <w:name w:val="xl96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7">
    <w:name w:val="xl97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8">
    <w:name w:val="xl98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9">
    <w:name w:val="xl99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0">
    <w:name w:val="xl100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1">
    <w:name w:val="xl101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2">
    <w:name w:val="xl102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3">
    <w:name w:val="xl103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4">
    <w:name w:val="xl104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5">
    <w:name w:val="xl105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6">
    <w:name w:val="xl106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7">
    <w:name w:val="xl107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8">
    <w:name w:val="xl108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9">
    <w:name w:val="xl109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0">
    <w:name w:val="xl110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1">
    <w:name w:val="xl111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2">
    <w:name w:val="xl112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3">
    <w:name w:val="xl113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4">
    <w:name w:val="xl114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5">
    <w:name w:val="xl115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6">
    <w:name w:val="xl116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7">
    <w:name w:val="xl117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8">
    <w:name w:val="xl118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9">
    <w:name w:val="xl11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0">
    <w:name w:val="xl120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1">
    <w:name w:val="xl121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2">
    <w:name w:val="xl122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3">
    <w:name w:val="xl123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4">
    <w:name w:val="xl124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b/>
      <w:bCs/>
      <w:color w:val="auto"/>
      <w:lang w:val="ru-RU"/>
    </w:rPr>
  </w:style>
  <w:style w:type="paragraph" w:customStyle="1" w:styleId="xl126">
    <w:name w:val="xl126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7">
    <w:name w:val="xl127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color w:val="auto"/>
      <w:lang w:val="ru-RU"/>
    </w:rPr>
  </w:style>
  <w:style w:type="paragraph" w:customStyle="1" w:styleId="xl128">
    <w:name w:val="xl128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color w:val="auto"/>
      <w:lang w:val="ru-RU"/>
    </w:rPr>
  </w:style>
  <w:style w:type="paragraph" w:customStyle="1" w:styleId="xl129">
    <w:name w:val="xl129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30">
    <w:name w:val="xl130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1">
    <w:name w:val="xl131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2">
    <w:name w:val="xl132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b/>
      <w:bCs/>
      <w:color w:val="auto"/>
      <w:lang w:val="ru-RU"/>
    </w:rPr>
  </w:style>
  <w:style w:type="paragraph" w:customStyle="1" w:styleId="xl133">
    <w:name w:val="xl133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4">
    <w:name w:val="xl134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35">
    <w:name w:val="xl135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6">
    <w:name w:val="xl136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7">
    <w:name w:val="xl137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38">
    <w:name w:val="xl138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9">
    <w:name w:val="xl13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0">
    <w:name w:val="xl140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41">
    <w:name w:val="xl141"/>
    <w:basedOn w:val="a"/>
    <w:rsid w:val="00E33669"/>
    <w:pPr>
      <w:spacing w:before="280" w:after="280"/>
      <w:jc w:val="right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42">
    <w:name w:val="xl142"/>
    <w:basedOn w:val="a"/>
    <w:rsid w:val="00E33669"/>
    <w:pP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43">
    <w:name w:val="xl143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44">
    <w:name w:val="xl144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45">
    <w:name w:val="xl145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46">
    <w:name w:val="xl146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7">
    <w:name w:val="xl147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8">
    <w:name w:val="xl148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9">
    <w:name w:val="xl14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50">
    <w:name w:val="xl150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51">
    <w:name w:val="xl151"/>
    <w:basedOn w:val="a"/>
    <w:rsid w:val="00E33669"/>
    <w:pPr>
      <w:pBdr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52">
    <w:name w:val="xl152"/>
    <w:basedOn w:val="a"/>
    <w:rsid w:val="00E33669"/>
    <w:pP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53">
    <w:name w:val="xl153"/>
    <w:basedOn w:val="a"/>
    <w:rsid w:val="00E33669"/>
    <w:pPr>
      <w:pBdr>
        <w:lef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54">
    <w:name w:val="xl154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55">
    <w:name w:val="xl155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56">
    <w:name w:val="xl156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57">
    <w:name w:val="xl157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58">
    <w:name w:val="xl158"/>
    <w:basedOn w:val="a"/>
    <w:rsid w:val="00E33669"/>
    <w:pPr>
      <w:pBdr>
        <w:top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59">
    <w:name w:val="xl159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60">
    <w:name w:val="xl160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61">
    <w:name w:val="xl161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62">
    <w:name w:val="xl162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63">
    <w:name w:val="xl163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64">
    <w:name w:val="xl164"/>
    <w:basedOn w:val="a"/>
    <w:rsid w:val="00E33669"/>
    <w:pP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65">
    <w:name w:val="xl165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66">
    <w:name w:val="xl166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67">
    <w:name w:val="xl167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68">
    <w:name w:val="xl168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69">
    <w:name w:val="xl169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70">
    <w:name w:val="xl170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71">
    <w:name w:val="xl171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2">
    <w:name w:val="xl172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3">
    <w:name w:val="xl173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4">
    <w:name w:val="xl174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5">
    <w:name w:val="xl175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6">
    <w:name w:val="xl176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7">
    <w:name w:val="xl177"/>
    <w:basedOn w:val="a"/>
    <w:rsid w:val="00E33669"/>
    <w:pPr>
      <w:pBdr>
        <w:top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78">
    <w:name w:val="xl178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79">
    <w:name w:val="xl179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0">
    <w:name w:val="xl180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1">
    <w:name w:val="xl181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2">
    <w:name w:val="xl182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3">
    <w:name w:val="xl183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84">
    <w:name w:val="xl184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85">
    <w:name w:val="xl185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86">
    <w:name w:val="xl186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87">
    <w:name w:val="xl187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88">
    <w:name w:val="xl188"/>
    <w:basedOn w:val="a"/>
    <w:rsid w:val="00E33669"/>
    <w:pP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89">
    <w:name w:val="xl189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0">
    <w:name w:val="xl190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1">
    <w:name w:val="xl191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2">
    <w:name w:val="xl192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3">
    <w:name w:val="xl193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94">
    <w:name w:val="xl194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95">
    <w:name w:val="xl195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96">
    <w:name w:val="xl196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97">
    <w:name w:val="xl197"/>
    <w:basedOn w:val="a"/>
    <w:rsid w:val="00E33669"/>
    <w:pPr>
      <w:spacing w:before="280" w:after="280"/>
      <w:jc w:val="center"/>
    </w:pPr>
    <w:rPr>
      <w:rFonts w:eastAsia="Times New Roman"/>
      <w:color w:val="auto"/>
      <w:sz w:val="28"/>
      <w:szCs w:val="28"/>
      <w:lang w:val="ru-RU"/>
    </w:rPr>
  </w:style>
  <w:style w:type="paragraph" w:customStyle="1" w:styleId="xl198">
    <w:name w:val="xl198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9">
    <w:name w:val="xl199"/>
    <w:basedOn w:val="a"/>
    <w:rsid w:val="00E33669"/>
    <w:pPr>
      <w:pBdr>
        <w:left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200">
    <w:name w:val="xl200"/>
    <w:basedOn w:val="a"/>
    <w:rsid w:val="00E33669"/>
    <w:pP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af5">
    <w:name w:val="Содержимое врезки"/>
    <w:basedOn w:val="a8"/>
    <w:rsid w:val="00E33669"/>
  </w:style>
  <w:style w:type="paragraph" w:customStyle="1" w:styleId="af6">
    <w:name w:val="Содержимое таблицы"/>
    <w:basedOn w:val="a"/>
    <w:rsid w:val="00E33669"/>
    <w:pPr>
      <w:suppressLineNumbers/>
    </w:pPr>
  </w:style>
  <w:style w:type="paragraph" w:customStyle="1" w:styleId="af7">
    <w:name w:val="Заголовок таблицы"/>
    <w:basedOn w:val="af6"/>
    <w:rsid w:val="00E33669"/>
    <w:pPr>
      <w:jc w:val="center"/>
    </w:pPr>
    <w:rPr>
      <w:b/>
      <w:bCs/>
    </w:rPr>
  </w:style>
  <w:style w:type="paragraph" w:customStyle="1" w:styleId="font0">
    <w:name w:val="font0"/>
    <w:basedOn w:val="a"/>
    <w:rsid w:val="00E33669"/>
    <w:pPr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  <w:lang w:val="ru-RU" w:eastAsia="ru-RU"/>
    </w:rPr>
  </w:style>
  <w:style w:type="paragraph" w:customStyle="1" w:styleId="xl95">
    <w:name w:val="xl95"/>
    <w:basedOn w:val="a"/>
    <w:rsid w:val="00E336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auto"/>
      <w:lang w:val="ru-RU" w:eastAsia="ru-RU"/>
    </w:rPr>
  </w:style>
  <w:style w:type="character" w:customStyle="1" w:styleId="WW8Num3z0">
    <w:name w:val="WW8Num3z0"/>
    <w:rsid w:val="00E33669"/>
    <w:rPr>
      <w:rFonts w:ascii="Symbol" w:hAnsi="Symbol" w:cs="Symbol" w:hint="default"/>
      <w:sz w:val="28"/>
      <w:szCs w:val="28"/>
    </w:rPr>
  </w:style>
  <w:style w:type="character" w:customStyle="1" w:styleId="WW8Num3z1">
    <w:name w:val="WW8Num3z1"/>
    <w:rsid w:val="00E33669"/>
    <w:rPr>
      <w:rFonts w:ascii="OpenSymbol" w:hAnsi="OpenSymbol" w:cs="OpenSymbol" w:hint="default"/>
    </w:rPr>
  </w:style>
  <w:style w:type="character" w:customStyle="1" w:styleId="WW8Num6z0">
    <w:name w:val="WW8Num6z0"/>
    <w:rsid w:val="00E33669"/>
    <w:rPr>
      <w:rFonts w:ascii="Symbol" w:hAnsi="Symbol" w:cs="OpenSymbol" w:hint="default"/>
    </w:rPr>
  </w:style>
  <w:style w:type="character" w:customStyle="1" w:styleId="WW8Num7z0">
    <w:name w:val="WW8Num7z0"/>
    <w:rsid w:val="00E33669"/>
    <w:rPr>
      <w:rFonts w:ascii="Symbol" w:hAnsi="Symbol" w:cs="OpenSymbol" w:hint="default"/>
    </w:rPr>
  </w:style>
  <w:style w:type="character" w:customStyle="1" w:styleId="WW8Num8z0">
    <w:name w:val="WW8Num8z0"/>
    <w:rsid w:val="00E33669"/>
    <w:rPr>
      <w:rFonts w:ascii="Wingdings" w:hAnsi="Wingdings" w:cs="Wingdings" w:hint="default"/>
      <w:sz w:val="28"/>
      <w:szCs w:val="28"/>
    </w:rPr>
  </w:style>
  <w:style w:type="character" w:customStyle="1" w:styleId="WW8Num8z1">
    <w:name w:val="WW8Num8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8z2">
    <w:name w:val="WW8Num8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9z0">
    <w:name w:val="WW8Num9z0"/>
    <w:rsid w:val="00E33669"/>
    <w:rPr>
      <w:rFonts w:ascii="Symbol" w:hAnsi="Symbol" w:cs="OpenSymbol" w:hint="default"/>
      <w:sz w:val="28"/>
      <w:szCs w:val="28"/>
    </w:rPr>
  </w:style>
  <w:style w:type="character" w:customStyle="1" w:styleId="WW8Num9z1">
    <w:name w:val="WW8Num9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9z2">
    <w:name w:val="WW8Num9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0z0">
    <w:name w:val="WW8Num10z0"/>
    <w:rsid w:val="00E33669"/>
    <w:rPr>
      <w:rFonts w:ascii="Symbol" w:hAnsi="Symbol" w:cs="Symbol" w:hint="default"/>
    </w:rPr>
  </w:style>
  <w:style w:type="character" w:customStyle="1" w:styleId="WW8Num11z0">
    <w:name w:val="WW8Num11z0"/>
    <w:rsid w:val="00E33669"/>
    <w:rPr>
      <w:rFonts w:ascii="Wingdings" w:hAnsi="Wingdings" w:cs="Wingdings" w:hint="default"/>
      <w:sz w:val="32"/>
      <w:szCs w:val="32"/>
    </w:rPr>
  </w:style>
  <w:style w:type="character" w:customStyle="1" w:styleId="WW8Num12z0">
    <w:name w:val="WW8Num12z0"/>
    <w:rsid w:val="00E33669"/>
    <w:rPr>
      <w:rFonts w:ascii="Wingdings" w:hAnsi="Wingdings" w:cs="Wingdings" w:hint="default"/>
    </w:rPr>
  </w:style>
  <w:style w:type="character" w:customStyle="1" w:styleId="WW8Num13z0">
    <w:name w:val="WW8Num13z0"/>
    <w:rsid w:val="00E33669"/>
    <w:rPr>
      <w:rFonts w:ascii="Symbol" w:hAnsi="Symbol" w:hint="default"/>
    </w:rPr>
  </w:style>
  <w:style w:type="character" w:customStyle="1" w:styleId="WW8Num14z0">
    <w:name w:val="WW8Num14z0"/>
    <w:rsid w:val="00E33669"/>
    <w:rPr>
      <w:rFonts w:ascii="Symbol" w:hAnsi="Symbol" w:hint="default"/>
    </w:rPr>
  </w:style>
  <w:style w:type="character" w:customStyle="1" w:styleId="WW8Num14z1">
    <w:name w:val="WW8Num14z1"/>
    <w:rsid w:val="00E33669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E33669"/>
  </w:style>
  <w:style w:type="character" w:customStyle="1" w:styleId="WW-Absatz-Standardschriftart">
    <w:name w:val="WW-Absatz-Standardschriftart"/>
    <w:rsid w:val="00E33669"/>
  </w:style>
  <w:style w:type="character" w:customStyle="1" w:styleId="WW-Absatz-Standardschriftart1">
    <w:name w:val="WW-Absatz-Standardschriftart1"/>
    <w:rsid w:val="00E33669"/>
  </w:style>
  <w:style w:type="character" w:customStyle="1" w:styleId="WW8Num2z0">
    <w:name w:val="WW8Num2z0"/>
    <w:rsid w:val="00E33669"/>
    <w:rPr>
      <w:rFonts w:ascii="Symbol" w:hAnsi="Symbol" w:cs="Symbol" w:hint="default"/>
    </w:rPr>
  </w:style>
  <w:style w:type="character" w:customStyle="1" w:styleId="WW8Num2z1">
    <w:name w:val="WW8Num2z1"/>
    <w:rsid w:val="00E33669"/>
    <w:rPr>
      <w:rFonts w:ascii="OpenSymbol" w:hAnsi="OpenSymbol" w:cs="OpenSymbol" w:hint="default"/>
    </w:rPr>
  </w:style>
  <w:style w:type="character" w:customStyle="1" w:styleId="WW8Num7z1">
    <w:name w:val="WW8Num7z1"/>
    <w:rsid w:val="00E33669"/>
    <w:rPr>
      <w:rFonts w:ascii="OpenSymbol" w:hAnsi="OpenSymbol" w:cs="OpenSymbol" w:hint="default"/>
    </w:rPr>
  </w:style>
  <w:style w:type="character" w:customStyle="1" w:styleId="WW8Num11z1">
    <w:name w:val="WW8Num11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11z2">
    <w:name w:val="WW8Num11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2z1">
    <w:name w:val="WW8Num12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12z2">
    <w:name w:val="WW8Num12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4z2">
    <w:name w:val="WW8Num14z2"/>
    <w:rsid w:val="00E33669"/>
    <w:rPr>
      <w:rFonts w:ascii="Wingdings" w:hAnsi="Wingdings" w:hint="default"/>
    </w:rPr>
  </w:style>
  <w:style w:type="character" w:customStyle="1" w:styleId="WW8Num15z0">
    <w:name w:val="WW8Num15z0"/>
    <w:rsid w:val="00E33669"/>
    <w:rPr>
      <w:rFonts w:ascii="Symbol" w:hAnsi="Symbol" w:hint="default"/>
    </w:rPr>
  </w:style>
  <w:style w:type="character" w:customStyle="1" w:styleId="WW8Num15z1">
    <w:name w:val="WW8Num15z1"/>
    <w:rsid w:val="00E33669"/>
    <w:rPr>
      <w:rFonts w:ascii="Courier New" w:hAnsi="Courier New" w:cs="Courier New" w:hint="default"/>
    </w:rPr>
  </w:style>
  <w:style w:type="character" w:customStyle="1" w:styleId="WW8Num15z2">
    <w:name w:val="WW8Num15z2"/>
    <w:rsid w:val="00E33669"/>
    <w:rPr>
      <w:rFonts w:ascii="Wingdings" w:hAnsi="Wingdings" w:hint="default"/>
    </w:rPr>
  </w:style>
  <w:style w:type="character" w:customStyle="1" w:styleId="WW8Num17z0">
    <w:name w:val="WW8Num17z0"/>
    <w:rsid w:val="00E33669"/>
    <w:rPr>
      <w:rFonts w:ascii="Symbol" w:hAnsi="Symbol" w:hint="default"/>
    </w:rPr>
  </w:style>
  <w:style w:type="character" w:customStyle="1" w:styleId="WW8Num17z1">
    <w:name w:val="WW8Num17z1"/>
    <w:rsid w:val="00E33669"/>
    <w:rPr>
      <w:rFonts w:ascii="Courier New" w:hAnsi="Courier New" w:cs="Courier New" w:hint="default"/>
    </w:rPr>
  </w:style>
  <w:style w:type="character" w:customStyle="1" w:styleId="WW8Num17z2">
    <w:name w:val="WW8Num17z2"/>
    <w:rsid w:val="00E33669"/>
    <w:rPr>
      <w:rFonts w:ascii="Wingdings" w:hAnsi="Wingdings" w:hint="default"/>
    </w:rPr>
  </w:style>
  <w:style w:type="character" w:customStyle="1" w:styleId="WW8Num18z0">
    <w:name w:val="WW8Num18z0"/>
    <w:rsid w:val="00E33669"/>
    <w:rPr>
      <w:rFonts w:ascii="Symbol" w:hAnsi="Symbol" w:hint="default"/>
    </w:rPr>
  </w:style>
  <w:style w:type="character" w:customStyle="1" w:styleId="WW8Num18z1">
    <w:name w:val="WW8Num18z1"/>
    <w:rsid w:val="00E33669"/>
    <w:rPr>
      <w:rFonts w:ascii="Courier New" w:hAnsi="Courier New" w:cs="Courier New" w:hint="default"/>
    </w:rPr>
  </w:style>
  <w:style w:type="character" w:customStyle="1" w:styleId="WW8Num18z2">
    <w:name w:val="WW8Num18z2"/>
    <w:rsid w:val="00E33669"/>
    <w:rPr>
      <w:rFonts w:ascii="Wingdings" w:hAnsi="Wingdings" w:hint="default"/>
    </w:rPr>
  </w:style>
  <w:style w:type="character" w:customStyle="1" w:styleId="WW8Num19z0">
    <w:name w:val="WW8Num19z0"/>
    <w:rsid w:val="00E33669"/>
    <w:rPr>
      <w:rFonts w:ascii="Symbol" w:hAnsi="Symbol" w:hint="default"/>
    </w:rPr>
  </w:style>
  <w:style w:type="character" w:customStyle="1" w:styleId="WW8Num19z1">
    <w:name w:val="WW8Num19z1"/>
    <w:rsid w:val="00E33669"/>
    <w:rPr>
      <w:rFonts w:ascii="Courier New" w:hAnsi="Courier New" w:cs="Courier New" w:hint="default"/>
    </w:rPr>
  </w:style>
  <w:style w:type="character" w:customStyle="1" w:styleId="WW8Num19z2">
    <w:name w:val="WW8Num19z2"/>
    <w:rsid w:val="00E33669"/>
    <w:rPr>
      <w:rFonts w:ascii="Wingdings" w:hAnsi="Wingdings" w:hint="default"/>
    </w:rPr>
  </w:style>
  <w:style w:type="character" w:customStyle="1" w:styleId="14">
    <w:name w:val="Основной шрифт абзаца1"/>
    <w:rsid w:val="00E33669"/>
  </w:style>
  <w:style w:type="character" w:customStyle="1" w:styleId="15">
    <w:name w:val="Знак Знак1"/>
    <w:rsid w:val="00E33669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af8">
    <w:name w:val="Знак Знак"/>
    <w:rsid w:val="00E33669"/>
    <w:rPr>
      <w:rFonts w:ascii="Tahoma" w:eastAsia="Calibri" w:hAnsi="Tahoma" w:cs="Tahoma" w:hint="default"/>
      <w:color w:val="000000"/>
      <w:sz w:val="16"/>
      <w:szCs w:val="16"/>
      <w:lang w:val="en-US"/>
    </w:rPr>
  </w:style>
  <w:style w:type="character" w:customStyle="1" w:styleId="af9">
    <w:name w:val="Маркеры списка"/>
    <w:rsid w:val="00E33669"/>
    <w:rPr>
      <w:rFonts w:ascii="OpenSymbol" w:eastAsia="OpenSymbol" w:hAnsi="OpenSymbol" w:cs="OpenSymbol" w:hint="default"/>
      <w:sz w:val="36"/>
      <w:szCs w:val="36"/>
    </w:rPr>
  </w:style>
  <w:style w:type="character" w:customStyle="1" w:styleId="afa">
    <w:name w:val="Символ нумерации"/>
    <w:rsid w:val="00E33669"/>
  </w:style>
  <w:style w:type="table" w:styleId="afb">
    <w:name w:val="Table Grid"/>
    <w:basedOn w:val="a1"/>
    <w:uiPriority w:val="59"/>
    <w:rsid w:val="00E33669"/>
    <w:pPr>
      <w:spacing w:befor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Revision"/>
    <w:hidden/>
    <w:uiPriority w:val="99"/>
    <w:semiHidden/>
    <w:rsid w:val="001678BA"/>
    <w:pPr>
      <w:spacing w:before="0"/>
      <w:jc w:val="left"/>
    </w:pPr>
    <w:rPr>
      <w:rFonts w:ascii="Times New Roman" w:eastAsia="Calibri" w:hAnsi="Times New Roman" w:cs="Calibri"/>
      <w:color w:val="000000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OMS2@MAIL.RU" TargetMode="External"/><Relationship Id="rId13" Type="http://schemas.openxmlformats.org/officeDocument/2006/relationships/hyperlink" Target="mailto:hospital1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ROOMS@MAIL.RU" TargetMode="External"/><Relationship Id="rId12" Type="http://schemas.openxmlformats.org/officeDocument/2006/relationships/hyperlink" Target="mailto:hospital1@mail.ru" TargetMode="External"/><Relationship Id="rId17" Type="http://schemas.openxmlformats.org/officeDocument/2006/relationships/hyperlink" Target="mailto:sergtmo@samte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lik15@gkp15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korpom3417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ROOMS@mail.ru" TargetMode="External"/><Relationship Id="rId10" Type="http://schemas.openxmlformats.org/officeDocument/2006/relationships/hyperlink" Target="mailto:nzgbgubkina@yandex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Cinicinaspb@mail.ru" TargetMode="External"/><Relationship Id="rId14" Type="http://schemas.openxmlformats.org/officeDocument/2006/relationships/hyperlink" Target="mailto:zgvakush@sok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289F-34D7-4629-BCAF-344DF921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3799</TotalTime>
  <Pages>83</Pages>
  <Words>19216</Words>
  <Characters>109533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СРООМС</dc:creator>
  <cp:lastModifiedBy>СРООМС</cp:lastModifiedBy>
  <cp:revision>321</cp:revision>
  <cp:lastPrinted>2017-02-14T09:00:00Z</cp:lastPrinted>
  <dcterms:created xsi:type="dcterms:W3CDTF">2017-12-27T11:44:00Z</dcterms:created>
  <dcterms:modified xsi:type="dcterms:W3CDTF">2018-02-26T07:01:00Z</dcterms:modified>
</cp:coreProperties>
</file>