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426A7A" w:rsidRDefault="00426A7A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426A7A" w:rsidRDefault="00426A7A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ОТЧЕТ</w:t>
      </w:r>
    </w:p>
    <w:p w:rsidR="00C96DAA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о работе Самарской региональной общественной </w:t>
      </w: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организ</w:t>
      </w:r>
      <w:r w:rsidR="00C96DAA">
        <w:rPr>
          <w:b/>
          <w:bCs/>
          <w:color w:val="auto"/>
          <w:sz w:val="36"/>
          <w:szCs w:val="36"/>
          <w:lang w:val="ru-RU"/>
        </w:rPr>
        <w:t>а</w:t>
      </w:r>
      <w:r>
        <w:rPr>
          <w:b/>
          <w:bCs/>
          <w:color w:val="auto"/>
          <w:sz w:val="36"/>
          <w:szCs w:val="36"/>
          <w:lang w:val="ru-RU"/>
        </w:rPr>
        <w:t>ции медицинских сестер</w:t>
      </w:r>
    </w:p>
    <w:p w:rsidR="00E33669" w:rsidRDefault="0064107B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за 2022</w:t>
      </w:r>
      <w:r w:rsidR="00CD44E5">
        <w:rPr>
          <w:b/>
          <w:bCs/>
          <w:color w:val="auto"/>
          <w:sz w:val="36"/>
          <w:szCs w:val="36"/>
          <w:lang w:val="ru-RU"/>
        </w:rPr>
        <w:t xml:space="preserve"> год</w:t>
      </w:r>
    </w:p>
    <w:p w:rsidR="00E33669" w:rsidRDefault="00E33669" w:rsidP="00E33669">
      <w:pPr>
        <w:jc w:val="center"/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426A7A" w:rsidRPr="007D1814" w:rsidRDefault="00E33669" w:rsidP="00E33669">
      <w:pPr>
        <w:jc w:val="center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С</w:t>
      </w:r>
      <w:r w:rsidR="005326C9" w:rsidRPr="007D1814">
        <w:rPr>
          <w:color w:val="auto"/>
          <w:sz w:val="28"/>
          <w:szCs w:val="28"/>
          <w:lang w:val="ru-RU"/>
        </w:rPr>
        <w:t>амара</w:t>
      </w:r>
    </w:p>
    <w:p w:rsidR="00E33669" w:rsidRPr="007D1814" w:rsidRDefault="0064107B" w:rsidP="00E33669">
      <w:pPr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2023</w:t>
      </w:r>
    </w:p>
    <w:p w:rsidR="00426A7A" w:rsidRPr="007D1814" w:rsidRDefault="00426A7A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426A7A" w:rsidRDefault="00426A7A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br w:type="page"/>
      </w:r>
    </w:p>
    <w:p w:rsidR="00426A7A" w:rsidRPr="00A42EE1" w:rsidRDefault="00426A7A" w:rsidP="00426A7A">
      <w:pPr>
        <w:rPr>
          <w:color w:val="FF0000"/>
          <w:lang w:val="ru-RU"/>
        </w:rPr>
      </w:pPr>
      <w:r w:rsidRPr="00A42EE1">
        <w:rPr>
          <w:color w:val="FF0000"/>
          <w:lang w:val="ru-RU"/>
        </w:rPr>
        <w:lastRenderedPageBreak/>
        <w:t>УДК 614</w:t>
      </w:r>
    </w:p>
    <w:p w:rsidR="00426A7A" w:rsidRPr="00A42EE1" w:rsidRDefault="00426A7A" w:rsidP="00426A7A">
      <w:pPr>
        <w:rPr>
          <w:color w:val="FF0000"/>
          <w:lang w:val="ru-RU"/>
        </w:rPr>
      </w:pPr>
      <w:r w:rsidRPr="00A42EE1">
        <w:rPr>
          <w:color w:val="FF0000"/>
          <w:lang w:val="ru-RU"/>
        </w:rPr>
        <w:t>ББК 51.1(2)</w:t>
      </w:r>
    </w:p>
    <w:p w:rsidR="00426A7A" w:rsidRPr="00A42EE1" w:rsidRDefault="00426A7A" w:rsidP="00426A7A">
      <w:pPr>
        <w:rPr>
          <w:color w:val="FF0000"/>
          <w:lang w:val="ru-RU"/>
        </w:rPr>
      </w:pPr>
      <w:r w:rsidRPr="00A42EE1">
        <w:rPr>
          <w:color w:val="FF0000"/>
          <w:lang w:val="ru-RU"/>
        </w:rPr>
        <w:t>О-88</w:t>
      </w:r>
    </w:p>
    <w:p w:rsidR="00426A7A" w:rsidRPr="00A42EE1" w:rsidRDefault="00426A7A" w:rsidP="00426A7A">
      <w:pPr>
        <w:rPr>
          <w:color w:val="FF0000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Pr="00A42EE1" w:rsidRDefault="00426A7A" w:rsidP="00426A7A">
      <w:pPr>
        <w:rPr>
          <w:color w:val="FF0000"/>
          <w:lang w:val="ru-RU"/>
        </w:rPr>
      </w:pPr>
    </w:p>
    <w:p w:rsidR="00426A7A" w:rsidRPr="00A42EE1" w:rsidRDefault="00426A7A" w:rsidP="00426A7A">
      <w:pPr>
        <w:ind w:firstLine="708"/>
        <w:rPr>
          <w:color w:val="FF0000"/>
          <w:sz w:val="28"/>
          <w:szCs w:val="28"/>
          <w:lang w:val="ru-RU"/>
        </w:rPr>
      </w:pPr>
      <w:r w:rsidRPr="00A42EE1">
        <w:rPr>
          <w:color w:val="FF0000"/>
          <w:sz w:val="28"/>
          <w:szCs w:val="28"/>
          <w:lang w:val="ru-RU"/>
        </w:rPr>
        <w:t>Отчет о работе Самарской региональной общественной орга</w:t>
      </w:r>
      <w:r w:rsidR="00CD44E5" w:rsidRPr="00A42EE1">
        <w:rPr>
          <w:color w:val="FF0000"/>
          <w:sz w:val="28"/>
          <w:szCs w:val="28"/>
          <w:lang w:val="ru-RU"/>
        </w:rPr>
        <w:t>-</w:t>
      </w:r>
    </w:p>
    <w:p w:rsidR="00426A7A" w:rsidRPr="00A42EE1" w:rsidRDefault="00426A7A" w:rsidP="00426A7A">
      <w:pPr>
        <w:ind w:left="709" w:hanging="709"/>
        <w:rPr>
          <w:color w:val="FF0000"/>
          <w:sz w:val="28"/>
          <w:szCs w:val="28"/>
          <w:lang w:val="ru-RU"/>
        </w:rPr>
      </w:pPr>
      <w:r w:rsidRPr="00A42EE1">
        <w:rPr>
          <w:color w:val="FF0000"/>
          <w:sz w:val="28"/>
          <w:szCs w:val="28"/>
          <w:lang w:val="ru-RU"/>
        </w:rPr>
        <w:t xml:space="preserve">О-88 </w:t>
      </w:r>
      <w:r w:rsidRPr="00A42EE1">
        <w:rPr>
          <w:color w:val="FF0000"/>
          <w:sz w:val="28"/>
          <w:szCs w:val="28"/>
          <w:lang w:val="ru-RU"/>
        </w:rPr>
        <w:tab/>
        <w:t>низации медицинских сест</w:t>
      </w:r>
      <w:r w:rsidR="00333BF6" w:rsidRPr="00A42EE1">
        <w:rPr>
          <w:color w:val="FF0000"/>
          <w:sz w:val="28"/>
          <w:szCs w:val="28"/>
          <w:lang w:val="ru-RU"/>
        </w:rPr>
        <w:t>ер за 2020</w:t>
      </w:r>
      <w:r w:rsidRPr="00A42EE1">
        <w:rPr>
          <w:color w:val="FF0000"/>
          <w:sz w:val="28"/>
          <w:szCs w:val="28"/>
          <w:lang w:val="ru-RU"/>
        </w:rPr>
        <w:t xml:space="preserve"> год. Самара</w:t>
      </w:r>
      <w:proofErr w:type="gramStart"/>
      <w:r w:rsidRPr="00A42EE1">
        <w:rPr>
          <w:color w:val="FF0000"/>
          <w:sz w:val="28"/>
          <w:szCs w:val="28"/>
          <w:lang w:val="ru-RU"/>
        </w:rPr>
        <w:t xml:space="preserve"> :</w:t>
      </w:r>
      <w:proofErr w:type="gramEnd"/>
      <w:r w:rsidRPr="00A42EE1">
        <w:rPr>
          <w:color w:val="FF0000"/>
          <w:sz w:val="28"/>
          <w:szCs w:val="28"/>
          <w:lang w:val="ru-RU"/>
        </w:rPr>
        <w:t xml:space="preserve"> ООО </w:t>
      </w:r>
      <w:r w:rsidR="00333BF6" w:rsidRPr="00A42EE1">
        <w:rPr>
          <w:color w:val="FF0000"/>
          <w:sz w:val="28"/>
          <w:szCs w:val="28"/>
          <w:lang w:val="ru-RU"/>
        </w:rPr>
        <w:t>«Вектор», 2021</w:t>
      </w:r>
      <w:r w:rsidRPr="00A42EE1">
        <w:rPr>
          <w:color w:val="FF0000"/>
          <w:sz w:val="28"/>
          <w:szCs w:val="28"/>
          <w:lang w:val="ru-RU"/>
        </w:rPr>
        <w:t xml:space="preserve">. </w:t>
      </w:r>
      <w:r w:rsidRPr="00A42EE1">
        <w:rPr>
          <w:color w:val="FF0000"/>
          <w:sz w:val="28"/>
          <w:szCs w:val="28"/>
          <w:highlight w:val="yellow"/>
          <w:lang w:val="ru-RU"/>
        </w:rPr>
        <w:t>96 с</w:t>
      </w:r>
      <w:r w:rsidRPr="00A42EE1">
        <w:rPr>
          <w:color w:val="FF0000"/>
          <w:sz w:val="28"/>
          <w:szCs w:val="28"/>
          <w:lang w:val="ru-RU"/>
        </w:rPr>
        <w:t>.</w:t>
      </w:r>
    </w:p>
    <w:p w:rsidR="00426A7A" w:rsidRPr="00A42EE1" w:rsidRDefault="00426A7A" w:rsidP="00426A7A">
      <w:pPr>
        <w:jc w:val="right"/>
        <w:rPr>
          <w:color w:val="FF0000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A42EE1" w:rsidRDefault="00426A7A" w:rsidP="00426A7A">
      <w:pPr>
        <w:jc w:val="right"/>
        <w:rPr>
          <w:color w:val="FF0000"/>
          <w:lang w:val="ru-RU"/>
        </w:rPr>
      </w:pPr>
    </w:p>
    <w:p w:rsidR="00426A7A" w:rsidRPr="00A42EE1" w:rsidRDefault="00426A7A" w:rsidP="00426A7A">
      <w:pPr>
        <w:jc w:val="right"/>
        <w:rPr>
          <w:color w:val="FF0000"/>
          <w:lang w:val="ru-RU"/>
        </w:rPr>
      </w:pPr>
      <w:r w:rsidRPr="00A42EE1">
        <w:rPr>
          <w:color w:val="FF0000"/>
          <w:lang w:val="ru-RU"/>
        </w:rPr>
        <w:t>УДК 614</w:t>
      </w:r>
    </w:p>
    <w:p w:rsidR="00426A7A" w:rsidRPr="00A42EE1" w:rsidRDefault="00426A7A" w:rsidP="00426A7A">
      <w:pPr>
        <w:jc w:val="right"/>
        <w:rPr>
          <w:color w:val="FF0000"/>
          <w:lang w:val="ru-RU"/>
        </w:rPr>
      </w:pPr>
      <w:r w:rsidRPr="00A42EE1">
        <w:rPr>
          <w:color w:val="FF0000"/>
          <w:lang w:val="ru-RU"/>
        </w:rPr>
        <w:t>ББК 51.1(2)</w:t>
      </w:r>
    </w:p>
    <w:p w:rsidR="00426A7A" w:rsidRPr="00A42EE1" w:rsidRDefault="00426A7A" w:rsidP="00426A7A">
      <w:pPr>
        <w:jc w:val="right"/>
        <w:rPr>
          <w:color w:val="FF0000"/>
          <w:lang w:val="ru-RU"/>
        </w:rPr>
      </w:pPr>
    </w:p>
    <w:p w:rsidR="00426A7A" w:rsidRPr="00A42EE1" w:rsidRDefault="00426A7A" w:rsidP="00426A7A">
      <w:pPr>
        <w:jc w:val="right"/>
        <w:rPr>
          <w:color w:val="FF0000"/>
          <w:lang w:val="ru-RU"/>
        </w:rPr>
      </w:pPr>
    </w:p>
    <w:p w:rsidR="00426A7A" w:rsidRPr="00A42EE1" w:rsidRDefault="00426A7A" w:rsidP="00426A7A">
      <w:pPr>
        <w:jc w:val="right"/>
        <w:rPr>
          <w:color w:val="FF0000"/>
          <w:lang w:val="ru-RU"/>
        </w:rPr>
      </w:pPr>
    </w:p>
    <w:p w:rsidR="00426A7A" w:rsidRPr="00A42EE1" w:rsidRDefault="00426A7A" w:rsidP="00426A7A">
      <w:pPr>
        <w:jc w:val="right"/>
        <w:rPr>
          <w:color w:val="FF0000"/>
          <w:lang w:val="ru-RU"/>
        </w:rPr>
      </w:pPr>
    </w:p>
    <w:p w:rsidR="00426A7A" w:rsidRPr="00A42EE1" w:rsidRDefault="00426A7A" w:rsidP="00426A7A">
      <w:pPr>
        <w:jc w:val="right"/>
        <w:rPr>
          <w:color w:val="FF0000"/>
          <w:lang w:val="ru-RU"/>
        </w:rPr>
      </w:pPr>
    </w:p>
    <w:p w:rsidR="00426A7A" w:rsidRPr="00A42EE1" w:rsidRDefault="008C3882" w:rsidP="00426A7A">
      <w:pPr>
        <w:jc w:val="right"/>
        <w:rPr>
          <w:color w:val="FF0000"/>
          <w:lang w:val="ru-RU"/>
        </w:rPr>
      </w:pPr>
      <w:r w:rsidRPr="00A42EE1">
        <w:rPr>
          <w:color w:val="FF0000"/>
          <w:lang w:val="ru-RU"/>
        </w:rPr>
        <w:t>© СРООМС, 2021</w:t>
      </w:r>
    </w:p>
    <w:p w:rsidR="00426A7A" w:rsidRPr="00A42EE1" w:rsidRDefault="00426A7A" w:rsidP="00426A7A">
      <w:pPr>
        <w:rPr>
          <w:color w:val="FF0000"/>
          <w:lang w:val="ru-RU"/>
        </w:rPr>
      </w:pPr>
    </w:p>
    <w:p w:rsidR="00426A7A" w:rsidRPr="00A42EE1" w:rsidRDefault="00426A7A" w:rsidP="00426A7A">
      <w:pPr>
        <w:rPr>
          <w:color w:val="FF0000"/>
          <w:lang w:val="ru-RU"/>
        </w:rPr>
      </w:pPr>
    </w:p>
    <w:p w:rsidR="00426A7A" w:rsidRDefault="00426A7A" w:rsidP="003B5001">
      <w:pPr>
        <w:rPr>
          <w:b/>
          <w:color w:val="auto"/>
          <w:lang w:val="ru-RU"/>
        </w:rPr>
      </w:pPr>
      <w:r>
        <w:rPr>
          <w:color w:val="auto"/>
          <w:lang w:val="ru-RU"/>
        </w:rPr>
        <w:br w:type="page"/>
      </w:r>
    </w:p>
    <w:p w:rsidR="00E33669" w:rsidRPr="00912DBA" w:rsidRDefault="00A70AFF" w:rsidP="00E33669">
      <w:pPr>
        <w:spacing w:line="360" w:lineRule="auto"/>
        <w:jc w:val="center"/>
        <w:rPr>
          <w:b/>
          <w:bCs/>
          <w:color w:val="auto"/>
          <w:lang w:val="ru-RU"/>
        </w:rPr>
      </w:pPr>
      <w:r w:rsidRPr="00912DBA">
        <w:rPr>
          <w:b/>
          <w:bCs/>
          <w:color w:val="auto"/>
          <w:lang w:val="ru-RU"/>
        </w:rPr>
        <w:lastRenderedPageBreak/>
        <w:t>Уважаемые коллеги</w:t>
      </w:r>
      <w:r w:rsidR="00C57A6B" w:rsidRPr="00912DBA">
        <w:rPr>
          <w:b/>
          <w:bCs/>
          <w:color w:val="auto"/>
          <w:lang w:val="ru-RU"/>
        </w:rPr>
        <w:t>, дорогие друзья</w:t>
      </w:r>
      <w:r w:rsidRPr="00912DBA">
        <w:rPr>
          <w:b/>
          <w:bCs/>
          <w:color w:val="auto"/>
          <w:lang w:val="ru-RU"/>
        </w:rPr>
        <w:t>!</w:t>
      </w:r>
    </w:p>
    <w:p w:rsidR="00912DBA" w:rsidRDefault="00912DBA" w:rsidP="00C60DCB">
      <w:pPr>
        <w:rPr>
          <w:bCs/>
          <w:i/>
          <w:color w:val="auto"/>
          <w:lang w:val="ru-RU"/>
        </w:rPr>
      </w:pPr>
      <w:r w:rsidRPr="00912DBA">
        <w:rPr>
          <w:bCs/>
          <w:i/>
          <w:color w:val="auto"/>
          <w:lang w:val="ru-RU"/>
        </w:rPr>
        <w:t>Закончился 2022 год, который мы прожили в условиях н</w:t>
      </w:r>
      <w:r>
        <w:rPr>
          <w:bCs/>
          <w:i/>
          <w:color w:val="auto"/>
          <w:lang w:val="ru-RU"/>
        </w:rPr>
        <w:t>овых вызовов для нашей России, С</w:t>
      </w:r>
      <w:r>
        <w:rPr>
          <w:bCs/>
          <w:i/>
          <w:color w:val="auto"/>
          <w:lang w:val="ru-RU"/>
        </w:rPr>
        <w:t>а</w:t>
      </w:r>
      <w:r>
        <w:rPr>
          <w:bCs/>
          <w:i/>
          <w:color w:val="auto"/>
          <w:lang w:val="ru-RU"/>
        </w:rPr>
        <w:t>марской области.</w:t>
      </w:r>
    </w:p>
    <w:p w:rsidR="00912DBA" w:rsidRDefault="00912DBA" w:rsidP="00C60DCB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31 мая 2022 года нашей организации исполнилось 27 лет. За эти годы мы выстроили опред</w:t>
      </w:r>
      <w:r>
        <w:rPr>
          <w:bCs/>
          <w:i/>
          <w:color w:val="auto"/>
          <w:lang w:val="ru-RU"/>
        </w:rPr>
        <w:t>е</w:t>
      </w:r>
      <w:r>
        <w:rPr>
          <w:bCs/>
          <w:i/>
          <w:color w:val="auto"/>
          <w:lang w:val="ru-RU"/>
        </w:rPr>
        <w:t>ленную систему взаимодействия с органами исполнительной и законодательной власти:</w:t>
      </w:r>
    </w:p>
    <w:p w:rsidR="00912DBA" w:rsidRDefault="00055FD7" w:rsidP="00A808B6">
      <w:pPr>
        <w:pStyle w:val="af2"/>
        <w:numPr>
          <w:ilvl w:val="0"/>
          <w:numId w:val="25"/>
        </w:num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П</w:t>
      </w:r>
      <w:r w:rsidR="00912DBA">
        <w:rPr>
          <w:bCs/>
          <w:i/>
          <w:color w:val="auto"/>
          <w:lang w:val="ru-RU"/>
        </w:rPr>
        <w:t>равительством Самарской области</w:t>
      </w:r>
    </w:p>
    <w:p w:rsidR="00912DBA" w:rsidRDefault="00912DBA" w:rsidP="00A808B6">
      <w:pPr>
        <w:pStyle w:val="af2"/>
        <w:numPr>
          <w:ilvl w:val="0"/>
          <w:numId w:val="25"/>
        </w:num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Самарской Губернской Думой</w:t>
      </w:r>
    </w:p>
    <w:p w:rsidR="00912DBA" w:rsidRDefault="00912DBA" w:rsidP="00A808B6">
      <w:pPr>
        <w:pStyle w:val="af2"/>
        <w:numPr>
          <w:ilvl w:val="0"/>
          <w:numId w:val="25"/>
        </w:num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Общественной палатой Самарской области</w:t>
      </w:r>
    </w:p>
    <w:p w:rsidR="00912DBA" w:rsidRDefault="00912DBA" w:rsidP="00912DBA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Мы завоевали доверие коллег, достигли определенных успехов в решении поставленных задач.</w:t>
      </w:r>
    </w:p>
    <w:p w:rsidR="00912DBA" w:rsidRDefault="00912DBA" w:rsidP="00912DBA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 xml:space="preserve">Мы чутко реагируем на запросы отрасли, внедряем современные практики, создаем  условия для непрерывного профессионального </w:t>
      </w:r>
      <w:r w:rsidR="00D16EA7">
        <w:rPr>
          <w:bCs/>
          <w:i/>
          <w:color w:val="auto"/>
          <w:lang w:val="ru-RU"/>
        </w:rPr>
        <w:t>развития</w:t>
      </w:r>
      <w:r w:rsidR="007B5AC7">
        <w:rPr>
          <w:bCs/>
          <w:i/>
          <w:color w:val="auto"/>
          <w:lang w:val="ru-RU"/>
        </w:rPr>
        <w:t xml:space="preserve"> и роста.</w:t>
      </w:r>
    </w:p>
    <w:p w:rsidR="00D16EA7" w:rsidRPr="00912DBA" w:rsidRDefault="00D16EA7" w:rsidP="00912DBA">
      <w:pPr>
        <w:rPr>
          <w:bCs/>
          <w:i/>
          <w:color w:val="auto"/>
          <w:lang w:val="ru-RU"/>
        </w:rPr>
      </w:pPr>
      <w:r>
        <w:rPr>
          <w:bCs/>
          <w:i/>
          <w:color w:val="auto"/>
          <w:lang w:val="ru-RU"/>
        </w:rPr>
        <w:t>С 2018 года</w:t>
      </w:r>
      <w:r w:rsidR="007B5AC7">
        <w:rPr>
          <w:bCs/>
          <w:i/>
          <w:color w:val="auto"/>
          <w:lang w:val="ru-RU"/>
        </w:rPr>
        <w:t xml:space="preserve"> наша организация проводит аккредитацию: первичную, специализированную, п</w:t>
      </w:r>
      <w:r w:rsidR="007B5AC7">
        <w:rPr>
          <w:bCs/>
          <w:i/>
          <w:color w:val="auto"/>
          <w:lang w:val="ru-RU"/>
        </w:rPr>
        <w:t>е</w:t>
      </w:r>
      <w:r w:rsidR="007B5AC7">
        <w:rPr>
          <w:bCs/>
          <w:i/>
          <w:color w:val="auto"/>
          <w:lang w:val="ru-RU"/>
        </w:rPr>
        <w:t>риодическую.</w:t>
      </w:r>
    </w:p>
    <w:p w:rsidR="00876631" w:rsidRPr="007B5AC7" w:rsidRDefault="00876631" w:rsidP="00C60DCB">
      <w:pPr>
        <w:rPr>
          <w:bCs/>
          <w:i/>
          <w:color w:val="auto"/>
          <w:lang w:val="ru-RU"/>
        </w:rPr>
      </w:pPr>
      <w:r w:rsidRPr="007B5AC7">
        <w:rPr>
          <w:bCs/>
          <w:i/>
          <w:color w:val="auto"/>
          <w:lang w:val="ru-RU"/>
        </w:rPr>
        <w:t>Продолжается работа по премированию лучших сп</w:t>
      </w:r>
      <w:r w:rsidR="00090203">
        <w:rPr>
          <w:bCs/>
          <w:i/>
          <w:color w:val="auto"/>
          <w:lang w:val="ru-RU"/>
        </w:rPr>
        <w:t>ециалистов Почетными грамотами м</w:t>
      </w:r>
      <w:r w:rsidRPr="007B5AC7">
        <w:rPr>
          <w:bCs/>
          <w:i/>
          <w:color w:val="auto"/>
          <w:lang w:val="ru-RU"/>
        </w:rPr>
        <w:t>ин</w:t>
      </w:r>
      <w:r w:rsidRPr="007B5AC7">
        <w:rPr>
          <w:bCs/>
          <w:i/>
          <w:color w:val="auto"/>
          <w:lang w:val="ru-RU"/>
        </w:rPr>
        <w:t>и</w:t>
      </w:r>
      <w:r w:rsidRPr="007B5AC7">
        <w:rPr>
          <w:bCs/>
          <w:i/>
          <w:color w:val="auto"/>
          <w:lang w:val="ru-RU"/>
        </w:rPr>
        <w:t>стерства здравоохранения Сама</w:t>
      </w:r>
      <w:r w:rsidR="003E2F91">
        <w:rPr>
          <w:bCs/>
          <w:i/>
          <w:color w:val="auto"/>
          <w:lang w:val="ru-RU"/>
        </w:rPr>
        <w:t>рской области, Благодарностями М</w:t>
      </w:r>
      <w:r w:rsidRPr="007B5AC7">
        <w:rPr>
          <w:bCs/>
          <w:i/>
          <w:color w:val="auto"/>
          <w:lang w:val="ru-RU"/>
        </w:rPr>
        <w:t>инистра здравоохранения Российской Федерации, Почетными грамотами Министер</w:t>
      </w:r>
      <w:r w:rsidR="00985260">
        <w:rPr>
          <w:bCs/>
          <w:i/>
          <w:color w:val="auto"/>
          <w:lang w:val="ru-RU"/>
        </w:rPr>
        <w:t>ства здравоохранения Р</w:t>
      </w:r>
      <w:r w:rsidRPr="007B5AC7">
        <w:rPr>
          <w:bCs/>
          <w:i/>
          <w:color w:val="auto"/>
          <w:lang w:val="ru-RU"/>
        </w:rPr>
        <w:t>оссийской Федерации.</w:t>
      </w:r>
    </w:p>
    <w:p w:rsidR="00876631" w:rsidRPr="007B5AC7" w:rsidRDefault="006E2213" w:rsidP="00C60DCB">
      <w:pPr>
        <w:rPr>
          <w:bCs/>
          <w:i/>
          <w:color w:val="auto"/>
          <w:lang w:val="ru-RU"/>
        </w:rPr>
      </w:pPr>
      <w:r w:rsidRPr="007B5AC7">
        <w:rPr>
          <w:bCs/>
          <w:i/>
          <w:color w:val="auto"/>
          <w:lang w:val="ru-RU"/>
        </w:rPr>
        <w:t>Более полный</w:t>
      </w:r>
      <w:r w:rsidR="00876631" w:rsidRPr="007B5AC7">
        <w:rPr>
          <w:bCs/>
          <w:i/>
          <w:color w:val="auto"/>
          <w:lang w:val="ru-RU"/>
        </w:rPr>
        <w:t xml:space="preserve"> отчет о работе организации будет размещен на сайте </w:t>
      </w:r>
      <w:r w:rsidR="00081A09" w:rsidRPr="007B5AC7">
        <w:rPr>
          <w:bCs/>
          <w:i/>
          <w:color w:val="auto"/>
          <w:lang w:val="ru-RU"/>
        </w:rPr>
        <w:t>Самарской региональной общественной организации медицинских сестер и разослан в учреждения здравоохранения в печатном виде.</w:t>
      </w:r>
    </w:p>
    <w:p w:rsidR="00081A09" w:rsidRPr="007B5AC7" w:rsidRDefault="00081A09" w:rsidP="00C60DCB">
      <w:pPr>
        <w:rPr>
          <w:bCs/>
          <w:i/>
          <w:color w:val="auto"/>
          <w:lang w:val="ru-RU"/>
        </w:rPr>
      </w:pPr>
      <w:r w:rsidRPr="007B5AC7">
        <w:rPr>
          <w:bCs/>
          <w:i/>
          <w:color w:val="auto"/>
          <w:lang w:val="ru-RU"/>
        </w:rPr>
        <w:t>От имени правления СРООМС и от себя лично выражаю слова искренней благодарности за верность профессии, нашей организации, активную жизненную позицию. Понимание того, что только мы сами можем изменить к лучшему все в профессии, жизни.</w:t>
      </w:r>
    </w:p>
    <w:p w:rsidR="00081A09" w:rsidRPr="007B5AC7" w:rsidRDefault="007B5AC7" w:rsidP="00C60DCB">
      <w:pPr>
        <w:rPr>
          <w:bCs/>
          <w:i/>
          <w:color w:val="auto"/>
          <w:lang w:val="ru-RU"/>
        </w:rPr>
      </w:pPr>
      <w:r w:rsidRPr="007B5AC7">
        <w:rPr>
          <w:bCs/>
          <w:i/>
          <w:color w:val="auto"/>
          <w:lang w:val="ru-RU"/>
        </w:rPr>
        <w:t>За годы работы,</w:t>
      </w:r>
      <w:r w:rsidR="00081A09" w:rsidRPr="007B5AC7">
        <w:rPr>
          <w:bCs/>
          <w:i/>
          <w:color w:val="auto"/>
          <w:lang w:val="ru-RU"/>
        </w:rPr>
        <w:t xml:space="preserve"> многие из вас проявили лучшие свои человеческие и лидерские качества.</w:t>
      </w:r>
    </w:p>
    <w:p w:rsidR="00081A09" w:rsidRPr="007B5AC7" w:rsidRDefault="00081A09" w:rsidP="00C60DCB">
      <w:pPr>
        <w:rPr>
          <w:bCs/>
          <w:i/>
          <w:color w:val="auto"/>
          <w:lang w:val="ru-RU"/>
        </w:rPr>
      </w:pPr>
      <w:r w:rsidRPr="007B5AC7">
        <w:rPr>
          <w:bCs/>
          <w:i/>
          <w:color w:val="auto"/>
          <w:lang w:val="ru-RU"/>
        </w:rPr>
        <w:t>Надеюсь, что таких лидеров будет</w:t>
      </w:r>
      <w:r w:rsidR="00C60DCB" w:rsidRPr="007B5AC7">
        <w:rPr>
          <w:bCs/>
          <w:i/>
          <w:color w:val="auto"/>
          <w:lang w:val="ru-RU"/>
        </w:rPr>
        <w:t xml:space="preserve"> все больше.</w:t>
      </w:r>
    </w:p>
    <w:p w:rsidR="00D746A2" w:rsidRPr="007B5AC7" w:rsidRDefault="00D746A2" w:rsidP="00C60DCB">
      <w:pPr>
        <w:rPr>
          <w:bCs/>
          <w:i/>
          <w:color w:val="auto"/>
          <w:lang w:val="ru-RU"/>
        </w:rPr>
      </w:pPr>
      <w:r w:rsidRPr="007B5AC7">
        <w:rPr>
          <w:bCs/>
          <w:i/>
          <w:color w:val="auto"/>
          <w:lang w:val="ru-RU"/>
        </w:rPr>
        <w:t>Также мне хочется  сказать слова благодарности Министерству здравоохранения Самарской области,</w:t>
      </w:r>
      <w:r w:rsidR="0006644E" w:rsidRPr="007B5AC7">
        <w:rPr>
          <w:bCs/>
          <w:i/>
          <w:color w:val="auto"/>
          <w:lang w:val="ru-RU"/>
        </w:rPr>
        <w:t xml:space="preserve"> учреждениям здравоохранения, </w:t>
      </w:r>
      <w:r w:rsidRPr="007B5AC7">
        <w:rPr>
          <w:bCs/>
          <w:i/>
          <w:color w:val="auto"/>
          <w:lang w:val="ru-RU"/>
        </w:rPr>
        <w:t xml:space="preserve"> медицинским образовательным учреждениям, през</w:t>
      </w:r>
      <w:r w:rsidRPr="007B5AC7">
        <w:rPr>
          <w:bCs/>
          <w:i/>
          <w:color w:val="auto"/>
          <w:lang w:val="ru-RU"/>
        </w:rPr>
        <w:t>и</w:t>
      </w:r>
      <w:r w:rsidRPr="007B5AC7">
        <w:rPr>
          <w:bCs/>
          <w:i/>
          <w:color w:val="auto"/>
          <w:lang w:val="ru-RU"/>
        </w:rPr>
        <w:t>дентам региональных организаций России за возможность делать с вами общее дело на благо нашей профессии.</w:t>
      </w:r>
    </w:p>
    <w:p w:rsidR="00D746A2" w:rsidRPr="007B5AC7" w:rsidRDefault="00D746A2" w:rsidP="00C60DCB">
      <w:pPr>
        <w:rPr>
          <w:bCs/>
          <w:i/>
          <w:color w:val="auto"/>
          <w:lang w:val="ru-RU"/>
        </w:rPr>
      </w:pPr>
      <w:r w:rsidRPr="007B5AC7">
        <w:rPr>
          <w:bCs/>
          <w:i/>
          <w:color w:val="auto"/>
          <w:lang w:val="ru-RU"/>
        </w:rPr>
        <w:t>С благодарностью за ваш труд.</w:t>
      </w:r>
    </w:p>
    <w:p w:rsidR="00C60DCB" w:rsidRPr="007B5AC7" w:rsidRDefault="00C60DCB" w:rsidP="00E33669">
      <w:pPr>
        <w:spacing w:line="360" w:lineRule="auto"/>
        <w:jc w:val="center"/>
        <w:rPr>
          <w:bCs/>
          <w:i/>
          <w:color w:val="auto"/>
          <w:lang w:val="ru-RU"/>
        </w:rPr>
      </w:pPr>
    </w:p>
    <w:p w:rsidR="00D746A2" w:rsidRPr="00375FD6" w:rsidRDefault="00D746A2" w:rsidP="00E33669">
      <w:pPr>
        <w:spacing w:line="360" w:lineRule="auto"/>
        <w:jc w:val="center"/>
        <w:rPr>
          <w:bCs/>
          <w:i/>
          <w:color w:val="FF0000"/>
          <w:lang w:val="ru-RU"/>
        </w:rPr>
      </w:pPr>
    </w:p>
    <w:p w:rsidR="00152723" w:rsidRPr="00375FD6" w:rsidRDefault="00152723" w:rsidP="00152723">
      <w:pPr>
        <w:ind w:left="-709"/>
        <w:jc w:val="left"/>
        <w:rPr>
          <w:bCs/>
          <w:color w:val="FF0000"/>
          <w:lang w:val="ru-RU"/>
        </w:rPr>
      </w:pPr>
      <w:r w:rsidRPr="00375FD6">
        <w:rPr>
          <w:bCs/>
          <w:color w:val="FF0000"/>
          <w:lang w:val="ru-RU"/>
        </w:rPr>
        <w:tab/>
      </w:r>
      <w:r w:rsidRPr="00375FD6">
        <w:rPr>
          <w:bCs/>
          <w:color w:val="FF0000"/>
          <w:lang w:val="ru-RU"/>
        </w:rPr>
        <w:tab/>
      </w:r>
      <w:r w:rsidRPr="00375FD6">
        <w:rPr>
          <w:bCs/>
          <w:color w:val="FF0000"/>
          <w:lang w:val="ru-RU"/>
        </w:rPr>
        <w:tab/>
      </w:r>
      <w:r w:rsidRPr="00375FD6">
        <w:rPr>
          <w:bCs/>
          <w:color w:val="FF0000"/>
          <w:lang w:val="ru-RU"/>
        </w:rPr>
        <w:tab/>
      </w:r>
      <w:r w:rsidRPr="00375FD6">
        <w:rPr>
          <w:bCs/>
          <w:color w:val="FF0000"/>
          <w:lang w:val="ru-RU"/>
        </w:rPr>
        <w:tab/>
      </w:r>
    </w:p>
    <w:p w:rsidR="00A70AFF" w:rsidRPr="00912DBA" w:rsidRDefault="00601890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912DBA">
        <w:rPr>
          <w:rFonts w:eastAsiaTheme="minorHAnsi" w:cs="Times New Roman"/>
          <w:i/>
          <w:iCs/>
          <w:color w:val="auto"/>
          <w:lang w:val="ru-RU" w:eastAsia="en-US"/>
        </w:rPr>
        <w:t>П</w:t>
      </w:r>
      <w:r w:rsidR="00152723" w:rsidRPr="00912DBA">
        <w:rPr>
          <w:rFonts w:eastAsiaTheme="minorHAnsi" w:cs="Times New Roman"/>
          <w:i/>
          <w:iCs/>
          <w:color w:val="auto"/>
          <w:lang w:val="ru-RU" w:eastAsia="en-US"/>
        </w:rPr>
        <w:t>резидент СРООМС,</w:t>
      </w:r>
      <w:r w:rsidR="00A70AFF" w:rsidRPr="00912DBA">
        <w:rPr>
          <w:rFonts w:eastAsiaTheme="minorHAnsi" w:cs="Times New Roman"/>
          <w:i/>
          <w:iCs/>
          <w:color w:val="auto"/>
          <w:lang w:val="ru-RU" w:eastAsia="en-US"/>
        </w:rPr>
        <w:t xml:space="preserve"> </w:t>
      </w:r>
    </w:p>
    <w:p w:rsidR="00152723" w:rsidRPr="00912DBA" w:rsidRDefault="00A70AFF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912DBA">
        <w:rPr>
          <w:rFonts w:eastAsiaTheme="minorHAnsi" w:cs="Times New Roman"/>
          <w:i/>
          <w:iCs/>
          <w:color w:val="auto"/>
          <w:lang w:val="ru-RU" w:eastAsia="en-US"/>
        </w:rPr>
        <w:t>член Общественной палаты Самарской области,</w:t>
      </w:r>
    </w:p>
    <w:p w:rsidR="00152723" w:rsidRPr="00912DBA" w:rsidRDefault="00C60DCB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912DBA">
        <w:rPr>
          <w:rFonts w:eastAsiaTheme="minorHAnsi" w:cs="Times New Roman"/>
          <w:i/>
          <w:iCs/>
          <w:color w:val="auto"/>
          <w:lang w:val="ru-RU" w:eastAsia="en-US"/>
        </w:rPr>
        <w:t xml:space="preserve">член правления </w:t>
      </w:r>
      <w:r w:rsidR="00783E65" w:rsidRPr="00912DBA">
        <w:rPr>
          <w:rFonts w:eastAsiaTheme="minorHAnsi" w:cs="Times New Roman"/>
          <w:i/>
          <w:iCs/>
          <w:color w:val="auto"/>
          <w:lang w:val="ru-RU" w:eastAsia="en-US"/>
        </w:rPr>
        <w:t xml:space="preserve"> «Союза</w:t>
      </w:r>
      <w:r w:rsidR="00A70AFF" w:rsidRPr="00912DBA">
        <w:rPr>
          <w:rFonts w:eastAsiaTheme="minorHAnsi" w:cs="Times New Roman"/>
          <w:i/>
          <w:iCs/>
          <w:color w:val="auto"/>
          <w:lang w:val="ru-RU" w:eastAsia="en-US"/>
        </w:rPr>
        <w:t xml:space="preserve"> </w:t>
      </w:r>
      <w:proofErr w:type="gramStart"/>
      <w:r w:rsidR="00152723" w:rsidRPr="00912DBA">
        <w:rPr>
          <w:rFonts w:eastAsiaTheme="minorHAnsi" w:cs="Times New Roman"/>
          <w:i/>
          <w:iCs/>
          <w:color w:val="auto"/>
          <w:lang w:val="ru-RU" w:eastAsia="en-US"/>
        </w:rPr>
        <w:t>медицинских</w:t>
      </w:r>
      <w:proofErr w:type="gramEnd"/>
    </w:p>
    <w:p w:rsidR="00152723" w:rsidRPr="00912DBA" w:rsidRDefault="00152723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lang w:val="ru-RU" w:eastAsia="en-US"/>
        </w:rPr>
      </w:pPr>
      <w:r w:rsidRPr="00912DBA">
        <w:rPr>
          <w:rFonts w:eastAsiaTheme="minorHAnsi" w:cs="Times New Roman"/>
          <w:i/>
          <w:iCs/>
          <w:color w:val="auto"/>
          <w:lang w:val="ru-RU" w:eastAsia="en-US"/>
        </w:rPr>
        <w:t>профессиональных организаций»</w:t>
      </w:r>
    </w:p>
    <w:p w:rsidR="00152723" w:rsidRPr="00912DBA" w:rsidRDefault="00152723" w:rsidP="00152723">
      <w:pPr>
        <w:ind w:left="-709"/>
        <w:jc w:val="right"/>
        <w:rPr>
          <w:rFonts w:eastAsiaTheme="minorHAnsi" w:cs="Times New Roman"/>
          <w:b/>
          <w:bCs/>
          <w:i/>
          <w:iCs/>
          <w:color w:val="auto"/>
          <w:lang w:val="ru-RU" w:eastAsia="en-US"/>
        </w:rPr>
      </w:pPr>
      <w:r w:rsidRPr="00912DBA">
        <w:rPr>
          <w:rFonts w:eastAsiaTheme="minorHAnsi" w:cs="Times New Roman"/>
          <w:b/>
          <w:bCs/>
          <w:i/>
          <w:iCs/>
          <w:color w:val="auto"/>
          <w:lang w:val="ru-RU" w:eastAsia="en-US"/>
        </w:rPr>
        <w:t>Н. Н. Косарева</w:t>
      </w:r>
    </w:p>
    <w:p w:rsidR="00B05E81" w:rsidRDefault="00B05E81" w:rsidP="00152723">
      <w:pPr>
        <w:ind w:left="-709"/>
        <w:jc w:val="right"/>
        <w:rPr>
          <w:rFonts w:cs="Times New Roman"/>
          <w:bCs/>
          <w:color w:val="FF0000"/>
          <w:lang w:val="ru-RU"/>
        </w:rPr>
      </w:pPr>
    </w:p>
    <w:p w:rsidR="007B5AC7" w:rsidRPr="00375FD6" w:rsidRDefault="007B5AC7" w:rsidP="00152723">
      <w:pPr>
        <w:ind w:left="-709"/>
        <w:jc w:val="right"/>
        <w:rPr>
          <w:rFonts w:cs="Times New Roman"/>
          <w:bCs/>
          <w:color w:val="FF0000"/>
          <w:lang w:val="ru-RU"/>
        </w:rPr>
      </w:pPr>
    </w:p>
    <w:p w:rsidR="005326C9" w:rsidRPr="00375FD6" w:rsidRDefault="00614DBF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375FD6">
        <w:rPr>
          <w:b/>
          <w:bCs/>
          <w:color w:val="auto"/>
          <w:sz w:val="28"/>
          <w:szCs w:val="28"/>
          <w:lang w:val="ru-RU"/>
        </w:rPr>
        <w:lastRenderedPageBreak/>
        <w:t>Нормативно-</w:t>
      </w:r>
      <w:r w:rsidR="005326C9" w:rsidRPr="00375FD6">
        <w:rPr>
          <w:b/>
          <w:bCs/>
          <w:color w:val="auto"/>
          <w:sz w:val="28"/>
          <w:szCs w:val="28"/>
          <w:lang w:val="ru-RU"/>
        </w:rPr>
        <w:t xml:space="preserve">правовое обеспечение деятельности Самарской региональной общественной организации медицинских сестер </w:t>
      </w:r>
    </w:p>
    <w:p w:rsidR="005326C9" w:rsidRPr="00375FD6" w:rsidRDefault="00614DBF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375FD6">
        <w:rPr>
          <w:b/>
          <w:bCs/>
          <w:color w:val="auto"/>
          <w:sz w:val="28"/>
          <w:szCs w:val="28"/>
          <w:lang w:val="ru-RU"/>
        </w:rPr>
        <w:t>(</w:t>
      </w:r>
      <w:r w:rsidR="005326C9" w:rsidRPr="00375FD6">
        <w:rPr>
          <w:b/>
          <w:bCs/>
          <w:color w:val="auto"/>
          <w:sz w:val="28"/>
          <w:szCs w:val="28"/>
          <w:lang w:val="ru-RU"/>
        </w:rPr>
        <w:t>СРООМС)</w:t>
      </w:r>
    </w:p>
    <w:p w:rsidR="005326C9" w:rsidRPr="00375FD6" w:rsidRDefault="005326C9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5326C9" w:rsidRPr="00375FD6" w:rsidRDefault="005326C9" w:rsidP="007B1389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Документы, регламентирующие деятельность СРООМС: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Новая редакция Устава, зарегистрированная Управлением Министе</w:t>
      </w:r>
      <w:r w:rsidRPr="00375FD6">
        <w:rPr>
          <w:color w:val="auto"/>
          <w:sz w:val="28"/>
          <w:szCs w:val="28"/>
          <w:lang w:val="ru-RU"/>
        </w:rPr>
        <w:t>р</w:t>
      </w:r>
      <w:r w:rsidRPr="00375FD6">
        <w:rPr>
          <w:color w:val="auto"/>
          <w:sz w:val="28"/>
          <w:szCs w:val="28"/>
          <w:lang w:val="ru-RU"/>
        </w:rPr>
        <w:t>ства юстиции РФ по Самарской области, учетный номер 6312010161 от 03 мая 2012 года;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567" w:firstLine="0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Положение о порядке созыва и проведении конференции;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 xml:space="preserve">Положение о Правлении; 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 xml:space="preserve">Положение о президенте; 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Положение о вице-президенте;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Положение о контрольно-ревизионной комиссии;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 xml:space="preserve">Положение о Почетном члене СРООМС; 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 xml:space="preserve">Положение о Комитете по этике; 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Положение о ключевых членах;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 xml:space="preserve">Положение об единовременных материальных выплатах; </w:t>
      </w:r>
    </w:p>
    <w:p w:rsidR="005326C9" w:rsidRPr="00375FD6" w:rsidRDefault="005326C9" w:rsidP="007B1389">
      <w:pPr>
        <w:numPr>
          <w:ilvl w:val="0"/>
          <w:numId w:val="2"/>
        </w:numPr>
        <w:spacing w:before="0"/>
        <w:ind w:left="0" w:firstLine="567"/>
        <w:rPr>
          <w:b/>
          <w:bCs/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Положение о награждении Почетной грамотой СРООМС</w:t>
      </w:r>
      <w:r w:rsidR="008A5A16" w:rsidRPr="00375FD6">
        <w:rPr>
          <w:color w:val="auto"/>
          <w:sz w:val="28"/>
          <w:szCs w:val="28"/>
          <w:lang w:val="ru-RU"/>
        </w:rPr>
        <w:t>;</w:t>
      </w:r>
    </w:p>
    <w:p w:rsidR="00E33669" w:rsidRPr="00375FD6" w:rsidRDefault="00E33669" w:rsidP="007B138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5326C9" w:rsidRPr="00375FD6" w:rsidRDefault="005326C9" w:rsidP="007B138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375FD6">
        <w:rPr>
          <w:b/>
          <w:bCs/>
          <w:color w:val="auto"/>
          <w:sz w:val="28"/>
          <w:szCs w:val="28"/>
          <w:lang w:val="ru-RU"/>
        </w:rPr>
        <w:t>Основные цели и задачи СРООМС</w:t>
      </w:r>
    </w:p>
    <w:p w:rsidR="005326C9" w:rsidRPr="00375FD6" w:rsidRDefault="005326C9" w:rsidP="007B1389">
      <w:pPr>
        <w:spacing w:before="0"/>
        <w:rPr>
          <w:b/>
          <w:bCs/>
          <w:color w:val="auto"/>
          <w:sz w:val="28"/>
          <w:szCs w:val="28"/>
          <w:lang w:val="ru-RU"/>
        </w:rPr>
      </w:pPr>
      <w:r w:rsidRPr="00375FD6">
        <w:rPr>
          <w:b/>
          <w:bCs/>
          <w:color w:val="auto"/>
          <w:sz w:val="28"/>
          <w:szCs w:val="28"/>
          <w:lang w:val="ru-RU"/>
        </w:rPr>
        <w:t>Цели:</w:t>
      </w:r>
    </w:p>
    <w:p w:rsidR="005326C9" w:rsidRPr="00375FD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</w:rPr>
      </w:pPr>
      <w:r w:rsidRPr="00375FD6">
        <w:rPr>
          <w:color w:val="auto"/>
          <w:sz w:val="28"/>
          <w:szCs w:val="28"/>
        </w:rPr>
        <w:t>Повышение</w:t>
      </w:r>
      <w:r w:rsidR="0080535B" w:rsidRPr="00375FD6">
        <w:rPr>
          <w:color w:val="auto"/>
          <w:sz w:val="28"/>
          <w:szCs w:val="28"/>
          <w:lang w:val="ru-RU"/>
        </w:rPr>
        <w:t xml:space="preserve"> </w:t>
      </w:r>
      <w:r w:rsidRPr="00375FD6">
        <w:rPr>
          <w:color w:val="auto"/>
          <w:sz w:val="28"/>
          <w:szCs w:val="28"/>
        </w:rPr>
        <w:t>престижа профессии;</w:t>
      </w:r>
    </w:p>
    <w:p w:rsidR="005326C9" w:rsidRPr="00375FD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Защита прав и законности интересов сестринского персонала, с различным уровнем образования;</w:t>
      </w:r>
    </w:p>
    <w:p w:rsidR="005326C9" w:rsidRPr="00375FD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Информационный поиск передовых идей, новых технологий, научных д</w:t>
      </w:r>
      <w:r w:rsidRPr="00375FD6">
        <w:rPr>
          <w:color w:val="auto"/>
          <w:sz w:val="28"/>
          <w:szCs w:val="28"/>
          <w:lang w:val="ru-RU"/>
        </w:rPr>
        <w:t>о</w:t>
      </w:r>
      <w:r w:rsidRPr="00375FD6">
        <w:rPr>
          <w:color w:val="auto"/>
          <w:sz w:val="28"/>
          <w:szCs w:val="28"/>
          <w:lang w:val="ru-RU"/>
        </w:rPr>
        <w:t>стижений и внедрение их в сестринскую практику;</w:t>
      </w:r>
    </w:p>
    <w:p w:rsidR="005326C9" w:rsidRPr="00375FD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Решение вопросов, связанных с профессиональной деятельностью сестри</w:t>
      </w:r>
      <w:r w:rsidRPr="00375FD6">
        <w:rPr>
          <w:color w:val="auto"/>
          <w:sz w:val="28"/>
          <w:szCs w:val="28"/>
          <w:lang w:val="ru-RU"/>
        </w:rPr>
        <w:t>н</w:t>
      </w:r>
      <w:r w:rsidRPr="00375FD6">
        <w:rPr>
          <w:color w:val="auto"/>
          <w:sz w:val="28"/>
          <w:szCs w:val="28"/>
          <w:lang w:val="ru-RU"/>
        </w:rPr>
        <w:t>ского персонала;</w:t>
      </w:r>
    </w:p>
    <w:p w:rsidR="005326C9" w:rsidRPr="00375FD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Содействие повышению качества медико-профилактической помощи, ок</w:t>
      </w:r>
      <w:r w:rsidRPr="00375FD6">
        <w:rPr>
          <w:color w:val="auto"/>
          <w:sz w:val="28"/>
          <w:szCs w:val="28"/>
          <w:lang w:val="ru-RU"/>
        </w:rPr>
        <w:t>а</w:t>
      </w:r>
      <w:r w:rsidRPr="00375FD6">
        <w:rPr>
          <w:color w:val="auto"/>
          <w:sz w:val="28"/>
          <w:szCs w:val="28"/>
          <w:lang w:val="ru-RU"/>
        </w:rPr>
        <w:t>зываемой сестринским персоналом;</w:t>
      </w:r>
    </w:p>
    <w:p w:rsidR="005326C9" w:rsidRPr="00375FD6" w:rsidRDefault="005326C9" w:rsidP="007B1389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Представление проблем сестринского персонала руководителям здрав</w:t>
      </w:r>
      <w:r w:rsidRPr="00375FD6">
        <w:rPr>
          <w:color w:val="auto"/>
          <w:sz w:val="28"/>
          <w:szCs w:val="28"/>
          <w:lang w:val="ru-RU"/>
        </w:rPr>
        <w:t>о</w:t>
      </w:r>
      <w:r w:rsidRPr="00375FD6">
        <w:rPr>
          <w:color w:val="auto"/>
          <w:sz w:val="28"/>
          <w:szCs w:val="28"/>
          <w:lang w:val="ru-RU"/>
        </w:rPr>
        <w:t>охранения всех уровней, общественности, правительственным органам.</w:t>
      </w:r>
    </w:p>
    <w:p w:rsidR="005326C9" w:rsidRPr="00375FD6" w:rsidRDefault="005326C9" w:rsidP="007B1389">
      <w:pPr>
        <w:spacing w:before="0" w:line="360" w:lineRule="auto"/>
        <w:rPr>
          <w:b/>
          <w:bCs/>
          <w:color w:val="auto"/>
          <w:sz w:val="28"/>
          <w:szCs w:val="28"/>
        </w:rPr>
      </w:pPr>
      <w:r w:rsidRPr="00375FD6">
        <w:rPr>
          <w:b/>
          <w:bCs/>
          <w:color w:val="auto"/>
          <w:sz w:val="28"/>
          <w:szCs w:val="28"/>
        </w:rPr>
        <w:t>Задачи:</w:t>
      </w:r>
    </w:p>
    <w:p w:rsidR="005326C9" w:rsidRPr="00375FD6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</w:rPr>
      </w:pPr>
      <w:r w:rsidRPr="00375FD6">
        <w:rPr>
          <w:color w:val="auto"/>
          <w:sz w:val="28"/>
          <w:szCs w:val="28"/>
        </w:rPr>
        <w:t>Объединение сестринского персонала;</w:t>
      </w:r>
    </w:p>
    <w:p w:rsidR="005326C9" w:rsidRPr="00375FD6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Возрождение традиций отечественного милосердия, гуманизма, этики;</w:t>
      </w:r>
    </w:p>
    <w:p w:rsidR="005326C9" w:rsidRPr="00375FD6" w:rsidRDefault="00420907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</w:t>
      </w:r>
      <w:r w:rsidR="005326C9" w:rsidRPr="00375FD6">
        <w:rPr>
          <w:color w:val="auto"/>
          <w:sz w:val="28"/>
          <w:szCs w:val="28"/>
          <w:lang w:val="ru-RU"/>
        </w:rPr>
        <w:t xml:space="preserve"> системы непрерывного профессионального образования;</w:t>
      </w:r>
    </w:p>
    <w:p w:rsidR="0079138B" w:rsidRPr="00375FD6" w:rsidRDefault="005326C9" w:rsidP="007B1389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Поддержание научных исследований в области сестринского дела, разр</w:t>
      </w:r>
      <w:r w:rsidRPr="00375FD6">
        <w:rPr>
          <w:color w:val="auto"/>
          <w:sz w:val="28"/>
          <w:szCs w:val="28"/>
          <w:lang w:val="ru-RU"/>
        </w:rPr>
        <w:t>а</w:t>
      </w:r>
      <w:r w:rsidRPr="00375FD6">
        <w:rPr>
          <w:color w:val="auto"/>
          <w:sz w:val="28"/>
          <w:szCs w:val="28"/>
          <w:lang w:val="ru-RU"/>
        </w:rPr>
        <w:t>ботки и внедрения профессиональных стандартов в</w:t>
      </w:r>
      <w:r w:rsidR="0080535B" w:rsidRPr="00375FD6">
        <w:rPr>
          <w:color w:val="auto"/>
          <w:sz w:val="28"/>
          <w:szCs w:val="28"/>
          <w:lang w:val="ru-RU"/>
        </w:rPr>
        <w:t xml:space="preserve"> </w:t>
      </w:r>
      <w:r w:rsidRPr="00375FD6">
        <w:rPr>
          <w:color w:val="auto"/>
          <w:sz w:val="28"/>
          <w:szCs w:val="28"/>
          <w:lang w:val="ru-RU"/>
        </w:rPr>
        <w:t>практику</w:t>
      </w:r>
      <w:r w:rsidR="007D1814" w:rsidRPr="00375FD6">
        <w:rPr>
          <w:color w:val="auto"/>
          <w:sz w:val="28"/>
          <w:szCs w:val="28"/>
          <w:lang w:val="ru-RU"/>
        </w:rPr>
        <w:t>.</w:t>
      </w:r>
    </w:p>
    <w:p w:rsidR="00B95C0D" w:rsidRDefault="00B95C0D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8A5188" w:rsidRDefault="008A5188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8A5188" w:rsidRDefault="008A5188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8A5188" w:rsidRDefault="008A5188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8A5188" w:rsidRPr="00375FD6" w:rsidRDefault="008A5188" w:rsidP="007B1389">
      <w:pPr>
        <w:tabs>
          <w:tab w:val="left" w:pos="1440"/>
        </w:tabs>
        <w:spacing w:before="0"/>
        <w:ind w:left="720"/>
        <w:rPr>
          <w:color w:val="auto"/>
          <w:sz w:val="28"/>
          <w:szCs w:val="28"/>
          <w:lang w:val="ru-RU"/>
        </w:rPr>
      </w:pPr>
    </w:p>
    <w:p w:rsidR="00E51C07" w:rsidRPr="00375FD6" w:rsidRDefault="00D5059A" w:rsidP="00D5059A">
      <w:pPr>
        <w:tabs>
          <w:tab w:val="center" w:pos="4961"/>
          <w:tab w:val="left" w:pos="7260"/>
        </w:tabs>
        <w:spacing w:before="0"/>
        <w:jc w:val="left"/>
        <w:rPr>
          <w:b/>
          <w:bCs/>
          <w:color w:val="auto"/>
          <w:sz w:val="28"/>
          <w:szCs w:val="28"/>
          <w:lang w:val="ru-RU"/>
        </w:rPr>
      </w:pPr>
      <w:r w:rsidRPr="00375FD6">
        <w:rPr>
          <w:b/>
          <w:bCs/>
          <w:color w:val="FF0000"/>
          <w:sz w:val="28"/>
          <w:szCs w:val="28"/>
          <w:lang w:val="ru-RU"/>
        </w:rPr>
        <w:lastRenderedPageBreak/>
        <w:tab/>
      </w:r>
      <w:r w:rsidR="00E51C07" w:rsidRPr="00375FD6">
        <w:rPr>
          <w:b/>
          <w:bCs/>
          <w:color w:val="auto"/>
          <w:sz w:val="28"/>
          <w:szCs w:val="28"/>
          <w:lang w:val="ru-RU"/>
        </w:rPr>
        <w:t xml:space="preserve">Организационное строение </w:t>
      </w:r>
      <w:r w:rsidRPr="00375FD6">
        <w:rPr>
          <w:b/>
          <w:bCs/>
          <w:color w:val="auto"/>
          <w:sz w:val="28"/>
          <w:szCs w:val="28"/>
          <w:lang w:val="ru-RU"/>
        </w:rPr>
        <w:tab/>
      </w:r>
    </w:p>
    <w:p w:rsidR="00E51C07" w:rsidRPr="00375FD6" w:rsidRDefault="00E51C07" w:rsidP="00E51C07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375FD6">
        <w:rPr>
          <w:b/>
          <w:bCs/>
          <w:color w:val="auto"/>
          <w:sz w:val="28"/>
          <w:szCs w:val="28"/>
          <w:lang w:val="ru-RU"/>
        </w:rPr>
        <w:t>Самарской региональной общественной организации</w:t>
      </w:r>
      <w:r w:rsidRPr="00375FD6">
        <w:rPr>
          <w:b/>
          <w:bCs/>
          <w:color w:val="auto"/>
          <w:sz w:val="28"/>
          <w:szCs w:val="28"/>
          <w:lang w:val="ru-RU"/>
        </w:rPr>
        <w:br/>
        <w:t>медицинских сестер</w:t>
      </w:r>
    </w:p>
    <w:p w:rsidR="00E33669" w:rsidRPr="00375FD6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F63F71" w:rsidP="00E33669">
      <w:pPr>
        <w:spacing w:before="0"/>
        <w:jc w:val="center"/>
        <w:rPr>
          <w:b/>
          <w:bCs/>
          <w:color w:val="FF0000"/>
          <w:sz w:val="32"/>
          <w:szCs w:val="32"/>
          <w:lang w:val="ru-RU"/>
        </w:rPr>
      </w:pPr>
      <w:r w:rsidRPr="00375FD6"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630361C" wp14:editId="72989028">
                <wp:simplePos x="0" y="0"/>
                <wp:positionH relativeFrom="column">
                  <wp:posOffset>-358140</wp:posOffset>
                </wp:positionH>
                <wp:positionV relativeFrom="paragraph">
                  <wp:posOffset>38735</wp:posOffset>
                </wp:positionV>
                <wp:extent cx="6282690" cy="7527925"/>
                <wp:effectExtent l="0" t="0" r="22860" b="1587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7527925"/>
                          <a:chOff x="0" y="0"/>
                          <a:chExt cx="9893" cy="11668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0"/>
                            <a:ext cx="4423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КОНФЕРЕНЦИЯ</w:t>
                              </w:r>
                            </w:p>
                            <w:p w:rsidR="00035829" w:rsidRDefault="00035829" w:rsidP="00E33669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985"/>
                            <a:ext cx="2338" cy="14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1701"/>
                            <a:ext cx="2859" cy="19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Контрольно-</w:t>
                              </w:r>
                            </w:p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ревизионная</w:t>
                              </w:r>
                              <w:proofErr w:type="gramEnd"/>
                            </w:p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комиссия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4174"/>
                            <a:ext cx="4651" cy="19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8406"/>
                            <a:ext cx="4168" cy="165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 о. Сызрань</w:t>
                              </w:r>
                            </w:p>
                            <w:p w:rsidR="00035829" w:rsidRDefault="00035829" w:rsidP="00E3366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0464"/>
                            <a:ext cx="4152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 о. Тольятти</w:t>
                              </w:r>
                            </w:p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6698"/>
                            <a:ext cx="4651" cy="108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Pr="00646944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Вице-президент</w:t>
                              </w: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ы</w:t>
                              </w:r>
                            </w:p>
                            <w:p w:rsidR="00035829" w:rsidRDefault="00035829" w:rsidP="00E3366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503"/>
                            <a:ext cx="3872" cy="155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10464"/>
                            <a:ext cx="3655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Комитеты</w:t>
                              </w:r>
                            </w:p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(секции)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2859" cy="22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Расширенное</w:t>
                              </w:r>
                            </w:p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  <w:proofErr w:type="gramEnd"/>
                            </w:p>
                            <w:p w:rsidR="00035829" w:rsidRDefault="00035829" w:rsidP="00E33669">
                              <w:pPr>
                                <w:spacing w:line="24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305" y="113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28.2pt;margin-top:3.05pt;width:494.7pt;height:592.75pt;z-index:251648512;mso-wrap-distance-left:0;mso-wrap-distance-right:0" coordsize="9893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864;width:44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2lc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/X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zaV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КОНФЕРЕНЦИЯ</w:t>
                        </w:r>
                      </w:p>
                      <w:p w:rsidR="00035829" w:rsidRDefault="00035829" w:rsidP="00E33669"/>
                    </w:txbxContent>
                  </v:textbox>
                </v:shape>
                <v:shape id="Text Box 16" o:spid="_x0000_s1028" type="#_x0000_t202" style="position:absolute;left:3907;top:1985;width:2338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TDsUA&#10;AADbAAAADwAAAGRycy9kb3ducmV2LnhtbESPT2vCQBTE74V+h+UVetNNPBRJXUUUQQg9GP/0+pp9&#10;zUazb0N2NbGf3i0Uehxm5jfMbDHYRtyo87VjBek4AUFcOl1zpeCw34ymIHxA1tg4JgV38rCYPz/N&#10;MNOu5x3dilCJCGGfoQITQptJ6UtDFv3YtcTR+3adxRBlV0ndYR/htpGTJHmTFmuOCwZbWhkqL8XV&#10;KtitP5tpXpytOX315/S+zX8+jrlSry/D8h1EoCH8h//aW61gk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5MO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</w:p>
                    </w:txbxContent>
                  </v:textbox>
                </v:shape>
                <v:shape id="Text Box 17" o:spid="_x0000_s1029" type="#_x0000_t202" style="position:absolute;left:7034;top:1701;width:28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NecUA&#10;AADbAAAADwAAAGRycy9kb3ducmV2LnhtbESPT2vCQBTE74V+h+UVetONORRJXUUUQQg9GP/0+pp9&#10;zUazb0N2NbGf3i0Uehxm5jfMbDHYRtyo87VjBZNxAoK4dLrmSsFhvxlNQfiArLFxTAru5GExf36a&#10;YaZdzzu6FaESEcI+QwUmhDaT0peGLPqxa4mj9+06iyHKrpK6wz7CbSPTJHmTFmuOCwZbWhkqL8XV&#10;KtitP5tpXpytOX3158l9m/98HHOlXl+G5TuIQEP4D/+1t1pBm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Q15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Контрольно-</w:t>
                        </w:r>
                      </w:p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ревизионная</w:t>
                        </w:r>
                        <w:proofErr w:type="gramEnd"/>
                      </w:p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комиссия</w:t>
                        </w:r>
                        <w:proofErr w:type="gramEnd"/>
                      </w:p>
                    </w:txbxContent>
                  </v:textbox>
                </v:shape>
                <v:shape id="Text Box 18" o:spid="_x0000_s1030" type="#_x0000_t202" style="position:absolute;left:2864;top:4174;width:4651;height:1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4sUA&#10;AADbAAAADwAAAGRycy9kb3ducmV2LnhtbESPQWvCQBSE7wX/w/IKvTUbL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aj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  <w:t>Президент</w:t>
                        </w:r>
                      </w:p>
                    </w:txbxContent>
                  </v:textbox>
                </v:shape>
                <v:shape id="Text Box 20" o:spid="_x0000_s1031" type="#_x0000_t202" style="position:absolute;left:263;top:8406;width:416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VDcUA&#10;AADbAAAADwAAAGRycy9kb3ducmV2LnhtbESPQWvCQBSE7wX/w/IKvTUbhRZ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JUN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 о. Сызрань</w:t>
                        </w:r>
                      </w:p>
                      <w:p w:rsidR="00035829" w:rsidRDefault="00035829" w:rsidP="00E33669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21" o:spid="_x0000_s1032" type="#_x0000_t202" style="position:absolute;left:263;top:10464;width:4152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LesUA&#10;AADbAAAADwAAAGRycy9kb3ducmV2LnhtbESPQWvCQBSE7wX/w/KE3upGDyKpq0hFEIIH01qvz+wz&#10;G5t9G7Krif31XUHocZiZb5j5sre1uFHrK8cKxqMEBHHhdMWlgq/PzdsMhA/IGmvHpOBOHpaLwcsc&#10;U+063tMtD6WIEPYpKjAhNKmUvjBk0Y9cQxy9s2sthijbUuoWuwi3tZwkyVRarDguGGzow1Dxk1+t&#10;gv36WM+y/GLN96m7jO/b7Hd3yJR6HfardxCB+vAffra3WsFk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t6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 о. Тольятти</w:t>
                        </w:r>
                      </w:p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</w:txbxContent>
                  </v:textbox>
                </v:shape>
                <v:shape id="Text Box 22" o:spid="_x0000_s1033" type="#_x0000_t202" style="position:absolute;left:2864;top:6698;width:4651;height:1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u4cUA&#10;AADbAAAADwAAAGRycy9kb3ducmV2LnhtbESPQWvCQBSE7wX/w/IKvTUbPbSSuopUCkLowWjb6zP7&#10;zEazb0N2a6K/3hUKPQ4z8w0zWwy2EWfqfO1YwThJQRCXTtdcKdhtP56nIHxA1tg4JgUX8rCYjx5m&#10;mGnX84bORahEhLDPUIEJoc2k9KUhiz5xLXH0Dq6zGKLsKqk77CPcNnKSpi/SYs1xwWBL74bKU/Fr&#10;FWxWP800L47WfO/74/iyzq+fX7lST4/D8g1EoCH8h//aa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q7h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35829" w:rsidRPr="00646944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Вице-президент</w:t>
                        </w: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ы</w:t>
                        </w:r>
                      </w:p>
                      <w:p w:rsidR="00035829" w:rsidRDefault="00035829" w:rsidP="00E3366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34" type="#_x0000_t202" style="position:absolute;left:5838;top:8503;width:3872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6k8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7H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TqT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Секретарь</w:t>
                        </w:r>
                      </w:p>
                    </w:txbxContent>
                  </v:textbox>
                </v:shape>
                <v:shape id="Text Box 24" o:spid="_x0000_s1035" type="#_x0000_t202" style="position:absolute;left:5976;top:10464;width:3655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fCMUA&#10;AADbAAAADwAAAGRycy9kb3ducmV2LnhtbESPQWvCQBSE74L/YXmF3sxGD0VTVykVQQg9GG17fc2+&#10;ZmOzb0N2NbG/vlsQPA4z8w2zXA+2ERfqfO1YwTRJQRCXTtdcKTgetpM5CB+QNTaOScGVPKxX49ES&#10;M+163tOlCJWIEPYZKjAhtJmUvjRk0SeuJY7et+sshii7SuoO+wi3jZyl6ZO0WHNcMNjSq6Hypzhb&#10;BfvNZzPPi5M1H1/9aXrd5b9v77lSjw/DyzOIQEO4h2/tnVYwW8D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Z8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Комитеты</w:t>
                        </w:r>
                      </w:p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(секции)</w:t>
                        </w:r>
                      </w:p>
                    </w:txbxContent>
                  </v:textbox>
                </v:shape>
                <v:shape id="Text Box 25" o:spid="_x0000_s1036" type="#_x0000_t202" style="position:absolute;top:1701;width:2859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gSMMA&#10;AADbAAAADwAAAGRycy9kb3ducmV2LnhtbERPz2vCMBS+D/wfwhO8zdQJQzqjDGVQKB7s3HZ9Ns+m&#10;rnkpTWzr/vrlMNjx4/u93o62ET11vnasYDFPQBCXTtdcKTi9vz2uQPiArLFxTAru5GG7mTysMdVu&#10;4CP1RahEDGGfogITQptK6UtDFv3ctcSRu7jOYoiwq6TucIjhtpFPSfIsLdYcGwy2tDNUfhc3q+C4&#10;/2pWeXG15vM8XBf3LP85fORKzabj6wuIQGP4F/+5M61gGd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KgSMMAAADbAAAADwAAAAAAAAAAAAAAAACYAgAAZHJzL2Rv&#10;d25yZXYueG1sUEsFBgAAAAAEAAQA9QAAAIgDAAAAAA==&#10;" fillcolor="#9cf" strokeweight=".26mm">
                  <v:stroke joinstyle="round"/>
                  <v:textbox inset="2.5mm,1.25mm,2.5mm,1.25mm">
                    <w:txbxContent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Расширенное</w:t>
                        </w:r>
                      </w:p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  <w:proofErr w:type="gramEnd"/>
                      </w:p>
                      <w:p w:rsidR="00035829" w:rsidRDefault="00035829" w:rsidP="00E33669">
                        <w:pPr>
                          <w:spacing w:line="24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" o:spid="_x0000_s1037" style="position:absolute;visibility:visible;mso-wrap-style:square" from="1305,1136" to="8853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</v:group>
            </w:pict>
          </mc:Fallback>
        </mc:AlternateContent>
      </w:r>
    </w:p>
    <w:p w:rsidR="00E33669" w:rsidRPr="00375FD6" w:rsidRDefault="00783A1E" w:rsidP="00E33669">
      <w:pPr>
        <w:spacing w:line="360" w:lineRule="auto"/>
        <w:jc w:val="center"/>
        <w:rPr>
          <w:b/>
          <w:color w:val="FF0000"/>
          <w:sz w:val="28"/>
          <w:szCs w:val="28"/>
          <w:lang w:val="ru-RU"/>
        </w:rPr>
      </w:pPr>
      <w:r w:rsidRPr="00375FD6">
        <w:rPr>
          <w:b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9EAF94" wp14:editId="24C27BBC">
                <wp:simplePos x="0" y="0"/>
                <wp:positionH relativeFrom="column">
                  <wp:posOffset>2775585</wp:posOffset>
                </wp:positionH>
                <wp:positionV relativeFrom="paragraph">
                  <wp:posOffset>166999</wp:posOffset>
                </wp:positionV>
                <wp:extent cx="0" cy="370846"/>
                <wp:effectExtent l="95250" t="0" r="95250" b="4826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218.55pt;margin-top:13.15pt;width:0;height:2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E33669" w:rsidRPr="00375FD6" w:rsidRDefault="00527713" w:rsidP="00E33669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  <w:r w:rsidRPr="00375FD6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B34516" wp14:editId="6D6E4836">
                <wp:simplePos x="0" y="0"/>
                <wp:positionH relativeFrom="column">
                  <wp:posOffset>5213985</wp:posOffset>
                </wp:positionH>
                <wp:positionV relativeFrom="paragraph">
                  <wp:posOffset>155575</wp:posOffset>
                </wp:positionV>
                <wp:extent cx="0" cy="364021"/>
                <wp:effectExtent l="95250" t="0" r="95250" b="5524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10.55pt;margin-top:12.25pt;width:0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375FD6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96B1B2" wp14:editId="2D2BAE91">
                <wp:simplePos x="0" y="0"/>
                <wp:positionH relativeFrom="column">
                  <wp:posOffset>470535</wp:posOffset>
                </wp:positionH>
                <wp:positionV relativeFrom="paragraph">
                  <wp:posOffset>155575</wp:posOffset>
                </wp:positionV>
                <wp:extent cx="84" cy="361440"/>
                <wp:effectExtent l="95250" t="0" r="95250" b="5778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" cy="36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7.05pt;margin-top:12.25pt;width:0;height:28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  <w:r w:rsidR="00783A1E" w:rsidRPr="00375FD6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08EE11" wp14:editId="7AA1B127">
                <wp:simplePos x="0" y="0"/>
                <wp:positionH relativeFrom="column">
                  <wp:posOffset>2785110</wp:posOffset>
                </wp:positionH>
                <wp:positionV relativeFrom="paragraph">
                  <wp:posOffset>155575</wp:posOffset>
                </wp:positionV>
                <wp:extent cx="0" cy="546735"/>
                <wp:effectExtent l="95250" t="0" r="57150" b="628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19.3pt;margin-top:12.25pt;width:0;height:4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52771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375FD6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7B3BEF" wp14:editId="2CB73DA1">
                <wp:simplePos x="0" y="0"/>
                <wp:positionH relativeFrom="column">
                  <wp:posOffset>2823210</wp:posOffset>
                </wp:positionH>
                <wp:positionV relativeFrom="paragraph">
                  <wp:posOffset>108231</wp:posOffset>
                </wp:positionV>
                <wp:extent cx="0" cy="500734"/>
                <wp:effectExtent l="95250" t="0" r="57150" b="520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22.3pt;margin-top:8.5pt;width:0;height:3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D604A0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375FD6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22374C" wp14:editId="2AB030E2">
                <wp:simplePos x="0" y="0"/>
                <wp:positionH relativeFrom="column">
                  <wp:posOffset>2861310</wp:posOffset>
                </wp:positionH>
                <wp:positionV relativeFrom="paragraph">
                  <wp:posOffset>195580</wp:posOffset>
                </wp:positionV>
                <wp:extent cx="4136" cy="358995"/>
                <wp:effectExtent l="76200" t="0" r="91440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" cy="358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5.3pt;margin-top:15.4pt;width:.35pt;height:2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783A1E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375FD6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7AEB9D" wp14:editId="1FADE664">
                <wp:simplePos x="0" y="0"/>
                <wp:positionH relativeFrom="column">
                  <wp:posOffset>1623061</wp:posOffset>
                </wp:positionH>
                <wp:positionV relativeFrom="paragraph">
                  <wp:posOffset>133202</wp:posOffset>
                </wp:positionV>
                <wp:extent cx="594994" cy="393848"/>
                <wp:effectExtent l="38100" t="0" r="1524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94" cy="3938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7.8pt;margin-top:10.5pt;width:46.85pt;height:3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Pr="00375FD6">
        <w:rPr>
          <w:b/>
          <w:bCs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6C0F6B" wp14:editId="65986D16">
                <wp:simplePos x="0" y="0"/>
                <wp:positionH relativeFrom="column">
                  <wp:posOffset>3348990</wp:posOffset>
                </wp:positionH>
                <wp:positionV relativeFrom="paragraph">
                  <wp:posOffset>132715</wp:posOffset>
                </wp:positionV>
                <wp:extent cx="616585" cy="462915"/>
                <wp:effectExtent l="0" t="0" r="69215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3.7pt;margin-top:10.45pt;width:48.55pt;height:36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375FD6" w:rsidRDefault="00E666A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375FD6" w:rsidRDefault="00E666A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375FD6" w:rsidRDefault="00E666A3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666A3" w:rsidRPr="00375FD6" w:rsidRDefault="00E666A3" w:rsidP="005326C9">
      <w:pPr>
        <w:ind w:left="54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5326C9" w:rsidRPr="00375FD6" w:rsidRDefault="005326C9" w:rsidP="005326C9">
      <w:pPr>
        <w:ind w:left="540"/>
        <w:jc w:val="center"/>
        <w:rPr>
          <w:b/>
          <w:bCs/>
          <w:color w:val="auto"/>
          <w:sz w:val="32"/>
          <w:szCs w:val="32"/>
          <w:lang w:val="ru-RU"/>
        </w:rPr>
      </w:pPr>
      <w:r w:rsidRPr="00375FD6">
        <w:rPr>
          <w:b/>
          <w:bCs/>
          <w:color w:val="auto"/>
          <w:sz w:val="32"/>
          <w:szCs w:val="32"/>
          <w:lang w:val="ru-RU"/>
        </w:rPr>
        <w:lastRenderedPageBreak/>
        <w:t>Структура взаимодействия СРООМС</w:t>
      </w:r>
    </w:p>
    <w:p w:rsidR="00E33669" w:rsidRPr="00375FD6" w:rsidRDefault="00E33669" w:rsidP="00E33669">
      <w:pPr>
        <w:jc w:val="center"/>
        <w:rPr>
          <w:b/>
          <w:bCs/>
          <w:color w:val="auto"/>
          <w:sz w:val="32"/>
          <w:szCs w:val="32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F63F71" w:rsidP="00E33669">
      <w:pPr>
        <w:rPr>
          <w:color w:val="FF0000"/>
          <w:sz w:val="28"/>
          <w:szCs w:val="28"/>
          <w:lang w:val="ru-RU"/>
        </w:rPr>
      </w:pP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15A0618" wp14:editId="05A89C5E">
                <wp:simplePos x="0" y="0"/>
                <wp:positionH relativeFrom="column">
                  <wp:posOffset>3566160</wp:posOffset>
                </wp:positionH>
                <wp:positionV relativeFrom="paragraph">
                  <wp:posOffset>170180</wp:posOffset>
                </wp:positionV>
                <wp:extent cx="2541270" cy="1008380"/>
                <wp:effectExtent l="0" t="0" r="11430" b="203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008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left:0;text-align:left;margin-left:280.8pt;margin-top:13.4pt;width:200.1pt;height:79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" fillcolor="white [3201]" strokecolor="#4f81bd [3204]" strokeweight="2pt">
                <v:textbox inset=".25pt,.25pt,.25pt,.25pt">
                  <w:txbxContent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7FE907" wp14:editId="1F1B72A8">
                <wp:simplePos x="0" y="0"/>
                <wp:positionH relativeFrom="column">
                  <wp:posOffset>-53340</wp:posOffset>
                </wp:positionH>
                <wp:positionV relativeFrom="paragraph">
                  <wp:posOffset>170180</wp:posOffset>
                </wp:positionV>
                <wp:extent cx="2533650" cy="1009015"/>
                <wp:effectExtent l="0" t="0" r="1905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09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29" w:rsidRDefault="00035829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color w:val="17365D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 РФ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left:0;text-align:left;margin-left:-4.2pt;margin-top:13.4pt;width:199.5pt;height:79.4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035829" w:rsidRDefault="00035829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color w:val="17365D" w:themeColor="text2" w:themeShade="BF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 РФ</w:t>
                      </w:r>
                    </w:p>
                  </w:txbxContent>
                </v:textbox>
              </v:shape>
            </w:pict>
          </mc:Fallback>
        </mc:AlternateContent>
      </w: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59B5D6E6" wp14:editId="300221AD">
                <wp:simplePos x="0" y="0"/>
                <wp:positionH relativeFrom="column">
                  <wp:posOffset>2660650</wp:posOffset>
                </wp:positionH>
                <wp:positionV relativeFrom="paragraph">
                  <wp:posOffset>511809</wp:posOffset>
                </wp:positionV>
                <wp:extent cx="819150" cy="0"/>
                <wp:effectExtent l="38100" t="76200" r="19050" b="1143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09.5pt;margin-top:40.3pt;width:64.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416F25" w:rsidP="00E33669">
      <w:pPr>
        <w:rPr>
          <w:color w:val="FF0000"/>
          <w:sz w:val="28"/>
          <w:szCs w:val="28"/>
          <w:lang w:val="ru-RU"/>
        </w:rPr>
      </w:pP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CB9EAB" wp14:editId="4592D6F8">
                <wp:simplePos x="0" y="0"/>
                <wp:positionH relativeFrom="column">
                  <wp:posOffset>3566160</wp:posOffset>
                </wp:positionH>
                <wp:positionV relativeFrom="paragraph">
                  <wp:posOffset>209550</wp:posOffset>
                </wp:positionV>
                <wp:extent cx="413385" cy="552450"/>
                <wp:effectExtent l="38100" t="38100" r="62865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3385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80.8pt;margin-top:16.5pt;width:32.55pt;height:43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076025" wp14:editId="05003314">
                <wp:simplePos x="0" y="0"/>
                <wp:positionH relativeFrom="column">
                  <wp:posOffset>2137410</wp:posOffset>
                </wp:positionH>
                <wp:positionV relativeFrom="paragraph">
                  <wp:posOffset>209550</wp:posOffset>
                </wp:positionV>
                <wp:extent cx="342900" cy="552450"/>
                <wp:effectExtent l="38100" t="3810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8.3pt;margin-top:16.5pt;width:27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416F25" w:rsidP="00E33669">
      <w:pPr>
        <w:rPr>
          <w:color w:val="FF0000"/>
          <w:sz w:val="28"/>
          <w:szCs w:val="28"/>
          <w:lang w:val="ru-RU"/>
        </w:rPr>
      </w:pP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6265C0BD" wp14:editId="74A00B5E">
                <wp:simplePos x="0" y="0"/>
                <wp:positionH relativeFrom="column">
                  <wp:posOffset>2204085</wp:posOffset>
                </wp:positionH>
                <wp:positionV relativeFrom="paragraph">
                  <wp:posOffset>267334</wp:posOffset>
                </wp:positionV>
                <wp:extent cx="1673860" cy="2077085"/>
                <wp:effectExtent l="0" t="0" r="21590" b="184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077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29" w:rsidRDefault="00035829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Самарская 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региональная 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общественная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организация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медицинских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сестер</w:t>
                            </w:r>
                          </w:p>
                          <w:p w:rsidR="00035829" w:rsidRDefault="00035829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173.55pt;margin-top:21.05pt;width:131.8pt;height:163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" fillcolor="white [3201]" strokecolor="#4f81bd [3204]" strokeweight="2pt">
                <v:textbox inset=".25pt,.25pt,.25pt,.25pt">
                  <w:txbxContent>
                    <w:p w:rsidR="00035829" w:rsidRDefault="00035829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Самарская 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региональная 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общественная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организация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медицинских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сестер</w:t>
                      </w:r>
                    </w:p>
                    <w:p w:rsidR="00035829" w:rsidRDefault="00035829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F71"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144355E" wp14:editId="00C00F20">
                <wp:simplePos x="0" y="0"/>
                <wp:positionH relativeFrom="column">
                  <wp:posOffset>-53340</wp:posOffset>
                </wp:positionH>
                <wp:positionV relativeFrom="paragraph">
                  <wp:posOffset>200660</wp:posOffset>
                </wp:positionV>
                <wp:extent cx="1480185" cy="1038225"/>
                <wp:effectExtent l="0" t="0" r="2476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lang w:val="ru-RU"/>
                              </w:rPr>
                              <w:t>Союз медицинских профессиональных организаций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left:0;text-align:left;margin-left:-4.2pt;margin-top:15.8pt;width:116.55pt;height:81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" fillcolor="white [3201]" strokecolor="#4f81bd [3204]" strokeweight="2pt">
                <v:textbox inset=".25pt,.25pt,.25pt,.25pt">
                  <w:txbxContent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color w:val="auto"/>
                          <w:lang w:val="ru-RU"/>
                        </w:rPr>
                      </w:pPr>
                      <w:r>
                        <w:rPr>
                          <w:color w:val="auto"/>
                          <w:lang w:val="ru-RU"/>
                        </w:rPr>
                        <w:t>Союз медицинских профессиональных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F63F71"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C4C4B9A" wp14:editId="15FD48F6">
                <wp:simplePos x="0" y="0"/>
                <wp:positionH relativeFrom="column">
                  <wp:posOffset>4671060</wp:posOffset>
                </wp:positionH>
                <wp:positionV relativeFrom="paragraph">
                  <wp:posOffset>200660</wp:posOffset>
                </wp:positionV>
                <wp:extent cx="1436370" cy="103822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Образовательные 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медицинские 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организации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2" type="#_x0000_t202" style="position:absolute;left:0;text-align:left;margin-left:367.8pt;margin-top:15.8pt;width:113.1pt;height:81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" fillcolor="white [3201]" strokecolor="#4f81bd [3204]" strokeweight="2pt">
                <v:textbox inset=".25pt,.25pt,.25pt,.25pt">
                  <w:txbxContent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Образовательные 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медицинские 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организации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416F25" w:rsidP="00E33669">
      <w:pPr>
        <w:rPr>
          <w:color w:val="FF0000"/>
          <w:sz w:val="28"/>
          <w:szCs w:val="28"/>
          <w:lang w:val="ru-RU"/>
        </w:rPr>
      </w:pP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C132346" wp14:editId="053D34DC">
                <wp:simplePos x="0" y="0"/>
                <wp:positionH relativeFrom="column">
                  <wp:posOffset>1499235</wp:posOffset>
                </wp:positionH>
                <wp:positionV relativeFrom="paragraph">
                  <wp:posOffset>73025</wp:posOffset>
                </wp:positionV>
                <wp:extent cx="586740" cy="0"/>
                <wp:effectExtent l="38100" t="76200" r="22860" b="1143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18.05pt;margin-top:5.75pt;width:46.2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F63F71"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5C75777B" wp14:editId="21759728">
                <wp:simplePos x="0" y="0"/>
                <wp:positionH relativeFrom="column">
                  <wp:posOffset>3985260</wp:posOffset>
                </wp:positionH>
                <wp:positionV relativeFrom="paragraph">
                  <wp:posOffset>73024</wp:posOffset>
                </wp:positionV>
                <wp:extent cx="609600" cy="0"/>
                <wp:effectExtent l="38100" t="76200" r="19050" b="1143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3.8pt;margin-top:5.75pt;width:48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F63F71" w:rsidP="00E33669">
      <w:pPr>
        <w:rPr>
          <w:color w:val="FF0000"/>
          <w:sz w:val="28"/>
          <w:szCs w:val="28"/>
          <w:lang w:val="ru-RU"/>
        </w:rPr>
      </w:pP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F98E78D" wp14:editId="17F7E697">
                <wp:simplePos x="0" y="0"/>
                <wp:positionH relativeFrom="column">
                  <wp:posOffset>-53340</wp:posOffset>
                </wp:positionH>
                <wp:positionV relativeFrom="paragraph">
                  <wp:posOffset>212090</wp:posOffset>
                </wp:positionV>
                <wp:extent cx="1480185" cy="942975"/>
                <wp:effectExtent l="0" t="0" r="2476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Региональные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</w:rPr>
                              <w:t>ассоциации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3" type="#_x0000_t202" style="position:absolute;left:0;text-align:left;margin-left:-4.2pt;margin-top:16.7pt;width:116.55pt;height:74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Региональные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ассоциации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1DC80A2" wp14:editId="533F8AF6">
                <wp:simplePos x="0" y="0"/>
                <wp:positionH relativeFrom="column">
                  <wp:posOffset>4671060</wp:posOffset>
                </wp:positionH>
                <wp:positionV relativeFrom="paragraph">
                  <wp:posOffset>212090</wp:posOffset>
                </wp:positionV>
                <wp:extent cx="1436370" cy="1013460"/>
                <wp:effectExtent l="0" t="0" r="11430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13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Учреждения здрав</w:t>
                            </w:r>
                            <w:r>
                              <w:rPr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lang w:val="ru-RU"/>
                              </w:rPr>
                              <w:t>охранения</w:t>
                            </w: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4" type="#_x0000_t202" style="position:absolute;left:0;text-align:left;margin-left:367.8pt;margin-top:16.7pt;width:113.1pt;height:79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" fillcolor="white [3201]" strokecolor="#4f81bd [3204]" strokeweight="2pt">
                <v:textbox inset=".25pt,.25pt,.25pt,.25pt">
                  <w:txbxContent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Учреждения здрав</w:t>
                      </w:r>
                      <w:r>
                        <w:rPr>
                          <w:lang w:val="ru-RU"/>
                        </w:rPr>
                        <w:t>о</w:t>
                      </w:r>
                      <w:r>
                        <w:rPr>
                          <w:lang w:val="ru-RU"/>
                        </w:rPr>
                        <w:t>охранения</w:t>
                      </w: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375FD6" w:rsidRDefault="00627AD4" w:rsidP="00E33669">
      <w:pPr>
        <w:rPr>
          <w:color w:val="FF0000"/>
          <w:sz w:val="28"/>
          <w:szCs w:val="28"/>
          <w:lang w:val="ru-RU"/>
        </w:rPr>
      </w:pP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65CC42" wp14:editId="3559BD32">
                <wp:simplePos x="0" y="0"/>
                <wp:positionH relativeFrom="column">
                  <wp:posOffset>3979545</wp:posOffset>
                </wp:positionH>
                <wp:positionV relativeFrom="paragraph">
                  <wp:posOffset>140970</wp:posOffset>
                </wp:positionV>
                <wp:extent cx="596265" cy="0"/>
                <wp:effectExtent l="38100" t="76200" r="13335" b="11430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13.35pt;margin-top:11.1pt;width:46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0CDCBE" wp14:editId="7A7D1739">
                <wp:simplePos x="0" y="0"/>
                <wp:positionH relativeFrom="column">
                  <wp:posOffset>1499236</wp:posOffset>
                </wp:positionH>
                <wp:positionV relativeFrom="paragraph">
                  <wp:posOffset>140970</wp:posOffset>
                </wp:positionV>
                <wp:extent cx="586739" cy="0"/>
                <wp:effectExtent l="38100" t="76200" r="23495" b="11430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73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8.05pt;margin-top:11.1pt;width:46.2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375FD6" w:rsidRDefault="00416F25" w:rsidP="00E33669">
      <w:pPr>
        <w:rPr>
          <w:color w:val="FF0000"/>
          <w:sz w:val="28"/>
          <w:szCs w:val="28"/>
          <w:lang w:val="ru-RU"/>
        </w:rPr>
      </w:pPr>
      <w:r w:rsidRPr="00375FD6"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344285" wp14:editId="42E8EBD1">
                <wp:simplePos x="0" y="0"/>
                <wp:positionH relativeFrom="column">
                  <wp:posOffset>3661410</wp:posOffset>
                </wp:positionH>
                <wp:positionV relativeFrom="paragraph">
                  <wp:posOffset>174625</wp:posOffset>
                </wp:positionV>
                <wp:extent cx="466725" cy="571500"/>
                <wp:effectExtent l="38100" t="38100" r="4762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8.3pt;margin-top:13.75pt;width:36.7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5AB5615C" wp14:editId="7B64E128">
                <wp:simplePos x="0" y="0"/>
                <wp:positionH relativeFrom="column">
                  <wp:posOffset>2261235</wp:posOffset>
                </wp:positionH>
                <wp:positionV relativeFrom="paragraph">
                  <wp:posOffset>174625</wp:posOffset>
                </wp:positionV>
                <wp:extent cx="399415" cy="571500"/>
                <wp:effectExtent l="38100" t="38100" r="57785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9415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78.05pt;margin-top:13.75pt;width:31.45pt;height:45pt;flip:x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E33669" w:rsidRPr="00375FD6" w:rsidRDefault="00E33669" w:rsidP="00E666A3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416F25" w:rsidP="00E33669">
      <w:pPr>
        <w:rPr>
          <w:color w:val="FF0000"/>
          <w:sz w:val="28"/>
          <w:szCs w:val="28"/>
          <w:lang w:val="ru-RU"/>
        </w:rPr>
      </w:pPr>
      <w:r w:rsidRPr="00375FD6">
        <w:rPr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E212C1" wp14:editId="43F6574C">
                <wp:simplePos x="0" y="0"/>
                <wp:positionH relativeFrom="column">
                  <wp:posOffset>3794760</wp:posOffset>
                </wp:positionH>
                <wp:positionV relativeFrom="paragraph">
                  <wp:posOffset>219074</wp:posOffset>
                </wp:positionV>
                <wp:extent cx="2312670" cy="1057275"/>
                <wp:effectExtent l="0" t="0" r="1143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29" w:rsidRDefault="00035829" w:rsidP="00416F25">
                            <w:pPr>
                              <w:spacing w:befor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</w:t>
                            </w:r>
                          </w:p>
                          <w:p w:rsidR="00035829" w:rsidRDefault="00035829" w:rsidP="00416F25">
                            <w:pPr>
                              <w:spacing w:befor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Общественная палата</w:t>
                            </w:r>
                          </w:p>
                          <w:p w:rsidR="00035829" w:rsidRPr="00416F25" w:rsidRDefault="00035829" w:rsidP="00416F25">
                            <w:pPr>
                              <w:spacing w:befor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Самарской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5" type="#_x0000_t202" style="position:absolute;left:0;text-align:left;margin-left:298.8pt;margin-top:17.25pt;width:182.1pt;height:8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" fillcolor="white [3201]" strokecolor="#4f81bd [3204]" strokeweight="2pt">
                <v:textbox>
                  <w:txbxContent>
                    <w:p w:rsidR="00035829" w:rsidRDefault="00035829" w:rsidP="00416F25">
                      <w:pPr>
                        <w:spacing w:befor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</w:t>
                      </w:r>
                    </w:p>
                    <w:p w:rsidR="00035829" w:rsidRDefault="00035829" w:rsidP="00416F25">
                      <w:pPr>
                        <w:spacing w:befor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Общественная палата</w:t>
                      </w:r>
                    </w:p>
                    <w:p w:rsidR="00035829" w:rsidRPr="00416F25" w:rsidRDefault="00035829" w:rsidP="00416F25">
                      <w:pPr>
                        <w:spacing w:befor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75FD6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9D13AE3" wp14:editId="2ACCE511">
                <wp:simplePos x="0" y="0"/>
                <wp:positionH relativeFrom="column">
                  <wp:posOffset>-5715</wp:posOffset>
                </wp:positionH>
                <wp:positionV relativeFrom="paragraph">
                  <wp:posOffset>219075</wp:posOffset>
                </wp:positionV>
                <wp:extent cx="2486025" cy="1057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35829" w:rsidRDefault="0003582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Самарская Губернская Дума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6" type="#_x0000_t202" style="position:absolute;left:0;text-align:left;margin-left:-.45pt;margin-top:17.25pt;width:195.75pt;height:83.2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035829" w:rsidRDefault="0003582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Самарская Губернская Дума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tabs>
          <w:tab w:val="center" w:pos="4729"/>
        </w:tabs>
        <w:rPr>
          <w:color w:val="FF0000"/>
          <w:sz w:val="28"/>
          <w:szCs w:val="28"/>
          <w:lang w:val="ru-RU"/>
        </w:rPr>
      </w:pPr>
      <w:r w:rsidRPr="00375FD6">
        <w:rPr>
          <w:color w:val="FF0000"/>
          <w:sz w:val="28"/>
          <w:szCs w:val="28"/>
          <w:lang w:val="ru-RU"/>
        </w:rPr>
        <w:tab/>
      </w: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375FD6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D50C62" w:rsidRPr="00375FD6" w:rsidRDefault="00D50C62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796AA5" w:rsidRPr="00375FD6" w:rsidRDefault="00796AA5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AE2744" w:rsidRPr="003707F1" w:rsidRDefault="00AE2744" w:rsidP="00AE2744">
      <w:pPr>
        <w:spacing w:before="0"/>
        <w:ind w:firstLine="567"/>
        <w:rPr>
          <w:bCs/>
          <w:color w:val="auto"/>
          <w:sz w:val="28"/>
          <w:szCs w:val="28"/>
          <w:lang w:val="ru-RU"/>
        </w:rPr>
      </w:pPr>
      <w:r w:rsidRPr="003707F1">
        <w:rPr>
          <w:bCs/>
          <w:color w:val="auto"/>
          <w:sz w:val="28"/>
          <w:szCs w:val="28"/>
          <w:lang w:val="ru-RU"/>
        </w:rPr>
        <w:lastRenderedPageBreak/>
        <w:t xml:space="preserve">На </w:t>
      </w:r>
      <w:r w:rsidR="003707F1" w:rsidRPr="003707F1">
        <w:rPr>
          <w:bCs/>
          <w:color w:val="auto"/>
          <w:sz w:val="28"/>
          <w:szCs w:val="28"/>
          <w:lang w:val="ru-RU"/>
        </w:rPr>
        <w:t xml:space="preserve"> 01.01.2023</w:t>
      </w:r>
      <w:r w:rsidR="00447526" w:rsidRPr="003707F1">
        <w:rPr>
          <w:bCs/>
          <w:color w:val="auto"/>
          <w:sz w:val="28"/>
          <w:szCs w:val="28"/>
          <w:lang w:val="ru-RU"/>
        </w:rPr>
        <w:t xml:space="preserve"> </w:t>
      </w:r>
      <w:r w:rsidRPr="003707F1">
        <w:rPr>
          <w:bCs/>
          <w:color w:val="auto"/>
          <w:sz w:val="28"/>
          <w:szCs w:val="28"/>
          <w:lang w:val="ru-RU"/>
        </w:rPr>
        <w:t xml:space="preserve"> в СРООМС состоит </w:t>
      </w:r>
      <w:r w:rsidR="003707F1" w:rsidRPr="003707F1">
        <w:rPr>
          <w:bCs/>
          <w:color w:val="auto"/>
          <w:sz w:val="32"/>
          <w:szCs w:val="32"/>
          <w:lang w:val="ru-RU"/>
        </w:rPr>
        <w:t>12 43</w:t>
      </w:r>
      <w:r w:rsidR="00113FD7" w:rsidRPr="003707F1">
        <w:rPr>
          <w:bCs/>
          <w:color w:val="auto"/>
          <w:sz w:val="32"/>
          <w:szCs w:val="32"/>
          <w:lang w:val="ru-RU"/>
        </w:rPr>
        <w:t>3</w:t>
      </w:r>
      <w:r w:rsidRPr="003707F1">
        <w:rPr>
          <w:bCs/>
          <w:color w:val="auto"/>
          <w:sz w:val="32"/>
          <w:szCs w:val="32"/>
          <w:lang w:val="ru-RU"/>
        </w:rPr>
        <w:t xml:space="preserve"> </w:t>
      </w:r>
      <w:r w:rsidR="00113FD7" w:rsidRPr="003707F1">
        <w:rPr>
          <w:bCs/>
          <w:color w:val="auto"/>
          <w:sz w:val="28"/>
          <w:szCs w:val="28"/>
          <w:lang w:val="ru-RU"/>
        </w:rPr>
        <w:t>человек</w:t>
      </w:r>
      <w:r w:rsidR="003707F1" w:rsidRPr="003707F1">
        <w:rPr>
          <w:bCs/>
          <w:color w:val="auto"/>
          <w:sz w:val="28"/>
          <w:szCs w:val="28"/>
          <w:lang w:val="ru-RU"/>
        </w:rPr>
        <w:t xml:space="preserve">  (из них 645</w:t>
      </w:r>
      <w:r w:rsidRPr="003707F1">
        <w:rPr>
          <w:bCs/>
          <w:color w:val="auto"/>
          <w:sz w:val="28"/>
          <w:szCs w:val="28"/>
          <w:lang w:val="ru-RU"/>
        </w:rPr>
        <w:t xml:space="preserve"> в декретном от</w:t>
      </w:r>
      <w:r w:rsidR="00B03968" w:rsidRPr="003707F1">
        <w:rPr>
          <w:bCs/>
          <w:color w:val="auto"/>
          <w:sz w:val="28"/>
          <w:szCs w:val="28"/>
          <w:lang w:val="ru-RU"/>
        </w:rPr>
        <w:t>пуске), что составляет более</w:t>
      </w:r>
      <w:r w:rsidR="00447526" w:rsidRPr="003707F1">
        <w:rPr>
          <w:bCs/>
          <w:color w:val="auto"/>
          <w:sz w:val="28"/>
          <w:szCs w:val="28"/>
          <w:lang w:val="ru-RU"/>
        </w:rPr>
        <w:t xml:space="preserve"> </w:t>
      </w:r>
      <w:r w:rsidR="00791CA8">
        <w:rPr>
          <w:bCs/>
          <w:color w:val="auto"/>
          <w:sz w:val="28"/>
          <w:szCs w:val="28"/>
          <w:lang w:val="ru-RU"/>
        </w:rPr>
        <w:t>53</w:t>
      </w:r>
      <w:r w:rsidRPr="003707F1">
        <w:rPr>
          <w:bCs/>
          <w:color w:val="auto"/>
          <w:sz w:val="28"/>
          <w:szCs w:val="28"/>
          <w:lang w:val="ru-RU"/>
        </w:rPr>
        <w:t>%</w:t>
      </w:r>
      <w:r w:rsidR="00447526" w:rsidRPr="003707F1">
        <w:rPr>
          <w:bCs/>
          <w:color w:val="auto"/>
          <w:sz w:val="28"/>
          <w:szCs w:val="28"/>
          <w:lang w:val="ru-RU"/>
        </w:rPr>
        <w:t xml:space="preserve"> </w:t>
      </w:r>
      <w:r w:rsidRPr="003707F1">
        <w:rPr>
          <w:bCs/>
          <w:color w:val="auto"/>
          <w:sz w:val="28"/>
          <w:szCs w:val="28"/>
          <w:lang w:val="ru-RU"/>
        </w:rPr>
        <w:t>от численности сестринского персонала С</w:t>
      </w:r>
      <w:r w:rsidRPr="003707F1">
        <w:rPr>
          <w:bCs/>
          <w:color w:val="auto"/>
          <w:sz w:val="28"/>
          <w:szCs w:val="28"/>
          <w:lang w:val="ru-RU"/>
        </w:rPr>
        <w:t>а</w:t>
      </w:r>
      <w:r w:rsidR="00183161" w:rsidRPr="003707F1">
        <w:rPr>
          <w:bCs/>
          <w:color w:val="auto"/>
          <w:sz w:val="28"/>
          <w:szCs w:val="28"/>
          <w:lang w:val="ru-RU"/>
        </w:rPr>
        <w:t>марской обла</w:t>
      </w:r>
      <w:r w:rsidR="005A2371" w:rsidRPr="003707F1">
        <w:rPr>
          <w:bCs/>
          <w:color w:val="auto"/>
          <w:sz w:val="28"/>
          <w:szCs w:val="28"/>
          <w:lang w:val="ru-RU"/>
        </w:rPr>
        <w:t>сти в учреждениях здравоохранени</w:t>
      </w:r>
      <w:r w:rsidR="00183161" w:rsidRPr="003707F1">
        <w:rPr>
          <w:bCs/>
          <w:color w:val="auto"/>
          <w:sz w:val="28"/>
          <w:szCs w:val="28"/>
          <w:lang w:val="ru-RU"/>
        </w:rPr>
        <w:t>я подведомственных  министе</w:t>
      </w:r>
      <w:r w:rsidR="00183161" w:rsidRPr="003707F1">
        <w:rPr>
          <w:bCs/>
          <w:color w:val="auto"/>
          <w:sz w:val="28"/>
          <w:szCs w:val="28"/>
          <w:lang w:val="ru-RU"/>
        </w:rPr>
        <w:t>р</w:t>
      </w:r>
      <w:r w:rsidR="00183161" w:rsidRPr="003707F1">
        <w:rPr>
          <w:bCs/>
          <w:color w:val="auto"/>
          <w:sz w:val="28"/>
          <w:szCs w:val="28"/>
          <w:lang w:val="ru-RU"/>
        </w:rPr>
        <w:t>ству здравоохран</w:t>
      </w:r>
      <w:r w:rsidR="00B871C2" w:rsidRPr="003707F1">
        <w:rPr>
          <w:bCs/>
          <w:color w:val="auto"/>
          <w:sz w:val="28"/>
          <w:szCs w:val="28"/>
          <w:lang w:val="ru-RU"/>
        </w:rPr>
        <w:t>ения Самарской</w:t>
      </w:r>
      <w:r w:rsidR="00183161" w:rsidRPr="003707F1">
        <w:rPr>
          <w:bCs/>
          <w:color w:val="auto"/>
          <w:sz w:val="28"/>
          <w:szCs w:val="28"/>
          <w:lang w:val="ru-RU"/>
        </w:rPr>
        <w:t xml:space="preserve"> области</w:t>
      </w:r>
      <w:r w:rsidR="00B871C2" w:rsidRPr="003707F1">
        <w:rPr>
          <w:bCs/>
          <w:color w:val="auto"/>
          <w:sz w:val="28"/>
          <w:szCs w:val="28"/>
          <w:lang w:val="ru-RU"/>
        </w:rPr>
        <w:t>.</w:t>
      </w:r>
    </w:p>
    <w:p w:rsidR="00E33669" w:rsidRPr="00375FD6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 (д</w:t>
      </w:r>
      <w:r w:rsidRPr="00375FD6">
        <w:rPr>
          <w:color w:val="auto"/>
          <w:sz w:val="28"/>
          <w:szCs w:val="28"/>
          <w:lang w:val="ru-RU"/>
        </w:rPr>
        <w:t>а</w:t>
      </w:r>
      <w:r w:rsidRPr="00375FD6">
        <w:rPr>
          <w:color w:val="auto"/>
          <w:sz w:val="28"/>
          <w:szCs w:val="28"/>
          <w:lang w:val="ru-RU"/>
        </w:rPr>
        <w:t xml:space="preserve">лее </w:t>
      </w:r>
      <w:r w:rsidR="005326C9" w:rsidRPr="00375FD6">
        <w:rPr>
          <w:color w:val="auto"/>
          <w:sz w:val="28"/>
          <w:szCs w:val="28"/>
          <w:lang w:val="ru-RU"/>
        </w:rPr>
        <w:t xml:space="preserve">– </w:t>
      </w:r>
      <w:r w:rsidRPr="00375FD6">
        <w:rPr>
          <w:color w:val="auto"/>
          <w:sz w:val="28"/>
          <w:szCs w:val="28"/>
          <w:lang w:val="ru-RU"/>
        </w:rPr>
        <w:t>СРООМС) располагается по адресу:</w:t>
      </w:r>
    </w:p>
    <w:p w:rsidR="00E33669" w:rsidRPr="00375FD6" w:rsidRDefault="00E33669" w:rsidP="00E33669">
      <w:pPr>
        <w:spacing w:before="0"/>
        <w:ind w:firstLine="567"/>
        <w:rPr>
          <w:b/>
          <w:bCs/>
          <w:color w:val="auto"/>
          <w:sz w:val="28"/>
          <w:szCs w:val="28"/>
          <w:lang w:val="ru-RU"/>
        </w:rPr>
      </w:pPr>
      <w:r w:rsidRPr="00375FD6">
        <w:rPr>
          <w:b/>
          <w:bCs/>
          <w:color w:val="auto"/>
          <w:sz w:val="28"/>
          <w:szCs w:val="28"/>
          <w:lang w:val="ru-RU"/>
        </w:rPr>
        <w:t>443090, Самарская область, г. Самара, ул. Советской Армии, дом 151, офис № 20</w:t>
      </w:r>
      <w:r w:rsidR="005326C9" w:rsidRPr="00375FD6">
        <w:rPr>
          <w:b/>
          <w:bCs/>
          <w:color w:val="auto"/>
          <w:sz w:val="28"/>
          <w:szCs w:val="28"/>
          <w:lang w:val="ru-RU"/>
        </w:rPr>
        <w:t>.</w:t>
      </w:r>
    </w:p>
    <w:p w:rsidR="00E33669" w:rsidRPr="00375FD6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Деятельность организации ведется только на собственные средства, форм</w:t>
      </w:r>
      <w:r w:rsidRPr="00375FD6">
        <w:rPr>
          <w:color w:val="auto"/>
          <w:sz w:val="28"/>
          <w:szCs w:val="28"/>
          <w:lang w:val="ru-RU"/>
        </w:rPr>
        <w:t>и</w:t>
      </w:r>
      <w:r w:rsidRPr="00375FD6">
        <w:rPr>
          <w:color w:val="auto"/>
          <w:sz w:val="28"/>
          <w:szCs w:val="28"/>
          <w:lang w:val="ru-RU"/>
        </w:rPr>
        <w:t>руемые за счет вступительных, членских взносов и целевых поступлений.</w:t>
      </w:r>
    </w:p>
    <w:p w:rsidR="00E33669" w:rsidRPr="00375FD6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CB50C5" w:rsidRPr="00375FD6" w:rsidRDefault="00CB50C5" w:rsidP="00E33669">
      <w:pPr>
        <w:ind w:firstLine="567"/>
        <w:rPr>
          <w:color w:val="FF0000"/>
          <w:sz w:val="28"/>
          <w:szCs w:val="28"/>
          <w:lang w:val="ru-RU"/>
        </w:rPr>
      </w:pPr>
    </w:p>
    <w:p w:rsidR="008C75E3" w:rsidRPr="00375FD6" w:rsidRDefault="00E33669" w:rsidP="000F680C">
      <w:pPr>
        <w:spacing w:before="0"/>
        <w:ind w:left="567"/>
        <w:rPr>
          <w:color w:val="auto"/>
          <w:sz w:val="28"/>
          <w:szCs w:val="28"/>
          <w:lang w:val="ru-RU"/>
        </w:rPr>
      </w:pPr>
      <w:r w:rsidRPr="00375FD6">
        <w:rPr>
          <w:b/>
          <w:color w:val="auto"/>
          <w:sz w:val="28"/>
          <w:szCs w:val="28"/>
          <w:lang w:val="ru-RU"/>
        </w:rPr>
        <w:t>Президентом СРООМС</w:t>
      </w:r>
      <w:r w:rsidRPr="00375FD6">
        <w:rPr>
          <w:color w:val="auto"/>
          <w:sz w:val="28"/>
          <w:szCs w:val="28"/>
          <w:lang w:val="ru-RU"/>
        </w:rPr>
        <w:t>, имеющим право действовать от имени организации б</w:t>
      </w:r>
      <w:r w:rsidR="004549E0" w:rsidRPr="00375FD6">
        <w:rPr>
          <w:color w:val="auto"/>
          <w:sz w:val="28"/>
          <w:szCs w:val="28"/>
          <w:lang w:val="ru-RU"/>
        </w:rPr>
        <w:t>ез доверенности (согласно Уставу</w:t>
      </w:r>
      <w:r w:rsidRPr="00375FD6">
        <w:rPr>
          <w:color w:val="auto"/>
          <w:sz w:val="28"/>
          <w:szCs w:val="28"/>
          <w:lang w:val="ru-RU"/>
        </w:rPr>
        <w:t>)</w:t>
      </w:r>
      <w:r w:rsidR="005326C9" w:rsidRPr="00375FD6">
        <w:rPr>
          <w:color w:val="auto"/>
          <w:sz w:val="28"/>
          <w:szCs w:val="28"/>
          <w:lang w:val="ru-RU"/>
        </w:rPr>
        <w:t>,</w:t>
      </w:r>
      <w:r w:rsidRPr="00375FD6">
        <w:rPr>
          <w:color w:val="auto"/>
          <w:sz w:val="28"/>
          <w:szCs w:val="28"/>
          <w:lang w:val="ru-RU"/>
        </w:rPr>
        <w:t xml:space="preserve"> является </w:t>
      </w:r>
    </w:p>
    <w:p w:rsidR="00E33669" w:rsidRPr="00375FD6" w:rsidRDefault="003F18D8" w:rsidP="00BF6FB6">
      <w:pPr>
        <w:spacing w:before="0"/>
        <w:rPr>
          <w:b/>
          <w:color w:val="auto"/>
          <w:sz w:val="28"/>
          <w:szCs w:val="28"/>
          <w:lang w:val="ru-RU"/>
        </w:rPr>
      </w:pPr>
      <w:r w:rsidRPr="00375FD6">
        <w:rPr>
          <w:b/>
          <w:color w:val="auto"/>
          <w:sz w:val="28"/>
          <w:szCs w:val="28"/>
          <w:lang w:val="ru-RU"/>
        </w:rPr>
        <w:t>Косарева Нина Николаевна</w:t>
      </w:r>
    </w:p>
    <w:p w:rsidR="00E33669" w:rsidRPr="00375FD6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р</w:t>
      </w:r>
      <w:r w:rsidR="00F71924" w:rsidRPr="00375FD6">
        <w:rPr>
          <w:color w:val="auto"/>
          <w:sz w:val="28"/>
          <w:szCs w:val="28"/>
          <w:lang w:val="ru-RU"/>
        </w:rPr>
        <w:t>.</w:t>
      </w:r>
      <w:r w:rsidR="00F71924" w:rsidRPr="00375FD6">
        <w:rPr>
          <w:color w:val="auto"/>
          <w:sz w:val="28"/>
          <w:szCs w:val="28"/>
        </w:rPr>
        <w:t> </w:t>
      </w:r>
      <w:r w:rsidRPr="00375FD6">
        <w:rPr>
          <w:color w:val="auto"/>
          <w:sz w:val="28"/>
          <w:szCs w:val="28"/>
          <w:lang w:val="ru-RU"/>
        </w:rPr>
        <w:t>т. 8</w:t>
      </w:r>
      <w:r w:rsidR="00F71924" w:rsidRPr="00375FD6">
        <w:rPr>
          <w:color w:val="auto"/>
          <w:sz w:val="28"/>
          <w:szCs w:val="28"/>
        </w:rPr>
        <w:t> </w:t>
      </w:r>
      <w:r w:rsidRPr="00375FD6">
        <w:rPr>
          <w:color w:val="auto"/>
          <w:sz w:val="28"/>
          <w:szCs w:val="28"/>
          <w:lang w:val="ru-RU"/>
        </w:rPr>
        <w:t>(846) 203-00-78</w:t>
      </w:r>
    </w:p>
    <w:p w:rsidR="00E33669" w:rsidRPr="00375FD6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375FD6">
        <w:rPr>
          <w:color w:val="auto"/>
          <w:sz w:val="28"/>
          <w:szCs w:val="28"/>
          <w:lang w:val="ru-RU"/>
        </w:rPr>
        <w:t>сот</w:t>
      </w:r>
      <w:r w:rsidRPr="00375FD6">
        <w:rPr>
          <w:color w:val="auto"/>
          <w:sz w:val="28"/>
          <w:szCs w:val="28"/>
        </w:rPr>
        <w:t>. 8</w:t>
      </w:r>
      <w:r w:rsidR="00F71924" w:rsidRPr="00375FD6">
        <w:rPr>
          <w:color w:val="auto"/>
          <w:sz w:val="28"/>
          <w:szCs w:val="28"/>
        </w:rPr>
        <w:t>-</w:t>
      </w:r>
      <w:r w:rsidRPr="00375FD6">
        <w:rPr>
          <w:color w:val="auto"/>
          <w:sz w:val="28"/>
          <w:szCs w:val="28"/>
        </w:rPr>
        <w:t>960</w:t>
      </w:r>
      <w:r w:rsidR="00F71924" w:rsidRPr="00375FD6">
        <w:rPr>
          <w:color w:val="auto"/>
          <w:sz w:val="28"/>
          <w:szCs w:val="28"/>
        </w:rPr>
        <w:t>-811-04-</w:t>
      </w:r>
      <w:r w:rsidRPr="00375FD6">
        <w:rPr>
          <w:color w:val="auto"/>
          <w:sz w:val="28"/>
          <w:szCs w:val="28"/>
        </w:rPr>
        <w:t>59</w:t>
      </w:r>
    </w:p>
    <w:p w:rsidR="00E33669" w:rsidRPr="00375FD6" w:rsidRDefault="00F71924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proofErr w:type="gramStart"/>
      <w:r w:rsidRPr="00375FD6">
        <w:rPr>
          <w:color w:val="auto"/>
          <w:sz w:val="28"/>
          <w:szCs w:val="28"/>
        </w:rPr>
        <w:t>e-</w:t>
      </w:r>
      <w:r w:rsidR="00E33669" w:rsidRPr="00375FD6">
        <w:rPr>
          <w:color w:val="auto"/>
          <w:sz w:val="28"/>
          <w:szCs w:val="28"/>
        </w:rPr>
        <w:t>mail</w:t>
      </w:r>
      <w:proofErr w:type="gramEnd"/>
      <w:r w:rsidR="00E33669" w:rsidRPr="00375FD6">
        <w:rPr>
          <w:color w:val="auto"/>
          <w:sz w:val="28"/>
          <w:szCs w:val="28"/>
        </w:rPr>
        <w:t xml:space="preserve">: </w:t>
      </w:r>
      <w:hyperlink r:id="rId9" w:history="1">
        <w:r w:rsidR="004F2ADE" w:rsidRPr="00375FD6">
          <w:rPr>
            <w:rStyle w:val="a3"/>
            <w:color w:val="auto"/>
            <w:sz w:val="28"/>
            <w:szCs w:val="28"/>
            <w:u w:val="none"/>
          </w:rPr>
          <w:t>srooms@mail.ru</w:t>
        </w:r>
      </w:hyperlink>
      <w:r w:rsidR="004F2ADE" w:rsidRPr="00375FD6">
        <w:rPr>
          <w:rStyle w:val="a3"/>
          <w:color w:val="auto"/>
          <w:sz w:val="28"/>
          <w:szCs w:val="28"/>
          <w:u w:val="none"/>
        </w:rPr>
        <w:t>;</w:t>
      </w:r>
    </w:p>
    <w:p w:rsidR="00E33669" w:rsidRPr="00375FD6" w:rsidRDefault="005B3041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hyperlink r:id="rId10" w:history="1">
        <w:r w:rsidR="004F2ADE" w:rsidRPr="00375FD6">
          <w:rPr>
            <w:rStyle w:val="a3"/>
            <w:color w:val="auto"/>
            <w:sz w:val="28"/>
            <w:szCs w:val="28"/>
            <w:u w:val="none"/>
          </w:rPr>
          <w:t>srooms</w:t>
        </w:r>
        <w:r w:rsidR="004F2ADE" w:rsidRPr="00375FD6">
          <w:rPr>
            <w:rStyle w:val="a3"/>
            <w:color w:val="auto"/>
            <w:sz w:val="28"/>
            <w:szCs w:val="28"/>
            <w:u w:val="none"/>
            <w:lang w:val="ru-RU"/>
          </w:rPr>
          <w:t>2@</w:t>
        </w:r>
        <w:r w:rsidR="004F2ADE" w:rsidRPr="00375FD6">
          <w:rPr>
            <w:rStyle w:val="a3"/>
            <w:color w:val="auto"/>
            <w:sz w:val="28"/>
            <w:szCs w:val="28"/>
            <w:u w:val="none"/>
          </w:rPr>
          <w:t>mail</w:t>
        </w:r>
        <w:r w:rsidR="004F2ADE" w:rsidRPr="00375FD6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4F2ADE" w:rsidRPr="00375FD6">
          <w:rPr>
            <w:rStyle w:val="a3"/>
            <w:color w:val="auto"/>
            <w:sz w:val="28"/>
            <w:szCs w:val="28"/>
            <w:u w:val="none"/>
          </w:rPr>
          <w:t>ru</w:t>
        </w:r>
      </w:hyperlink>
    </w:p>
    <w:p w:rsidR="00643035" w:rsidRPr="00375FD6" w:rsidRDefault="00662634" w:rsidP="00643035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375FD6">
        <w:rPr>
          <w:b/>
          <w:color w:val="auto"/>
          <w:sz w:val="28"/>
          <w:szCs w:val="28"/>
          <w:lang w:val="ru-RU"/>
        </w:rPr>
        <w:t xml:space="preserve">Вице-президент СРООМС </w:t>
      </w:r>
    </w:p>
    <w:p w:rsidR="00643035" w:rsidRPr="00375FD6" w:rsidRDefault="00662634" w:rsidP="008D4272">
      <w:pPr>
        <w:spacing w:before="0"/>
        <w:rPr>
          <w:color w:val="auto"/>
          <w:lang w:val="ru-RU"/>
        </w:rPr>
      </w:pPr>
      <w:r w:rsidRPr="00375FD6">
        <w:rPr>
          <w:color w:val="auto"/>
          <w:sz w:val="28"/>
          <w:szCs w:val="28"/>
          <w:lang w:val="ru-RU"/>
        </w:rPr>
        <w:t>Пятикоп Вероника Михайловна</w:t>
      </w:r>
    </w:p>
    <w:p w:rsidR="00643035" w:rsidRPr="00375FD6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443031, г. Самара, ул. Солнечная, 50;</w:t>
      </w:r>
    </w:p>
    <w:p w:rsidR="00643035" w:rsidRPr="00375FD6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р. т. 8 (846) 994-80-15;</w:t>
      </w:r>
    </w:p>
    <w:p w:rsidR="00643035" w:rsidRPr="00375FD6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сот</w:t>
      </w:r>
      <w:r w:rsidR="00662634" w:rsidRPr="00375FD6">
        <w:rPr>
          <w:color w:val="auto"/>
          <w:sz w:val="28"/>
          <w:szCs w:val="28"/>
          <w:lang w:val="ru-RU"/>
        </w:rPr>
        <w:t>. 8-927-601-36-76</w:t>
      </w:r>
      <w:r w:rsidRPr="00375FD6">
        <w:rPr>
          <w:color w:val="auto"/>
          <w:sz w:val="28"/>
          <w:szCs w:val="28"/>
          <w:lang w:val="ru-RU"/>
        </w:rPr>
        <w:t>;</w:t>
      </w:r>
    </w:p>
    <w:p w:rsidR="00643035" w:rsidRPr="000205DB" w:rsidRDefault="00643035" w:rsidP="00643035">
      <w:pPr>
        <w:spacing w:before="0"/>
        <w:ind w:firstLine="567"/>
        <w:rPr>
          <w:rFonts w:ascii="Cambria" w:hAnsi="Cambria" w:cs="Times New Roman"/>
          <w:color w:val="auto"/>
          <w:sz w:val="28"/>
          <w:szCs w:val="28"/>
        </w:rPr>
      </w:pPr>
      <w:proofErr w:type="gramStart"/>
      <w:r w:rsidRPr="00375FD6">
        <w:rPr>
          <w:rFonts w:ascii="Cambria" w:hAnsi="Cambria"/>
          <w:color w:val="auto"/>
          <w:sz w:val="28"/>
          <w:szCs w:val="28"/>
        </w:rPr>
        <w:t>e</w:t>
      </w:r>
      <w:r w:rsidRPr="000205DB">
        <w:rPr>
          <w:rFonts w:ascii="Cambria" w:hAnsi="Cambria"/>
          <w:color w:val="auto"/>
          <w:sz w:val="28"/>
          <w:szCs w:val="28"/>
        </w:rPr>
        <w:t>-</w:t>
      </w:r>
      <w:r w:rsidRPr="00375FD6">
        <w:rPr>
          <w:rFonts w:ascii="Cambria" w:hAnsi="Cambria"/>
          <w:color w:val="auto"/>
          <w:sz w:val="28"/>
          <w:szCs w:val="28"/>
        </w:rPr>
        <w:t>mail</w:t>
      </w:r>
      <w:proofErr w:type="gramEnd"/>
      <w:r w:rsidRPr="000205DB">
        <w:rPr>
          <w:rFonts w:ascii="Cambria" w:hAnsi="Cambria"/>
          <w:color w:val="auto"/>
          <w:sz w:val="28"/>
          <w:szCs w:val="28"/>
        </w:rPr>
        <w:t xml:space="preserve">: </w:t>
      </w:r>
      <w:hyperlink r:id="rId11" w:history="1">
        <w:r w:rsidR="00BD321E" w:rsidRPr="00375FD6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ts</w:t>
        </w:r>
        <w:r w:rsidR="00BD321E" w:rsidRPr="000205DB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-</w:t>
        </w:r>
        <w:r w:rsidR="00BD321E" w:rsidRPr="00375FD6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glavms</w:t>
        </w:r>
        <w:r w:rsidR="00BD321E" w:rsidRPr="000205DB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@</w:t>
        </w:r>
        <w:r w:rsidR="00BD321E" w:rsidRPr="00375FD6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yandex</w:t>
        </w:r>
        <w:r w:rsidR="00BD321E" w:rsidRPr="000205DB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.</w:t>
        </w:r>
        <w:r w:rsidR="00BD321E" w:rsidRPr="00375FD6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ru</w:t>
        </w:r>
      </w:hyperlink>
    </w:p>
    <w:p w:rsidR="00BD321E" w:rsidRPr="004D3A54" w:rsidRDefault="00BD321E" w:rsidP="00643035">
      <w:pPr>
        <w:spacing w:before="0"/>
        <w:ind w:firstLine="567"/>
        <w:rPr>
          <w:rFonts w:cs="Times New Roman"/>
          <w:b/>
          <w:color w:val="auto"/>
          <w:sz w:val="28"/>
          <w:szCs w:val="28"/>
          <w:lang w:val="ru-RU"/>
        </w:rPr>
      </w:pPr>
      <w:r w:rsidRPr="004D3A54">
        <w:rPr>
          <w:rFonts w:cs="Times New Roman"/>
          <w:b/>
          <w:color w:val="auto"/>
          <w:sz w:val="28"/>
          <w:szCs w:val="28"/>
          <w:lang w:val="ru-RU"/>
        </w:rPr>
        <w:t>Вице – президент СРООМС</w:t>
      </w:r>
    </w:p>
    <w:p w:rsidR="00BF6FB6" w:rsidRPr="004D3A54" w:rsidRDefault="00BF6FB6" w:rsidP="00447526">
      <w:pPr>
        <w:spacing w:before="0"/>
        <w:rPr>
          <w:rFonts w:cs="Times New Roman"/>
          <w:color w:val="auto"/>
          <w:sz w:val="28"/>
          <w:szCs w:val="28"/>
          <w:lang w:val="ru-RU"/>
        </w:rPr>
      </w:pPr>
      <w:r w:rsidRPr="004D3A54">
        <w:rPr>
          <w:rFonts w:cs="Times New Roman"/>
          <w:color w:val="auto"/>
          <w:sz w:val="28"/>
          <w:szCs w:val="28"/>
          <w:lang w:val="ru-RU"/>
        </w:rPr>
        <w:t>Синицына Елена Михайловна</w:t>
      </w:r>
    </w:p>
    <w:p w:rsidR="00BF6FB6" w:rsidRPr="004D3A54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4D3A54">
        <w:rPr>
          <w:rFonts w:cs="Times New Roman"/>
          <w:color w:val="auto"/>
          <w:sz w:val="28"/>
          <w:szCs w:val="28"/>
          <w:lang w:val="ru-RU"/>
        </w:rPr>
        <w:t xml:space="preserve">443016, г. Самара, ул. </w:t>
      </w:r>
      <w:r w:rsidR="004D3A54" w:rsidRPr="004D3A54">
        <w:rPr>
          <w:rFonts w:cs="Times New Roman"/>
          <w:color w:val="auto"/>
          <w:sz w:val="28"/>
          <w:szCs w:val="28"/>
          <w:lang w:val="ru-RU"/>
        </w:rPr>
        <w:t>Гагарина, 1</w:t>
      </w:r>
      <w:r w:rsidRPr="004D3A54">
        <w:rPr>
          <w:rFonts w:cs="Times New Roman"/>
          <w:color w:val="auto"/>
          <w:sz w:val="28"/>
          <w:szCs w:val="28"/>
          <w:lang w:val="ru-RU"/>
        </w:rPr>
        <w:t>8</w:t>
      </w:r>
    </w:p>
    <w:p w:rsidR="00BF6FB6" w:rsidRPr="004D3A54" w:rsidRDefault="007A0BFC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4D3A54">
        <w:rPr>
          <w:rFonts w:cs="Times New Roman"/>
          <w:color w:val="auto"/>
          <w:sz w:val="28"/>
          <w:szCs w:val="28"/>
          <w:lang w:val="ru-RU"/>
        </w:rPr>
        <w:t>сот. 8-967-482-77-57</w:t>
      </w:r>
    </w:p>
    <w:p w:rsidR="00BF6FB6" w:rsidRPr="004D3A54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4D3A54">
        <w:rPr>
          <w:rFonts w:cs="Times New Roman"/>
          <w:color w:val="auto"/>
          <w:sz w:val="28"/>
          <w:szCs w:val="28"/>
        </w:rPr>
        <w:t>e</w:t>
      </w:r>
      <w:r w:rsidRPr="004D3A54">
        <w:rPr>
          <w:rFonts w:cs="Times New Roman"/>
          <w:color w:val="auto"/>
          <w:sz w:val="28"/>
          <w:szCs w:val="28"/>
          <w:lang w:val="ru-RU"/>
        </w:rPr>
        <w:t>-</w:t>
      </w:r>
      <w:r w:rsidRPr="004D3A54">
        <w:rPr>
          <w:rFonts w:cs="Times New Roman"/>
          <w:color w:val="auto"/>
          <w:sz w:val="28"/>
          <w:szCs w:val="28"/>
        </w:rPr>
        <w:t>mail</w:t>
      </w:r>
      <w:r w:rsidRPr="004D3A54">
        <w:rPr>
          <w:rFonts w:cs="Times New Roman"/>
          <w:color w:val="auto"/>
          <w:sz w:val="28"/>
          <w:szCs w:val="28"/>
          <w:lang w:val="ru-RU"/>
        </w:rPr>
        <w:t>:</w:t>
      </w:r>
      <w:r w:rsidRPr="004D3A54">
        <w:rPr>
          <w:rFonts w:cs="Times New Roman"/>
          <w:color w:val="auto"/>
          <w:sz w:val="28"/>
          <w:szCs w:val="28"/>
        </w:rPr>
        <w:t>cinicinaspb</w:t>
      </w:r>
      <w:r w:rsidRPr="004D3A54">
        <w:rPr>
          <w:rFonts w:cs="Times New Roman"/>
          <w:color w:val="auto"/>
          <w:sz w:val="28"/>
          <w:szCs w:val="28"/>
          <w:lang w:val="ru-RU"/>
        </w:rPr>
        <w:t>@</w:t>
      </w:r>
      <w:r w:rsidRPr="004D3A54">
        <w:rPr>
          <w:rFonts w:cs="Times New Roman"/>
          <w:color w:val="auto"/>
          <w:sz w:val="28"/>
          <w:szCs w:val="28"/>
        </w:rPr>
        <w:t>mail</w:t>
      </w:r>
      <w:r w:rsidRPr="004D3A54">
        <w:rPr>
          <w:rFonts w:cs="Times New Roman"/>
          <w:color w:val="auto"/>
          <w:sz w:val="28"/>
          <w:szCs w:val="28"/>
          <w:lang w:val="ru-RU"/>
        </w:rPr>
        <w:t>.</w:t>
      </w:r>
      <w:r w:rsidRPr="004D3A54">
        <w:rPr>
          <w:rFonts w:cs="Times New Roman"/>
          <w:color w:val="auto"/>
          <w:sz w:val="28"/>
          <w:szCs w:val="28"/>
        </w:rPr>
        <w:t>ru</w:t>
      </w:r>
    </w:p>
    <w:p w:rsidR="00643035" w:rsidRPr="00375FD6" w:rsidRDefault="00643035" w:rsidP="00643035">
      <w:pPr>
        <w:snapToGrid w:val="0"/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375FD6">
        <w:rPr>
          <w:b/>
          <w:color w:val="auto"/>
          <w:sz w:val="28"/>
          <w:szCs w:val="28"/>
          <w:lang w:val="ru-RU"/>
        </w:rPr>
        <w:t>Координатор СРООМС по г.</w:t>
      </w:r>
      <w:r w:rsidR="007D1814" w:rsidRPr="00375FD6">
        <w:rPr>
          <w:b/>
          <w:color w:val="auto"/>
          <w:sz w:val="28"/>
          <w:szCs w:val="28"/>
          <w:lang w:val="ru-RU"/>
        </w:rPr>
        <w:t> </w:t>
      </w:r>
      <w:r w:rsidR="004F1578" w:rsidRPr="00375FD6">
        <w:rPr>
          <w:b/>
          <w:color w:val="auto"/>
          <w:sz w:val="28"/>
          <w:szCs w:val="28"/>
          <w:lang w:val="ru-RU"/>
        </w:rPr>
        <w:t xml:space="preserve">о. Сызрань </w:t>
      </w:r>
    </w:p>
    <w:p w:rsidR="00643035" w:rsidRPr="00375FD6" w:rsidRDefault="00BF6FB6" w:rsidP="00BF6FB6">
      <w:pPr>
        <w:snapToGrid w:val="0"/>
        <w:spacing w:before="0"/>
        <w:rPr>
          <w:b/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Сыромятникова Ольга Михайловна</w:t>
      </w:r>
    </w:p>
    <w:p w:rsidR="00643035" w:rsidRPr="00375FD6" w:rsidRDefault="00BF6FB6" w:rsidP="00643035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446009</w:t>
      </w:r>
      <w:r w:rsidR="00643035" w:rsidRPr="00375FD6">
        <w:rPr>
          <w:color w:val="auto"/>
          <w:sz w:val="28"/>
          <w:szCs w:val="28"/>
          <w:lang w:val="ru-RU"/>
        </w:rPr>
        <w:t xml:space="preserve">, г. Сызрань, ул. </w:t>
      </w:r>
      <w:r w:rsidR="00451567" w:rsidRPr="00375FD6">
        <w:rPr>
          <w:color w:val="auto"/>
          <w:sz w:val="28"/>
          <w:szCs w:val="28"/>
          <w:lang w:val="ru-RU"/>
        </w:rPr>
        <w:t>Астра</w:t>
      </w:r>
      <w:r w:rsidRPr="00375FD6">
        <w:rPr>
          <w:color w:val="auto"/>
          <w:sz w:val="28"/>
          <w:szCs w:val="28"/>
          <w:lang w:val="ru-RU"/>
        </w:rPr>
        <w:t>ханская</w:t>
      </w:r>
      <w:r w:rsidR="00643035" w:rsidRPr="00375FD6">
        <w:rPr>
          <w:color w:val="auto"/>
          <w:sz w:val="28"/>
          <w:szCs w:val="28"/>
          <w:lang w:val="ru-RU"/>
        </w:rPr>
        <w:t>;</w:t>
      </w:r>
      <w:r w:rsidR="00451567" w:rsidRPr="00375FD6">
        <w:rPr>
          <w:color w:val="auto"/>
          <w:sz w:val="28"/>
          <w:szCs w:val="28"/>
          <w:lang w:val="ru-RU"/>
        </w:rPr>
        <w:t xml:space="preserve"> 41</w:t>
      </w:r>
    </w:p>
    <w:p w:rsidR="00643035" w:rsidRPr="00375FD6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 xml:space="preserve">р. т. 8 (846-4) </w:t>
      </w:r>
      <w:r w:rsidR="00451567" w:rsidRPr="00375FD6">
        <w:rPr>
          <w:color w:val="auto"/>
          <w:sz w:val="28"/>
          <w:szCs w:val="28"/>
          <w:lang w:val="ru-RU"/>
        </w:rPr>
        <w:t>34-20-44</w:t>
      </w:r>
      <w:r w:rsidRPr="00375FD6">
        <w:rPr>
          <w:color w:val="auto"/>
          <w:sz w:val="28"/>
          <w:szCs w:val="28"/>
          <w:lang w:val="ru-RU"/>
        </w:rPr>
        <w:t>;</w:t>
      </w:r>
    </w:p>
    <w:p w:rsidR="00643035" w:rsidRPr="00375FD6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 xml:space="preserve">сот. </w:t>
      </w:r>
      <w:r w:rsidR="00451567" w:rsidRPr="00375FD6">
        <w:rPr>
          <w:color w:val="auto"/>
          <w:sz w:val="28"/>
          <w:szCs w:val="28"/>
          <w:lang w:val="ru-RU"/>
        </w:rPr>
        <w:t>8-927-210-33-75</w:t>
      </w:r>
      <w:r w:rsidRPr="00375FD6">
        <w:rPr>
          <w:color w:val="auto"/>
          <w:sz w:val="28"/>
          <w:szCs w:val="28"/>
          <w:lang w:val="ru-RU"/>
        </w:rPr>
        <w:t>;</w:t>
      </w:r>
    </w:p>
    <w:p w:rsidR="00E33669" w:rsidRPr="00375FD6" w:rsidRDefault="00643035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  <w:lang w:val="ru-RU"/>
        </w:rPr>
      </w:pPr>
      <w:proofErr w:type="gramStart"/>
      <w:r w:rsidRPr="00375FD6">
        <w:rPr>
          <w:rFonts w:ascii="Cambria" w:hAnsi="Cambria"/>
          <w:color w:val="auto"/>
          <w:sz w:val="28"/>
          <w:szCs w:val="28"/>
        </w:rPr>
        <w:t>e</w:t>
      </w:r>
      <w:r w:rsidRPr="00375FD6">
        <w:rPr>
          <w:rFonts w:ascii="Cambria" w:hAnsi="Cambria"/>
          <w:color w:val="auto"/>
          <w:sz w:val="28"/>
          <w:szCs w:val="28"/>
          <w:lang w:val="ru-RU"/>
        </w:rPr>
        <w:t>-</w:t>
      </w:r>
      <w:r w:rsidRPr="00375FD6">
        <w:rPr>
          <w:rFonts w:ascii="Cambria" w:hAnsi="Cambria"/>
          <w:color w:val="auto"/>
          <w:sz w:val="28"/>
          <w:szCs w:val="28"/>
        </w:rPr>
        <w:t>mail</w:t>
      </w:r>
      <w:proofErr w:type="gramEnd"/>
      <w:r w:rsidRPr="00375FD6">
        <w:rPr>
          <w:rFonts w:ascii="Cambria" w:hAnsi="Cambria"/>
          <w:color w:val="auto"/>
          <w:sz w:val="28"/>
          <w:szCs w:val="28"/>
          <w:lang w:val="ru-RU"/>
        </w:rPr>
        <w:t xml:space="preserve">: </w:t>
      </w:r>
      <w:hyperlink r:id="rId12" w:history="1">
        <w:r w:rsidR="00416ECB" w:rsidRPr="00375FD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syromytnikova</w:t>
        </w:r>
        <w:r w:rsidR="00416ECB" w:rsidRPr="00375FD6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ru-RU"/>
          </w:rPr>
          <w:t>@</w:t>
        </w:r>
        <w:r w:rsidR="00416ECB" w:rsidRPr="00375FD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yandex</w:t>
        </w:r>
        <w:r w:rsidR="00416ECB" w:rsidRPr="00375FD6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ru-RU"/>
          </w:rPr>
          <w:t>.</w:t>
        </w:r>
        <w:r w:rsidR="00416ECB" w:rsidRPr="00375FD6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ru</w:t>
        </w:r>
      </w:hyperlink>
    </w:p>
    <w:p w:rsidR="00643035" w:rsidRPr="00375FD6" w:rsidRDefault="00643035" w:rsidP="00643035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375FD6">
        <w:rPr>
          <w:b/>
          <w:color w:val="auto"/>
          <w:sz w:val="28"/>
          <w:szCs w:val="28"/>
          <w:lang w:val="ru-RU"/>
        </w:rPr>
        <w:t>Координатор СРООМС по г.</w:t>
      </w:r>
      <w:r w:rsidR="007D1814" w:rsidRPr="00375FD6">
        <w:rPr>
          <w:b/>
          <w:color w:val="auto"/>
          <w:sz w:val="28"/>
          <w:szCs w:val="28"/>
          <w:lang w:val="ru-RU"/>
        </w:rPr>
        <w:t> </w:t>
      </w:r>
      <w:r w:rsidR="000D6533" w:rsidRPr="00375FD6">
        <w:rPr>
          <w:b/>
          <w:color w:val="auto"/>
          <w:sz w:val="28"/>
          <w:szCs w:val="28"/>
          <w:lang w:val="ru-RU"/>
        </w:rPr>
        <w:t xml:space="preserve">о. Тольятти </w:t>
      </w:r>
    </w:p>
    <w:p w:rsidR="00643035" w:rsidRPr="00375FD6" w:rsidRDefault="000D6533" w:rsidP="00DC0C37">
      <w:pPr>
        <w:spacing w:before="0"/>
        <w:rPr>
          <w:b/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>Айзятова Елена Викторовна</w:t>
      </w:r>
    </w:p>
    <w:p w:rsidR="00643035" w:rsidRPr="00375FD6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375FD6">
        <w:rPr>
          <w:color w:val="auto"/>
          <w:sz w:val="28"/>
          <w:szCs w:val="28"/>
          <w:lang w:val="ru-RU"/>
        </w:rPr>
        <w:t xml:space="preserve">445047, г. Тольятти, ул. </w:t>
      </w:r>
      <w:proofErr w:type="gramStart"/>
      <w:r w:rsidRPr="00375FD6">
        <w:rPr>
          <w:color w:val="auto"/>
          <w:sz w:val="28"/>
          <w:szCs w:val="28"/>
          <w:lang w:val="ru-RU"/>
        </w:rPr>
        <w:t>Октябрьская</w:t>
      </w:r>
      <w:proofErr w:type="gramEnd"/>
      <w:r w:rsidRPr="00375FD6">
        <w:rPr>
          <w:color w:val="auto"/>
          <w:sz w:val="28"/>
          <w:szCs w:val="28"/>
          <w:lang w:val="ru-RU"/>
        </w:rPr>
        <w:t>, 68;</w:t>
      </w:r>
    </w:p>
    <w:p w:rsidR="00643035" w:rsidRPr="00FD4AF0" w:rsidRDefault="00643035" w:rsidP="00643035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375FD6">
        <w:rPr>
          <w:color w:val="auto"/>
          <w:sz w:val="28"/>
          <w:szCs w:val="28"/>
          <w:lang w:val="ru-RU"/>
        </w:rPr>
        <w:t>р</w:t>
      </w:r>
      <w:r w:rsidRPr="00FD4AF0">
        <w:rPr>
          <w:color w:val="auto"/>
          <w:sz w:val="28"/>
          <w:szCs w:val="28"/>
        </w:rPr>
        <w:t xml:space="preserve">. </w:t>
      </w:r>
      <w:r w:rsidRPr="00375FD6">
        <w:rPr>
          <w:color w:val="auto"/>
          <w:sz w:val="28"/>
          <w:szCs w:val="28"/>
          <w:lang w:val="ru-RU"/>
        </w:rPr>
        <w:t>т</w:t>
      </w:r>
      <w:r w:rsidRPr="00FD4AF0">
        <w:rPr>
          <w:color w:val="auto"/>
          <w:sz w:val="28"/>
          <w:szCs w:val="28"/>
        </w:rPr>
        <w:t>. 8 (848-2) 25-03-53;</w:t>
      </w:r>
    </w:p>
    <w:p w:rsidR="00643035" w:rsidRPr="00FD4AF0" w:rsidRDefault="00643035" w:rsidP="00643035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375FD6">
        <w:rPr>
          <w:color w:val="auto"/>
          <w:sz w:val="28"/>
          <w:szCs w:val="28"/>
          <w:lang w:val="ru-RU"/>
        </w:rPr>
        <w:t>сот</w:t>
      </w:r>
      <w:r w:rsidRPr="00FD4AF0">
        <w:rPr>
          <w:color w:val="auto"/>
          <w:sz w:val="28"/>
          <w:szCs w:val="28"/>
        </w:rPr>
        <w:t>. 8-903-333-18-21;</w:t>
      </w:r>
    </w:p>
    <w:p w:rsidR="00FD4AF0" w:rsidRPr="00FD4AF0" w:rsidRDefault="00643035" w:rsidP="00FD4AF0">
      <w:pPr>
        <w:spacing w:before="0"/>
        <w:ind w:firstLine="567"/>
        <w:jc w:val="left"/>
        <w:rPr>
          <w:color w:val="auto"/>
          <w:sz w:val="28"/>
          <w:szCs w:val="28"/>
        </w:rPr>
      </w:pPr>
      <w:proofErr w:type="gramStart"/>
      <w:r w:rsidRPr="00375FD6">
        <w:rPr>
          <w:color w:val="auto"/>
          <w:sz w:val="28"/>
          <w:szCs w:val="28"/>
        </w:rPr>
        <w:t>e</w:t>
      </w:r>
      <w:r w:rsidRPr="000205DB">
        <w:rPr>
          <w:color w:val="auto"/>
          <w:sz w:val="28"/>
          <w:szCs w:val="28"/>
        </w:rPr>
        <w:t>-</w:t>
      </w:r>
      <w:r w:rsidRPr="00375FD6">
        <w:rPr>
          <w:color w:val="auto"/>
          <w:sz w:val="28"/>
          <w:szCs w:val="28"/>
        </w:rPr>
        <w:t>mail</w:t>
      </w:r>
      <w:proofErr w:type="gramEnd"/>
      <w:r w:rsidRPr="000205DB">
        <w:rPr>
          <w:color w:val="auto"/>
          <w:sz w:val="28"/>
          <w:szCs w:val="28"/>
        </w:rPr>
        <w:t xml:space="preserve">: </w:t>
      </w:r>
      <w:hyperlink r:id="rId13" w:history="1">
        <w:r w:rsidRPr="00375FD6">
          <w:rPr>
            <w:rStyle w:val="a3"/>
            <w:color w:val="auto"/>
            <w:sz w:val="28"/>
            <w:szCs w:val="28"/>
            <w:u w:val="none"/>
          </w:rPr>
          <w:t>hospital</w:t>
        </w:r>
        <w:r w:rsidRPr="000205DB">
          <w:rPr>
            <w:rStyle w:val="a3"/>
            <w:color w:val="auto"/>
            <w:sz w:val="28"/>
            <w:szCs w:val="28"/>
            <w:u w:val="none"/>
          </w:rPr>
          <w:t>1@</w:t>
        </w:r>
        <w:r w:rsidRPr="00375FD6">
          <w:rPr>
            <w:rStyle w:val="a3"/>
            <w:color w:val="auto"/>
            <w:sz w:val="28"/>
            <w:szCs w:val="28"/>
            <w:u w:val="none"/>
          </w:rPr>
          <w:t>mail</w:t>
        </w:r>
        <w:r w:rsidRPr="000205DB">
          <w:rPr>
            <w:rStyle w:val="a3"/>
            <w:color w:val="auto"/>
            <w:sz w:val="28"/>
            <w:szCs w:val="28"/>
            <w:u w:val="none"/>
          </w:rPr>
          <w:t>.</w:t>
        </w:r>
        <w:r w:rsidRPr="00375FD6">
          <w:rPr>
            <w:rStyle w:val="a3"/>
            <w:color w:val="auto"/>
            <w:sz w:val="28"/>
            <w:szCs w:val="28"/>
            <w:u w:val="none"/>
          </w:rPr>
          <w:t>ru</w:t>
        </w:r>
      </w:hyperlink>
      <w:r w:rsidRPr="000205DB">
        <w:rPr>
          <w:color w:val="auto"/>
          <w:sz w:val="28"/>
          <w:szCs w:val="28"/>
        </w:rPr>
        <w:t xml:space="preserve">, </w:t>
      </w:r>
      <w:r w:rsidR="000D6533" w:rsidRPr="00375FD6">
        <w:rPr>
          <w:color w:val="auto"/>
          <w:sz w:val="28"/>
          <w:szCs w:val="28"/>
        </w:rPr>
        <w:t>elen</w:t>
      </w:r>
      <w:r w:rsidR="000D6533" w:rsidRPr="00375FD6">
        <w:rPr>
          <w:color w:val="auto"/>
          <w:sz w:val="28"/>
          <w:szCs w:val="28"/>
          <w:lang w:val="ru-RU"/>
        </w:rPr>
        <w:t>а</w:t>
      </w:r>
      <w:r w:rsidRPr="00375FD6">
        <w:rPr>
          <w:color w:val="auto"/>
          <w:sz w:val="28"/>
          <w:szCs w:val="28"/>
        </w:rPr>
        <w:t>va</w:t>
      </w:r>
      <w:r w:rsidRPr="000205DB">
        <w:rPr>
          <w:color w:val="auto"/>
          <w:sz w:val="28"/>
          <w:szCs w:val="28"/>
        </w:rPr>
        <w:t>66@</w:t>
      </w:r>
      <w:r w:rsidRPr="00375FD6">
        <w:rPr>
          <w:color w:val="auto"/>
          <w:sz w:val="28"/>
          <w:szCs w:val="28"/>
        </w:rPr>
        <w:t>mail</w:t>
      </w:r>
      <w:r w:rsidRPr="000205DB">
        <w:rPr>
          <w:color w:val="auto"/>
          <w:sz w:val="28"/>
          <w:szCs w:val="28"/>
        </w:rPr>
        <w:t>.</w:t>
      </w:r>
      <w:r w:rsidRPr="00375FD6">
        <w:rPr>
          <w:color w:val="auto"/>
          <w:sz w:val="28"/>
          <w:szCs w:val="28"/>
        </w:rPr>
        <w:t>ru</w:t>
      </w:r>
    </w:p>
    <w:p w:rsidR="00E33669" w:rsidRPr="00375FD6" w:rsidRDefault="00E33669" w:rsidP="00FD4AF0">
      <w:pPr>
        <w:spacing w:before="0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375FD6">
        <w:rPr>
          <w:b/>
          <w:bCs/>
          <w:color w:val="auto"/>
          <w:sz w:val="28"/>
          <w:szCs w:val="28"/>
          <w:lang w:val="ru-RU"/>
        </w:rPr>
        <w:lastRenderedPageBreak/>
        <w:t>Состав правления</w:t>
      </w:r>
    </w:p>
    <w:p w:rsidR="00D1494E" w:rsidRPr="00375FD6" w:rsidRDefault="00D1494E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5528"/>
      </w:tblGrid>
      <w:tr w:rsidR="00375FD6" w:rsidRPr="00375FD6" w:rsidTr="002C5C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375FD6" w:rsidRDefault="00643035" w:rsidP="00643035">
            <w:pPr>
              <w:snapToGrid w:val="0"/>
              <w:rPr>
                <w:b/>
                <w:bCs/>
                <w:color w:val="auto"/>
                <w:lang w:val="ru-RU"/>
              </w:rPr>
            </w:pPr>
            <w:r w:rsidRPr="00375FD6">
              <w:rPr>
                <w:b/>
                <w:bCs/>
                <w:color w:val="auto"/>
                <w:lang w:val="ru-RU"/>
              </w:rPr>
              <w:t>№ п\</w:t>
            </w:r>
            <w:proofErr w:type="gramStart"/>
            <w:r w:rsidRPr="00375FD6">
              <w:rPr>
                <w:b/>
                <w:bCs/>
                <w:color w:val="auto"/>
                <w:lang w:val="ru-RU"/>
              </w:rPr>
              <w:t>п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375FD6" w:rsidRDefault="00643035" w:rsidP="00643035">
            <w:pPr>
              <w:pStyle w:val="1"/>
              <w:snapToGrid w:val="0"/>
              <w:ind w:left="0" w:firstLine="0"/>
            </w:pPr>
            <w:r w:rsidRPr="00375FD6">
              <w:rPr>
                <w:sz w:val="22"/>
                <w:szCs w:val="22"/>
              </w:rPr>
              <w:t>Фамилия, имя, о</w:t>
            </w:r>
            <w:r w:rsidRPr="00375FD6">
              <w:rPr>
                <w:sz w:val="22"/>
                <w:szCs w:val="22"/>
              </w:rPr>
              <w:t>т</w:t>
            </w:r>
            <w:r w:rsidRPr="00375FD6">
              <w:rPr>
                <w:sz w:val="22"/>
                <w:szCs w:val="22"/>
              </w:rPr>
              <w:t>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375FD6" w:rsidRDefault="00643035" w:rsidP="00643035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375FD6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Pr="00375FD6" w:rsidRDefault="00643035" w:rsidP="00643035">
            <w:pPr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375FD6">
              <w:rPr>
                <w:b/>
                <w:bCs/>
                <w:color w:val="auto"/>
                <w:lang w:val="ru-RU"/>
              </w:rPr>
              <w:t>Должность</w:t>
            </w:r>
          </w:p>
        </w:tc>
      </w:tr>
      <w:tr w:rsidR="00375FD6" w:rsidRPr="00375FD6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375FD6" w:rsidRDefault="004E31CC" w:rsidP="00643035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375FD6" w:rsidRDefault="00643035" w:rsidP="00643035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 w:rsidRPr="00375FD6">
              <w:rPr>
                <w:b/>
                <w:color w:val="auto"/>
                <w:lang w:val="ru-RU"/>
              </w:rPr>
              <w:t xml:space="preserve">Айзятова </w:t>
            </w:r>
          </w:p>
          <w:p w:rsidR="0083631D" w:rsidRPr="00375FD6" w:rsidRDefault="00643035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375FD6">
              <w:rPr>
                <w:b/>
                <w:color w:val="auto"/>
                <w:lang w:val="ru-RU"/>
              </w:rPr>
              <w:t xml:space="preserve">Елена </w:t>
            </w:r>
          </w:p>
          <w:p w:rsidR="00643035" w:rsidRPr="00375FD6" w:rsidRDefault="00643035" w:rsidP="00643035">
            <w:pPr>
              <w:snapToGrid w:val="0"/>
              <w:spacing w:before="0"/>
              <w:rPr>
                <w:color w:val="auto"/>
                <w:lang w:val="ru-RU"/>
              </w:rPr>
            </w:pPr>
            <w:r w:rsidRPr="00375FD6">
              <w:rPr>
                <w:b/>
                <w:color w:val="auto"/>
                <w:lang w:val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375FD6" w:rsidRDefault="00643035" w:rsidP="00643035">
            <w:pPr>
              <w:snapToGrid w:val="0"/>
              <w:spacing w:before="0"/>
              <w:ind w:left="360" w:hanging="339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445047, г. Тольятти,</w:t>
            </w:r>
          </w:p>
          <w:p w:rsidR="00643035" w:rsidRPr="00375FD6" w:rsidRDefault="00643035" w:rsidP="00643035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375FD6">
              <w:rPr>
                <w:color w:val="auto"/>
                <w:lang w:val="ru-RU"/>
              </w:rPr>
              <w:t>ул. Октябрьская, 68;</w:t>
            </w:r>
          </w:p>
          <w:p w:rsidR="00643035" w:rsidRPr="00375FD6" w:rsidRDefault="00643035" w:rsidP="00643035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р. т. 8 (848-2) 25-03-53</w:t>
            </w:r>
            <w:r w:rsidR="00F26291" w:rsidRPr="00375FD6">
              <w:rPr>
                <w:color w:val="auto"/>
                <w:lang w:val="ru-RU"/>
              </w:rPr>
              <w:t>,</w:t>
            </w:r>
          </w:p>
          <w:p w:rsidR="00643035" w:rsidRPr="00375FD6" w:rsidRDefault="00643035" w:rsidP="00643035">
            <w:pPr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сот. 8-903-333-18-21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Pr="00375FD6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643035" w:rsidRPr="00375FD6" w:rsidRDefault="00643035" w:rsidP="00643035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375FD6">
              <w:rPr>
                <w:color w:val="auto"/>
                <w:lang w:val="ru-RU"/>
              </w:rPr>
              <w:t xml:space="preserve">ГБУЗ </w:t>
            </w:r>
            <w:proofErr w:type="gramStart"/>
            <w:r w:rsidRPr="00375FD6">
              <w:rPr>
                <w:color w:val="auto"/>
                <w:lang w:val="ru-RU"/>
              </w:rPr>
              <w:t>СО</w:t>
            </w:r>
            <w:proofErr w:type="gramEnd"/>
            <w:r w:rsidRPr="00375FD6">
              <w:rPr>
                <w:color w:val="auto"/>
                <w:lang w:val="ru-RU"/>
              </w:rPr>
              <w:t xml:space="preserve"> «Тольяттинская городская клиническая больница № 1»</w:t>
            </w:r>
          </w:p>
          <w:p w:rsidR="00643035" w:rsidRPr="00375FD6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375FD6">
              <w:rPr>
                <w:rFonts w:cs="Times New Roman"/>
                <w:color w:val="auto"/>
              </w:rPr>
              <w:t xml:space="preserve">e-mail: </w:t>
            </w:r>
            <w:hyperlink r:id="rId14" w:history="1">
              <w:r w:rsidRPr="00375FD6">
                <w:rPr>
                  <w:rStyle w:val="a3"/>
                  <w:rFonts w:cs="Times New Roman"/>
                  <w:color w:val="auto"/>
                  <w:u w:val="none"/>
                </w:rPr>
                <w:t>hospital1@mail.ru</w:t>
              </w:r>
            </w:hyperlink>
            <w:r w:rsidR="001743D1" w:rsidRPr="00375FD6">
              <w:rPr>
                <w:rFonts w:cs="Times New Roman"/>
                <w:color w:val="auto"/>
              </w:rPr>
              <w:t>; elen</w:t>
            </w:r>
            <w:r w:rsidR="001743D1" w:rsidRPr="00375FD6">
              <w:rPr>
                <w:rFonts w:cs="Times New Roman"/>
                <w:color w:val="auto"/>
                <w:lang w:val="ru-RU"/>
              </w:rPr>
              <w:t>а</w:t>
            </w:r>
            <w:r w:rsidRPr="00375FD6">
              <w:rPr>
                <w:rFonts w:cs="Times New Roman"/>
                <w:color w:val="auto"/>
              </w:rPr>
              <w:t>va66@mail.ru</w:t>
            </w:r>
          </w:p>
        </w:tc>
      </w:tr>
      <w:tr w:rsidR="00375FD6" w:rsidRPr="00375FD6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375FD6" w:rsidRDefault="004E31CC" w:rsidP="00643035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375FD6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b/>
                <w:color w:val="auto"/>
              </w:rPr>
            </w:pPr>
            <w:r w:rsidRPr="00375FD6">
              <w:rPr>
                <w:b/>
                <w:color w:val="auto"/>
              </w:rPr>
              <w:t xml:space="preserve">Стасюк </w:t>
            </w:r>
          </w:p>
          <w:p w:rsidR="00643035" w:rsidRPr="00375FD6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</w:rPr>
            </w:pPr>
            <w:r w:rsidRPr="00375FD6">
              <w:rPr>
                <w:b/>
                <w:color w:val="auto"/>
              </w:rPr>
              <w:t>Наталья Казимировна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375FD6" w:rsidRDefault="00643035" w:rsidP="00643035">
            <w:pPr>
              <w:spacing w:before="0"/>
              <w:rPr>
                <w:rFonts w:cs="Times New Roman"/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 xml:space="preserve">445846, г. Тольятти, </w:t>
            </w:r>
          </w:p>
          <w:p w:rsidR="00643035" w:rsidRPr="00375FD6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бульвар Здоровья, 25;</w:t>
            </w:r>
          </w:p>
          <w:p w:rsidR="00643035" w:rsidRPr="00375FD6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р. т. 8 (848-2) 79-02-03</w:t>
            </w:r>
            <w:r w:rsidR="00F26291" w:rsidRPr="00375FD6">
              <w:rPr>
                <w:bCs/>
                <w:color w:val="auto"/>
                <w:lang w:val="ru-RU"/>
              </w:rPr>
              <w:t>,</w:t>
            </w:r>
          </w:p>
          <w:p w:rsidR="00643035" w:rsidRPr="00375FD6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</w:rPr>
              <w:t>т/ф 8(848-2</w:t>
            </w:r>
            <w:r w:rsidRPr="00375FD6">
              <w:rPr>
                <w:bCs/>
                <w:color w:val="auto"/>
                <w:lang w:val="ru-RU"/>
              </w:rPr>
              <w:t>)7</w:t>
            </w:r>
            <w:r w:rsidRPr="00375FD6">
              <w:rPr>
                <w:bCs/>
                <w:color w:val="auto"/>
              </w:rPr>
              <w:t>9-00-60</w:t>
            </w:r>
            <w:r w:rsidR="00F26291" w:rsidRPr="00375FD6">
              <w:rPr>
                <w:bCs/>
                <w:color w:val="auto"/>
                <w:lang w:val="ru-RU"/>
              </w:rPr>
              <w:t>,</w:t>
            </w:r>
          </w:p>
          <w:p w:rsidR="00643035" w:rsidRPr="00375FD6" w:rsidRDefault="00643035" w:rsidP="00643035">
            <w:pPr>
              <w:spacing w:before="0"/>
              <w:rPr>
                <w:bCs/>
                <w:color w:val="auto"/>
              </w:rPr>
            </w:pPr>
            <w:proofErr w:type="gramStart"/>
            <w:r w:rsidRPr="00375FD6">
              <w:rPr>
                <w:bCs/>
                <w:color w:val="auto"/>
              </w:rPr>
              <w:t>с</w:t>
            </w:r>
            <w:r w:rsidRPr="00375FD6">
              <w:rPr>
                <w:bCs/>
                <w:color w:val="auto"/>
                <w:lang w:val="ru-RU"/>
              </w:rPr>
              <w:t>от</w:t>
            </w:r>
            <w:proofErr w:type="gramEnd"/>
            <w:r w:rsidRPr="00375FD6">
              <w:rPr>
                <w:bCs/>
                <w:color w:val="auto"/>
              </w:rPr>
              <w:t>. 8-927-774-45-06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5FB" w:rsidRPr="00375FD6" w:rsidRDefault="00FF7C4F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Главная медицинская сестра</w:t>
            </w:r>
            <w:r w:rsidR="00643035" w:rsidRPr="00375FD6">
              <w:rPr>
                <w:color w:val="auto"/>
                <w:lang w:val="ru-RU"/>
              </w:rPr>
              <w:t xml:space="preserve"> </w:t>
            </w:r>
          </w:p>
          <w:p w:rsidR="00643035" w:rsidRPr="00375FD6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ГБУЗ </w:t>
            </w:r>
            <w:proofErr w:type="gramStart"/>
            <w:r w:rsidRPr="00375FD6">
              <w:rPr>
                <w:color w:val="auto"/>
                <w:lang w:val="ru-RU"/>
              </w:rPr>
              <w:t>СО</w:t>
            </w:r>
            <w:proofErr w:type="gramEnd"/>
            <w:r w:rsidRPr="00375FD6">
              <w:rPr>
                <w:color w:val="auto"/>
                <w:lang w:val="ru-RU"/>
              </w:rPr>
              <w:t xml:space="preserve"> «Тольяттинская городская клиническая больница № 5»</w:t>
            </w:r>
          </w:p>
          <w:p w:rsidR="00643035" w:rsidRPr="00375FD6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375FD6">
              <w:rPr>
                <w:rFonts w:cs="Times New Roman"/>
                <w:color w:val="auto"/>
              </w:rPr>
              <w:t>e-mail: kazimnata@yandex.ru</w:t>
            </w:r>
          </w:p>
        </w:tc>
      </w:tr>
      <w:tr w:rsidR="00597C2C" w:rsidRPr="00597C2C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597C2C" w:rsidRDefault="00C118B0" w:rsidP="00643035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597C2C">
              <w:rPr>
                <w:bCs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35" w:rsidRPr="00597C2C" w:rsidRDefault="00D163FE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597C2C">
              <w:rPr>
                <w:b/>
                <w:color w:val="auto"/>
                <w:sz w:val="22"/>
                <w:szCs w:val="22"/>
                <w:lang w:val="ru-RU"/>
              </w:rPr>
              <w:t>Сыромятникова</w:t>
            </w:r>
          </w:p>
          <w:p w:rsidR="00D163FE" w:rsidRPr="00597C2C" w:rsidRDefault="00D163FE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597C2C">
              <w:rPr>
                <w:b/>
                <w:color w:val="auto"/>
                <w:sz w:val="22"/>
                <w:szCs w:val="22"/>
                <w:lang w:val="ru-RU"/>
              </w:rPr>
              <w:t xml:space="preserve">Ольга </w:t>
            </w:r>
          </w:p>
          <w:p w:rsidR="00D163FE" w:rsidRPr="00597C2C" w:rsidRDefault="00D163FE" w:rsidP="00643035">
            <w:pPr>
              <w:snapToGrid w:val="0"/>
              <w:spacing w:before="0"/>
              <w:rPr>
                <w:color w:val="auto"/>
                <w:lang w:val="ru-RU"/>
              </w:rPr>
            </w:pPr>
            <w:r w:rsidRPr="00597C2C">
              <w:rPr>
                <w:b/>
                <w:color w:val="auto"/>
                <w:sz w:val="22"/>
                <w:szCs w:val="22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35" w:rsidRPr="00597C2C" w:rsidRDefault="00D163FE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597C2C">
              <w:rPr>
                <w:color w:val="auto"/>
                <w:sz w:val="22"/>
                <w:szCs w:val="22"/>
                <w:lang w:val="ru-RU"/>
              </w:rPr>
              <w:t xml:space="preserve">446009 г. Сызрань, </w:t>
            </w:r>
          </w:p>
          <w:p w:rsidR="00D163FE" w:rsidRPr="00597C2C" w:rsidRDefault="00D163FE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597C2C">
              <w:rPr>
                <w:color w:val="auto"/>
                <w:sz w:val="22"/>
                <w:szCs w:val="22"/>
                <w:lang w:val="ru-RU"/>
              </w:rPr>
              <w:t>ул</w:t>
            </w:r>
            <w:proofErr w:type="gramStart"/>
            <w:r w:rsidRPr="00597C2C">
              <w:rPr>
                <w:color w:val="auto"/>
                <w:sz w:val="22"/>
                <w:szCs w:val="22"/>
                <w:lang w:val="ru-RU"/>
              </w:rPr>
              <w:t>.А</w:t>
            </w:r>
            <w:proofErr w:type="gramEnd"/>
            <w:r w:rsidRPr="00597C2C">
              <w:rPr>
                <w:color w:val="auto"/>
                <w:sz w:val="22"/>
                <w:szCs w:val="22"/>
                <w:lang w:val="ru-RU"/>
              </w:rPr>
              <w:t>страханская,41</w:t>
            </w:r>
          </w:p>
          <w:p w:rsidR="00E94370" w:rsidRPr="00597C2C" w:rsidRDefault="00E94370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597C2C">
              <w:rPr>
                <w:color w:val="auto"/>
                <w:sz w:val="22"/>
                <w:szCs w:val="22"/>
                <w:lang w:val="ru-RU"/>
              </w:rPr>
              <w:t>р.т.8(846)-434-20-44</w:t>
            </w:r>
            <w:r w:rsidR="00FD577E" w:rsidRPr="00597C2C">
              <w:rPr>
                <w:color w:val="auto"/>
                <w:sz w:val="22"/>
                <w:szCs w:val="22"/>
                <w:lang w:val="ru-RU"/>
              </w:rPr>
              <w:t>,</w:t>
            </w:r>
          </w:p>
          <w:p w:rsidR="00E94370" w:rsidRPr="00597C2C" w:rsidRDefault="00E94370" w:rsidP="00643035">
            <w:pPr>
              <w:spacing w:before="0"/>
              <w:ind w:firstLine="34"/>
              <w:rPr>
                <w:color w:val="auto"/>
                <w:lang w:val="ru-RU"/>
              </w:rPr>
            </w:pPr>
            <w:r w:rsidRPr="00597C2C">
              <w:rPr>
                <w:color w:val="auto"/>
                <w:sz w:val="22"/>
                <w:szCs w:val="22"/>
                <w:lang w:val="ru-RU"/>
              </w:rPr>
              <w:t>сот.8-927-210</w:t>
            </w:r>
            <w:r w:rsidR="00416EC0" w:rsidRPr="00597C2C">
              <w:rPr>
                <w:color w:val="auto"/>
                <w:sz w:val="22"/>
                <w:szCs w:val="22"/>
                <w:lang w:val="ru-RU"/>
              </w:rPr>
              <w:t>-33-75</w:t>
            </w:r>
          </w:p>
          <w:p w:rsidR="00E94370" w:rsidRPr="00597C2C" w:rsidRDefault="00E94370" w:rsidP="00643035">
            <w:pPr>
              <w:spacing w:before="0"/>
              <w:ind w:firstLine="34"/>
              <w:rPr>
                <w:color w:val="auto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FB" w:rsidRPr="00597C2C" w:rsidRDefault="00621861" w:rsidP="00643035">
            <w:pPr>
              <w:spacing w:before="0"/>
              <w:rPr>
                <w:rFonts w:cs="Times New Roman"/>
                <w:color w:val="auto"/>
                <w:lang w:val="ru-RU"/>
              </w:rPr>
            </w:pPr>
            <w:r w:rsidRPr="00597C2C">
              <w:rPr>
                <w:rFonts w:cs="Times New Roman"/>
                <w:color w:val="auto"/>
                <w:lang w:val="ru-RU"/>
              </w:rPr>
              <w:t xml:space="preserve">Главная медицинская сестра </w:t>
            </w:r>
          </w:p>
          <w:p w:rsidR="00643035" w:rsidRPr="00597C2C" w:rsidRDefault="00621861" w:rsidP="00643035">
            <w:pPr>
              <w:spacing w:before="0"/>
              <w:rPr>
                <w:rFonts w:cs="Times New Roman"/>
                <w:color w:val="auto"/>
                <w:lang w:val="ru-RU"/>
              </w:rPr>
            </w:pPr>
            <w:r w:rsidRPr="00597C2C">
              <w:rPr>
                <w:rFonts w:cs="Times New Roman"/>
                <w:color w:val="auto"/>
                <w:lang w:val="ru-RU"/>
              </w:rPr>
              <w:t>ГБУЗ СО «</w:t>
            </w:r>
            <w:r w:rsidR="00597C2C" w:rsidRPr="00597C2C">
              <w:rPr>
                <w:rFonts w:cs="Times New Roman"/>
                <w:color w:val="auto"/>
                <w:lang w:val="ru-RU"/>
              </w:rPr>
              <w:t>Сызранская центральная городская и районная больница</w:t>
            </w:r>
            <w:r w:rsidRPr="00597C2C">
              <w:rPr>
                <w:rFonts w:cs="Times New Roman"/>
                <w:color w:val="auto"/>
                <w:lang w:val="ru-RU"/>
              </w:rPr>
              <w:t>»</w:t>
            </w:r>
          </w:p>
          <w:p w:rsidR="00621861" w:rsidRPr="00597C2C" w:rsidRDefault="00621861" w:rsidP="00621861">
            <w:pPr>
              <w:spacing w:before="0"/>
              <w:rPr>
                <w:rFonts w:cs="Times New Roman"/>
                <w:color w:val="auto"/>
              </w:rPr>
            </w:pPr>
            <w:r w:rsidRPr="00597C2C">
              <w:rPr>
                <w:rFonts w:cs="Times New Roman"/>
                <w:color w:val="auto"/>
              </w:rPr>
              <w:t>e-mail: syromy</w:t>
            </w:r>
            <w:r w:rsidR="008F14AC" w:rsidRPr="00597C2C">
              <w:rPr>
                <w:rFonts w:cs="Times New Roman"/>
                <w:color w:val="auto"/>
              </w:rPr>
              <w:t>tnikova@yandex.ru</w:t>
            </w:r>
          </w:p>
        </w:tc>
      </w:tr>
      <w:tr w:rsidR="00375FD6" w:rsidRPr="00090203" w:rsidTr="002C5C47">
        <w:trPr>
          <w:cantSplit/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007" w:rsidRPr="00375FD6" w:rsidRDefault="00C118B0" w:rsidP="00E20007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47" w:rsidRPr="00375FD6" w:rsidRDefault="00E20007" w:rsidP="00E20007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375FD6">
              <w:rPr>
                <w:b/>
                <w:color w:val="auto"/>
                <w:lang w:val="ru-RU"/>
              </w:rPr>
              <w:t xml:space="preserve">Кашкарёва </w:t>
            </w:r>
          </w:p>
          <w:p w:rsidR="000170B8" w:rsidRPr="00375FD6" w:rsidRDefault="00E20007" w:rsidP="00E20007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375FD6">
              <w:rPr>
                <w:b/>
                <w:color w:val="auto"/>
                <w:lang w:val="ru-RU"/>
              </w:rPr>
              <w:t xml:space="preserve">Светлана </w:t>
            </w:r>
          </w:p>
          <w:p w:rsidR="00E20007" w:rsidRPr="00375FD6" w:rsidRDefault="00E20007" w:rsidP="00E20007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375FD6">
              <w:rPr>
                <w:b/>
                <w:color w:val="auto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007" w:rsidRPr="00375FD6" w:rsidRDefault="00E20007" w:rsidP="00E20007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443095, г. Самара, </w:t>
            </w:r>
          </w:p>
          <w:p w:rsidR="00E20007" w:rsidRPr="00375FD6" w:rsidRDefault="00E20007" w:rsidP="00E20007">
            <w:pPr>
              <w:snapToGrid w:val="0"/>
              <w:spacing w:before="0"/>
              <w:ind w:left="33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375FD6">
              <w:rPr>
                <w:color w:val="auto"/>
                <w:lang w:val="ru-RU"/>
              </w:rPr>
              <w:t>ул. Ташкентская, 159;</w:t>
            </w:r>
          </w:p>
          <w:p w:rsidR="00E20007" w:rsidRPr="00375FD6" w:rsidRDefault="00E20007" w:rsidP="00E20007">
            <w:pPr>
              <w:snapToGrid w:val="0"/>
              <w:spacing w:before="0"/>
              <w:ind w:left="-108" w:right="-108" w:firstLine="141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р. т.8(846) </w:t>
            </w:r>
            <w:r w:rsidR="008F14AC" w:rsidRPr="00375FD6">
              <w:rPr>
                <w:color w:val="auto"/>
                <w:lang w:val="ru-RU"/>
              </w:rPr>
              <w:t>958-24-34</w:t>
            </w:r>
            <w:r w:rsidR="00FD577E" w:rsidRPr="00375FD6">
              <w:rPr>
                <w:color w:val="auto"/>
                <w:lang w:val="ru-RU"/>
              </w:rPr>
              <w:t>,</w:t>
            </w:r>
          </w:p>
          <w:p w:rsidR="00E20007" w:rsidRPr="00375FD6" w:rsidRDefault="00E20007" w:rsidP="00E20007">
            <w:pPr>
              <w:snapToGrid w:val="0"/>
              <w:spacing w:before="0" w:after="240"/>
              <w:ind w:left="-108" w:right="-108" w:firstLine="141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сот. 8-927-263-39-13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07" w:rsidRPr="00375FD6" w:rsidRDefault="00E20007" w:rsidP="00E20007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  <w:lang w:val="ru-RU"/>
              </w:rPr>
            </w:pPr>
            <w:r w:rsidRPr="00375FD6">
              <w:rPr>
                <w:rFonts w:cs="Times New Roman"/>
                <w:color w:val="auto"/>
                <w:lang w:val="ru-RU"/>
              </w:rPr>
              <w:t xml:space="preserve">Главная акушерка </w:t>
            </w:r>
          </w:p>
          <w:p w:rsidR="00E20007" w:rsidRPr="00375FD6" w:rsidRDefault="00E20007" w:rsidP="00E20007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  <w:lang w:val="ru-RU"/>
              </w:rPr>
            </w:pPr>
            <w:r w:rsidRPr="00375FD6">
              <w:rPr>
                <w:rFonts w:cs="Times New Roman"/>
                <w:color w:val="auto"/>
                <w:lang w:val="ru-RU"/>
              </w:rPr>
              <w:t xml:space="preserve">ГБУЗ </w:t>
            </w:r>
            <w:r w:rsidR="00FD577E" w:rsidRPr="00375FD6">
              <w:rPr>
                <w:rFonts w:cs="Times New Roman"/>
                <w:color w:val="auto"/>
                <w:lang w:val="ru-RU"/>
              </w:rPr>
              <w:t>«С</w:t>
            </w:r>
            <w:r w:rsidR="00FE5082" w:rsidRPr="00375FD6">
              <w:rPr>
                <w:rFonts w:cs="Times New Roman"/>
                <w:color w:val="auto"/>
                <w:lang w:val="ru-RU"/>
              </w:rPr>
              <w:t>амарская областная клиническая больница</w:t>
            </w:r>
            <w:r w:rsidR="00FD577E" w:rsidRPr="00375FD6">
              <w:rPr>
                <w:rFonts w:cs="Times New Roman"/>
                <w:color w:val="auto"/>
                <w:lang w:val="ru-RU"/>
              </w:rPr>
              <w:t xml:space="preserve"> им. В. Д. Середавина»</w:t>
            </w:r>
          </w:p>
          <w:p w:rsidR="00E20007" w:rsidRPr="00D7297C" w:rsidRDefault="00E20007" w:rsidP="00E20007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 w:cs="Times New Roman"/>
                <w:color w:val="auto"/>
                <w:lang w:val="ru-RU"/>
              </w:rPr>
            </w:pPr>
            <w:r w:rsidRPr="00375FD6">
              <w:rPr>
                <w:rFonts w:cs="Times New Roman"/>
                <w:color w:val="auto"/>
              </w:rPr>
              <w:t>e</w:t>
            </w:r>
            <w:r w:rsidRPr="00D7297C">
              <w:rPr>
                <w:rFonts w:cs="Times New Roman"/>
                <w:color w:val="auto"/>
                <w:lang w:val="ru-RU"/>
              </w:rPr>
              <w:t>-</w:t>
            </w:r>
            <w:r w:rsidRPr="00375FD6">
              <w:rPr>
                <w:rFonts w:cs="Times New Roman"/>
                <w:color w:val="auto"/>
              </w:rPr>
              <w:t>mail</w:t>
            </w:r>
            <w:r w:rsidR="007723AC" w:rsidRPr="00D7297C">
              <w:rPr>
                <w:rFonts w:cs="Times New Roman"/>
                <w:color w:val="auto"/>
                <w:lang w:val="ru-RU"/>
              </w:rPr>
              <w:t>:</w:t>
            </w:r>
            <w:r w:rsidRPr="00D7297C">
              <w:rPr>
                <w:rFonts w:cs="Times New Roman"/>
                <w:color w:val="auto"/>
                <w:lang w:val="ru-RU"/>
              </w:rPr>
              <w:t xml:space="preserve"> </w:t>
            </w:r>
            <w:r w:rsidRPr="00375FD6">
              <w:rPr>
                <w:rFonts w:cs="Times New Roman"/>
                <w:color w:val="auto"/>
              </w:rPr>
              <w:t>kashkarevaSM</w:t>
            </w:r>
            <w:r w:rsidRPr="00D7297C">
              <w:rPr>
                <w:rFonts w:cs="Times New Roman"/>
                <w:color w:val="auto"/>
                <w:lang w:val="ru-RU"/>
              </w:rPr>
              <w:t>@</w:t>
            </w:r>
            <w:r w:rsidRPr="00375FD6">
              <w:rPr>
                <w:rFonts w:cs="Times New Roman"/>
                <w:color w:val="auto"/>
              </w:rPr>
              <w:t>sokb</w:t>
            </w:r>
            <w:r w:rsidRPr="00D7297C">
              <w:rPr>
                <w:rFonts w:cs="Times New Roman"/>
                <w:color w:val="auto"/>
                <w:lang w:val="ru-RU"/>
              </w:rPr>
              <w:t>.</w:t>
            </w:r>
            <w:r w:rsidRPr="00375FD6">
              <w:rPr>
                <w:rFonts w:cs="Times New Roman"/>
                <w:color w:val="auto"/>
              </w:rPr>
              <w:t>ru</w:t>
            </w:r>
          </w:p>
        </w:tc>
      </w:tr>
      <w:tr w:rsidR="00EF7AEA" w:rsidRPr="007723AC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7723AC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7723AC"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7723AC" w:rsidRDefault="00BC4903" w:rsidP="00BC4903">
            <w:pPr>
              <w:snapToGrid w:val="0"/>
              <w:spacing w:before="0"/>
              <w:rPr>
                <w:b/>
                <w:color w:val="auto"/>
              </w:rPr>
            </w:pPr>
            <w:r w:rsidRPr="007723AC">
              <w:rPr>
                <w:b/>
                <w:color w:val="auto"/>
              </w:rPr>
              <w:t>Иноземцева Светлана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903" w:rsidRPr="007723AC" w:rsidRDefault="007723AC" w:rsidP="007723AC">
            <w:pPr>
              <w:snapToGrid w:val="0"/>
              <w:spacing w:before="0"/>
              <w:rPr>
                <w:color w:val="auto"/>
                <w:lang w:val="ru-RU"/>
              </w:rPr>
            </w:pPr>
            <w:r w:rsidRPr="007723AC">
              <w:rPr>
                <w:color w:val="auto"/>
                <w:lang w:val="ru-RU"/>
              </w:rPr>
              <w:t>443085</w:t>
            </w:r>
            <w:r w:rsidR="00BC4903" w:rsidRPr="007723AC"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ru-RU"/>
              </w:rPr>
              <w:t>Самарская о</w:t>
            </w:r>
            <w:r>
              <w:rPr>
                <w:color w:val="auto"/>
                <w:lang w:val="ru-RU"/>
              </w:rPr>
              <w:t>б</w:t>
            </w:r>
            <w:r>
              <w:rPr>
                <w:color w:val="auto"/>
                <w:lang w:val="ru-RU"/>
              </w:rPr>
              <w:t>ласть, Волжский район, п. Придорожный, мкр Южный город, Никол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>евский проспект, д.17</w:t>
            </w:r>
          </w:p>
          <w:p w:rsidR="00BC4903" w:rsidRPr="007723AC" w:rsidRDefault="00BC4903" w:rsidP="00D440AC">
            <w:pPr>
              <w:snapToGrid w:val="0"/>
              <w:spacing w:before="0"/>
              <w:rPr>
                <w:b/>
                <w:bCs/>
                <w:color w:val="FF0000"/>
                <w:lang w:val="ru-RU"/>
              </w:rPr>
            </w:pPr>
            <w:r w:rsidRPr="007723AC">
              <w:rPr>
                <w:color w:val="auto"/>
                <w:lang w:val="ru-RU"/>
              </w:rPr>
              <w:t>сот</w:t>
            </w:r>
            <w:r w:rsidR="00F531E9" w:rsidRPr="007723AC">
              <w:rPr>
                <w:color w:val="auto"/>
                <w:lang w:val="ru-RU"/>
              </w:rPr>
              <w:t>. 8-996-735-11-77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03" w:rsidRPr="00D440AC" w:rsidRDefault="007723AC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D440AC">
              <w:rPr>
                <w:color w:val="auto"/>
                <w:lang w:val="ru-RU"/>
              </w:rPr>
              <w:t>Главная медицинская сестра</w:t>
            </w:r>
          </w:p>
          <w:p w:rsidR="007723AC" w:rsidRPr="00D440AC" w:rsidRDefault="007723AC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D440AC">
              <w:rPr>
                <w:color w:val="auto"/>
                <w:lang w:val="ru-RU"/>
              </w:rPr>
              <w:t xml:space="preserve">ГБУЗ </w:t>
            </w:r>
            <w:proofErr w:type="gramStart"/>
            <w:r w:rsidRPr="00D440AC">
              <w:rPr>
                <w:color w:val="auto"/>
                <w:lang w:val="ru-RU"/>
              </w:rPr>
              <w:t>СО</w:t>
            </w:r>
            <w:proofErr w:type="gramEnd"/>
            <w:r w:rsidRPr="00D440AC">
              <w:rPr>
                <w:color w:val="auto"/>
                <w:lang w:val="ru-RU"/>
              </w:rPr>
              <w:t xml:space="preserve"> «Волжская центральная районная бол</w:t>
            </w:r>
            <w:r w:rsidRPr="00D440AC">
              <w:rPr>
                <w:color w:val="auto"/>
                <w:lang w:val="ru-RU"/>
              </w:rPr>
              <w:t>ь</w:t>
            </w:r>
            <w:r w:rsidRPr="00D440AC">
              <w:rPr>
                <w:color w:val="auto"/>
                <w:lang w:val="ru-RU"/>
              </w:rPr>
              <w:t>ница»</w:t>
            </w:r>
          </w:p>
          <w:p w:rsidR="007723AC" w:rsidRPr="007723AC" w:rsidRDefault="007723AC" w:rsidP="00BC4903">
            <w:pPr>
              <w:snapToGrid w:val="0"/>
              <w:spacing w:before="0"/>
              <w:rPr>
                <w:rFonts w:cs="Times New Roman"/>
                <w:color w:val="FF0000"/>
              </w:rPr>
            </w:pPr>
            <w:r w:rsidRPr="00D440AC">
              <w:rPr>
                <w:color w:val="auto"/>
              </w:rPr>
              <w:t>e-mail: glav.medsestra701@mail.ru</w:t>
            </w:r>
          </w:p>
        </w:tc>
      </w:tr>
      <w:tr w:rsidR="00375FD6" w:rsidRPr="00375FD6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375FD6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101" w:rsidRPr="00375FD6" w:rsidRDefault="00464101" w:rsidP="00BC4903">
            <w:pPr>
              <w:spacing w:before="0"/>
              <w:rPr>
                <w:b/>
                <w:color w:val="auto"/>
                <w:lang w:val="ru-RU"/>
              </w:rPr>
            </w:pPr>
            <w:r w:rsidRPr="00375FD6">
              <w:rPr>
                <w:b/>
                <w:color w:val="auto"/>
                <w:sz w:val="22"/>
                <w:szCs w:val="22"/>
                <w:lang w:val="ru-RU"/>
              </w:rPr>
              <w:t>Плаксина</w:t>
            </w:r>
          </w:p>
          <w:p w:rsidR="00BC4903" w:rsidRPr="00375FD6" w:rsidRDefault="00464101" w:rsidP="00BC4903">
            <w:pPr>
              <w:spacing w:before="0"/>
              <w:rPr>
                <w:b/>
                <w:color w:val="auto"/>
                <w:lang w:val="ru-RU"/>
              </w:rPr>
            </w:pPr>
            <w:r w:rsidRPr="00375FD6">
              <w:rPr>
                <w:b/>
                <w:color w:val="auto"/>
                <w:sz w:val="22"/>
                <w:szCs w:val="22"/>
                <w:lang w:val="ru-RU"/>
              </w:rPr>
              <w:t>Виктория</w:t>
            </w:r>
          </w:p>
          <w:p w:rsidR="00464101" w:rsidRPr="00375FD6" w:rsidRDefault="00464101" w:rsidP="00BC4903">
            <w:pPr>
              <w:spacing w:before="0"/>
              <w:rPr>
                <w:color w:val="auto"/>
                <w:lang w:val="ru-RU"/>
              </w:rPr>
            </w:pPr>
            <w:r w:rsidRPr="00375FD6">
              <w:rPr>
                <w:b/>
                <w:color w:val="auto"/>
                <w:sz w:val="22"/>
                <w:szCs w:val="22"/>
                <w:lang w:val="ru-RU"/>
              </w:rPr>
              <w:t>Леонидовна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903" w:rsidRPr="00375FD6" w:rsidRDefault="009E53A3" w:rsidP="00BC4903">
            <w:pPr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sz w:val="22"/>
                <w:szCs w:val="22"/>
                <w:lang w:val="ru-RU"/>
              </w:rPr>
              <w:t>445042, г. Тольятти,</w:t>
            </w:r>
          </w:p>
          <w:p w:rsidR="009E53A3" w:rsidRPr="00375FD6" w:rsidRDefault="009E53A3" w:rsidP="00BC4903">
            <w:pPr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sz w:val="22"/>
                <w:szCs w:val="22"/>
                <w:lang w:val="ru-RU"/>
              </w:rPr>
              <w:t>ул. Аэродромная,43</w:t>
            </w:r>
          </w:p>
          <w:p w:rsidR="009E53A3" w:rsidRPr="00375FD6" w:rsidRDefault="009E53A3" w:rsidP="00BC4903">
            <w:pPr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sz w:val="22"/>
                <w:szCs w:val="22"/>
                <w:lang w:val="ru-RU"/>
              </w:rPr>
              <w:t>сот. 8-927-785-03-18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62" w:rsidRPr="00375FD6" w:rsidRDefault="009A393C" w:rsidP="00BC490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375FD6">
              <w:rPr>
                <w:color w:val="auto"/>
                <w:sz w:val="22"/>
                <w:szCs w:val="22"/>
                <w:lang w:val="ru-RU"/>
              </w:rPr>
              <w:t xml:space="preserve">Главная медицинская сестра </w:t>
            </w:r>
          </w:p>
          <w:p w:rsidR="00BC4903" w:rsidRPr="00375FD6" w:rsidRDefault="009A393C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sz w:val="22"/>
                <w:szCs w:val="22"/>
                <w:lang w:val="ru-RU"/>
              </w:rPr>
              <w:t xml:space="preserve">ГБУЗ </w:t>
            </w:r>
            <w:proofErr w:type="gramStart"/>
            <w:r w:rsidRPr="00375FD6">
              <w:rPr>
                <w:color w:val="auto"/>
                <w:sz w:val="22"/>
                <w:szCs w:val="22"/>
                <w:lang w:val="ru-RU"/>
              </w:rPr>
              <w:t>СО</w:t>
            </w:r>
            <w:proofErr w:type="gramEnd"/>
            <w:r w:rsidRPr="00375FD6">
              <w:rPr>
                <w:color w:val="auto"/>
                <w:sz w:val="22"/>
                <w:szCs w:val="22"/>
                <w:lang w:val="ru-RU"/>
              </w:rPr>
              <w:t xml:space="preserve"> «Тольяттинская стоматологическая поликл</w:t>
            </w:r>
            <w:r w:rsidRPr="00375FD6">
              <w:rPr>
                <w:color w:val="auto"/>
                <w:sz w:val="22"/>
                <w:szCs w:val="22"/>
                <w:lang w:val="ru-RU"/>
              </w:rPr>
              <w:t>и</w:t>
            </w:r>
            <w:r w:rsidRPr="00375FD6">
              <w:rPr>
                <w:color w:val="auto"/>
                <w:sz w:val="22"/>
                <w:szCs w:val="22"/>
                <w:lang w:val="ru-RU"/>
              </w:rPr>
              <w:t>ника №1»</w:t>
            </w:r>
          </w:p>
          <w:p w:rsidR="009A393C" w:rsidRPr="00375FD6" w:rsidRDefault="009A393C" w:rsidP="009A393C">
            <w:pPr>
              <w:snapToGrid w:val="0"/>
              <w:spacing w:before="0"/>
              <w:rPr>
                <w:rFonts w:cs="Times New Roman"/>
                <w:color w:val="auto"/>
              </w:rPr>
            </w:pPr>
            <w:r w:rsidRPr="00375FD6">
              <w:rPr>
                <w:rFonts w:cs="Times New Roman"/>
                <w:color w:val="auto"/>
              </w:rPr>
              <w:t>e-mail: plakcina-v@mail.ru</w:t>
            </w:r>
          </w:p>
        </w:tc>
      </w:tr>
      <w:tr w:rsidR="00375FD6" w:rsidRPr="00375FD6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375FD6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1A5" w:rsidRPr="00375FD6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375FD6">
              <w:rPr>
                <w:b/>
                <w:color w:val="auto"/>
                <w:lang w:val="ru-RU"/>
              </w:rPr>
              <w:t xml:space="preserve">Пудовинникова Лариса </w:t>
            </w:r>
          </w:p>
          <w:p w:rsidR="00BC4903" w:rsidRPr="00375FD6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375FD6">
              <w:rPr>
                <w:b/>
                <w:color w:val="auto"/>
                <w:lang w:val="ru-RU"/>
              </w:rPr>
              <w:t>Юлдашевна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375FD6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443011, г. Самара, </w:t>
            </w:r>
          </w:p>
          <w:p w:rsidR="00BC4903" w:rsidRPr="00375FD6" w:rsidRDefault="00BC4903" w:rsidP="00BC4903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375FD6">
              <w:rPr>
                <w:color w:val="auto"/>
                <w:lang w:val="ru-RU"/>
              </w:rPr>
              <w:t>ул. Фадеева, 56а;</w:t>
            </w:r>
          </w:p>
          <w:p w:rsidR="00BC4903" w:rsidRPr="00375FD6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р. т. 8(846) 951-97-35</w:t>
            </w:r>
            <w:r w:rsidR="00C81A57" w:rsidRPr="00375FD6">
              <w:rPr>
                <w:color w:val="auto"/>
                <w:lang w:val="ru-RU"/>
              </w:rPr>
              <w:t>,</w:t>
            </w:r>
          </w:p>
          <w:p w:rsidR="00BC4903" w:rsidRPr="00375FD6" w:rsidRDefault="00BC4903" w:rsidP="00BC4903">
            <w:pPr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сот. 8-937-200-35-61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03" w:rsidRPr="00375FD6" w:rsidRDefault="00BC4903" w:rsidP="00BC490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BC4903" w:rsidRPr="00375FD6" w:rsidRDefault="00BC4903" w:rsidP="00BC4903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375FD6">
              <w:rPr>
                <w:color w:val="auto"/>
                <w:lang w:val="ru-RU"/>
              </w:rPr>
              <w:t xml:space="preserve">ГБУЗ </w:t>
            </w:r>
            <w:proofErr w:type="gramStart"/>
            <w:r w:rsidRPr="00375FD6">
              <w:rPr>
                <w:color w:val="auto"/>
                <w:lang w:val="ru-RU"/>
              </w:rPr>
              <w:t>СО</w:t>
            </w:r>
            <w:proofErr w:type="gramEnd"/>
            <w:r w:rsidRPr="00375FD6">
              <w:rPr>
                <w:color w:val="auto"/>
                <w:lang w:val="ru-RU"/>
              </w:rPr>
              <w:t xml:space="preserve"> «Самарская городская клиническая пол</w:t>
            </w:r>
            <w:r w:rsidRPr="00375FD6">
              <w:rPr>
                <w:color w:val="auto"/>
                <w:lang w:val="ru-RU"/>
              </w:rPr>
              <w:t>и</w:t>
            </w:r>
            <w:r w:rsidRPr="00375FD6">
              <w:rPr>
                <w:color w:val="auto"/>
                <w:lang w:val="ru-RU"/>
              </w:rPr>
              <w:t>клиника № 15 Промышленного района»</w:t>
            </w:r>
          </w:p>
          <w:p w:rsidR="00BC4903" w:rsidRPr="00375FD6" w:rsidRDefault="00BC4903" w:rsidP="00BC4903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375FD6">
              <w:rPr>
                <w:rFonts w:cs="Times New Roman"/>
                <w:color w:val="auto"/>
              </w:rPr>
              <w:t xml:space="preserve">e-mail: </w:t>
            </w:r>
            <w:hyperlink r:id="rId15" w:history="1">
              <w:r w:rsidR="004D12CF" w:rsidRPr="00375FD6">
                <w:rPr>
                  <w:rStyle w:val="a3"/>
                  <w:rFonts w:cs="Times New Roman"/>
                  <w:color w:val="auto"/>
                  <w:u w:val="none"/>
                </w:rPr>
                <w:t>polik15@samtel.ru</w:t>
              </w:r>
            </w:hyperlink>
            <w:r w:rsidRPr="00375FD6">
              <w:rPr>
                <w:rFonts w:cs="Times New Roman"/>
                <w:color w:val="auto"/>
              </w:rPr>
              <w:t>; lara.lariss@mail.ru</w:t>
            </w:r>
          </w:p>
        </w:tc>
      </w:tr>
      <w:tr w:rsidR="00375FD6" w:rsidRPr="00375FD6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375FD6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375FD6" w:rsidRDefault="00BC4903" w:rsidP="00BC4903">
            <w:pPr>
              <w:snapToGrid w:val="0"/>
              <w:spacing w:before="0"/>
              <w:rPr>
                <w:rFonts w:cs="Times New Roman"/>
                <w:b/>
                <w:color w:val="auto"/>
              </w:rPr>
            </w:pPr>
            <w:r w:rsidRPr="00375FD6">
              <w:rPr>
                <w:b/>
                <w:color w:val="auto"/>
              </w:rPr>
              <w:t xml:space="preserve">Пятикоп </w:t>
            </w:r>
          </w:p>
          <w:p w:rsidR="00BC4903" w:rsidRPr="00375FD6" w:rsidRDefault="00BC4903" w:rsidP="00BC4903">
            <w:pPr>
              <w:snapToGrid w:val="0"/>
              <w:spacing w:before="0"/>
              <w:rPr>
                <w:color w:val="auto"/>
              </w:rPr>
            </w:pPr>
            <w:r w:rsidRPr="00375FD6">
              <w:rPr>
                <w:b/>
                <w:color w:val="auto"/>
              </w:rPr>
              <w:t>Вероника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375FD6" w:rsidRDefault="00BC4903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443031, г. Самара,</w:t>
            </w:r>
          </w:p>
          <w:p w:rsidR="00BC4903" w:rsidRPr="00375FD6" w:rsidRDefault="00BC4903" w:rsidP="00BC4903">
            <w:pPr>
              <w:snapToGrid w:val="0"/>
              <w:spacing w:before="0"/>
              <w:ind w:left="360" w:hanging="36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375FD6">
              <w:rPr>
                <w:color w:val="auto"/>
                <w:lang w:val="ru-RU"/>
              </w:rPr>
              <w:t>ул. Солнечная, 50;</w:t>
            </w:r>
          </w:p>
          <w:p w:rsidR="00BC4903" w:rsidRPr="00375FD6" w:rsidRDefault="00BC4903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р. т. 8(846) 994-80-15</w:t>
            </w:r>
            <w:r w:rsidR="00C81A57" w:rsidRPr="00375FD6">
              <w:rPr>
                <w:color w:val="auto"/>
                <w:lang w:val="ru-RU"/>
              </w:rPr>
              <w:t>,</w:t>
            </w:r>
          </w:p>
          <w:p w:rsidR="00BC4903" w:rsidRPr="00375FD6" w:rsidRDefault="00BC4903" w:rsidP="00BC4903">
            <w:pPr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сот.8</w:t>
            </w:r>
            <w:r w:rsidRPr="00375FD6">
              <w:rPr>
                <w:bCs/>
                <w:color w:val="auto"/>
              </w:rPr>
              <w:t>-</w:t>
            </w:r>
            <w:r w:rsidRPr="00375FD6">
              <w:rPr>
                <w:bCs/>
                <w:color w:val="auto"/>
                <w:lang w:val="ru-RU"/>
              </w:rPr>
              <w:t>927</w:t>
            </w:r>
            <w:r w:rsidRPr="00375FD6">
              <w:rPr>
                <w:bCs/>
                <w:color w:val="auto"/>
              </w:rPr>
              <w:t>-</w:t>
            </w:r>
            <w:r w:rsidRPr="00375FD6">
              <w:rPr>
                <w:bCs/>
                <w:color w:val="auto"/>
                <w:lang w:val="ru-RU"/>
              </w:rPr>
              <w:t>601-36-76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03" w:rsidRPr="00375FD6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BC4903" w:rsidRPr="00375FD6" w:rsidRDefault="00BC4903" w:rsidP="00BC4903">
            <w:pPr>
              <w:spacing w:before="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375FD6">
              <w:rPr>
                <w:color w:val="auto"/>
                <w:lang w:val="ru-RU"/>
              </w:rPr>
              <w:t>ГБУЗ «Самарский областной клинический онкол</w:t>
            </w:r>
            <w:r w:rsidRPr="00375FD6">
              <w:rPr>
                <w:color w:val="auto"/>
                <w:lang w:val="ru-RU"/>
              </w:rPr>
              <w:t>о</w:t>
            </w:r>
            <w:r w:rsidRPr="00375FD6">
              <w:rPr>
                <w:color w:val="auto"/>
                <w:lang w:val="ru-RU"/>
              </w:rPr>
              <w:t>гический диспансер»;</w:t>
            </w:r>
          </w:p>
          <w:p w:rsidR="00BC4903" w:rsidRPr="00375FD6" w:rsidRDefault="00BC4903" w:rsidP="00BC4903">
            <w:pPr>
              <w:spacing w:before="0"/>
              <w:rPr>
                <w:color w:val="auto"/>
              </w:rPr>
            </w:pPr>
            <w:r w:rsidRPr="00375FD6">
              <w:rPr>
                <w:color w:val="auto"/>
              </w:rPr>
              <w:t xml:space="preserve">e-mail: </w:t>
            </w:r>
            <w:r w:rsidRPr="00375FD6">
              <w:rPr>
                <w:rFonts w:ascii="Cambria" w:hAnsi="Cambria"/>
                <w:bCs/>
                <w:color w:val="auto"/>
              </w:rPr>
              <w:t>ts-glavms@yandex.ru</w:t>
            </w:r>
          </w:p>
        </w:tc>
      </w:tr>
      <w:tr w:rsidR="00A124F9" w:rsidRPr="00A124F9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D4" w:rsidRPr="00A124F9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A124F9">
              <w:rPr>
                <w:bCs/>
                <w:color w:val="auto"/>
                <w:lang w:val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D4" w:rsidRPr="00A124F9" w:rsidRDefault="006750D4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A124F9">
              <w:rPr>
                <w:b/>
                <w:color w:val="auto"/>
                <w:lang w:val="ru-RU"/>
              </w:rPr>
              <w:t>Синицына</w:t>
            </w:r>
          </w:p>
          <w:p w:rsidR="006750D4" w:rsidRPr="00A124F9" w:rsidRDefault="006750D4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A124F9">
              <w:rPr>
                <w:b/>
                <w:color w:val="auto"/>
                <w:lang w:val="ru-RU"/>
              </w:rPr>
              <w:t xml:space="preserve">Елена </w:t>
            </w:r>
          </w:p>
          <w:p w:rsidR="006750D4" w:rsidRPr="00A124F9" w:rsidRDefault="006750D4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A124F9">
              <w:rPr>
                <w:b/>
                <w:color w:val="auto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D4" w:rsidRDefault="00A124F9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443079, г. Самара, </w:t>
            </w:r>
          </w:p>
          <w:p w:rsidR="00A124F9" w:rsidRPr="00A124F9" w:rsidRDefault="00A124F9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ул. Гагарина,79</w:t>
            </w:r>
          </w:p>
          <w:p w:rsidR="006750D4" w:rsidRPr="00A124F9" w:rsidRDefault="006750D4" w:rsidP="000912BC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A124F9">
              <w:rPr>
                <w:color w:val="auto"/>
                <w:lang w:val="ru-RU"/>
              </w:rPr>
              <w:t>сот. 8-</w:t>
            </w:r>
            <w:r w:rsidR="000912BC" w:rsidRPr="00A124F9">
              <w:rPr>
                <w:color w:val="auto"/>
                <w:lang w:val="ru-RU"/>
              </w:rPr>
              <w:t>967-482-77-57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D4" w:rsidRDefault="00A124F9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Главный специалист Регионального центра комп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тенций по управлению качеством и безопасностью</w:t>
            </w:r>
          </w:p>
          <w:p w:rsidR="00A124F9" w:rsidRPr="00A124F9" w:rsidRDefault="00A124F9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ФГБОУ </w:t>
            </w:r>
            <w:proofErr w:type="gramStart"/>
            <w:r>
              <w:rPr>
                <w:color w:val="auto"/>
                <w:lang w:val="ru-RU"/>
              </w:rPr>
              <w:t>ВО</w:t>
            </w:r>
            <w:proofErr w:type="gramEnd"/>
            <w:r>
              <w:rPr>
                <w:color w:val="auto"/>
                <w:lang w:val="ru-RU"/>
              </w:rPr>
              <w:t xml:space="preserve"> «Самарский медицинский универс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тет»</w:t>
            </w:r>
            <w:r w:rsidR="00EF7AEA">
              <w:rPr>
                <w:color w:val="auto"/>
                <w:lang w:val="ru-RU"/>
              </w:rPr>
              <w:t xml:space="preserve"> МЗ РФ</w:t>
            </w:r>
            <w:r>
              <w:rPr>
                <w:color w:val="auto"/>
                <w:lang w:val="ru-RU"/>
              </w:rPr>
              <w:t>;</w:t>
            </w:r>
          </w:p>
          <w:p w:rsidR="006750D4" w:rsidRPr="00A124F9" w:rsidRDefault="006750D4" w:rsidP="00BC4903">
            <w:pPr>
              <w:snapToGrid w:val="0"/>
              <w:spacing w:before="0"/>
              <w:rPr>
                <w:color w:val="auto"/>
              </w:rPr>
            </w:pPr>
            <w:r w:rsidRPr="00A124F9">
              <w:rPr>
                <w:color w:val="auto"/>
              </w:rPr>
              <w:t>e-mail: cinicinaspb@mail.ru</w:t>
            </w:r>
          </w:p>
        </w:tc>
      </w:tr>
      <w:tr w:rsidR="009227DE" w:rsidRPr="001771C5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1771C5" w:rsidRDefault="00C118B0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1771C5">
              <w:rPr>
                <w:bCs/>
                <w:color w:val="auto"/>
                <w:lang w:val="ru-RU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1771C5" w:rsidRDefault="00BC4903" w:rsidP="00BC4903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 w:rsidRPr="001771C5">
              <w:rPr>
                <w:b/>
                <w:color w:val="auto"/>
                <w:lang w:val="ru-RU"/>
              </w:rPr>
              <w:t xml:space="preserve">Сяткина </w:t>
            </w:r>
          </w:p>
          <w:p w:rsidR="00BC4903" w:rsidRPr="001771C5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1771C5">
              <w:rPr>
                <w:b/>
                <w:color w:val="auto"/>
                <w:lang w:val="ru-RU"/>
              </w:rPr>
              <w:t xml:space="preserve">Елена </w:t>
            </w:r>
          </w:p>
          <w:p w:rsidR="00BC4903" w:rsidRPr="001771C5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1771C5">
              <w:rPr>
                <w:b/>
                <w:color w:val="auto"/>
                <w:lang w:val="ru-RU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1771C5" w:rsidRDefault="001771C5" w:rsidP="00BC4903">
            <w:pPr>
              <w:spacing w:before="0"/>
              <w:jc w:val="left"/>
              <w:rPr>
                <w:color w:val="auto"/>
                <w:lang w:val="ru-RU"/>
              </w:rPr>
            </w:pPr>
            <w:r w:rsidRPr="001771C5">
              <w:rPr>
                <w:color w:val="auto"/>
                <w:lang w:val="ru-RU"/>
              </w:rPr>
              <w:t>446370, Самарская о</w:t>
            </w:r>
            <w:r w:rsidRPr="001771C5">
              <w:rPr>
                <w:color w:val="auto"/>
                <w:lang w:val="ru-RU"/>
              </w:rPr>
              <w:t>б</w:t>
            </w:r>
            <w:r w:rsidRPr="001771C5">
              <w:rPr>
                <w:color w:val="auto"/>
                <w:lang w:val="ru-RU"/>
              </w:rPr>
              <w:t>ласть, Красноярский район, с. Красный Яр, ул. Комсомольская, д.70</w:t>
            </w:r>
          </w:p>
          <w:p w:rsidR="001771C5" w:rsidRPr="001771C5" w:rsidRDefault="001771C5" w:rsidP="00BC4903">
            <w:pPr>
              <w:spacing w:before="0"/>
              <w:jc w:val="left"/>
              <w:rPr>
                <w:color w:val="auto"/>
                <w:lang w:val="ru-RU"/>
              </w:rPr>
            </w:pPr>
            <w:r w:rsidRPr="001771C5">
              <w:rPr>
                <w:color w:val="auto"/>
                <w:lang w:val="ru-RU"/>
              </w:rPr>
              <w:t>сот. 8-927-904-21-64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03" w:rsidRPr="001771C5" w:rsidRDefault="00BC4903" w:rsidP="00BC490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1771C5">
              <w:rPr>
                <w:color w:val="auto"/>
                <w:lang w:val="ru-RU"/>
              </w:rPr>
              <w:t>Главная медицинская сестра</w:t>
            </w:r>
          </w:p>
          <w:p w:rsidR="001771C5" w:rsidRPr="001771C5" w:rsidRDefault="001771C5" w:rsidP="00BC490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1771C5">
              <w:rPr>
                <w:color w:val="auto"/>
                <w:lang w:val="ru-RU"/>
              </w:rPr>
              <w:t>Медицинский центр «ВЕГА»</w:t>
            </w:r>
          </w:p>
          <w:p w:rsidR="00BC4903" w:rsidRPr="00204CFF" w:rsidRDefault="00BC4903" w:rsidP="00BC4903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1771C5">
              <w:rPr>
                <w:rFonts w:cs="Times New Roman"/>
                <w:color w:val="auto"/>
              </w:rPr>
              <w:t>e</w:t>
            </w:r>
            <w:r w:rsidRPr="00204CFF">
              <w:rPr>
                <w:rFonts w:cs="Times New Roman"/>
                <w:color w:val="auto"/>
              </w:rPr>
              <w:t>-</w:t>
            </w:r>
            <w:r w:rsidRPr="001771C5">
              <w:rPr>
                <w:rFonts w:cs="Times New Roman"/>
                <w:color w:val="auto"/>
              </w:rPr>
              <w:t>mail</w:t>
            </w:r>
            <w:r w:rsidRPr="00204CFF">
              <w:rPr>
                <w:rFonts w:cs="Times New Roman"/>
                <w:color w:val="auto"/>
              </w:rPr>
              <w:t xml:space="preserve">: </w:t>
            </w:r>
            <w:r w:rsidRPr="001771C5">
              <w:rPr>
                <w:rFonts w:cs="Times New Roman"/>
                <w:color w:val="auto"/>
              </w:rPr>
              <w:t>lena</w:t>
            </w:r>
            <w:r w:rsidRPr="00204CFF">
              <w:rPr>
                <w:rFonts w:cs="Times New Roman"/>
                <w:color w:val="auto"/>
              </w:rPr>
              <w:t>.</w:t>
            </w:r>
            <w:r w:rsidRPr="001771C5">
              <w:rPr>
                <w:rFonts w:cs="Times New Roman"/>
                <w:color w:val="auto"/>
              </w:rPr>
              <w:t>syatkina</w:t>
            </w:r>
            <w:r w:rsidRPr="00204CFF">
              <w:rPr>
                <w:rFonts w:cs="Times New Roman"/>
                <w:color w:val="auto"/>
              </w:rPr>
              <w:t>@</w:t>
            </w:r>
            <w:r w:rsidRPr="001771C5">
              <w:rPr>
                <w:rFonts w:cs="Times New Roman"/>
                <w:color w:val="auto"/>
              </w:rPr>
              <w:t>yandex</w:t>
            </w:r>
            <w:r w:rsidRPr="00204CFF">
              <w:rPr>
                <w:rFonts w:cs="Times New Roman"/>
                <w:color w:val="auto"/>
              </w:rPr>
              <w:t>.</w:t>
            </w:r>
            <w:r w:rsidRPr="001771C5">
              <w:rPr>
                <w:rFonts w:cs="Times New Roman"/>
                <w:color w:val="auto"/>
              </w:rPr>
              <w:t>ru</w:t>
            </w:r>
          </w:p>
          <w:p w:rsidR="00BC4903" w:rsidRPr="00204CFF" w:rsidRDefault="00BC4903" w:rsidP="00BC4903">
            <w:pPr>
              <w:spacing w:before="0"/>
              <w:rPr>
                <w:color w:val="auto"/>
              </w:rPr>
            </w:pPr>
          </w:p>
        </w:tc>
      </w:tr>
      <w:tr w:rsidR="00375FD6" w:rsidRPr="00375FD6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375FD6" w:rsidRDefault="00BC4903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1771C5">
              <w:rPr>
                <w:bCs/>
                <w:color w:val="auto"/>
                <w:lang w:val="ru-RU"/>
              </w:rPr>
              <w:t>1</w:t>
            </w:r>
            <w:r w:rsidR="00C118B0" w:rsidRPr="00375FD6"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1771C5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1771C5">
              <w:rPr>
                <w:b/>
                <w:color w:val="auto"/>
                <w:lang w:val="ru-RU"/>
              </w:rPr>
              <w:t>Шакирзянова Надежда Конста</w:t>
            </w:r>
            <w:r w:rsidRPr="001771C5">
              <w:rPr>
                <w:b/>
                <w:color w:val="auto"/>
                <w:lang w:val="ru-RU"/>
              </w:rPr>
              <w:t>н</w:t>
            </w:r>
            <w:r w:rsidRPr="001771C5">
              <w:rPr>
                <w:b/>
                <w:color w:val="auto"/>
                <w:lang w:val="ru-RU"/>
              </w:rPr>
              <w:t>тиновна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375FD6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446541, с. Сергиевск,</w:t>
            </w:r>
          </w:p>
          <w:p w:rsidR="00BC4903" w:rsidRPr="00375FD6" w:rsidRDefault="00BC4903" w:rsidP="00BC4903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375FD6">
              <w:rPr>
                <w:color w:val="auto"/>
                <w:lang w:val="ru-RU"/>
              </w:rPr>
              <w:t>ул. Ленина, 94;</w:t>
            </w:r>
          </w:p>
          <w:p w:rsidR="00BC4903" w:rsidRPr="00375FD6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р.т. 8</w:t>
            </w:r>
            <w:r w:rsidR="009602E2" w:rsidRPr="00375FD6">
              <w:rPr>
                <w:color w:val="auto"/>
                <w:lang w:val="ru-RU"/>
              </w:rPr>
              <w:t xml:space="preserve"> (846-55) 2-14-37,</w:t>
            </w:r>
          </w:p>
          <w:p w:rsidR="00BC4903" w:rsidRPr="00375FD6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сот. 8</w:t>
            </w:r>
            <w:r w:rsidRPr="00375FD6">
              <w:rPr>
                <w:color w:val="auto"/>
              </w:rPr>
              <w:t>-</w:t>
            </w:r>
            <w:r w:rsidRPr="00375FD6">
              <w:rPr>
                <w:color w:val="auto"/>
                <w:lang w:val="ru-RU"/>
              </w:rPr>
              <w:t>927</w:t>
            </w:r>
            <w:r w:rsidRPr="00375FD6">
              <w:rPr>
                <w:color w:val="auto"/>
              </w:rPr>
              <w:t>-</w:t>
            </w:r>
            <w:r w:rsidRPr="00375FD6">
              <w:rPr>
                <w:color w:val="auto"/>
                <w:lang w:val="ru-RU"/>
              </w:rPr>
              <w:t>709-40-51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1D" w:rsidRPr="00375FD6" w:rsidRDefault="0083631D" w:rsidP="0083631D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Заместитель главного врача по работе со средним и младшим персоналом</w:t>
            </w:r>
          </w:p>
          <w:p w:rsidR="0083631D" w:rsidRPr="00375FD6" w:rsidRDefault="0083631D" w:rsidP="0083631D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375FD6">
              <w:rPr>
                <w:color w:val="auto"/>
                <w:lang w:val="ru-RU"/>
              </w:rPr>
              <w:t xml:space="preserve">ГБУЗ </w:t>
            </w:r>
            <w:proofErr w:type="gramStart"/>
            <w:r w:rsidRPr="00375FD6">
              <w:rPr>
                <w:color w:val="auto"/>
                <w:lang w:val="ru-RU"/>
              </w:rPr>
              <w:t>СО</w:t>
            </w:r>
            <w:proofErr w:type="gramEnd"/>
            <w:r w:rsidRPr="00375FD6">
              <w:rPr>
                <w:color w:val="auto"/>
                <w:lang w:val="ru-RU"/>
              </w:rPr>
              <w:t xml:space="preserve"> «Сергиевская </w:t>
            </w:r>
            <w:r w:rsidR="00C31C32" w:rsidRPr="00375FD6">
              <w:rPr>
                <w:color w:val="auto"/>
                <w:lang w:val="ru-RU"/>
              </w:rPr>
              <w:t>центральная районная больница</w:t>
            </w:r>
            <w:r w:rsidRPr="00375FD6">
              <w:rPr>
                <w:color w:val="auto"/>
                <w:lang w:val="ru-RU"/>
              </w:rPr>
              <w:t>»;</w:t>
            </w:r>
          </w:p>
          <w:p w:rsidR="00BC4903" w:rsidRPr="00375FD6" w:rsidRDefault="0083631D" w:rsidP="0083631D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</w:rPr>
            </w:pPr>
            <w:r w:rsidRPr="00375FD6">
              <w:rPr>
                <w:rFonts w:cs="Times New Roman"/>
                <w:color w:val="auto"/>
              </w:rPr>
              <w:t xml:space="preserve">e-mail: </w:t>
            </w:r>
            <w:hyperlink r:id="rId16" w:history="1">
              <w:r w:rsidR="00BC4903" w:rsidRPr="00375FD6">
                <w:rPr>
                  <w:rStyle w:val="a3"/>
                  <w:rFonts w:cs="Times New Roman"/>
                  <w:color w:val="auto"/>
                  <w:u w:val="none"/>
                </w:rPr>
                <w:t>sergtmo@samtel.ru</w:t>
              </w:r>
            </w:hyperlink>
          </w:p>
        </w:tc>
      </w:tr>
    </w:tbl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</w:rPr>
      </w:pPr>
    </w:p>
    <w:p w:rsidR="00E33669" w:rsidRPr="00375FD6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375FD6">
        <w:rPr>
          <w:b/>
          <w:bCs/>
          <w:color w:val="auto"/>
          <w:sz w:val="28"/>
          <w:szCs w:val="28"/>
          <w:lang w:val="ru-RU"/>
        </w:rPr>
        <w:t>Состав ревизионной комиссии</w:t>
      </w:r>
    </w:p>
    <w:p w:rsidR="00E33669" w:rsidRPr="00375FD6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36"/>
        <w:gridCol w:w="5386"/>
      </w:tblGrid>
      <w:tr w:rsidR="00375FD6" w:rsidRPr="00375FD6" w:rsidTr="009816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375FD6" w:rsidRDefault="00D1494E" w:rsidP="00D1494E">
            <w:pPr>
              <w:snapToGrid w:val="0"/>
              <w:rPr>
                <w:b/>
                <w:bCs/>
                <w:color w:val="auto"/>
              </w:rPr>
            </w:pPr>
            <w:r w:rsidRPr="00375FD6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375FD6" w:rsidRDefault="00D1494E" w:rsidP="00D1494E">
            <w:pPr>
              <w:pStyle w:val="1"/>
              <w:snapToGrid w:val="0"/>
              <w:ind w:left="0" w:firstLine="0"/>
            </w:pPr>
            <w:r w:rsidRPr="00375FD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375FD6" w:rsidRDefault="00D1494E" w:rsidP="00D1494E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375FD6">
              <w:rPr>
                <w:b/>
                <w:bCs/>
                <w:color w:val="auto"/>
              </w:rPr>
              <w:t>Место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4E" w:rsidRPr="00375FD6" w:rsidRDefault="00D1494E" w:rsidP="00D1494E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375FD6">
              <w:rPr>
                <w:b/>
                <w:bCs/>
                <w:color w:val="auto"/>
              </w:rPr>
              <w:t>Должность</w:t>
            </w:r>
          </w:p>
        </w:tc>
      </w:tr>
      <w:tr w:rsidR="00375FD6" w:rsidRPr="00375FD6" w:rsidTr="009816B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375FD6" w:rsidRDefault="00D1494E" w:rsidP="00D1494E">
            <w:pPr>
              <w:snapToGrid w:val="0"/>
              <w:spacing w:before="0"/>
              <w:rPr>
                <w:color w:val="auto"/>
              </w:rPr>
            </w:pPr>
            <w:r w:rsidRPr="00375FD6">
              <w:rPr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94E" w:rsidRPr="00375FD6" w:rsidRDefault="00D1494E" w:rsidP="00D1494E">
            <w:pPr>
              <w:snapToGrid w:val="0"/>
              <w:spacing w:before="0"/>
              <w:rPr>
                <w:rFonts w:cs="Times New Roman"/>
                <w:b/>
                <w:bCs/>
                <w:color w:val="auto"/>
              </w:rPr>
            </w:pPr>
            <w:r w:rsidRPr="00375FD6">
              <w:rPr>
                <w:b/>
                <w:bCs/>
                <w:color w:val="auto"/>
              </w:rPr>
              <w:t xml:space="preserve">Дмитренко </w:t>
            </w:r>
          </w:p>
          <w:p w:rsidR="00D1494E" w:rsidRPr="00375FD6" w:rsidRDefault="00D1494E" w:rsidP="00D1494E">
            <w:pPr>
              <w:snapToGrid w:val="0"/>
              <w:spacing w:before="0"/>
              <w:rPr>
                <w:b/>
                <w:bCs/>
                <w:color w:val="auto"/>
              </w:rPr>
            </w:pPr>
            <w:r w:rsidRPr="00375FD6">
              <w:rPr>
                <w:b/>
                <w:bCs/>
                <w:color w:val="auto"/>
              </w:rPr>
              <w:t xml:space="preserve">Зоя </w:t>
            </w:r>
          </w:p>
          <w:p w:rsidR="00D1494E" w:rsidRPr="00375FD6" w:rsidRDefault="00D1494E" w:rsidP="00D1494E">
            <w:pPr>
              <w:snapToGrid w:val="0"/>
              <w:spacing w:before="0"/>
              <w:rPr>
                <w:b/>
                <w:bCs/>
                <w:color w:val="auto"/>
              </w:rPr>
            </w:pPr>
            <w:r w:rsidRPr="00375FD6">
              <w:rPr>
                <w:b/>
                <w:bCs/>
                <w:color w:val="auto"/>
              </w:rPr>
              <w:t>Ивановна</w:t>
            </w:r>
          </w:p>
          <w:p w:rsidR="00D1494E" w:rsidRPr="00375FD6" w:rsidRDefault="00D1494E" w:rsidP="00D1494E">
            <w:pPr>
              <w:spacing w:before="0"/>
              <w:rPr>
                <w:bCs/>
                <w:color w:val="auto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375FD6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443096, г. Самара,</w:t>
            </w:r>
          </w:p>
          <w:p w:rsidR="00D1494E" w:rsidRPr="00375FD6" w:rsidRDefault="00D1494E" w:rsidP="00D1494E">
            <w:pPr>
              <w:snapToGrid w:val="0"/>
              <w:spacing w:before="0"/>
              <w:rPr>
                <w:rFonts w:ascii="Calibri" w:hAnsi="Calibri" w:cs="Times New Roman"/>
                <w:bCs/>
                <w:color w:val="auto"/>
                <w:lang w:val="ru-RU" w:eastAsia="en-US"/>
              </w:rPr>
            </w:pPr>
            <w:r w:rsidRPr="00375FD6">
              <w:rPr>
                <w:bCs/>
                <w:color w:val="auto"/>
                <w:lang w:val="ru-RU"/>
              </w:rPr>
              <w:t>ул. Клиническая, 39;</w:t>
            </w:r>
          </w:p>
          <w:p w:rsidR="00D1494E" w:rsidRPr="00375FD6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р. т. 8 (846) 336-66-76</w:t>
            </w:r>
            <w:r w:rsidR="00A2795B" w:rsidRPr="00375FD6">
              <w:rPr>
                <w:bCs/>
                <w:color w:val="auto"/>
                <w:lang w:val="ru-RU"/>
              </w:rPr>
              <w:t>,</w:t>
            </w:r>
          </w:p>
          <w:p w:rsidR="00D1494E" w:rsidRPr="00375FD6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сот. 8-927-652-75-43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4E" w:rsidRPr="00375FD6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D1494E" w:rsidRPr="00375FD6" w:rsidRDefault="00D1494E" w:rsidP="00D1494E">
            <w:pPr>
              <w:snapToGrid w:val="0"/>
              <w:spacing w:before="0"/>
              <w:rPr>
                <w:rFonts w:ascii="Calibri" w:hAnsi="Calibri" w:cs="Times New Roman"/>
                <w:bCs/>
                <w:color w:val="auto"/>
                <w:lang w:val="ru-RU" w:eastAsia="en-US"/>
              </w:rPr>
            </w:pPr>
            <w:r w:rsidRPr="00375FD6">
              <w:rPr>
                <w:bCs/>
                <w:color w:val="auto"/>
                <w:lang w:val="ru-RU"/>
              </w:rPr>
              <w:t>ГБУЗ «Самарская областная клиническая стом</w:t>
            </w:r>
            <w:r w:rsidRPr="00375FD6">
              <w:rPr>
                <w:bCs/>
                <w:color w:val="auto"/>
                <w:lang w:val="ru-RU"/>
              </w:rPr>
              <w:t>а</w:t>
            </w:r>
            <w:r w:rsidRPr="00375FD6">
              <w:rPr>
                <w:bCs/>
                <w:color w:val="auto"/>
                <w:lang w:val="ru-RU"/>
              </w:rPr>
              <w:t>тологическая поликлиника»</w:t>
            </w:r>
          </w:p>
          <w:p w:rsidR="00D1494E" w:rsidRPr="00375FD6" w:rsidRDefault="00D1494E" w:rsidP="00D1494E">
            <w:pPr>
              <w:snapToGrid w:val="0"/>
              <w:spacing w:before="0"/>
              <w:rPr>
                <w:rFonts w:cs="Times New Roman"/>
                <w:bCs/>
                <w:color w:val="auto"/>
              </w:rPr>
            </w:pPr>
            <w:r w:rsidRPr="00375FD6">
              <w:rPr>
                <w:rFonts w:cs="Times New Roman"/>
                <w:color w:val="auto"/>
              </w:rPr>
              <w:t>e-mail: dmitrenkozi@mail.ru</w:t>
            </w:r>
          </w:p>
        </w:tc>
      </w:tr>
      <w:tr w:rsidR="00375FD6" w:rsidRPr="00375FD6" w:rsidTr="009816B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1F0" w:rsidRPr="00375FD6" w:rsidRDefault="000661F0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A75" w:rsidRPr="00375FD6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375FD6">
              <w:rPr>
                <w:b/>
                <w:bCs/>
                <w:color w:val="auto"/>
                <w:lang w:val="ru-RU"/>
              </w:rPr>
              <w:t xml:space="preserve">Дашук </w:t>
            </w:r>
          </w:p>
          <w:p w:rsidR="000661F0" w:rsidRPr="00375FD6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375FD6">
              <w:rPr>
                <w:b/>
                <w:bCs/>
                <w:color w:val="auto"/>
                <w:lang w:val="ru-RU"/>
              </w:rPr>
              <w:t>Светлана</w:t>
            </w:r>
          </w:p>
          <w:p w:rsidR="00846A75" w:rsidRPr="00375FD6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 w:rsidRPr="00375FD6">
              <w:rPr>
                <w:b/>
                <w:bCs/>
                <w:color w:val="auto"/>
                <w:lang w:val="ru-RU"/>
              </w:rPr>
              <w:t>Анатольевна</w:t>
            </w:r>
          </w:p>
          <w:p w:rsidR="00846A75" w:rsidRPr="00375FD6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1F0" w:rsidRPr="00375FD6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445008</w:t>
            </w:r>
            <w:r w:rsidR="00A425D1" w:rsidRPr="00375FD6">
              <w:rPr>
                <w:bCs/>
                <w:color w:val="auto"/>
                <w:lang w:val="ru-RU"/>
              </w:rPr>
              <w:t>,</w:t>
            </w:r>
            <w:r w:rsidRPr="00375FD6">
              <w:rPr>
                <w:bCs/>
                <w:color w:val="auto"/>
                <w:lang w:val="ru-RU"/>
              </w:rPr>
              <w:t xml:space="preserve"> г. Тольятти, </w:t>
            </w:r>
          </w:p>
          <w:p w:rsidR="00846A75" w:rsidRPr="00375FD6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ул. Жилина 36,</w:t>
            </w:r>
          </w:p>
          <w:p w:rsidR="00846A75" w:rsidRPr="00375FD6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сот. 8-927-616-68-43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9" w:rsidRPr="00375FD6" w:rsidRDefault="00F40B42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0661F0" w:rsidRPr="00375FD6" w:rsidRDefault="00F40B42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 xml:space="preserve">ГБУЗ </w:t>
            </w:r>
            <w:proofErr w:type="gramStart"/>
            <w:r w:rsidRPr="00375FD6">
              <w:rPr>
                <w:bCs/>
                <w:color w:val="auto"/>
                <w:lang w:val="ru-RU"/>
              </w:rPr>
              <w:t>СО</w:t>
            </w:r>
            <w:proofErr w:type="gramEnd"/>
            <w:r w:rsidRPr="00375FD6">
              <w:rPr>
                <w:bCs/>
                <w:color w:val="auto"/>
                <w:lang w:val="ru-RU"/>
              </w:rPr>
              <w:t xml:space="preserve"> «Тольяттинская стоматологическая п</w:t>
            </w:r>
            <w:r w:rsidRPr="00375FD6">
              <w:rPr>
                <w:bCs/>
                <w:color w:val="auto"/>
                <w:lang w:val="ru-RU"/>
              </w:rPr>
              <w:t>о</w:t>
            </w:r>
            <w:r w:rsidRPr="00375FD6">
              <w:rPr>
                <w:bCs/>
                <w:color w:val="auto"/>
                <w:lang w:val="ru-RU"/>
              </w:rPr>
              <w:t>ликлиника №3»</w:t>
            </w:r>
          </w:p>
          <w:p w:rsidR="00F40B42" w:rsidRPr="00375FD6" w:rsidRDefault="00F40B42" w:rsidP="00F40B42">
            <w:pPr>
              <w:snapToGrid w:val="0"/>
              <w:spacing w:before="0"/>
              <w:rPr>
                <w:rFonts w:cs="Times New Roman"/>
                <w:bCs/>
                <w:color w:val="auto"/>
              </w:rPr>
            </w:pPr>
            <w:r w:rsidRPr="00375FD6">
              <w:rPr>
                <w:rFonts w:cs="Times New Roman"/>
                <w:color w:val="auto"/>
              </w:rPr>
              <w:t>e-mail: sd1964@yandex.ru</w:t>
            </w:r>
          </w:p>
        </w:tc>
      </w:tr>
      <w:tr w:rsidR="00375FD6" w:rsidRPr="00375FD6" w:rsidTr="009816B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375FD6" w:rsidRDefault="00A425D1" w:rsidP="00D1494E">
            <w:pPr>
              <w:snapToGrid w:val="0"/>
              <w:spacing w:before="0"/>
              <w:rPr>
                <w:color w:val="auto"/>
              </w:rPr>
            </w:pPr>
            <w:r w:rsidRPr="00375FD6">
              <w:rPr>
                <w:color w:val="auto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94E" w:rsidRPr="00375FD6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375FD6">
              <w:rPr>
                <w:b/>
                <w:bCs/>
                <w:color w:val="auto"/>
                <w:lang w:val="ru-RU"/>
              </w:rPr>
              <w:t>Жукова</w:t>
            </w:r>
          </w:p>
          <w:p w:rsidR="00A425D1" w:rsidRPr="00375FD6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375FD6">
              <w:rPr>
                <w:b/>
                <w:bCs/>
                <w:color w:val="auto"/>
                <w:lang w:val="ru-RU"/>
              </w:rPr>
              <w:t>Валерия</w:t>
            </w:r>
          </w:p>
          <w:p w:rsidR="00A425D1" w:rsidRPr="00375FD6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375FD6">
              <w:rPr>
                <w:b/>
                <w:bCs/>
                <w:color w:val="auto"/>
                <w:lang w:val="ru-RU"/>
              </w:rPr>
              <w:t>Александровна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5D1" w:rsidRPr="00375FD6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443063, г. Самара, </w:t>
            </w:r>
          </w:p>
          <w:p w:rsidR="00D1494E" w:rsidRPr="00375FD6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 xml:space="preserve">ул. </w:t>
            </w:r>
            <w:r w:rsidRPr="00375FD6">
              <w:rPr>
                <w:color w:val="auto"/>
              </w:rPr>
              <w:t>XXII</w:t>
            </w:r>
            <w:r w:rsidRPr="00375FD6">
              <w:rPr>
                <w:color w:val="auto"/>
                <w:lang w:val="ru-RU"/>
              </w:rPr>
              <w:t xml:space="preserve"> партсъезда,43</w:t>
            </w:r>
          </w:p>
          <w:p w:rsidR="00A425D1" w:rsidRPr="00375FD6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375FD6">
              <w:rPr>
                <w:color w:val="auto"/>
                <w:lang w:val="ru-RU"/>
              </w:rPr>
              <w:t>сот. 8-927-692-98-13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59" w:rsidRPr="00375FD6" w:rsidRDefault="00313198" w:rsidP="00D1494E">
            <w:pPr>
              <w:snapToGrid w:val="0"/>
              <w:spacing w:before="0"/>
              <w:ind w:left="34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 xml:space="preserve">Заместитель начальника госпиталя по работе с сестринским персоналом </w:t>
            </w:r>
          </w:p>
          <w:p w:rsidR="00D1494E" w:rsidRPr="00375FD6" w:rsidRDefault="00313198" w:rsidP="00D1494E">
            <w:pPr>
              <w:snapToGrid w:val="0"/>
              <w:spacing w:before="0"/>
              <w:ind w:left="34"/>
              <w:rPr>
                <w:bCs/>
                <w:color w:val="auto"/>
                <w:lang w:val="ru-RU"/>
              </w:rPr>
            </w:pPr>
            <w:r w:rsidRPr="00375FD6">
              <w:rPr>
                <w:bCs/>
                <w:color w:val="auto"/>
                <w:lang w:val="ru-RU"/>
              </w:rPr>
              <w:t>ГБУЗ «Самарский областной клинический госп</w:t>
            </w:r>
            <w:r w:rsidRPr="00375FD6">
              <w:rPr>
                <w:bCs/>
                <w:color w:val="auto"/>
                <w:lang w:val="ru-RU"/>
              </w:rPr>
              <w:t>и</w:t>
            </w:r>
            <w:r w:rsidRPr="00375FD6">
              <w:rPr>
                <w:bCs/>
                <w:color w:val="auto"/>
                <w:lang w:val="ru-RU"/>
              </w:rPr>
              <w:t>таль для ветеранов войн»</w:t>
            </w:r>
          </w:p>
          <w:p w:rsidR="00313198" w:rsidRPr="00375FD6" w:rsidRDefault="00CD42C6" w:rsidP="00CD42C6">
            <w:pPr>
              <w:snapToGrid w:val="0"/>
              <w:spacing w:before="0"/>
              <w:ind w:left="34"/>
              <w:rPr>
                <w:rFonts w:cs="Times New Roman"/>
                <w:bCs/>
                <w:color w:val="auto"/>
              </w:rPr>
            </w:pPr>
            <w:r w:rsidRPr="00375FD6">
              <w:rPr>
                <w:rFonts w:cs="Times New Roman"/>
                <w:color w:val="auto"/>
              </w:rPr>
              <w:t>e-mail: hosp@smr.ru</w:t>
            </w:r>
          </w:p>
        </w:tc>
      </w:tr>
    </w:tbl>
    <w:p w:rsidR="00E33669" w:rsidRPr="00375FD6" w:rsidRDefault="00E33669" w:rsidP="00E33669">
      <w:pPr>
        <w:jc w:val="center"/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:rsidR="00A4088F" w:rsidRPr="008960CE" w:rsidRDefault="00A37F04" w:rsidP="00B03968">
      <w:pPr>
        <w:ind w:firstLine="708"/>
        <w:rPr>
          <w:b/>
          <w:bCs/>
          <w:color w:val="auto"/>
          <w:sz w:val="28"/>
          <w:szCs w:val="28"/>
          <w:lang w:val="ru-RU"/>
        </w:rPr>
      </w:pPr>
      <w:r w:rsidRPr="008960CE">
        <w:rPr>
          <w:color w:val="auto"/>
          <w:sz w:val="28"/>
          <w:szCs w:val="28"/>
          <w:lang w:val="ru-RU"/>
        </w:rPr>
        <w:t>Деятельность СРООМС строилась на основании плана работы, утвержде</w:t>
      </w:r>
      <w:r w:rsidRPr="008960CE">
        <w:rPr>
          <w:color w:val="auto"/>
          <w:sz w:val="28"/>
          <w:szCs w:val="28"/>
          <w:lang w:val="ru-RU"/>
        </w:rPr>
        <w:t>н</w:t>
      </w:r>
      <w:r w:rsidRPr="008960CE">
        <w:rPr>
          <w:color w:val="auto"/>
          <w:sz w:val="28"/>
          <w:szCs w:val="28"/>
          <w:lang w:val="ru-RU"/>
        </w:rPr>
        <w:t xml:space="preserve">ного решением </w:t>
      </w:r>
      <w:r w:rsidR="00007209" w:rsidRPr="008960CE">
        <w:rPr>
          <w:color w:val="auto"/>
          <w:sz w:val="28"/>
          <w:szCs w:val="28"/>
          <w:lang w:val="ru-RU"/>
        </w:rPr>
        <w:t>правления:  протокол № 1 от 15</w:t>
      </w:r>
      <w:r w:rsidR="007A491D" w:rsidRPr="008960CE">
        <w:rPr>
          <w:color w:val="auto"/>
          <w:sz w:val="28"/>
          <w:szCs w:val="28"/>
          <w:lang w:val="ru-RU"/>
        </w:rPr>
        <w:t xml:space="preserve"> </w:t>
      </w:r>
      <w:r w:rsidR="00CA3EC5">
        <w:rPr>
          <w:color w:val="auto"/>
          <w:sz w:val="28"/>
          <w:szCs w:val="28"/>
          <w:lang w:val="ru-RU"/>
        </w:rPr>
        <w:t>февраля 2022</w:t>
      </w:r>
      <w:r w:rsidR="007A491D" w:rsidRPr="008960CE">
        <w:rPr>
          <w:color w:val="auto"/>
          <w:sz w:val="28"/>
          <w:szCs w:val="28"/>
          <w:lang w:val="ru-RU"/>
        </w:rPr>
        <w:t xml:space="preserve"> года</w:t>
      </w:r>
    </w:p>
    <w:p w:rsidR="00A4088F" w:rsidRPr="00375FD6" w:rsidRDefault="00A4088F" w:rsidP="00E33669">
      <w:pPr>
        <w:ind w:left="-180" w:right="-81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D1494E" w:rsidRPr="008960CE" w:rsidRDefault="00D1494E" w:rsidP="00D1494E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8960CE">
        <w:rPr>
          <w:b/>
          <w:bCs/>
          <w:color w:val="auto"/>
          <w:sz w:val="28"/>
          <w:szCs w:val="28"/>
        </w:rPr>
        <w:t>I</w:t>
      </w:r>
      <w:r w:rsidRPr="008960CE">
        <w:rPr>
          <w:color w:val="auto"/>
          <w:sz w:val="28"/>
          <w:szCs w:val="28"/>
          <w:lang w:val="ru-RU"/>
        </w:rPr>
        <w:t>.</w:t>
      </w:r>
      <w:r w:rsidRPr="008960CE">
        <w:rPr>
          <w:b/>
          <w:bCs/>
          <w:color w:val="auto"/>
          <w:sz w:val="28"/>
          <w:szCs w:val="28"/>
          <w:lang w:val="ru-RU"/>
        </w:rPr>
        <w:t xml:space="preserve"> ОРГАНИЗАЦИОННЫЕ МЕРОПРИЯТИЯ </w:t>
      </w:r>
    </w:p>
    <w:p w:rsidR="00D1494E" w:rsidRPr="00375FD6" w:rsidRDefault="00D1494E" w:rsidP="00D1494E">
      <w:pPr>
        <w:ind w:left="-180" w:right="-81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8960CE" w:rsidRDefault="008960CE" w:rsidP="00E33669">
      <w:pPr>
        <w:ind w:firstLine="567"/>
        <w:rPr>
          <w:color w:val="auto"/>
          <w:sz w:val="28"/>
          <w:szCs w:val="28"/>
          <w:lang w:val="ru-RU"/>
        </w:rPr>
      </w:pPr>
      <w:r w:rsidRPr="008960CE">
        <w:rPr>
          <w:color w:val="auto"/>
          <w:sz w:val="28"/>
          <w:szCs w:val="28"/>
          <w:lang w:val="ru-RU"/>
        </w:rPr>
        <w:t>В 2022</w:t>
      </w:r>
      <w:r w:rsidR="00E33669" w:rsidRPr="008960CE">
        <w:rPr>
          <w:color w:val="auto"/>
          <w:sz w:val="28"/>
          <w:szCs w:val="28"/>
          <w:lang w:val="ru-RU"/>
        </w:rPr>
        <w:t xml:space="preserve"> году проведено </w:t>
      </w:r>
      <w:r w:rsidRPr="008960CE">
        <w:rPr>
          <w:color w:val="auto"/>
          <w:sz w:val="28"/>
          <w:szCs w:val="28"/>
          <w:lang w:val="ru-RU"/>
        </w:rPr>
        <w:t>четыре</w:t>
      </w:r>
      <w:r w:rsidR="00B35A1E" w:rsidRPr="008960CE">
        <w:rPr>
          <w:color w:val="auto"/>
          <w:sz w:val="28"/>
          <w:szCs w:val="28"/>
          <w:lang w:val="ru-RU"/>
        </w:rPr>
        <w:t xml:space="preserve"> заседания правления,</w:t>
      </w:r>
      <w:r w:rsidRPr="008960CE">
        <w:rPr>
          <w:color w:val="auto"/>
          <w:sz w:val="28"/>
          <w:szCs w:val="28"/>
          <w:lang w:val="ru-RU"/>
        </w:rPr>
        <w:t xml:space="preserve"> из них два заочно, </w:t>
      </w:r>
      <w:r w:rsidR="00B35A1E" w:rsidRPr="008960CE">
        <w:rPr>
          <w:color w:val="auto"/>
          <w:sz w:val="28"/>
          <w:szCs w:val="28"/>
          <w:lang w:val="ru-RU"/>
        </w:rPr>
        <w:t xml:space="preserve"> </w:t>
      </w:r>
      <w:r w:rsidR="00E33669" w:rsidRPr="008960CE">
        <w:rPr>
          <w:color w:val="auto"/>
          <w:sz w:val="28"/>
          <w:szCs w:val="28"/>
          <w:lang w:val="ru-RU"/>
        </w:rPr>
        <w:t>о</w:t>
      </w:r>
      <w:r w:rsidR="00E33669" w:rsidRPr="008960CE">
        <w:rPr>
          <w:color w:val="auto"/>
          <w:sz w:val="28"/>
          <w:szCs w:val="28"/>
          <w:lang w:val="ru-RU"/>
        </w:rPr>
        <w:t>б</w:t>
      </w:r>
      <w:r w:rsidR="00E33669" w:rsidRPr="008960CE">
        <w:rPr>
          <w:color w:val="auto"/>
          <w:sz w:val="28"/>
          <w:szCs w:val="28"/>
          <w:lang w:val="ru-RU"/>
        </w:rPr>
        <w:t>суждаемые вопросы:</w:t>
      </w:r>
    </w:p>
    <w:p w:rsidR="0031542F" w:rsidRPr="00375FD6" w:rsidRDefault="0031542F" w:rsidP="00E33669">
      <w:pPr>
        <w:ind w:firstLine="567"/>
        <w:rPr>
          <w:color w:val="FF0000"/>
          <w:sz w:val="28"/>
          <w:szCs w:val="28"/>
          <w:lang w:val="ru-RU"/>
        </w:rPr>
      </w:pPr>
    </w:p>
    <w:p w:rsidR="009F0FCC" w:rsidRPr="008960CE" w:rsidRDefault="00D1494E" w:rsidP="00A808B6">
      <w:pPr>
        <w:pStyle w:val="af2"/>
        <w:numPr>
          <w:ilvl w:val="3"/>
          <w:numId w:val="14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8960CE">
        <w:rPr>
          <w:color w:val="auto"/>
          <w:sz w:val="28"/>
          <w:szCs w:val="28"/>
          <w:lang w:val="ru-RU"/>
        </w:rPr>
        <w:t>у</w:t>
      </w:r>
      <w:r w:rsidR="008960CE" w:rsidRPr="008960CE">
        <w:rPr>
          <w:color w:val="auto"/>
          <w:sz w:val="28"/>
          <w:szCs w:val="28"/>
          <w:lang w:val="ru-RU"/>
        </w:rPr>
        <w:t>тверждение бюджета на 2022</w:t>
      </w:r>
      <w:r w:rsidR="00A8279D" w:rsidRPr="008960CE">
        <w:rPr>
          <w:color w:val="auto"/>
          <w:sz w:val="28"/>
          <w:szCs w:val="28"/>
          <w:lang w:val="ru-RU"/>
        </w:rPr>
        <w:t xml:space="preserve"> год</w:t>
      </w:r>
    </w:p>
    <w:p w:rsidR="00D23E5D" w:rsidRPr="008960CE" w:rsidRDefault="00D1494E" w:rsidP="00A808B6">
      <w:pPr>
        <w:pStyle w:val="af2"/>
        <w:numPr>
          <w:ilvl w:val="3"/>
          <w:numId w:val="14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8960CE">
        <w:rPr>
          <w:color w:val="auto"/>
          <w:sz w:val="28"/>
          <w:szCs w:val="28"/>
          <w:lang w:val="ru-RU"/>
        </w:rPr>
        <w:t>р</w:t>
      </w:r>
      <w:r w:rsidR="00D23E5D" w:rsidRPr="008960CE">
        <w:rPr>
          <w:color w:val="auto"/>
          <w:sz w:val="28"/>
          <w:szCs w:val="28"/>
          <w:lang w:val="ru-RU"/>
        </w:rPr>
        <w:t>езультат</w:t>
      </w:r>
      <w:r w:rsidR="008960CE" w:rsidRPr="008960CE">
        <w:rPr>
          <w:color w:val="auto"/>
          <w:sz w:val="28"/>
          <w:szCs w:val="28"/>
          <w:lang w:val="ru-RU"/>
        </w:rPr>
        <w:t>ы аккредитации выпускников  2021</w:t>
      </w:r>
      <w:r w:rsidR="00755F30" w:rsidRPr="008960CE">
        <w:rPr>
          <w:color w:val="auto"/>
          <w:sz w:val="28"/>
          <w:szCs w:val="28"/>
          <w:lang w:val="ru-RU"/>
        </w:rPr>
        <w:t xml:space="preserve"> года</w:t>
      </w:r>
    </w:p>
    <w:p w:rsidR="00E33669" w:rsidRPr="008960CE" w:rsidRDefault="00D1494E" w:rsidP="00A808B6">
      <w:pPr>
        <w:pStyle w:val="af2"/>
        <w:numPr>
          <w:ilvl w:val="0"/>
          <w:numId w:val="14"/>
        </w:numPr>
        <w:tabs>
          <w:tab w:val="left" w:pos="851"/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8960CE">
        <w:rPr>
          <w:color w:val="auto"/>
          <w:sz w:val="28"/>
          <w:szCs w:val="28"/>
          <w:lang w:val="ru-RU"/>
        </w:rPr>
        <w:t>а</w:t>
      </w:r>
      <w:r w:rsidR="00656C0D" w:rsidRPr="008960CE">
        <w:rPr>
          <w:color w:val="auto"/>
          <w:sz w:val="28"/>
          <w:szCs w:val="28"/>
          <w:lang w:val="ru-RU"/>
        </w:rPr>
        <w:t>нализ пос</w:t>
      </w:r>
      <w:r w:rsidR="00007209" w:rsidRPr="008960CE">
        <w:rPr>
          <w:color w:val="auto"/>
          <w:sz w:val="28"/>
          <w:szCs w:val="28"/>
          <w:lang w:val="ru-RU"/>
        </w:rPr>
        <w:t>тупления членских взносов в</w:t>
      </w:r>
      <w:r w:rsidR="008960CE" w:rsidRPr="008960CE">
        <w:rPr>
          <w:color w:val="auto"/>
          <w:sz w:val="28"/>
          <w:szCs w:val="28"/>
          <w:lang w:val="ru-RU"/>
        </w:rPr>
        <w:t xml:space="preserve"> 2021</w:t>
      </w:r>
      <w:r w:rsidR="00656C0D" w:rsidRPr="008960CE">
        <w:rPr>
          <w:color w:val="auto"/>
          <w:sz w:val="28"/>
          <w:szCs w:val="28"/>
          <w:lang w:val="ru-RU"/>
        </w:rPr>
        <w:t xml:space="preserve"> году</w:t>
      </w:r>
    </w:p>
    <w:p w:rsidR="00D156EE" w:rsidRPr="008960CE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8960CE">
        <w:rPr>
          <w:color w:val="auto"/>
          <w:sz w:val="28"/>
          <w:szCs w:val="28"/>
          <w:lang w:val="ru-RU"/>
        </w:rPr>
        <w:t>и</w:t>
      </w:r>
      <w:r w:rsidR="00D156EE" w:rsidRPr="008960CE">
        <w:rPr>
          <w:color w:val="auto"/>
          <w:sz w:val="28"/>
          <w:szCs w:val="28"/>
          <w:lang w:val="ru-RU"/>
        </w:rPr>
        <w:t xml:space="preserve">сполнение </w:t>
      </w:r>
      <w:r w:rsidR="009F0440" w:rsidRPr="008960CE">
        <w:rPr>
          <w:color w:val="auto"/>
          <w:sz w:val="28"/>
          <w:szCs w:val="28"/>
          <w:lang w:val="ru-RU"/>
        </w:rPr>
        <w:t xml:space="preserve">сметы </w:t>
      </w:r>
      <w:r w:rsidR="008960CE" w:rsidRPr="008960CE">
        <w:rPr>
          <w:color w:val="auto"/>
          <w:sz w:val="28"/>
          <w:szCs w:val="28"/>
          <w:lang w:val="ru-RU"/>
        </w:rPr>
        <w:t>за 2021</w:t>
      </w:r>
      <w:r w:rsidR="009F0440" w:rsidRPr="008960CE">
        <w:rPr>
          <w:color w:val="auto"/>
          <w:sz w:val="28"/>
          <w:szCs w:val="28"/>
          <w:lang w:val="ru-RU"/>
        </w:rPr>
        <w:t xml:space="preserve"> год</w:t>
      </w:r>
    </w:p>
    <w:p w:rsidR="008960CE" w:rsidRPr="008960CE" w:rsidRDefault="008960C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8960CE">
        <w:rPr>
          <w:color w:val="auto"/>
          <w:sz w:val="28"/>
          <w:szCs w:val="28"/>
          <w:lang w:val="ru-RU"/>
        </w:rPr>
        <w:t>утверждение бюджета СРООМС на 2022 год</w:t>
      </w:r>
    </w:p>
    <w:p w:rsidR="00D156EE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8960CE">
        <w:rPr>
          <w:color w:val="auto"/>
          <w:sz w:val="28"/>
          <w:szCs w:val="28"/>
          <w:lang w:val="ru-RU"/>
        </w:rPr>
        <w:t>п</w:t>
      </w:r>
      <w:r w:rsidR="00D156EE" w:rsidRPr="008960CE">
        <w:rPr>
          <w:color w:val="auto"/>
          <w:sz w:val="28"/>
          <w:szCs w:val="28"/>
          <w:lang w:val="ru-RU"/>
        </w:rPr>
        <w:t>лан м</w:t>
      </w:r>
      <w:r w:rsidR="008960CE" w:rsidRPr="008960CE">
        <w:rPr>
          <w:color w:val="auto"/>
          <w:sz w:val="28"/>
          <w:szCs w:val="28"/>
          <w:lang w:val="ru-RU"/>
        </w:rPr>
        <w:t>ероприятий в системе НПР на 2022</w:t>
      </w:r>
      <w:r w:rsidR="00D156EE" w:rsidRPr="008960CE">
        <w:rPr>
          <w:color w:val="auto"/>
          <w:sz w:val="28"/>
          <w:szCs w:val="28"/>
          <w:lang w:val="ru-RU"/>
        </w:rPr>
        <w:t xml:space="preserve"> год</w:t>
      </w:r>
    </w:p>
    <w:p w:rsidR="0004078C" w:rsidRDefault="0004078C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об оказании благотворительной помощи</w:t>
      </w:r>
    </w:p>
    <w:p w:rsidR="0004078C" w:rsidRDefault="0004078C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об оказании помощи мобилизованным на СВО </w:t>
      </w:r>
    </w:p>
    <w:p w:rsidR="0004078C" w:rsidRDefault="0004078C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перечислении денежных средств на изготовление и установку п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мятника медицинским работникам в г.о. Самара</w:t>
      </w:r>
    </w:p>
    <w:p w:rsidR="0004078C" w:rsidRDefault="0004078C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 итогах работы СРООМС</w:t>
      </w:r>
    </w:p>
    <w:p w:rsidR="0004078C" w:rsidRDefault="0004078C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работе ключевых членов</w:t>
      </w:r>
    </w:p>
    <w:p w:rsidR="0004078C" w:rsidRDefault="0004078C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регистрации новой версии Устава</w:t>
      </w:r>
    </w:p>
    <w:p w:rsidR="0004078C" w:rsidRPr="0004078C" w:rsidRDefault="0004078C" w:rsidP="0004078C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4078C">
        <w:rPr>
          <w:color w:val="auto"/>
          <w:sz w:val="28"/>
          <w:szCs w:val="28"/>
          <w:lang w:val="ru-RU"/>
        </w:rPr>
        <w:t>об изменениях в АК в 2023 году</w:t>
      </w:r>
    </w:p>
    <w:p w:rsidR="001A587E" w:rsidRPr="0004078C" w:rsidRDefault="001A587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4078C">
        <w:rPr>
          <w:color w:val="auto"/>
          <w:sz w:val="28"/>
          <w:szCs w:val="28"/>
          <w:lang w:val="ru-RU"/>
        </w:rPr>
        <w:t>отчеты руководителей специализированных секций (комитетов)</w:t>
      </w:r>
      <w:r w:rsidR="00007209" w:rsidRPr="0004078C">
        <w:rPr>
          <w:color w:val="auto"/>
          <w:sz w:val="28"/>
          <w:szCs w:val="28"/>
          <w:lang w:val="ru-RU"/>
        </w:rPr>
        <w:t xml:space="preserve"> в письменной форме</w:t>
      </w:r>
    </w:p>
    <w:p w:rsidR="0043018F" w:rsidRPr="0004078C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4078C">
        <w:rPr>
          <w:color w:val="auto"/>
          <w:sz w:val="28"/>
          <w:szCs w:val="28"/>
          <w:lang w:val="ru-RU"/>
        </w:rPr>
        <w:t>о</w:t>
      </w:r>
      <w:r w:rsidR="006A6B06" w:rsidRPr="0004078C">
        <w:rPr>
          <w:color w:val="auto"/>
          <w:sz w:val="28"/>
          <w:szCs w:val="28"/>
          <w:lang w:val="ru-RU"/>
        </w:rPr>
        <w:t>тчет председ</w:t>
      </w:r>
      <w:r w:rsidR="0004078C" w:rsidRPr="0004078C">
        <w:rPr>
          <w:color w:val="auto"/>
          <w:sz w:val="28"/>
          <w:szCs w:val="28"/>
          <w:lang w:val="ru-RU"/>
        </w:rPr>
        <w:t>ателя КРК СРООМС о работе в 2021</w:t>
      </w:r>
      <w:r w:rsidR="00755F30" w:rsidRPr="0004078C">
        <w:rPr>
          <w:color w:val="auto"/>
          <w:sz w:val="28"/>
          <w:szCs w:val="28"/>
          <w:lang w:val="ru-RU"/>
        </w:rPr>
        <w:t xml:space="preserve"> году</w:t>
      </w:r>
      <w:r w:rsidR="000A2D8F" w:rsidRPr="0004078C">
        <w:rPr>
          <w:color w:val="auto"/>
          <w:sz w:val="28"/>
          <w:szCs w:val="28"/>
          <w:lang w:val="ru-RU"/>
        </w:rPr>
        <w:t xml:space="preserve"> в письменной форме</w:t>
      </w:r>
    </w:p>
    <w:p w:rsidR="00413490" w:rsidRPr="0004078C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4078C">
        <w:rPr>
          <w:color w:val="auto"/>
          <w:sz w:val="28"/>
          <w:szCs w:val="28"/>
          <w:lang w:val="ru-RU"/>
        </w:rPr>
        <w:t>о</w:t>
      </w:r>
      <w:r w:rsidR="00D256B4" w:rsidRPr="0004078C">
        <w:rPr>
          <w:color w:val="auto"/>
          <w:sz w:val="28"/>
          <w:szCs w:val="28"/>
          <w:lang w:val="ru-RU"/>
        </w:rPr>
        <w:t>б уч</w:t>
      </w:r>
      <w:r w:rsidR="007D1814" w:rsidRPr="0004078C">
        <w:rPr>
          <w:color w:val="auto"/>
          <w:sz w:val="28"/>
          <w:szCs w:val="28"/>
          <w:lang w:val="ru-RU"/>
        </w:rPr>
        <w:t xml:space="preserve">астии в работе межрегиональных </w:t>
      </w:r>
      <w:r w:rsidR="0004078C" w:rsidRPr="0004078C">
        <w:rPr>
          <w:color w:val="auto"/>
          <w:sz w:val="28"/>
          <w:szCs w:val="28"/>
          <w:lang w:val="ru-RU"/>
        </w:rPr>
        <w:t>конференций в 2022</w:t>
      </w:r>
      <w:r w:rsidR="00755F30" w:rsidRPr="0004078C">
        <w:rPr>
          <w:color w:val="auto"/>
          <w:sz w:val="28"/>
          <w:szCs w:val="28"/>
          <w:lang w:val="ru-RU"/>
        </w:rPr>
        <w:t xml:space="preserve"> году</w:t>
      </w:r>
    </w:p>
    <w:p w:rsidR="009C6EA0" w:rsidRPr="0004078C" w:rsidRDefault="009C6EA0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4078C">
        <w:rPr>
          <w:color w:val="auto"/>
          <w:sz w:val="28"/>
          <w:szCs w:val="28"/>
          <w:lang w:val="ru-RU"/>
        </w:rPr>
        <w:t>о проведении конкурса</w:t>
      </w:r>
      <w:r w:rsidR="001A587E" w:rsidRPr="0004078C">
        <w:rPr>
          <w:color w:val="auto"/>
          <w:sz w:val="28"/>
          <w:szCs w:val="28"/>
          <w:lang w:val="ru-RU"/>
        </w:rPr>
        <w:t xml:space="preserve"> «Лучший молодой специалист 20</w:t>
      </w:r>
      <w:r w:rsidR="0004078C" w:rsidRPr="0004078C">
        <w:rPr>
          <w:color w:val="auto"/>
          <w:sz w:val="28"/>
          <w:szCs w:val="28"/>
          <w:lang w:val="ru-RU"/>
        </w:rPr>
        <w:t>22</w:t>
      </w:r>
      <w:r w:rsidRPr="0004078C">
        <w:rPr>
          <w:color w:val="auto"/>
          <w:sz w:val="28"/>
          <w:szCs w:val="28"/>
          <w:lang w:val="ru-RU"/>
        </w:rPr>
        <w:t xml:space="preserve"> года»</w:t>
      </w:r>
    </w:p>
    <w:p w:rsidR="00413490" w:rsidRPr="0004078C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4078C">
        <w:rPr>
          <w:color w:val="auto"/>
          <w:sz w:val="28"/>
          <w:szCs w:val="28"/>
          <w:lang w:val="ru-RU"/>
        </w:rPr>
        <w:t>о</w:t>
      </w:r>
      <w:r w:rsidR="00413490" w:rsidRPr="0004078C">
        <w:rPr>
          <w:color w:val="auto"/>
          <w:sz w:val="28"/>
          <w:szCs w:val="28"/>
          <w:lang w:val="ru-RU"/>
        </w:rPr>
        <w:t xml:space="preserve">б </w:t>
      </w:r>
      <w:r w:rsidR="00217638" w:rsidRPr="0004078C">
        <w:rPr>
          <w:color w:val="auto"/>
          <w:sz w:val="28"/>
          <w:szCs w:val="28"/>
          <w:lang w:val="ru-RU"/>
        </w:rPr>
        <w:t>участии в работе профильной комиссии министерства здравоохр</w:t>
      </w:r>
      <w:r w:rsidR="00217638" w:rsidRPr="0004078C">
        <w:rPr>
          <w:color w:val="auto"/>
          <w:sz w:val="28"/>
          <w:szCs w:val="28"/>
          <w:lang w:val="ru-RU"/>
        </w:rPr>
        <w:t>а</w:t>
      </w:r>
      <w:r w:rsidR="00755F30" w:rsidRPr="0004078C">
        <w:rPr>
          <w:color w:val="auto"/>
          <w:sz w:val="28"/>
          <w:szCs w:val="28"/>
          <w:lang w:val="ru-RU"/>
        </w:rPr>
        <w:t>нения РФ</w:t>
      </w:r>
    </w:p>
    <w:p w:rsidR="00C54B89" w:rsidRPr="0004078C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4078C">
        <w:rPr>
          <w:color w:val="auto"/>
          <w:sz w:val="28"/>
          <w:szCs w:val="28"/>
          <w:lang w:val="ru-RU"/>
        </w:rPr>
        <w:t>о</w:t>
      </w:r>
      <w:r w:rsidR="00C54B89" w:rsidRPr="0004078C">
        <w:rPr>
          <w:color w:val="auto"/>
          <w:sz w:val="28"/>
          <w:szCs w:val="28"/>
          <w:lang w:val="ru-RU"/>
        </w:rPr>
        <w:t xml:space="preserve"> выделении материальной помощи членам СРООМС, согласно п</w:t>
      </w:r>
      <w:r w:rsidR="00C54B89" w:rsidRPr="0004078C">
        <w:rPr>
          <w:color w:val="auto"/>
          <w:sz w:val="28"/>
          <w:szCs w:val="28"/>
          <w:lang w:val="ru-RU"/>
        </w:rPr>
        <w:t>о</w:t>
      </w:r>
      <w:r w:rsidR="00755F30" w:rsidRPr="0004078C">
        <w:rPr>
          <w:color w:val="auto"/>
          <w:sz w:val="28"/>
          <w:szCs w:val="28"/>
          <w:lang w:val="ru-RU"/>
        </w:rPr>
        <w:t>данным заявлениям</w:t>
      </w:r>
    </w:p>
    <w:p w:rsidR="00E368BE" w:rsidRPr="0004078C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04078C">
        <w:rPr>
          <w:color w:val="auto"/>
          <w:sz w:val="28"/>
          <w:szCs w:val="28"/>
          <w:lang w:val="ru-RU"/>
        </w:rPr>
        <w:t>о</w:t>
      </w:r>
      <w:r w:rsidR="00755F30" w:rsidRPr="0004078C">
        <w:rPr>
          <w:color w:val="auto"/>
          <w:sz w:val="28"/>
          <w:szCs w:val="28"/>
          <w:lang w:val="ru-RU"/>
        </w:rPr>
        <w:t xml:space="preserve"> </w:t>
      </w:r>
      <w:r w:rsidR="00080E26" w:rsidRPr="0004078C">
        <w:rPr>
          <w:color w:val="auto"/>
          <w:sz w:val="28"/>
          <w:szCs w:val="28"/>
          <w:lang w:val="ru-RU"/>
        </w:rPr>
        <w:t xml:space="preserve">премировании </w:t>
      </w:r>
      <w:r w:rsidR="006C1C8C" w:rsidRPr="0004078C">
        <w:rPr>
          <w:color w:val="auto"/>
          <w:sz w:val="28"/>
          <w:szCs w:val="28"/>
          <w:lang w:val="ru-RU"/>
        </w:rPr>
        <w:t xml:space="preserve"> членов СРООМС</w:t>
      </w:r>
      <w:r w:rsidR="00755F30" w:rsidRPr="0004078C">
        <w:rPr>
          <w:color w:val="auto"/>
          <w:sz w:val="28"/>
          <w:szCs w:val="28"/>
          <w:lang w:val="ru-RU"/>
        </w:rPr>
        <w:t xml:space="preserve"> </w:t>
      </w:r>
      <w:r w:rsidRPr="0004078C">
        <w:rPr>
          <w:color w:val="auto"/>
          <w:sz w:val="28"/>
          <w:szCs w:val="28"/>
          <w:lang w:val="ru-RU"/>
        </w:rPr>
        <w:t xml:space="preserve">– </w:t>
      </w:r>
      <w:r w:rsidR="00E368BE" w:rsidRPr="0004078C">
        <w:rPr>
          <w:color w:val="auto"/>
          <w:sz w:val="28"/>
          <w:szCs w:val="28"/>
          <w:lang w:val="ru-RU"/>
        </w:rPr>
        <w:t>победителей  регионального эт</w:t>
      </w:r>
      <w:r w:rsidR="00E368BE" w:rsidRPr="0004078C">
        <w:rPr>
          <w:color w:val="auto"/>
          <w:sz w:val="28"/>
          <w:szCs w:val="28"/>
          <w:lang w:val="ru-RU"/>
        </w:rPr>
        <w:t>а</w:t>
      </w:r>
      <w:r w:rsidR="00E368BE" w:rsidRPr="0004078C">
        <w:rPr>
          <w:color w:val="auto"/>
          <w:sz w:val="28"/>
          <w:szCs w:val="28"/>
          <w:lang w:val="ru-RU"/>
        </w:rPr>
        <w:t xml:space="preserve">па Всероссийского </w:t>
      </w:r>
      <w:r w:rsidRPr="0004078C">
        <w:rPr>
          <w:color w:val="auto"/>
          <w:sz w:val="28"/>
          <w:szCs w:val="28"/>
          <w:lang w:val="ru-RU"/>
        </w:rPr>
        <w:t>конкурса</w:t>
      </w:r>
      <w:r w:rsidR="00E368BE" w:rsidRPr="0004078C">
        <w:rPr>
          <w:color w:val="auto"/>
          <w:sz w:val="28"/>
          <w:szCs w:val="28"/>
          <w:lang w:val="ru-RU"/>
        </w:rPr>
        <w:t xml:space="preserve"> «</w:t>
      </w:r>
      <w:r w:rsidR="00A01E87" w:rsidRPr="0004078C">
        <w:rPr>
          <w:color w:val="auto"/>
          <w:sz w:val="28"/>
          <w:szCs w:val="28"/>
          <w:lang w:val="ru-RU"/>
        </w:rPr>
        <w:t>Лучший специалист со</w:t>
      </w:r>
      <w:r w:rsidR="00E368BE" w:rsidRPr="0004078C">
        <w:rPr>
          <w:color w:val="auto"/>
          <w:sz w:val="28"/>
          <w:szCs w:val="28"/>
          <w:lang w:val="ru-RU"/>
        </w:rPr>
        <w:t xml:space="preserve"> средним медици</w:t>
      </w:r>
      <w:r w:rsidR="00E368BE" w:rsidRPr="0004078C">
        <w:rPr>
          <w:color w:val="auto"/>
          <w:sz w:val="28"/>
          <w:szCs w:val="28"/>
          <w:lang w:val="ru-RU"/>
        </w:rPr>
        <w:t>н</w:t>
      </w:r>
      <w:r w:rsidR="00E368BE" w:rsidRPr="0004078C">
        <w:rPr>
          <w:color w:val="auto"/>
          <w:sz w:val="28"/>
          <w:szCs w:val="28"/>
          <w:lang w:val="ru-RU"/>
        </w:rPr>
        <w:t>ским и  фармацев</w:t>
      </w:r>
      <w:r w:rsidR="0082774A" w:rsidRPr="0004078C">
        <w:rPr>
          <w:color w:val="auto"/>
          <w:sz w:val="28"/>
          <w:szCs w:val="28"/>
          <w:lang w:val="ru-RU"/>
        </w:rPr>
        <w:t xml:space="preserve">тическим </w:t>
      </w:r>
      <w:r w:rsidR="0004078C" w:rsidRPr="0004078C">
        <w:rPr>
          <w:color w:val="auto"/>
          <w:sz w:val="28"/>
          <w:szCs w:val="28"/>
          <w:lang w:val="ru-RU"/>
        </w:rPr>
        <w:t>образованием» в 2022</w:t>
      </w:r>
      <w:r w:rsidR="00A01E87" w:rsidRPr="0004078C">
        <w:rPr>
          <w:color w:val="auto"/>
          <w:sz w:val="28"/>
          <w:szCs w:val="28"/>
          <w:lang w:val="ru-RU"/>
        </w:rPr>
        <w:t xml:space="preserve"> год</w:t>
      </w:r>
      <w:r w:rsidR="00755F30" w:rsidRPr="0004078C">
        <w:rPr>
          <w:color w:val="auto"/>
          <w:sz w:val="28"/>
          <w:szCs w:val="28"/>
          <w:lang w:val="ru-RU"/>
        </w:rPr>
        <w:t>у</w:t>
      </w:r>
    </w:p>
    <w:p w:rsidR="006C1C8C" w:rsidRPr="00751338" w:rsidRDefault="00D1494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751338">
        <w:rPr>
          <w:color w:val="auto"/>
          <w:sz w:val="28"/>
          <w:szCs w:val="28"/>
          <w:lang w:val="ru-RU"/>
        </w:rPr>
        <w:t>о</w:t>
      </w:r>
      <w:r w:rsidR="006C1C8C" w:rsidRPr="00751338">
        <w:rPr>
          <w:color w:val="auto"/>
          <w:sz w:val="28"/>
          <w:szCs w:val="28"/>
          <w:lang w:val="ru-RU"/>
        </w:rPr>
        <w:t xml:space="preserve"> премировании </w:t>
      </w:r>
      <w:r w:rsidR="00FA0665" w:rsidRPr="00751338">
        <w:rPr>
          <w:color w:val="auto"/>
          <w:sz w:val="28"/>
          <w:szCs w:val="28"/>
          <w:lang w:val="ru-RU"/>
        </w:rPr>
        <w:t xml:space="preserve"> членов СРООМС </w:t>
      </w:r>
      <w:r w:rsidRPr="00751338">
        <w:rPr>
          <w:color w:val="auto"/>
          <w:sz w:val="28"/>
          <w:szCs w:val="28"/>
          <w:lang w:val="ru-RU"/>
        </w:rPr>
        <w:t xml:space="preserve">– </w:t>
      </w:r>
      <w:r w:rsidR="006C1C8C" w:rsidRPr="00751338">
        <w:rPr>
          <w:color w:val="auto"/>
          <w:sz w:val="28"/>
          <w:szCs w:val="28"/>
          <w:lang w:val="ru-RU"/>
        </w:rPr>
        <w:t>победителей отраслевого конку</w:t>
      </w:r>
      <w:r w:rsidR="006C1C8C" w:rsidRPr="00751338">
        <w:rPr>
          <w:color w:val="auto"/>
          <w:sz w:val="28"/>
          <w:szCs w:val="28"/>
          <w:lang w:val="ru-RU"/>
        </w:rPr>
        <w:t>р</w:t>
      </w:r>
      <w:r w:rsidR="006C1C8C" w:rsidRPr="00751338">
        <w:rPr>
          <w:color w:val="auto"/>
          <w:sz w:val="28"/>
          <w:szCs w:val="28"/>
          <w:lang w:val="ru-RU"/>
        </w:rPr>
        <w:t>са «Профессионал года»</w:t>
      </w:r>
      <w:r w:rsidR="00FA0665" w:rsidRPr="00751338">
        <w:rPr>
          <w:color w:val="auto"/>
          <w:sz w:val="28"/>
          <w:szCs w:val="28"/>
          <w:lang w:val="ru-RU"/>
        </w:rPr>
        <w:t xml:space="preserve"> по нап</w:t>
      </w:r>
      <w:r w:rsidR="0082774A" w:rsidRPr="00751338">
        <w:rPr>
          <w:color w:val="auto"/>
          <w:sz w:val="28"/>
          <w:szCs w:val="28"/>
          <w:lang w:val="ru-RU"/>
        </w:rPr>
        <w:t>р</w:t>
      </w:r>
      <w:r w:rsidR="00751338" w:rsidRPr="00751338">
        <w:rPr>
          <w:color w:val="auto"/>
          <w:sz w:val="28"/>
          <w:szCs w:val="28"/>
          <w:lang w:val="ru-RU"/>
        </w:rPr>
        <w:t>авлению «Здравоохранение» в 2022</w:t>
      </w:r>
      <w:r w:rsidR="00FA0665" w:rsidRPr="00751338">
        <w:rPr>
          <w:color w:val="auto"/>
          <w:sz w:val="28"/>
          <w:szCs w:val="28"/>
          <w:lang w:val="ru-RU"/>
        </w:rPr>
        <w:t xml:space="preserve"> году</w:t>
      </w:r>
      <w:r w:rsidR="001A587E" w:rsidRPr="00751338">
        <w:rPr>
          <w:color w:val="auto"/>
          <w:sz w:val="28"/>
          <w:szCs w:val="28"/>
          <w:lang w:val="ru-RU"/>
        </w:rPr>
        <w:t xml:space="preserve"> </w:t>
      </w:r>
    </w:p>
    <w:p w:rsidR="001A587E" w:rsidRDefault="00CA600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751338">
        <w:rPr>
          <w:color w:val="auto"/>
          <w:sz w:val="28"/>
          <w:szCs w:val="28"/>
          <w:lang w:val="ru-RU"/>
        </w:rPr>
        <w:t>о подписке электронной версии системы «Главная медицинская сес</w:t>
      </w:r>
      <w:r w:rsidRPr="00751338">
        <w:rPr>
          <w:color w:val="auto"/>
          <w:sz w:val="28"/>
          <w:szCs w:val="28"/>
          <w:lang w:val="ru-RU"/>
        </w:rPr>
        <w:t>т</w:t>
      </w:r>
      <w:r w:rsidR="00755F30" w:rsidRPr="00751338">
        <w:rPr>
          <w:color w:val="auto"/>
          <w:sz w:val="28"/>
          <w:szCs w:val="28"/>
          <w:lang w:val="ru-RU"/>
        </w:rPr>
        <w:t>ра»</w:t>
      </w:r>
      <w:r w:rsidRPr="00751338">
        <w:rPr>
          <w:color w:val="auto"/>
          <w:sz w:val="28"/>
          <w:szCs w:val="28"/>
          <w:lang w:val="ru-RU"/>
        </w:rPr>
        <w:t>,</w:t>
      </w:r>
      <w:r w:rsidR="00755F30" w:rsidRPr="00751338">
        <w:rPr>
          <w:color w:val="auto"/>
          <w:sz w:val="28"/>
          <w:szCs w:val="28"/>
          <w:lang w:val="ru-RU"/>
        </w:rPr>
        <w:t xml:space="preserve"> </w:t>
      </w:r>
      <w:r w:rsidRPr="00751338">
        <w:rPr>
          <w:color w:val="auto"/>
          <w:sz w:val="28"/>
          <w:szCs w:val="28"/>
          <w:lang w:val="ru-RU"/>
        </w:rPr>
        <w:t>печатной версии журнала «Главная медицинская сестра» с электро</w:t>
      </w:r>
      <w:r w:rsidRPr="00751338">
        <w:rPr>
          <w:color w:val="auto"/>
          <w:sz w:val="28"/>
          <w:szCs w:val="28"/>
          <w:lang w:val="ru-RU"/>
        </w:rPr>
        <w:t>н</w:t>
      </w:r>
      <w:r w:rsidR="00755F30" w:rsidRPr="00751338">
        <w:rPr>
          <w:color w:val="auto"/>
          <w:sz w:val="28"/>
          <w:szCs w:val="28"/>
          <w:lang w:val="ru-RU"/>
        </w:rPr>
        <w:t>ным приложением</w:t>
      </w:r>
    </w:p>
    <w:p w:rsidR="00751338" w:rsidRPr="00751338" w:rsidRDefault="00751338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 </w:t>
      </w:r>
      <w:r>
        <w:rPr>
          <w:color w:val="auto"/>
          <w:sz w:val="28"/>
          <w:szCs w:val="28"/>
        </w:rPr>
        <w:t>VIII</w:t>
      </w:r>
      <w:r w:rsidRPr="00751338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Международном Саммите медицинских сестер</w:t>
      </w:r>
    </w:p>
    <w:p w:rsidR="00CA600E" w:rsidRPr="00751338" w:rsidRDefault="00CA600E" w:rsidP="00A808B6">
      <w:pPr>
        <w:pStyle w:val="af2"/>
        <w:numPr>
          <w:ilvl w:val="0"/>
          <w:numId w:val="14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751338">
        <w:rPr>
          <w:color w:val="auto"/>
          <w:sz w:val="28"/>
          <w:szCs w:val="28"/>
          <w:lang w:val="ru-RU"/>
        </w:rPr>
        <w:t xml:space="preserve">о планировании </w:t>
      </w:r>
      <w:r w:rsidR="00751338" w:rsidRPr="00751338">
        <w:rPr>
          <w:color w:val="auto"/>
          <w:sz w:val="28"/>
          <w:szCs w:val="28"/>
          <w:lang w:val="ru-RU"/>
        </w:rPr>
        <w:t>деятельности СРООМС в 2023</w:t>
      </w:r>
      <w:r w:rsidR="00755F30" w:rsidRPr="00751338">
        <w:rPr>
          <w:color w:val="auto"/>
          <w:sz w:val="28"/>
          <w:szCs w:val="28"/>
          <w:lang w:val="ru-RU"/>
        </w:rPr>
        <w:t xml:space="preserve"> году</w:t>
      </w:r>
    </w:p>
    <w:p w:rsidR="00755F30" w:rsidRPr="00375FD6" w:rsidRDefault="00755F30" w:rsidP="00755F30">
      <w:pPr>
        <w:pStyle w:val="af2"/>
        <w:tabs>
          <w:tab w:val="left" w:pos="993"/>
        </w:tabs>
        <w:spacing w:before="0"/>
        <w:ind w:left="993"/>
        <w:rPr>
          <w:color w:val="FF0000"/>
          <w:sz w:val="28"/>
          <w:szCs w:val="28"/>
          <w:lang w:val="ru-RU"/>
        </w:rPr>
      </w:pPr>
    </w:p>
    <w:p w:rsidR="00755F30" w:rsidRPr="00375FD6" w:rsidRDefault="00755F30" w:rsidP="00755F30">
      <w:pPr>
        <w:pStyle w:val="af2"/>
        <w:tabs>
          <w:tab w:val="left" w:pos="993"/>
        </w:tabs>
        <w:spacing w:before="0"/>
        <w:ind w:left="993"/>
        <w:rPr>
          <w:color w:val="FF0000"/>
          <w:sz w:val="28"/>
          <w:szCs w:val="28"/>
          <w:lang w:val="ru-RU"/>
        </w:rPr>
      </w:pPr>
    </w:p>
    <w:p w:rsidR="00D1494E" w:rsidRPr="00E3342B" w:rsidRDefault="00AD077E" w:rsidP="00D1494E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jc w:val="center"/>
        <w:rPr>
          <w:b/>
          <w:bCs/>
          <w:color w:val="auto"/>
          <w:sz w:val="28"/>
          <w:szCs w:val="28"/>
          <w:lang w:val="ru-RU"/>
        </w:rPr>
      </w:pPr>
      <w:r w:rsidRPr="00E3342B">
        <w:rPr>
          <w:b/>
          <w:bCs/>
          <w:color w:val="auto"/>
          <w:sz w:val="28"/>
          <w:szCs w:val="28"/>
        </w:rPr>
        <w:t>II</w:t>
      </w:r>
      <w:r w:rsidRPr="00E3342B">
        <w:rPr>
          <w:b/>
          <w:bCs/>
          <w:color w:val="auto"/>
          <w:sz w:val="28"/>
          <w:szCs w:val="28"/>
          <w:lang w:val="ru-RU"/>
        </w:rPr>
        <w:t>.</w:t>
      </w:r>
      <w:r w:rsidR="00D1494E" w:rsidRPr="00E3342B">
        <w:rPr>
          <w:b/>
          <w:bCs/>
          <w:color w:val="auto"/>
          <w:sz w:val="28"/>
          <w:szCs w:val="28"/>
          <w:lang w:val="ru-RU"/>
        </w:rPr>
        <w:t>ПОВЫШЕНИЕ КВАЛИФИКАЦИИ, ОБМЕН ОПЫТОМ</w:t>
      </w:r>
    </w:p>
    <w:p w:rsidR="000B1315" w:rsidRPr="00375FD6" w:rsidRDefault="000B1315" w:rsidP="00D1494E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C741F8" w:rsidRDefault="00E3342B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 февраля 2022 года для специалистов учреждений здравоохранения Самарской области со средним медицинским образованием и высшим сестринским образован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ем по специальности «Управление сестринской деятельностью»,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 провели онлайн трансляцию Всероссийской конференции на тему: «Новые аспекты в деятельности сестринского персонала онкологической службы». Приняло участие 1100 человек.</w:t>
      </w:r>
    </w:p>
    <w:p w:rsidR="00E3342B" w:rsidRDefault="00E3342B" w:rsidP="004F5202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 xml:space="preserve">18 февраля 2022 года для специалистов учреждений здравоохранения Самарской области со средним медицинским образованием по специальностям «Сестринское дело», </w:t>
      </w:r>
      <w:r w:rsidR="007A5237"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 xml:space="preserve">Операционное дело», </w:t>
      </w:r>
      <w:r w:rsidR="007A5237"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 xml:space="preserve">Организация сестринского дела» </w:t>
      </w:r>
      <w:r w:rsidR="007A5237">
        <w:rPr>
          <w:color w:val="auto"/>
          <w:sz w:val="28"/>
          <w:szCs w:val="28"/>
          <w:lang w:val="ru-RU"/>
        </w:rPr>
        <w:t xml:space="preserve"> и </w:t>
      </w:r>
      <w:r>
        <w:rPr>
          <w:color w:val="auto"/>
          <w:sz w:val="28"/>
          <w:szCs w:val="28"/>
          <w:lang w:val="ru-RU"/>
        </w:rPr>
        <w:t>с высшим сес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lastRenderedPageBreak/>
        <w:t>ринским образованием по специальности «Управление сестринской деятельн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стью», преподавателей медицинских колледжей Самарской области, Самарская региональная общественная организация медицинских сестер совместно с мин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стерством здравоохранения Самарской области  провели онлайн трансляцию Вс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российской конференции на тему:</w:t>
      </w:r>
      <w:proofErr w:type="gramEnd"/>
      <w:r>
        <w:rPr>
          <w:color w:val="auto"/>
          <w:sz w:val="28"/>
          <w:szCs w:val="28"/>
          <w:lang w:val="ru-RU"/>
        </w:rPr>
        <w:t xml:space="preserve"> «</w:t>
      </w:r>
      <w:r w:rsidR="00BB7476">
        <w:rPr>
          <w:color w:val="auto"/>
          <w:sz w:val="28"/>
          <w:szCs w:val="28"/>
          <w:lang w:val="ru-RU"/>
        </w:rPr>
        <w:t xml:space="preserve">Особенности работы операционного блока в условиях пандемии </w:t>
      </w:r>
      <w:r w:rsidR="00BB7476">
        <w:rPr>
          <w:color w:val="auto"/>
          <w:sz w:val="28"/>
          <w:szCs w:val="28"/>
        </w:rPr>
        <w:t>COVID</w:t>
      </w:r>
      <w:r w:rsidR="007A5237">
        <w:rPr>
          <w:color w:val="auto"/>
          <w:sz w:val="28"/>
          <w:szCs w:val="28"/>
          <w:lang w:val="ru-RU"/>
        </w:rPr>
        <w:t>-19». Приняло участие 654 человека.</w:t>
      </w:r>
    </w:p>
    <w:p w:rsidR="00CB0093" w:rsidRPr="00CB0093" w:rsidRDefault="00CB0093" w:rsidP="00CB0093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 xml:space="preserve">15 марта </w:t>
      </w:r>
      <w:r w:rsidRPr="007A5237">
        <w:rPr>
          <w:color w:val="auto"/>
          <w:sz w:val="28"/>
          <w:szCs w:val="28"/>
          <w:lang w:val="ru-RU"/>
        </w:rPr>
        <w:t>2022 года  для специалистов учреждений здравоохранения Самарской области со средним медицинским образованием по специальностям «Сестринское дело», «Операционное дело», « Анестезиология и реанимация», «Сестринское дело в педиатрии», «Лечебное дело», « Акушерское дело», «Медико-социальная п</w:t>
      </w:r>
      <w:r w:rsidRPr="007A5237">
        <w:rPr>
          <w:color w:val="auto"/>
          <w:sz w:val="28"/>
          <w:szCs w:val="28"/>
          <w:lang w:val="ru-RU"/>
        </w:rPr>
        <w:t>о</w:t>
      </w:r>
      <w:r w:rsidRPr="007A5237">
        <w:rPr>
          <w:color w:val="auto"/>
          <w:sz w:val="28"/>
          <w:szCs w:val="28"/>
          <w:lang w:val="ru-RU"/>
        </w:rPr>
        <w:t>мощь», «Общая практика», « Скорая и неотложная помощь», «Организация сес</w:t>
      </w:r>
      <w:r w:rsidRPr="007A5237">
        <w:rPr>
          <w:color w:val="auto"/>
          <w:sz w:val="28"/>
          <w:szCs w:val="28"/>
          <w:lang w:val="ru-RU"/>
        </w:rPr>
        <w:t>т</w:t>
      </w:r>
      <w:r w:rsidRPr="007A5237">
        <w:rPr>
          <w:color w:val="auto"/>
          <w:sz w:val="28"/>
          <w:szCs w:val="28"/>
          <w:lang w:val="ru-RU"/>
        </w:rPr>
        <w:t xml:space="preserve">ринского дела», </w:t>
      </w:r>
      <w:r>
        <w:rPr>
          <w:color w:val="auto"/>
          <w:sz w:val="28"/>
          <w:szCs w:val="28"/>
          <w:lang w:val="ru-RU"/>
        </w:rPr>
        <w:t>преподавателей медицинских колледжей Самарской области,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марская региональная общественная организация медицинских сестер совместно с министерством здравоохранения Самарской области  провели</w:t>
      </w:r>
      <w:proofErr w:type="gramEnd"/>
      <w:r>
        <w:rPr>
          <w:color w:val="auto"/>
          <w:sz w:val="28"/>
          <w:szCs w:val="28"/>
          <w:lang w:val="ru-RU"/>
        </w:rPr>
        <w:t xml:space="preserve">  онлайн тр</w:t>
      </w:r>
      <w:r w:rsidR="00A31E02">
        <w:rPr>
          <w:color w:val="auto"/>
          <w:sz w:val="28"/>
          <w:szCs w:val="28"/>
          <w:lang w:val="ru-RU"/>
        </w:rPr>
        <w:t>ансляцию конференции на тему: «</w:t>
      </w:r>
      <w:r>
        <w:rPr>
          <w:color w:val="auto"/>
          <w:sz w:val="28"/>
          <w:szCs w:val="28"/>
          <w:lang w:val="ru-RU"/>
        </w:rPr>
        <w:t>Тольяттинская весна. Современные технологии в практике среднего медицинского персонала». Участвовало 1124 человека.</w:t>
      </w:r>
    </w:p>
    <w:p w:rsidR="00CB0093" w:rsidRPr="00CB0093" w:rsidRDefault="00CB0093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proofErr w:type="gramStart"/>
      <w:r w:rsidRPr="00CB0093">
        <w:rPr>
          <w:color w:val="auto"/>
          <w:sz w:val="28"/>
          <w:szCs w:val="28"/>
          <w:lang w:val="ru-RU"/>
        </w:rPr>
        <w:t>28 марта 2022 года   для специалистов учреждений здравоохранения Самарской области со средним медицинским образованием по специальностям «Сестринское дело», «Сестринское дело в педиатрии», «Лечебное дело», «Медико-социальная помощь», «Общая практика», « Организация сестринского дела» и высшим сестри</w:t>
      </w:r>
      <w:r w:rsidRPr="00CB0093">
        <w:rPr>
          <w:color w:val="auto"/>
          <w:sz w:val="28"/>
          <w:szCs w:val="28"/>
          <w:lang w:val="ru-RU"/>
        </w:rPr>
        <w:t>н</w:t>
      </w:r>
      <w:r w:rsidRPr="00CB0093">
        <w:rPr>
          <w:color w:val="auto"/>
          <w:sz w:val="28"/>
          <w:szCs w:val="28"/>
          <w:lang w:val="ru-RU"/>
        </w:rPr>
        <w:t>ским образованием по специальностям «Сестринское дело», «Управление сестри</w:t>
      </w:r>
      <w:r w:rsidRPr="00CB0093">
        <w:rPr>
          <w:color w:val="auto"/>
          <w:sz w:val="28"/>
          <w:szCs w:val="28"/>
          <w:lang w:val="ru-RU"/>
        </w:rPr>
        <w:t>н</w:t>
      </w:r>
      <w:r w:rsidRPr="00CB0093">
        <w:rPr>
          <w:color w:val="auto"/>
          <w:sz w:val="28"/>
          <w:szCs w:val="28"/>
          <w:lang w:val="ru-RU"/>
        </w:rPr>
        <w:t xml:space="preserve">ской  деятельностью», </w:t>
      </w:r>
      <w:r>
        <w:rPr>
          <w:color w:val="auto"/>
          <w:sz w:val="28"/>
          <w:szCs w:val="28"/>
          <w:lang w:val="ru-RU"/>
        </w:rPr>
        <w:t xml:space="preserve">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</w:t>
      </w:r>
      <w:r w:rsidR="00CB5FED"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  <w:lang w:val="ru-RU"/>
        </w:rPr>
        <w:t xml:space="preserve">  провели</w:t>
      </w:r>
      <w:proofErr w:type="gramEnd"/>
      <w:r>
        <w:rPr>
          <w:color w:val="auto"/>
          <w:sz w:val="28"/>
          <w:szCs w:val="28"/>
          <w:lang w:val="ru-RU"/>
        </w:rPr>
        <w:t xml:space="preserve">  онлайн трансл</w:t>
      </w:r>
      <w:r>
        <w:rPr>
          <w:color w:val="auto"/>
          <w:sz w:val="28"/>
          <w:szCs w:val="28"/>
          <w:lang w:val="ru-RU"/>
        </w:rPr>
        <w:t>я</w:t>
      </w:r>
      <w:r>
        <w:rPr>
          <w:color w:val="auto"/>
          <w:sz w:val="28"/>
          <w:szCs w:val="28"/>
          <w:lang w:val="ru-RU"/>
        </w:rPr>
        <w:t>цию Всероссийской конференции на тему: «Современные методы профилактики, выявления, диагностики и лечения туберкулеза». Участвовало 756 человек.</w:t>
      </w:r>
    </w:p>
    <w:p w:rsidR="00B21E54" w:rsidRPr="005C4731" w:rsidRDefault="00CB0093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r w:rsidRPr="00B21E54">
        <w:rPr>
          <w:color w:val="auto"/>
          <w:sz w:val="28"/>
          <w:szCs w:val="28"/>
          <w:lang w:val="ru-RU"/>
        </w:rPr>
        <w:t>14 апреля 2022 года  для специалистов учреждений здравоохранения Самарской области со средним медицинским образованием по специальностям «Сестринское дело»,  «Операционное дело»,  «Акушерское дело», «Сестринское дело в педиа</w:t>
      </w:r>
      <w:r w:rsidRPr="00B21E54">
        <w:rPr>
          <w:color w:val="auto"/>
          <w:sz w:val="28"/>
          <w:szCs w:val="28"/>
          <w:lang w:val="ru-RU"/>
        </w:rPr>
        <w:t>т</w:t>
      </w:r>
      <w:r w:rsidRPr="00B21E54">
        <w:rPr>
          <w:color w:val="auto"/>
          <w:sz w:val="28"/>
          <w:szCs w:val="28"/>
          <w:lang w:val="ru-RU"/>
        </w:rPr>
        <w:t>рии», «Лечебное дело», «Медико-социальная помощь», «Общая практика»</w:t>
      </w:r>
      <w:proofErr w:type="gramStart"/>
      <w:r w:rsidRPr="00B21E54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B21E54">
        <w:rPr>
          <w:color w:val="auto"/>
          <w:sz w:val="28"/>
          <w:szCs w:val="28"/>
          <w:lang w:val="ru-RU"/>
        </w:rPr>
        <w:t xml:space="preserve"> «Ан</w:t>
      </w:r>
      <w:r w:rsidRPr="00B21E54">
        <w:rPr>
          <w:color w:val="auto"/>
          <w:sz w:val="28"/>
          <w:szCs w:val="28"/>
          <w:lang w:val="ru-RU"/>
        </w:rPr>
        <w:t>е</w:t>
      </w:r>
      <w:r w:rsidRPr="00B21E54">
        <w:rPr>
          <w:color w:val="auto"/>
          <w:sz w:val="28"/>
          <w:szCs w:val="28"/>
          <w:lang w:val="ru-RU"/>
        </w:rPr>
        <w:t>стезиология и реаниматология», «Медицинский массаж», «Функциональная диагн</w:t>
      </w:r>
      <w:r w:rsidRPr="00B21E54">
        <w:rPr>
          <w:color w:val="auto"/>
          <w:sz w:val="28"/>
          <w:szCs w:val="28"/>
          <w:lang w:val="ru-RU"/>
        </w:rPr>
        <w:t>о</w:t>
      </w:r>
      <w:r w:rsidRPr="00B21E54">
        <w:rPr>
          <w:color w:val="auto"/>
          <w:sz w:val="28"/>
          <w:szCs w:val="28"/>
          <w:lang w:val="ru-RU"/>
        </w:rPr>
        <w:t>стика», «Рентгенология», «Скорая и неотложная помощь», «Медицинская статист</w:t>
      </w:r>
      <w:r w:rsidRPr="00B21E54">
        <w:rPr>
          <w:color w:val="auto"/>
          <w:sz w:val="28"/>
          <w:szCs w:val="28"/>
          <w:lang w:val="ru-RU"/>
        </w:rPr>
        <w:t>и</w:t>
      </w:r>
      <w:r w:rsidRPr="00B21E54">
        <w:rPr>
          <w:color w:val="auto"/>
          <w:sz w:val="28"/>
          <w:szCs w:val="28"/>
          <w:lang w:val="ru-RU"/>
        </w:rPr>
        <w:t>ка», «Организация сестринского дела» и высшим сестринским образованием по специальности «</w:t>
      </w:r>
      <w:r w:rsidR="00B21E54" w:rsidRPr="00B21E54">
        <w:rPr>
          <w:color w:val="auto"/>
          <w:sz w:val="28"/>
          <w:szCs w:val="28"/>
          <w:lang w:val="ru-RU"/>
        </w:rPr>
        <w:t>Управление сестринской д</w:t>
      </w:r>
      <w:r w:rsidRPr="00B21E54">
        <w:rPr>
          <w:color w:val="auto"/>
          <w:sz w:val="28"/>
          <w:szCs w:val="28"/>
          <w:lang w:val="ru-RU"/>
        </w:rPr>
        <w:t>еятельностью</w:t>
      </w:r>
      <w:r w:rsidR="00B21E54">
        <w:rPr>
          <w:color w:val="auto"/>
          <w:sz w:val="28"/>
          <w:szCs w:val="28"/>
          <w:lang w:val="ru-RU"/>
        </w:rPr>
        <w:t>», преподавателей мед</w:t>
      </w:r>
      <w:r w:rsidR="00B21E54">
        <w:rPr>
          <w:color w:val="auto"/>
          <w:sz w:val="28"/>
          <w:szCs w:val="28"/>
          <w:lang w:val="ru-RU"/>
        </w:rPr>
        <w:t>и</w:t>
      </w:r>
      <w:r w:rsidR="00B21E54">
        <w:rPr>
          <w:color w:val="auto"/>
          <w:sz w:val="28"/>
          <w:szCs w:val="28"/>
          <w:lang w:val="ru-RU"/>
        </w:rPr>
        <w:t>цинских колледжей Самарской области, Самарская региональная общественная организация медицинских сестер совместно с министерством здравоохранения С</w:t>
      </w:r>
      <w:r w:rsidR="00B21E54">
        <w:rPr>
          <w:color w:val="auto"/>
          <w:sz w:val="28"/>
          <w:szCs w:val="28"/>
          <w:lang w:val="ru-RU"/>
        </w:rPr>
        <w:t>а</w:t>
      </w:r>
      <w:r w:rsidR="00B21E54">
        <w:rPr>
          <w:color w:val="auto"/>
          <w:sz w:val="28"/>
          <w:szCs w:val="28"/>
          <w:lang w:val="ru-RU"/>
        </w:rPr>
        <w:t>марской области  провели   Всероссийскую онлайн тр</w:t>
      </w:r>
      <w:r w:rsidR="00F57A6C">
        <w:rPr>
          <w:color w:val="auto"/>
          <w:sz w:val="28"/>
          <w:szCs w:val="28"/>
          <w:lang w:val="ru-RU"/>
        </w:rPr>
        <w:t>ансляцию конференции на тему: «</w:t>
      </w:r>
      <w:r w:rsidR="00B21E54">
        <w:rPr>
          <w:color w:val="auto"/>
          <w:sz w:val="28"/>
          <w:szCs w:val="28"/>
          <w:lang w:val="ru-RU"/>
        </w:rPr>
        <w:t>Этико-деонтологические аспекты профессиональной деятельности среднего медицинского персонала». Участвовало 1625 человек.</w:t>
      </w:r>
    </w:p>
    <w:p w:rsidR="005C4731" w:rsidRPr="00ED6756" w:rsidRDefault="005C4731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28 апреля 2022 года  </w:t>
      </w:r>
      <w:r w:rsidRPr="00B21E54">
        <w:rPr>
          <w:color w:val="auto"/>
          <w:sz w:val="28"/>
          <w:szCs w:val="28"/>
          <w:lang w:val="ru-RU"/>
        </w:rPr>
        <w:t>для специалистов учреждений здравоохранения Самарской области со средним медицинским образованием по специальностям «Сестринское дело»,  «Операционное дело»,  «Акушерское дело», «Сестринское дело в педиа</w:t>
      </w:r>
      <w:r w:rsidRPr="00B21E54">
        <w:rPr>
          <w:color w:val="auto"/>
          <w:sz w:val="28"/>
          <w:szCs w:val="28"/>
          <w:lang w:val="ru-RU"/>
        </w:rPr>
        <w:t>т</w:t>
      </w:r>
      <w:r w:rsidRPr="00B21E54">
        <w:rPr>
          <w:color w:val="auto"/>
          <w:sz w:val="28"/>
          <w:szCs w:val="28"/>
          <w:lang w:val="ru-RU"/>
        </w:rPr>
        <w:t>рии», «Лечебное дело», «Медико-социальная помощь», «Общая практика»</w:t>
      </w:r>
      <w:proofErr w:type="gramStart"/>
      <w:r w:rsidRPr="00B21E54">
        <w:rPr>
          <w:color w:val="auto"/>
          <w:sz w:val="28"/>
          <w:szCs w:val="28"/>
          <w:lang w:val="ru-RU"/>
        </w:rPr>
        <w:t xml:space="preserve"> ,</w:t>
      </w:r>
      <w:proofErr w:type="gramEnd"/>
      <w:r w:rsidRPr="00B21E54">
        <w:rPr>
          <w:color w:val="auto"/>
          <w:sz w:val="28"/>
          <w:szCs w:val="28"/>
          <w:lang w:val="ru-RU"/>
        </w:rPr>
        <w:t xml:space="preserve"> «Ан</w:t>
      </w:r>
      <w:r w:rsidRPr="00B21E54">
        <w:rPr>
          <w:color w:val="auto"/>
          <w:sz w:val="28"/>
          <w:szCs w:val="28"/>
          <w:lang w:val="ru-RU"/>
        </w:rPr>
        <w:t>е</w:t>
      </w:r>
      <w:r w:rsidRPr="00B21E54">
        <w:rPr>
          <w:color w:val="auto"/>
          <w:sz w:val="28"/>
          <w:szCs w:val="28"/>
          <w:lang w:val="ru-RU"/>
        </w:rPr>
        <w:t xml:space="preserve">стезиология и реаниматология», </w:t>
      </w:r>
      <w:r>
        <w:rPr>
          <w:color w:val="auto"/>
          <w:sz w:val="28"/>
          <w:szCs w:val="28"/>
          <w:lang w:val="ru-RU"/>
        </w:rPr>
        <w:t>« Стоматология профилактическая»</w:t>
      </w:r>
      <w:r w:rsidRPr="00B21E54">
        <w:rPr>
          <w:color w:val="auto"/>
          <w:sz w:val="28"/>
          <w:szCs w:val="28"/>
          <w:lang w:val="ru-RU"/>
        </w:rPr>
        <w:t xml:space="preserve">, «Организация сестринского дела» и высшим сестринским образованием по специальности </w:t>
      </w:r>
      <w:r w:rsidRPr="00B21E54">
        <w:rPr>
          <w:color w:val="auto"/>
          <w:sz w:val="28"/>
          <w:szCs w:val="28"/>
          <w:lang w:val="ru-RU"/>
        </w:rPr>
        <w:lastRenderedPageBreak/>
        <w:t>«Управление сестринской деятельностью</w:t>
      </w:r>
      <w:r>
        <w:rPr>
          <w:color w:val="auto"/>
          <w:sz w:val="28"/>
          <w:szCs w:val="28"/>
          <w:lang w:val="ru-RU"/>
        </w:rPr>
        <w:t>», преподавателей медицинских колледжей Самарской области, Самарская региональная общественная организация медици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ских сестер совместно с министерством здравоохранения Самарской области  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вели Всероссийскую онлайн трансляцию конференции на тему: «Актуальные вопр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сы в организации ЦСО». Приняло участие 1245 человек.</w:t>
      </w:r>
    </w:p>
    <w:p w:rsidR="00ED6756" w:rsidRPr="005C4731" w:rsidRDefault="00ED6756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23 мая 2022 года для специалистов учреждений здравоохранения Самарской области со средним медицинским образованием по специальностям «Акушерское дело», «Сестринское дело в педиатрии», «Сестринское дело», « Организация сестринского дела» и высшим сестринским образованием «Управление сестринской деятельн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стью», преподавателей медицинских колледжей Самарской области, Самарская региональная общественная организация медицинских сестер совместно с мин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стерством здравоохранения Самарской области, провели  Всероссийскую онлайн трансляцию конференции на тему: «Женщины и новорожденные – сердце акуше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ства». Участвовало 964 человека.</w:t>
      </w:r>
    </w:p>
    <w:p w:rsidR="005C4731" w:rsidRPr="00ED6756" w:rsidRDefault="005C4731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24 мая 2022 года для специалистов со средним медицинским и фармацевтическим образованием, преподавателей медицинских колледжей Самарской области,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ская региональная общественная организация медицинских сестер, ГБПОУ «Сама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ский медицинский колледж им. Н. Ляпиной» совместно с министерством здрав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охранения Самарской области, провели региональную научно-практическую конф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ренцию «Роль среднего медицинского персонала в профилактике и диагностике туберкулеза»</w:t>
      </w:r>
      <w:r w:rsidR="00F91301">
        <w:rPr>
          <w:color w:val="auto"/>
          <w:sz w:val="28"/>
          <w:szCs w:val="28"/>
          <w:lang w:val="ru-RU"/>
        </w:rPr>
        <w:t>.  Приняло участие 98</w:t>
      </w:r>
      <w:r>
        <w:rPr>
          <w:color w:val="auto"/>
          <w:sz w:val="28"/>
          <w:szCs w:val="28"/>
          <w:lang w:val="ru-RU"/>
        </w:rPr>
        <w:t xml:space="preserve"> человек.</w:t>
      </w:r>
    </w:p>
    <w:p w:rsidR="00ED6756" w:rsidRPr="00107622" w:rsidRDefault="00ED6756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16 сентября 2022 года для специалистов учреждений здравоохранения Самарской области со средним медицинским образованием по специальности «Организация сестринского дела» и высшим сестринским образованием по специальности «Управление сестринской деятельностью», Самарская региональная общественная организация медицинских сестер совместно с министерством здравоохранения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 при поддержке  Негосударственного образовательного частного учреждения дополнительного профессионального  образования «Высшая медици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 xml:space="preserve">ская школа» провели </w:t>
      </w:r>
      <w:r w:rsidR="001A2D1E">
        <w:rPr>
          <w:color w:val="auto"/>
          <w:sz w:val="28"/>
          <w:szCs w:val="28"/>
          <w:lang w:val="ru-RU"/>
        </w:rPr>
        <w:t xml:space="preserve"> пленарное заседание с онлайн трансляцией на тему</w:t>
      </w:r>
      <w:proofErr w:type="gramEnd"/>
      <w:r w:rsidR="001A2D1E">
        <w:rPr>
          <w:color w:val="auto"/>
          <w:sz w:val="28"/>
          <w:szCs w:val="28"/>
          <w:lang w:val="ru-RU"/>
        </w:rPr>
        <w:t>: «Созд</w:t>
      </w:r>
      <w:r w:rsidR="001A2D1E">
        <w:rPr>
          <w:color w:val="auto"/>
          <w:sz w:val="28"/>
          <w:szCs w:val="28"/>
          <w:lang w:val="ru-RU"/>
        </w:rPr>
        <w:t>а</w:t>
      </w:r>
      <w:r w:rsidR="001A2D1E">
        <w:rPr>
          <w:color w:val="auto"/>
          <w:sz w:val="28"/>
          <w:szCs w:val="28"/>
          <w:lang w:val="ru-RU"/>
        </w:rPr>
        <w:t xml:space="preserve">ние среды для развития и сохранения кадров  в регионах» в рамках </w:t>
      </w:r>
      <w:r w:rsidR="001A2D1E">
        <w:rPr>
          <w:color w:val="auto"/>
          <w:sz w:val="28"/>
          <w:szCs w:val="28"/>
        </w:rPr>
        <w:t>VIII</w:t>
      </w:r>
      <w:r w:rsidR="001A2D1E">
        <w:rPr>
          <w:color w:val="auto"/>
          <w:sz w:val="28"/>
          <w:szCs w:val="28"/>
          <w:lang w:val="ru-RU"/>
        </w:rPr>
        <w:t xml:space="preserve"> Междун</w:t>
      </w:r>
      <w:r w:rsidR="001A2D1E">
        <w:rPr>
          <w:color w:val="auto"/>
          <w:sz w:val="28"/>
          <w:szCs w:val="28"/>
          <w:lang w:val="ru-RU"/>
        </w:rPr>
        <w:t>а</w:t>
      </w:r>
      <w:r w:rsidR="001A2D1E">
        <w:rPr>
          <w:color w:val="auto"/>
          <w:sz w:val="28"/>
          <w:szCs w:val="28"/>
          <w:lang w:val="ru-RU"/>
        </w:rPr>
        <w:t>родного саммита медицинских сестер». Участвовало 186 человек.</w:t>
      </w:r>
    </w:p>
    <w:p w:rsidR="00107622" w:rsidRPr="003A26F1" w:rsidRDefault="00107622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14 октября 2022 года  для специалистов учреждений здравоохранения Самарской области со средним медицинским образованием по специальностям «Лабораторное дело», «Лечебное дело», Медико-социальная помощь», «Общая практика», Орган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зация сестринского дела», «Рентгенология», «Сестринское дело», «Сестринское дело в педиатрии»,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</w:t>
      </w:r>
      <w:r w:rsidR="003A26F1">
        <w:rPr>
          <w:color w:val="auto"/>
          <w:sz w:val="28"/>
          <w:szCs w:val="28"/>
          <w:lang w:val="ru-RU"/>
        </w:rPr>
        <w:t xml:space="preserve">, провели региональную </w:t>
      </w:r>
      <w:r w:rsidR="003A26F1" w:rsidRPr="000628B7">
        <w:rPr>
          <w:color w:val="auto"/>
          <w:sz w:val="28"/>
          <w:szCs w:val="28"/>
          <w:lang w:val="ru-RU"/>
        </w:rPr>
        <w:t>о</w:t>
      </w:r>
      <w:r w:rsidR="003A26F1" w:rsidRPr="000628B7">
        <w:rPr>
          <w:color w:val="auto"/>
          <w:sz w:val="28"/>
          <w:szCs w:val="28"/>
          <w:lang w:val="ru-RU"/>
        </w:rPr>
        <w:t>н</w:t>
      </w:r>
      <w:r w:rsidR="003A26F1" w:rsidRPr="000628B7">
        <w:rPr>
          <w:color w:val="auto"/>
          <w:sz w:val="28"/>
          <w:szCs w:val="28"/>
          <w:lang w:val="ru-RU"/>
        </w:rPr>
        <w:t>лайн</w:t>
      </w:r>
      <w:r w:rsidR="003A26F1">
        <w:rPr>
          <w:color w:val="auto"/>
          <w:sz w:val="28"/>
          <w:szCs w:val="28"/>
          <w:lang w:val="ru-RU"/>
        </w:rPr>
        <w:t xml:space="preserve"> конференцию на тему:</w:t>
      </w:r>
      <w:proofErr w:type="gramEnd"/>
      <w:r w:rsidR="003A26F1">
        <w:rPr>
          <w:color w:val="auto"/>
          <w:sz w:val="28"/>
          <w:szCs w:val="28"/>
          <w:lang w:val="ru-RU"/>
        </w:rPr>
        <w:t xml:space="preserve"> «Стандартизация сестринской деятельности - путь к успеху». Участие приняло 657 человек.</w:t>
      </w:r>
    </w:p>
    <w:p w:rsidR="003A26F1" w:rsidRPr="00C27857" w:rsidRDefault="003A26F1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20 октября 2022 года</w:t>
      </w:r>
      <w:r w:rsidR="00C27857"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Самарской области со средним и высшим сестринским образованием по специальностям «Л</w:t>
      </w:r>
      <w:r w:rsidR="00C27857">
        <w:rPr>
          <w:color w:val="auto"/>
          <w:sz w:val="28"/>
          <w:szCs w:val="28"/>
          <w:lang w:val="ru-RU"/>
        </w:rPr>
        <w:t>е</w:t>
      </w:r>
      <w:r w:rsidR="00C27857">
        <w:rPr>
          <w:color w:val="auto"/>
          <w:sz w:val="28"/>
          <w:szCs w:val="28"/>
          <w:lang w:val="ru-RU"/>
        </w:rPr>
        <w:t>чебное дело», Медико-социальная помощь», «Общая практика», «Организация сес</w:t>
      </w:r>
      <w:r w:rsidR="00C27857">
        <w:rPr>
          <w:color w:val="auto"/>
          <w:sz w:val="28"/>
          <w:szCs w:val="28"/>
          <w:lang w:val="ru-RU"/>
        </w:rPr>
        <w:t>т</w:t>
      </w:r>
      <w:r w:rsidR="00C27857">
        <w:rPr>
          <w:color w:val="auto"/>
          <w:sz w:val="28"/>
          <w:szCs w:val="28"/>
          <w:lang w:val="ru-RU"/>
        </w:rPr>
        <w:t xml:space="preserve">ринского дела», «Сестринское дело», «Сестринское дело в педиатрии», «Управление </w:t>
      </w:r>
      <w:r w:rsidR="00C27857">
        <w:rPr>
          <w:color w:val="auto"/>
          <w:sz w:val="28"/>
          <w:szCs w:val="28"/>
          <w:lang w:val="ru-RU"/>
        </w:rPr>
        <w:lastRenderedPageBreak/>
        <w:t>сестринской деятельностью»,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 области и ГБПОУ «Сама</w:t>
      </w:r>
      <w:r w:rsidR="00C27857">
        <w:rPr>
          <w:color w:val="auto"/>
          <w:sz w:val="28"/>
          <w:szCs w:val="28"/>
          <w:lang w:val="ru-RU"/>
        </w:rPr>
        <w:t>р</w:t>
      </w:r>
      <w:r w:rsidR="00C27857">
        <w:rPr>
          <w:color w:val="auto"/>
          <w:sz w:val="28"/>
          <w:szCs w:val="28"/>
          <w:lang w:val="ru-RU"/>
        </w:rPr>
        <w:t>ский медицинский колледж имени Н.</w:t>
      </w:r>
      <w:proofErr w:type="gramEnd"/>
      <w:r w:rsidR="00C27857">
        <w:rPr>
          <w:color w:val="auto"/>
          <w:sz w:val="28"/>
          <w:szCs w:val="28"/>
          <w:lang w:val="ru-RU"/>
        </w:rPr>
        <w:t xml:space="preserve"> Ляпиной», провели региональную научно-практическую конференцию на тему: «Особенности сестринского ухода при саха</w:t>
      </w:r>
      <w:r w:rsidR="00C27857">
        <w:rPr>
          <w:color w:val="auto"/>
          <w:sz w:val="28"/>
          <w:szCs w:val="28"/>
          <w:lang w:val="ru-RU"/>
        </w:rPr>
        <w:t>р</w:t>
      </w:r>
      <w:r w:rsidR="00953A40">
        <w:rPr>
          <w:color w:val="auto"/>
          <w:sz w:val="28"/>
          <w:szCs w:val="28"/>
          <w:lang w:val="ru-RU"/>
        </w:rPr>
        <w:t>ном диабете». Участвовало 78 человек</w:t>
      </w:r>
      <w:r w:rsidR="00C27857">
        <w:rPr>
          <w:color w:val="auto"/>
          <w:sz w:val="28"/>
          <w:szCs w:val="28"/>
          <w:lang w:val="ru-RU"/>
        </w:rPr>
        <w:t>.</w:t>
      </w:r>
    </w:p>
    <w:p w:rsidR="00C27857" w:rsidRPr="00BB0E5C" w:rsidRDefault="00C27857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7 ноября 2022 года для специалистов учреждений здравоохранения Самарской области с высшим сестринским образованием и средним медицинским образован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ем по специальности «Управление сестринской деятельностью», «Лечебное дело», «Медико-социальная помощь»,  «Общая практика», «Организация сестринского дела», «Сестринское дело», «Сестринское дело в педиатрии», преподавателей мед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цинских колледжей Самарской области, Самарская региональная общественная организация медицинских сестер совместно с министерством здравоохранения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области, провели научно-п</w:t>
      </w:r>
      <w:r w:rsidR="00934065">
        <w:rPr>
          <w:color w:val="auto"/>
          <w:sz w:val="28"/>
          <w:szCs w:val="28"/>
          <w:lang w:val="ru-RU"/>
        </w:rPr>
        <w:t>рактическую конференцию на тему</w:t>
      </w:r>
      <w:r>
        <w:rPr>
          <w:color w:val="auto"/>
          <w:sz w:val="28"/>
          <w:szCs w:val="28"/>
          <w:lang w:val="ru-RU"/>
        </w:rPr>
        <w:t>: «Пациен-ориентированный подход в условиях реформирования психиатрической службы»</w:t>
      </w:r>
      <w:r w:rsidR="00665FBA">
        <w:rPr>
          <w:color w:val="auto"/>
          <w:sz w:val="28"/>
          <w:szCs w:val="28"/>
          <w:lang w:val="ru-RU"/>
        </w:rPr>
        <w:t>. Участвовало 142</w:t>
      </w:r>
      <w:r w:rsidR="00934065">
        <w:rPr>
          <w:color w:val="auto"/>
          <w:sz w:val="28"/>
          <w:szCs w:val="28"/>
          <w:lang w:val="ru-RU"/>
        </w:rPr>
        <w:t xml:space="preserve"> человек</w:t>
      </w:r>
      <w:r w:rsidR="00665FBA">
        <w:rPr>
          <w:color w:val="auto"/>
          <w:sz w:val="28"/>
          <w:szCs w:val="28"/>
          <w:lang w:val="ru-RU"/>
        </w:rPr>
        <w:t>а</w:t>
      </w:r>
      <w:r w:rsidR="00934065">
        <w:rPr>
          <w:color w:val="auto"/>
          <w:sz w:val="28"/>
          <w:szCs w:val="28"/>
          <w:lang w:val="ru-RU"/>
        </w:rPr>
        <w:t>.</w:t>
      </w:r>
    </w:p>
    <w:p w:rsidR="00BB0E5C" w:rsidRPr="00BB0E5C" w:rsidRDefault="00BB0E5C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28 ноября 2022 года для специалистов учреждений здравоохранения Самарской области с высшим сестринским образованием и средним медицинским образован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ем по специальностям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«Управление сестринской деятельностью», «Организация сестринского дела», «Сестринское дело», Самарская региональная общественная организация медицинских сестер совместно с министерством здравоохранения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 провели очную научно-практическую конференцию на тему: «А</w:t>
      </w:r>
      <w:r>
        <w:rPr>
          <w:color w:val="auto"/>
          <w:sz w:val="28"/>
          <w:szCs w:val="28"/>
          <w:lang w:val="ru-RU"/>
        </w:rPr>
        <w:t>к</w:t>
      </w:r>
      <w:r>
        <w:rPr>
          <w:color w:val="auto"/>
          <w:sz w:val="28"/>
          <w:szCs w:val="28"/>
          <w:lang w:val="ru-RU"/>
        </w:rPr>
        <w:t>туальные вопросы сестринского дела в стоматологической практике».</w:t>
      </w:r>
    </w:p>
    <w:p w:rsidR="00BB0E5C" w:rsidRDefault="00BB0E5C" w:rsidP="00BB0E5C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BB0E5C">
        <w:rPr>
          <w:color w:val="auto"/>
          <w:sz w:val="28"/>
          <w:szCs w:val="28"/>
          <w:lang w:val="ru-RU"/>
        </w:rPr>
        <w:t>Приняло участие</w:t>
      </w:r>
      <w:r w:rsidR="00FC3BA6">
        <w:rPr>
          <w:color w:val="auto"/>
          <w:sz w:val="28"/>
          <w:szCs w:val="28"/>
          <w:lang w:val="ru-RU"/>
        </w:rPr>
        <w:t xml:space="preserve"> 28</w:t>
      </w:r>
      <w:r>
        <w:rPr>
          <w:color w:val="auto"/>
          <w:sz w:val="28"/>
          <w:szCs w:val="28"/>
          <w:lang w:val="ru-RU"/>
        </w:rPr>
        <w:t xml:space="preserve"> человек.</w:t>
      </w:r>
    </w:p>
    <w:p w:rsidR="00BB0E5C" w:rsidRDefault="00BB0E5C" w:rsidP="00A808B6">
      <w:pPr>
        <w:pStyle w:val="af2"/>
        <w:numPr>
          <w:ilvl w:val="0"/>
          <w:numId w:val="21"/>
        </w:numPr>
        <w:tabs>
          <w:tab w:val="left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28 ноября 2022 года для специалистов учреждений здравоохранения Самарской области</w:t>
      </w:r>
      <w:r w:rsidR="00111EB7">
        <w:rPr>
          <w:color w:val="auto"/>
          <w:sz w:val="28"/>
          <w:szCs w:val="28"/>
          <w:lang w:val="ru-RU"/>
        </w:rPr>
        <w:t xml:space="preserve"> с высшим сестринским </w:t>
      </w:r>
      <w:r w:rsidR="00777F52">
        <w:rPr>
          <w:color w:val="auto"/>
          <w:sz w:val="28"/>
          <w:szCs w:val="28"/>
          <w:lang w:val="ru-RU"/>
        </w:rPr>
        <w:t xml:space="preserve"> образованием  и средним медицинским образован</w:t>
      </w:r>
      <w:r w:rsidR="00777F52">
        <w:rPr>
          <w:color w:val="auto"/>
          <w:sz w:val="28"/>
          <w:szCs w:val="28"/>
          <w:lang w:val="ru-RU"/>
        </w:rPr>
        <w:t>и</w:t>
      </w:r>
      <w:r w:rsidR="00777F52">
        <w:rPr>
          <w:color w:val="auto"/>
          <w:sz w:val="28"/>
          <w:szCs w:val="28"/>
          <w:lang w:val="ru-RU"/>
        </w:rPr>
        <w:t>ем по специальностям: «Управление сестринской деятельностью», «Организация сестринского дела», Самар</w:t>
      </w:r>
      <w:r w:rsidR="00351E06">
        <w:rPr>
          <w:color w:val="auto"/>
          <w:sz w:val="28"/>
          <w:szCs w:val="28"/>
          <w:lang w:val="ru-RU"/>
        </w:rPr>
        <w:t xml:space="preserve">ская региональная общественная </w:t>
      </w:r>
      <w:r w:rsidR="00777F52">
        <w:rPr>
          <w:color w:val="auto"/>
          <w:sz w:val="28"/>
          <w:szCs w:val="28"/>
          <w:lang w:val="ru-RU"/>
        </w:rPr>
        <w:t>организация медици</w:t>
      </w:r>
      <w:r w:rsidR="00777F52">
        <w:rPr>
          <w:color w:val="auto"/>
          <w:sz w:val="28"/>
          <w:szCs w:val="28"/>
          <w:lang w:val="ru-RU"/>
        </w:rPr>
        <w:t>н</w:t>
      </w:r>
      <w:r w:rsidR="00777F52">
        <w:rPr>
          <w:color w:val="auto"/>
          <w:sz w:val="28"/>
          <w:szCs w:val="28"/>
          <w:lang w:val="ru-RU"/>
        </w:rPr>
        <w:t>ских сестер совместно с мини</w:t>
      </w:r>
      <w:r w:rsidR="00351E06">
        <w:rPr>
          <w:color w:val="auto"/>
          <w:sz w:val="28"/>
          <w:szCs w:val="28"/>
          <w:lang w:val="ru-RU"/>
        </w:rPr>
        <w:t>стерством здравоохранения Самарской области и Негосударственным образовательным частным учреждением организации дополн</w:t>
      </w:r>
      <w:r w:rsidR="00351E06">
        <w:rPr>
          <w:color w:val="auto"/>
          <w:sz w:val="28"/>
          <w:szCs w:val="28"/>
          <w:lang w:val="ru-RU"/>
        </w:rPr>
        <w:t>и</w:t>
      </w:r>
      <w:r w:rsidR="00351E06">
        <w:rPr>
          <w:color w:val="auto"/>
          <w:sz w:val="28"/>
          <w:szCs w:val="28"/>
          <w:lang w:val="ru-RU"/>
        </w:rPr>
        <w:t>тельного профессионального образования «Актион-МЦФЭР» провели регионал</w:t>
      </w:r>
      <w:r w:rsidR="00351E06">
        <w:rPr>
          <w:color w:val="auto"/>
          <w:sz w:val="28"/>
          <w:szCs w:val="28"/>
          <w:lang w:val="ru-RU"/>
        </w:rPr>
        <w:t>ь</w:t>
      </w:r>
      <w:r w:rsidR="00351E06">
        <w:rPr>
          <w:color w:val="auto"/>
          <w:sz w:val="28"/>
          <w:szCs w:val="28"/>
          <w:lang w:val="ru-RU"/>
        </w:rPr>
        <w:t>ную научно-практическую конференцию на тему: «Профилактика ИСМП в мед</w:t>
      </w:r>
      <w:r w:rsidR="00351E06">
        <w:rPr>
          <w:color w:val="auto"/>
          <w:sz w:val="28"/>
          <w:szCs w:val="28"/>
          <w:lang w:val="ru-RU"/>
        </w:rPr>
        <w:t>и</w:t>
      </w:r>
      <w:r w:rsidR="00351E06">
        <w:rPr>
          <w:color w:val="auto"/>
          <w:sz w:val="28"/>
          <w:szCs w:val="28"/>
          <w:lang w:val="ru-RU"/>
        </w:rPr>
        <w:t xml:space="preserve">цинских организациях в новых социально-экономических условиях. Направления деятельности главной медицинской сестры с учетом эпидемической ситуации в стране и мире» </w:t>
      </w:r>
    </w:p>
    <w:p w:rsidR="00351E06" w:rsidRDefault="004159DA" w:rsidP="00351E06">
      <w:pPr>
        <w:pStyle w:val="af2"/>
        <w:tabs>
          <w:tab w:val="left" w:pos="-284"/>
        </w:tabs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Приняло участие 97</w:t>
      </w:r>
      <w:r w:rsidR="00351E06">
        <w:rPr>
          <w:color w:val="auto"/>
          <w:sz w:val="28"/>
          <w:szCs w:val="28"/>
          <w:lang w:val="ru-RU"/>
        </w:rPr>
        <w:t xml:space="preserve"> человек.</w:t>
      </w:r>
    </w:p>
    <w:p w:rsidR="00351E06" w:rsidRDefault="00644484" w:rsidP="00A808B6">
      <w:pPr>
        <w:pStyle w:val="af2"/>
        <w:numPr>
          <w:ilvl w:val="0"/>
          <w:numId w:val="21"/>
        </w:numPr>
        <w:tabs>
          <w:tab w:val="left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30 ноября 2022 года  для специалистов учреждений здравоохранения Самарской области с высшим сестринским образованием и средним медицинским образован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ем Самарская региональная общественная организация медицинских сестер со</w:t>
      </w:r>
      <w:r>
        <w:rPr>
          <w:color w:val="auto"/>
          <w:sz w:val="28"/>
          <w:szCs w:val="28"/>
          <w:lang w:val="ru-RU"/>
        </w:rPr>
        <w:t>в</w:t>
      </w:r>
      <w:r>
        <w:rPr>
          <w:color w:val="auto"/>
          <w:sz w:val="28"/>
          <w:szCs w:val="28"/>
          <w:lang w:val="ru-RU"/>
        </w:rPr>
        <w:t>местно с министерством здравоохранения Самарской области провели Всеросси</w:t>
      </w:r>
      <w:r>
        <w:rPr>
          <w:color w:val="auto"/>
          <w:sz w:val="28"/>
          <w:szCs w:val="28"/>
          <w:lang w:val="ru-RU"/>
        </w:rPr>
        <w:t>й</w:t>
      </w:r>
      <w:r>
        <w:rPr>
          <w:color w:val="auto"/>
          <w:sz w:val="28"/>
          <w:szCs w:val="28"/>
          <w:lang w:val="ru-RU"/>
        </w:rPr>
        <w:t xml:space="preserve">скую научно-практическую конференцию «Современные требования к работе с </w:t>
      </w:r>
      <w:r w:rsidR="00367DAC">
        <w:rPr>
          <w:color w:val="auto"/>
          <w:sz w:val="28"/>
          <w:szCs w:val="28"/>
          <w:lang w:val="ru-RU"/>
        </w:rPr>
        <w:t xml:space="preserve">наркотическими средствами, психотропными веществами и их прекурсорами» </w:t>
      </w:r>
    </w:p>
    <w:p w:rsidR="00367DAC" w:rsidRDefault="009A625F" w:rsidP="00367DAC">
      <w:pPr>
        <w:pStyle w:val="af2"/>
        <w:tabs>
          <w:tab w:val="left" w:pos="-284"/>
        </w:tabs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Участвовало 136</w:t>
      </w:r>
      <w:r w:rsidR="00367DAC">
        <w:rPr>
          <w:color w:val="auto"/>
          <w:sz w:val="28"/>
          <w:szCs w:val="28"/>
          <w:lang w:val="ru-RU"/>
        </w:rPr>
        <w:t xml:space="preserve"> человек.</w:t>
      </w:r>
    </w:p>
    <w:p w:rsidR="002D0B7D" w:rsidRDefault="002D0B7D" w:rsidP="00A808B6">
      <w:pPr>
        <w:pStyle w:val="af2"/>
        <w:numPr>
          <w:ilvl w:val="0"/>
          <w:numId w:val="21"/>
        </w:numPr>
        <w:tabs>
          <w:tab w:val="left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5 декабря  2022 года  для специалистов учреждений здравоохранения Самарской области с высшим сестринским образованием и средним медицинским образован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ем Самарская региональная общественная организация медицинских сестер со</w:t>
      </w:r>
      <w:r>
        <w:rPr>
          <w:color w:val="auto"/>
          <w:sz w:val="28"/>
          <w:szCs w:val="28"/>
          <w:lang w:val="ru-RU"/>
        </w:rPr>
        <w:t>в</w:t>
      </w:r>
      <w:r>
        <w:rPr>
          <w:color w:val="auto"/>
          <w:sz w:val="28"/>
          <w:szCs w:val="28"/>
          <w:lang w:val="ru-RU"/>
        </w:rPr>
        <w:t xml:space="preserve">местно с министерством здравоохранения Самарской области провели </w:t>
      </w:r>
      <w:r w:rsidR="00354BB6">
        <w:rPr>
          <w:color w:val="auto"/>
          <w:sz w:val="28"/>
          <w:szCs w:val="28"/>
          <w:lang w:val="ru-RU"/>
        </w:rPr>
        <w:t>научно-практическую конференцию на тему: «Мобилизуя ресурсы: опыт и инновации в противодействии ВИЧ-инфекции»</w:t>
      </w:r>
    </w:p>
    <w:p w:rsidR="002D0B7D" w:rsidRDefault="00CB3A83" w:rsidP="002D0B7D">
      <w:pPr>
        <w:pStyle w:val="af2"/>
        <w:tabs>
          <w:tab w:val="left" w:pos="-284"/>
        </w:tabs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Участвовало 127</w:t>
      </w:r>
      <w:r w:rsidR="002D0B7D">
        <w:rPr>
          <w:color w:val="auto"/>
          <w:sz w:val="28"/>
          <w:szCs w:val="28"/>
          <w:lang w:val="ru-RU"/>
        </w:rPr>
        <w:t xml:space="preserve"> человек.</w:t>
      </w:r>
    </w:p>
    <w:p w:rsidR="00C44066" w:rsidRPr="00F36EF6" w:rsidRDefault="00161574" w:rsidP="00C44066">
      <w:pPr>
        <w:numPr>
          <w:ilvl w:val="0"/>
          <w:numId w:val="6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 w:rsidRPr="00F36EF6">
        <w:rPr>
          <w:color w:val="auto"/>
          <w:sz w:val="28"/>
          <w:szCs w:val="28"/>
          <w:lang w:val="ru-RU"/>
        </w:rPr>
        <w:t>Организация</w:t>
      </w:r>
      <w:r w:rsidR="002E27D0" w:rsidRPr="00F36EF6">
        <w:rPr>
          <w:color w:val="auto"/>
          <w:sz w:val="28"/>
          <w:szCs w:val="28"/>
          <w:lang w:val="ru-RU"/>
        </w:rPr>
        <w:t xml:space="preserve"> ОНЛАЙН</w:t>
      </w:r>
      <w:r w:rsidRPr="00F36EF6">
        <w:rPr>
          <w:color w:val="auto"/>
          <w:sz w:val="28"/>
          <w:szCs w:val="28"/>
          <w:lang w:val="ru-RU"/>
        </w:rPr>
        <w:t xml:space="preserve"> проекта «Психологическая поддержка медицинских рабо</w:t>
      </w:r>
      <w:r w:rsidRPr="00F36EF6">
        <w:rPr>
          <w:color w:val="auto"/>
          <w:sz w:val="28"/>
          <w:szCs w:val="28"/>
          <w:lang w:val="ru-RU"/>
        </w:rPr>
        <w:t>т</w:t>
      </w:r>
      <w:r w:rsidRPr="00F36EF6">
        <w:rPr>
          <w:color w:val="auto"/>
          <w:sz w:val="28"/>
          <w:szCs w:val="28"/>
          <w:lang w:val="ru-RU"/>
        </w:rPr>
        <w:t xml:space="preserve">ников в условиях пандемии </w:t>
      </w:r>
      <w:r w:rsidRPr="00F36EF6">
        <w:rPr>
          <w:color w:val="auto"/>
          <w:sz w:val="28"/>
          <w:szCs w:val="28"/>
        </w:rPr>
        <w:t>COVID</w:t>
      </w:r>
      <w:r w:rsidRPr="00F36EF6">
        <w:rPr>
          <w:color w:val="auto"/>
          <w:sz w:val="28"/>
          <w:szCs w:val="28"/>
          <w:lang w:val="ru-RU"/>
        </w:rPr>
        <w:t>-19 «Психологи – медикам»</w:t>
      </w:r>
      <w:r w:rsidR="00540050" w:rsidRPr="00F36EF6">
        <w:rPr>
          <w:color w:val="auto"/>
          <w:sz w:val="28"/>
          <w:szCs w:val="28"/>
          <w:lang w:val="ru-RU"/>
        </w:rPr>
        <w:t>:</w:t>
      </w:r>
    </w:p>
    <w:p w:rsidR="006A5E69" w:rsidRPr="00F36EF6" w:rsidRDefault="00F36EF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F36EF6">
        <w:rPr>
          <w:color w:val="auto"/>
          <w:sz w:val="28"/>
          <w:szCs w:val="28"/>
          <w:lang w:val="ru-RU"/>
        </w:rPr>
        <w:t>22.03.2022</w:t>
      </w:r>
    </w:p>
    <w:p w:rsidR="00C44066" w:rsidRDefault="00F36EF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F36EF6">
        <w:rPr>
          <w:color w:val="auto"/>
          <w:sz w:val="28"/>
          <w:szCs w:val="28"/>
          <w:lang w:val="ru-RU"/>
        </w:rPr>
        <w:t xml:space="preserve">Психотерапевтическая </w:t>
      </w:r>
      <w:r>
        <w:rPr>
          <w:color w:val="auto"/>
          <w:sz w:val="28"/>
          <w:szCs w:val="28"/>
          <w:lang w:val="ru-RU"/>
        </w:rPr>
        <w:t xml:space="preserve"> сессия:</w:t>
      </w:r>
    </w:p>
    <w:p w:rsidR="00F36EF6" w:rsidRPr="00F36EF6" w:rsidRDefault="00F36EF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«Спокойствие в теле» (арт-терапия и психокатализ) часть 1</w:t>
      </w:r>
    </w:p>
    <w:p w:rsidR="00CE3856" w:rsidRDefault="00F36EF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 w:rsidRPr="00F36EF6">
        <w:rPr>
          <w:color w:val="auto"/>
          <w:sz w:val="28"/>
          <w:szCs w:val="28"/>
          <w:lang w:val="ru-RU"/>
        </w:rPr>
        <w:t>29.03.2022</w:t>
      </w:r>
    </w:p>
    <w:p w:rsidR="00F36EF6" w:rsidRDefault="00F36EF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Психотерапевтическая сессия:</w:t>
      </w:r>
    </w:p>
    <w:p w:rsidR="00F36EF6" w:rsidRPr="00F36EF6" w:rsidRDefault="00F36EF6" w:rsidP="00F36EF6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«Спокойствие в теле» (арт-терапия и психокатализ) часть 2</w:t>
      </w:r>
    </w:p>
    <w:p w:rsidR="00F36EF6" w:rsidRDefault="00F36EF6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Анна Куликова – психолог, арт-терапевт, специалист по психокатализу</w:t>
      </w:r>
    </w:p>
    <w:p w:rsidR="001F1FF7" w:rsidRPr="00F36EF6" w:rsidRDefault="001F1FF7" w:rsidP="006A5E6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</w:p>
    <w:p w:rsidR="00AB4F01" w:rsidRPr="00375FD6" w:rsidRDefault="00AB4F01" w:rsidP="00626EC1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AB4F01" w:rsidRPr="00375FD6" w:rsidRDefault="00AB4F01" w:rsidP="00626EC1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AB4F01" w:rsidRPr="009227DE" w:rsidRDefault="00AB4F01" w:rsidP="00AB4F01">
      <w:pPr>
        <w:spacing w:before="0"/>
        <w:ind w:left="-284"/>
        <w:jc w:val="center"/>
        <w:rPr>
          <w:b/>
          <w:color w:val="auto"/>
          <w:sz w:val="28"/>
          <w:szCs w:val="28"/>
          <w:lang w:val="ru-RU"/>
        </w:rPr>
      </w:pPr>
      <w:r w:rsidRPr="009227DE">
        <w:rPr>
          <w:b/>
          <w:color w:val="auto"/>
          <w:sz w:val="28"/>
          <w:szCs w:val="28"/>
          <w:lang w:val="ru-RU"/>
        </w:rPr>
        <w:t>Участие в работе межрегиональных конференций</w:t>
      </w:r>
    </w:p>
    <w:p w:rsidR="00D67195" w:rsidRPr="00375FD6" w:rsidRDefault="00D67195" w:rsidP="00AB4F01">
      <w:pPr>
        <w:spacing w:before="0"/>
        <w:ind w:left="-284"/>
        <w:jc w:val="center"/>
        <w:rPr>
          <w:b/>
          <w:color w:val="FF0000"/>
          <w:sz w:val="28"/>
          <w:szCs w:val="28"/>
          <w:lang w:val="ru-RU"/>
        </w:rPr>
      </w:pPr>
    </w:p>
    <w:p w:rsidR="00B92B61" w:rsidRDefault="009227DE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B92B61">
        <w:rPr>
          <w:color w:val="auto"/>
          <w:sz w:val="28"/>
          <w:szCs w:val="28"/>
          <w:lang w:val="ru-RU"/>
        </w:rPr>
        <w:t xml:space="preserve">14 апреля 2022 года </w:t>
      </w:r>
      <w:r w:rsidR="00CB1D0C">
        <w:rPr>
          <w:color w:val="auto"/>
          <w:sz w:val="28"/>
          <w:szCs w:val="28"/>
          <w:lang w:val="ru-RU"/>
        </w:rPr>
        <w:t xml:space="preserve"> в г. Нижний Новгород </w:t>
      </w:r>
      <w:r w:rsidRPr="00B92B61">
        <w:rPr>
          <w:color w:val="auto"/>
          <w:sz w:val="28"/>
          <w:szCs w:val="28"/>
          <w:lang w:val="ru-RU"/>
        </w:rPr>
        <w:t>состоялась</w:t>
      </w:r>
      <w:r w:rsidR="009A6D03" w:rsidRPr="00B92B61">
        <w:rPr>
          <w:color w:val="auto"/>
          <w:sz w:val="28"/>
          <w:szCs w:val="28"/>
          <w:lang w:val="ru-RU"/>
        </w:rPr>
        <w:t xml:space="preserve"> ОНЛАЙН</w:t>
      </w:r>
      <w:r w:rsidRPr="00B92B61">
        <w:rPr>
          <w:color w:val="auto"/>
          <w:sz w:val="28"/>
          <w:szCs w:val="28"/>
          <w:lang w:val="ru-RU"/>
        </w:rPr>
        <w:t xml:space="preserve"> Школа для мед</w:t>
      </w:r>
      <w:r w:rsidRPr="00B92B61">
        <w:rPr>
          <w:color w:val="auto"/>
          <w:sz w:val="28"/>
          <w:szCs w:val="28"/>
          <w:lang w:val="ru-RU"/>
        </w:rPr>
        <w:t>и</w:t>
      </w:r>
      <w:r w:rsidRPr="00B92B61">
        <w:rPr>
          <w:color w:val="auto"/>
          <w:sz w:val="28"/>
          <w:szCs w:val="28"/>
          <w:lang w:val="ru-RU"/>
        </w:rPr>
        <w:t xml:space="preserve">цинских сестер «Сестринское дело в педиатрии» в рамках </w:t>
      </w:r>
      <w:r w:rsidRPr="00B92B61">
        <w:rPr>
          <w:color w:val="auto"/>
          <w:sz w:val="28"/>
          <w:szCs w:val="28"/>
        </w:rPr>
        <w:t>XII</w:t>
      </w:r>
      <w:r w:rsidRPr="00B92B61">
        <w:rPr>
          <w:color w:val="auto"/>
          <w:sz w:val="28"/>
          <w:szCs w:val="28"/>
          <w:lang w:val="ru-RU"/>
        </w:rPr>
        <w:t>-ого межрегиональн</w:t>
      </w:r>
      <w:r w:rsidRPr="00B92B61">
        <w:rPr>
          <w:color w:val="auto"/>
          <w:sz w:val="28"/>
          <w:szCs w:val="28"/>
          <w:lang w:val="ru-RU"/>
        </w:rPr>
        <w:t>о</w:t>
      </w:r>
      <w:r w:rsidRPr="00B92B61">
        <w:rPr>
          <w:color w:val="auto"/>
          <w:sz w:val="28"/>
          <w:szCs w:val="28"/>
          <w:lang w:val="ru-RU"/>
        </w:rPr>
        <w:t>го форума педиатров ПФО «Неделя детского здоровья 2022» «Здоровые дети</w:t>
      </w:r>
      <w:r w:rsidR="00471AD7">
        <w:rPr>
          <w:color w:val="auto"/>
          <w:sz w:val="28"/>
          <w:szCs w:val="28"/>
          <w:lang w:val="ru-RU"/>
        </w:rPr>
        <w:t xml:space="preserve"> </w:t>
      </w:r>
      <w:r w:rsidRPr="00B92B61">
        <w:rPr>
          <w:color w:val="auto"/>
          <w:sz w:val="28"/>
          <w:szCs w:val="28"/>
          <w:lang w:val="ru-RU"/>
        </w:rPr>
        <w:t>-</w:t>
      </w:r>
      <w:r w:rsidR="00471AD7">
        <w:rPr>
          <w:color w:val="auto"/>
          <w:sz w:val="28"/>
          <w:szCs w:val="28"/>
          <w:lang w:val="ru-RU"/>
        </w:rPr>
        <w:t xml:space="preserve"> </w:t>
      </w:r>
      <w:r w:rsidRPr="00B92B61">
        <w:rPr>
          <w:color w:val="auto"/>
          <w:sz w:val="28"/>
          <w:szCs w:val="28"/>
          <w:lang w:val="ru-RU"/>
        </w:rPr>
        <w:t>б</w:t>
      </w:r>
      <w:r w:rsidRPr="00B92B61">
        <w:rPr>
          <w:color w:val="auto"/>
          <w:sz w:val="28"/>
          <w:szCs w:val="28"/>
          <w:lang w:val="ru-RU"/>
        </w:rPr>
        <w:t>у</w:t>
      </w:r>
      <w:r w:rsidRPr="00B92B61">
        <w:rPr>
          <w:color w:val="auto"/>
          <w:sz w:val="28"/>
          <w:szCs w:val="28"/>
          <w:lang w:val="ru-RU"/>
        </w:rPr>
        <w:t xml:space="preserve">дущее России». В работе форума выступали ВОЕВОДИН  Алексей Владимирович – главный </w:t>
      </w:r>
      <w:r w:rsidR="00557E16">
        <w:rPr>
          <w:color w:val="auto"/>
          <w:sz w:val="28"/>
          <w:szCs w:val="28"/>
          <w:lang w:val="ru-RU"/>
        </w:rPr>
        <w:t xml:space="preserve"> медицинский  </w:t>
      </w:r>
      <w:bookmarkStart w:id="0" w:name="_GoBack"/>
      <w:bookmarkEnd w:id="0"/>
      <w:r w:rsidRPr="00B92B61">
        <w:rPr>
          <w:color w:val="auto"/>
          <w:sz w:val="28"/>
          <w:szCs w:val="28"/>
          <w:lang w:val="ru-RU"/>
        </w:rPr>
        <w:t>брат ГБУЗ «Самарская областная клиническая больница им. Н.Н.Ивановой»</w:t>
      </w:r>
      <w:r w:rsidR="00471AD7">
        <w:rPr>
          <w:color w:val="auto"/>
          <w:sz w:val="28"/>
          <w:szCs w:val="28"/>
          <w:lang w:val="ru-RU"/>
        </w:rPr>
        <w:t xml:space="preserve"> с докладом на тему</w:t>
      </w:r>
      <w:r w:rsidR="00C256EA" w:rsidRPr="00B92B61">
        <w:rPr>
          <w:color w:val="auto"/>
          <w:sz w:val="28"/>
          <w:szCs w:val="28"/>
          <w:lang w:val="ru-RU"/>
        </w:rPr>
        <w:t>: «Современные подходы в профилактике осло</w:t>
      </w:r>
      <w:r w:rsidR="00C256EA" w:rsidRPr="00B92B61">
        <w:rPr>
          <w:color w:val="auto"/>
          <w:sz w:val="28"/>
          <w:szCs w:val="28"/>
          <w:lang w:val="ru-RU"/>
        </w:rPr>
        <w:t>ж</w:t>
      </w:r>
      <w:r w:rsidR="00C256EA" w:rsidRPr="00B92B61">
        <w:rPr>
          <w:color w:val="auto"/>
          <w:sz w:val="28"/>
          <w:szCs w:val="28"/>
          <w:lang w:val="ru-RU"/>
        </w:rPr>
        <w:t>нений в области хирургической помощи детям, роль и возможности медицинских специалистов среднего звена</w:t>
      </w:r>
      <w:r w:rsidR="00B548D6">
        <w:rPr>
          <w:color w:val="auto"/>
          <w:sz w:val="28"/>
          <w:szCs w:val="28"/>
          <w:lang w:val="ru-RU"/>
        </w:rPr>
        <w:t>»</w:t>
      </w:r>
    </w:p>
    <w:p w:rsidR="009227DE" w:rsidRPr="00B92B61" w:rsidRDefault="00C16B13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 w:rsidRPr="00B92B61">
        <w:rPr>
          <w:color w:val="auto"/>
          <w:sz w:val="28"/>
          <w:szCs w:val="28"/>
          <w:lang w:val="ru-RU"/>
        </w:rPr>
        <w:t xml:space="preserve">26 апреля 2022 года </w:t>
      </w:r>
      <w:r w:rsidR="00B2440A">
        <w:rPr>
          <w:color w:val="auto"/>
          <w:sz w:val="28"/>
          <w:szCs w:val="28"/>
          <w:lang w:val="ru-RU"/>
        </w:rPr>
        <w:t xml:space="preserve"> в г. Нижний Новгород </w:t>
      </w:r>
      <w:r w:rsidRPr="00B92B61">
        <w:rPr>
          <w:color w:val="auto"/>
          <w:sz w:val="28"/>
          <w:szCs w:val="28"/>
          <w:lang w:val="ru-RU"/>
        </w:rPr>
        <w:t xml:space="preserve">состоялась </w:t>
      </w:r>
      <w:r w:rsidR="009A6D03" w:rsidRPr="00B92B61">
        <w:rPr>
          <w:color w:val="auto"/>
          <w:sz w:val="28"/>
          <w:szCs w:val="28"/>
          <w:lang w:val="ru-RU"/>
        </w:rPr>
        <w:t xml:space="preserve"> ОНЛАЙН </w:t>
      </w:r>
      <w:r w:rsidRPr="00B92B61">
        <w:rPr>
          <w:color w:val="auto"/>
          <w:sz w:val="28"/>
          <w:szCs w:val="28"/>
        </w:rPr>
        <w:t>XI</w:t>
      </w:r>
      <w:r w:rsidRPr="00B92B61">
        <w:rPr>
          <w:color w:val="auto"/>
          <w:sz w:val="28"/>
          <w:szCs w:val="28"/>
          <w:lang w:val="ru-RU"/>
        </w:rPr>
        <w:t xml:space="preserve"> Межреги</w:t>
      </w:r>
      <w:r w:rsidRPr="00B92B61">
        <w:rPr>
          <w:color w:val="auto"/>
          <w:sz w:val="28"/>
          <w:szCs w:val="28"/>
          <w:lang w:val="ru-RU"/>
        </w:rPr>
        <w:t>о</w:t>
      </w:r>
      <w:r w:rsidRPr="00B92B61">
        <w:rPr>
          <w:color w:val="auto"/>
          <w:sz w:val="28"/>
          <w:szCs w:val="28"/>
          <w:lang w:val="ru-RU"/>
        </w:rPr>
        <w:t>нальная научно-практическая конференция на тему: «Будни многопрофильного стационара: ковид, постковид, внековид… Что д</w:t>
      </w:r>
      <w:r w:rsidR="007F788D" w:rsidRPr="00B92B61">
        <w:rPr>
          <w:color w:val="auto"/>
          <w:sz w:val="28"/>
          <w:szCs w:val="28"/>
          <w:lang w:val="ru-RU"/>
        </w:rPr>
        <w:t>альше? В конференции</w:t>
      </w:r>
      <w:r w:rsidRPr="00B92B61">
        <w:rPr>
          <w:color w:val="auto"/>
          <w:sz w:val="28"/>
          <w:szCs w:val="28"/>
          <w:lang w:val="ru-RU"/>
        </w:rPr>
        <w:t xml:space="preserve"> приняли участие УБИНА Анфиса Александровна – старшая медицинская сестра отделения реанимации и интенсивной терапии №2 ГБУЗ «Самарская областная клиническая больница им. В.Д.Середавина»</w:t>
      </w:r>
      <w:r w:rsidR="007F788D" w:rsidRPr="00B92B61">
        <w:rPr>
          <w:color w:val="auto"/>
          <w:sz w:val="28"/>
          <w:szCs w:val="28"/>
          <w:lang w:val="ru-RU"/>
        </w:rPr>
        <w:t xml:space="preserve"> </w:t>
      </w:r>
      <w:r w:rsidR="00CB1D0C">
        <w:rPr>
          <w:color w:val="auto"/>
          <w:sz w:val="28"/>
          <w:szCs w:val="28"/>
          <w:lang w:val="ru-RU"/>
        </w:rPr>
        <w:t xml:space="preserve"> </w:t>
      </w:r>
      <w:r w:rsidR="007F788D" w:rsidRPr="00B92B61">
        <w:rPr>
          <w:color w:val="auto"/>
          <w:sz w:val="28"/>
          <w:szCs w:val="28"/>
          <w:lang w:val="ru-RU"/>
        </w:rPr>
        <w:t>с докладом на тему</w:t>
      </w:r>
      <w:proofErr w:type="gramStart"/>
      <w:r w:rsidR="007F788D" w:rsidRPr="00B92B61">
        <w:rPr>
          <w:color w:val="auto"/>
          <w:sz w:val="28"/>
          <w:szCs w:val="28"/>
          <w:lang w:val="ru-RU"/>
        </w:rPr>
        <w:t xml:space="preserve"> :</w:t>
      </w:r>
      <w:proofErr w:type="gramEnd"/>
      <w:r w:rsidR="007F788D" w:rsidRPr="00B92B61">
        <w:rPr>
          <w:color w:val="auto"/>
          <w:sz w:val="28"/>
          <w:szCs w:val="28"/>
          <w:lang w:val="ru-RU"/>
        </w:rPr>
        <w:t xml:space="preserve"> «Составление СОПов, внесение изменений с учетом изменяющейся обстановки» </w:t>
      </w:r>
      <w:r w:rsidRPr="00B92B61">
        <w:rPr>
          <w:color w:val="auto"/>
          <w:sz w:val="28"/>
          <w:szCs w:val="28"/>
          <w:lang w:val="ru-RU"/>
        </w:rPr>
        <w:t xml:space="preserve"> и БИШКО Олеся Валерьевна – старшая медицинская сестра общебольничного медицинского персонала терапевт</w:t>
      </w:r>
      <w:r w:rsidRPr="00B92B61">
        <w:rPr>
          <w:color w:val="auto"/>
          <w:sz w:val="28"/>
          <w:szCs w:val="28"/>
          <w:lang w:val="ru-RU"/>
        </w:rPr>
        <w:t>и</w:t>
      </w:r>
      <w:r w:rsidRPr="00B92B61">
        <w:rPr>
          <w:color w:val="auto"/>
          <w:sz w:val="28"/>
          <w:szCs w:val="28"/>
          <w:lang w:val="ru-RU"/>
        </w:rPr>
        <w:t xml:space="preserve">ческих отделений ГБУЗ </w:t>
      </w:r>
      <w:proofErr w:type="gramStart"/>
      <w:r w:rsidRPr="00B92B61">
        <w:rPr>
          <w:color w:val="auto"/>
          <w:sz w:val="28"/>
          <w:szCs w:val="28"/>
          <w:lang w:val="ru-RU"/>
        </w:rPr>
        <w:t>СО</w:t>
      </w:r>
      <w:proofErr w:type="gramEnd"/>
      <w:r w:rsidRPr="00B92B61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  <w:r w:rsidR="007F788D" w:rsidRPr="00B92B61">
        <w:rPr>
          <w:color w:val="auto"/>
          <w:sz w:val="28"/>
          <w:szCs w:val="28"/>
          <w:lang w:val="ru-RU"/>
        </w:rPr>
        <w:t xml:space="preserve"> с докладом на тему: «Оказание медицинской сестринской помощи пациентам гемат</w:t>
      </w:r>
      <w:r w:rsidR="007F788D" w:rsidRPr="00B92B61">
        <w:rPr>
          <w:color w:val="auto"/>
          <w:sz w:val="28"/>
          <w:szCs w:val="28"/>
          <w:lang w:val="ru-RU"/>
        </w:rPr>
        <w:t>о</w:t>
      </w:r>
      <w:r w:rsidR="007F788D" w:rsidRPr="00B92B61">
        <w:rPr>
          <w:color w:val="auto"/>
          <w:sz w:val="28"/>
          <w:szCs w:val="28"/>
          <w:lang w:val="ru-RU"/>
        </w:rPr>
        <w:t xml:space="preserve">логического профиля в пандемию вне </w:t>
      </w:r>
      <w:r w:rsidR="007F788D" w:rsidRPr="00B92B61">
        <w:rPr>
          <w:color w:val="auto"/>
          <w:sz w:val="28"/>
          <w:szCs w:val="28"/>
        </w:rPr>
        <w:t>COVID</w:t>
      </w:r>
      <w:r w:rsidR="007F788D" w:rsidRPr="00B92B61">
        <w:rPr>
          <w:color w:val="auto"/>
          <w:sz w:val="28"/>
          <w:szCs w:val="28"/>
          <w:lang w:val="ru-RU"/>
        </w:rPr>
        <w:t>»</w:t>
      </w:r>
    </w:p>
    <w:p w:rsidR="002955FC" w:rsidRDefault="002955FC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19-20 мая  в г. Москва</w:t>
      </w:r>
      <w:r w:rsidR="00EE1C4D">
        <w:rPr>
          <w:color w:val="auto"/>
          <w:sz w:val="28"/>
          <w:szCs w:val="28"/>
          <w:lang w:val="ru-RU"/>
        </w:rPr>
        <w:t xml:space="preserve">, состоялся </w:t>
      </w:r>
      <w:r w:rsidR="00EE1C4D">
        <w:rPr>
          <w:color w:val="auto"/>
          <w:sz w:val="28"/>
          <w:szCs w:val="28"/>
        </w:rPr>
        <w:t>VI</w:t>
      </w:r>
      <w:r>
        <w:rPr>
          <w:color w:val="auto"/>
          <w:sz w:val="28"/>
          <w:szCs w:val="28"/>
          <w:lang w:val="ru-RU"/>
        </w:rPr>
        <w:t xml:space="preserve"> </w:t>
      </w:r>
      <w:r w:rsidR="00EE1C4D">
        <w:rPr>
          <w:color w:val="auto"/>
          <w:sz w:val="28"/>
          <w:szCs w:val="28"/>
          <w:lang w:val="ru-RU"/>
        </w:rPr>
        <w:t xml:space="preserve"> Всероссийский конгресс по геронтологии и гериатрии</w:t>
      </w:r>
      <w:r w:rsidR="00842D3E">
        <w:rPr>
          <w:color w:val="auto"/>
          <w:sz w:val="28"/>
          <w:szCs w:val="28"/>
          <w:lang w:val="ru-RU"/>
        </w:rPr>
        <w:t>,</w:t>
      </w:r>
      <w:r w:rsidR="00EE1C4D">
        <w:rPr>
          <w:color w:val="auto"/>
          <w:sz w:val="28"/>
          <w:szCs w:val="28"/>
          <w:lang w:val="ru-RU"/>
        </w:rPr>
        <w:t xml:space="preserve"> в рамках конгресса на секции для медицинских сестер приняла участие делегация СРООМС, а </w:t>
      </w:r>
      <w:r w:rsidR="00842D3E">
        <w:rPr>
          <w:color w:val="auto"/>
          <w:sz w:val="28"/>
          <w:szCs w:val="28"/>
          <w:lang w:val="ru-RU"/>
        </w:rPr>
        <w:t xml:space="preserve">СИНИЦЫНА Елена Михайловна – заместитель главного врача по работе с сестринским персоналом ГБУЗ «Самарская областная клиническая </w:t>
      </w:r>
      <w:r w:rsidR="00842D3E">
        <w:rPr>
          <w:color w:val="auto"/>
          <w:sz w:val="28"/>
          <w:szCs w:val="28"/>
          <w:lang w:val="ru-RU"/>
        </w:rPr>
        <w:lastRenderedPageBreak/>
        <w:t>психиатрическая больница»</w:t>
      </w:r>
      <w:r w:rsidR="00CB1D0C">
        <w:rPr>
          <w:color w:val="auto"/>
          <w:sz w:val="28"/>
          <w:szCs w:val="28"/>
          <w:lang w:val="ru-RU"/>
        </w:rPr>
        <w:t xml:space="preserve"> выступила с докладом на тему</w:t>
      </w:r>
      <w:r w:rsidR="009B573F">
        <w:rPr>
          <w:color w:val="auto"/>
          <w:sz w:val="28"/>
          <w:szCs w:val="28"/>
          <w:lang w:val="ru-RU"/>
        </w:rPr>
        <w:t xml:space="preserve">: «Вылечить нельзя,  помочь можно» </w:t>
      </w:r>
      <w:r w:rsidR="00842D3E">
        <w:rPr>
          <w:color w:val="auto"/>
          <w:sz w:val="28"/>
          <w:szCs w:val="28"/>
          <w:lang w:val="ru-RU"/>
        </w:rPr>
        <w:t xml:space="preserve"> и ТАРАСОВА Виктория Алексеевна – медицинская сестра гериа</w:t>
      </w:r>
      <w:r w:rsidR="00842D3E">
        <w:rPr>
          <w:color w:val="auto"/>
          <w:sz w:val="28"/>
          <w:szCs w:val="28"/>
          <w:lang w:val="ru-RU"/>
        </w:rPr>
        <w:t>т</w:t>
      </w:r>
      <w:r w:rsidR="00842D3E">
        <w:rPr>
          <w:color w:val="auto"/>
          <w:sz w:val="28"/>
          <w:szCs w:val="28"/>
          <w:lang w:val="ru-RU"/>
        </w:rPr>
        <w:t>рического  кабинета №1, специалист по социальной работе ГБУЗ «Самарская о</w:t>
      </w:r>
      <w:r w:rsidR="00842D3E">
        <w:rPr>
          <w:color w:val="auto"/>
          <w:sz w:val="28"/>
          <w:szCs w:val="28"/>
          <w:lang w:val="ru-RU"/>
        </w:rPr>
        <w:t>б</w:t>
      </w:r>
      <w:r w:rsidR="00842D3E">
        <w:rPr>
          <w:color w:val="auto"/>
          <w:sz w:val="28"/>
          <w:szCs w:val="28"/>
          <w:lang w:val="ru-RU"/>
        </w:rPr>
        <w:t>ластная клиническая гериатрическая боль</w:t>
      </w:r>
      <w:r w:rsidR="009B573F">
        <w:rPr>
          <w:color w:val="auto"/>
          <w:sz w:val="28"/>
          <w:szCs w:val="28"/>
          <w:lang w:val="ru-RU"/>
        </w:rPr>
        <w:t>ница»  выступила с докладом</w:t>
      </w:r>
      <w:proofErr w:type="gramStart"/>
      <w:r w:rsidR="009B573F">
        <w:rPr>
          <w:color w:val="auto"/>
          <w:sz w:val="28"/>
          <w:szCs w:val="28"/>
          <w:lang w:val="ru-RU"/>
        </w:rPr>
        <w:t xml:space="preserve"> :</w:t>
      </w:r>
      <w:proofErr w:type="gramEnd"/>
      <w:r w:rsidR="009B573F">
        <w:rPr>
          <w:color w:val="auto"/>
          <w:sz w:val="28"/>
          <w:szCs w:val="28"/>
          <w:lang w:val="ru-RU"/>
        </w:rPr>
        <w:t xml:space="preserve"> «Информ</w:t>
      </w:r>
      <w:r w:rsidR="009B573F">
        <w:rPr>
          <w:color w:val="auto"/>
          <w:sz w:val="28"/>
          <w:szCs w:val="28"/>
          <w:lang w:val="ru-RU"/>
        </w:rPr>
        <w:t>а</w:t>
      </w:r>
      <w:r w:rsidR="009B573F">
        <w:rPr>
          <w:color w:val="auto"/>
          <w:sz w:val="28"/>
          <w:szCs w:val="28"/>
          <w:lang w:val="ru-RU"/>
        </w:rPr>
        <w:t>ционная парадигма межведомственного взаимодействия медицинских организаций и КЦСОН по сопровождению пациентов с когнитивными нарушениями в СДУ»</w:t>
      </w:r>
    </w:p>
    <w:p w:rsidR="009A6D03" w:rsidRPr="009A6D03" w:rsidRDefault="000C2705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FF0000"/>
          <w:sz w:val="28"/>
          <w:szCs w:val="28"/>
          <w:lang w:val="ru-RU"/>
        </w:rPr>
      </w:pPr>
      <w:r w:rsidRPr="009A6D03">
        <w:rPr>
          <w:color w:val="auto"/>
          <w:sz w:val="28"/>
          <w:szCs w:val="28"/>
          <w:lang w:val="ru-RU"/>
        </w:rPr>
        <w:t xml:space="preserve">19 мая 2022 года </w:t>
      </w:r>
      <w:r w:rsidR="00EE1C4D">
        <w:rPr>
          <w:color w:val="auto"/>
          <w:sz w:val="28"/>
          <w:szCs w:val="28"/>
          <w:lang w:val="ru-RU"/>
        </w:rPr>
        <w:t xml:space="preserve"> в г. Нижний Новгород, </w:t>
      </w:r>
      <w:r w:rsidRPr="009A6D03">
        <w:rPr>
          <w:color w:val="auto"/>
          <w:sz w:val="28"/>
          <w:szCs w:val="28"/>
          <w:lang w:val="ru-RU"/>
        </w:rPr>
        <w:t>состоялась ежегодная межрегиональная научно-практическая конференция «Роль организатора сестринской деятельности в обеспечении качества и безопасности медицинской помощи»</w:t>
      </w:r>
      <w:r w:rsidR="009A6D03">
        <w:rPr>
          <w:color w:val="auto"/>
          <w:sz w:val="28"/>
          <w:szCs w:val="28"/>
          <w:lang w:val="ru-RU"/>
        </w:rPr>
        <w:t>. В работе конфере</w:t>
      </w:r>
      <w:r w:rsidR="009A6D03">
        <w:rPr>
          <w:color w:val="auto"/>
          <w:sz w:val="28"/>
          <w:szCs w:val="28"/>
          <w:lang w:val="ru-RU"/>
        </w:rPr>
        <w:t>н</w:t>
      </w:r>
      <w:r w:rsidR="009A6D03">
        <w:rPr>
          <w:color w:val="auto"/>
          <w:sz w:val="28"/>
          <w:szCs w:val="28"/>
          <w:lang w:val="ru-RU"/>
        </w:rPr>
        <w:t xml:space="preserve">ции приняла </w:t>
      </w:r>
      <w:r w:rsidRPr="009A6D03">
        <w:rPr>
          <w:color w:val="auto"/>
          <w:sz w:val="28"/>
          <w:szCs w:val="28"/>
          <w:lang w:val="ru-RU"/>
        </w:rPr>
        <w:t xml:space="preserve"> участие</w:t>
      </w:r>
      <w:r w:rsidR="009A6D03" w:rsidRPr="009A6D03">
        <w:rPr>
          <w:color w:val="auto"/>
          <w:sz w:val="28"/>
          <w:szCs w:val="28"/>
          <w:lang w:val="ru-RU"/>
        </w:rPr>
        <w:t xml:space="preserve"> </w:t>
      </w:r>
      <w:r w:rsidR="009A6D03">
        <w:rPr>
          <w:color w:val="auto"/>
          <w:sz w:val="28"/>
          <w:szCs w:val="28"/>
          <w:lang w:val="ru-RU"/>
        </w:rPr>
        <w:t xml:space="preserve"> делегация СРООМС,  а ПРИХОДЬКО Анастасия Петровна  - старшая медицинская сестра кардиологического отделения ГБУЗ «Самарская о</w:t>
      </w:r>
      <w:r w:rsidR="009A6D03">
        <w:rPr>
          <w:color w:val="auto"/>
          <w:sz w:val="28"/>
          <w:szCs w:val="28"/>
          <w:lang w:val="ru-RU"/>
        </w:rPr>
        <w:t>б</w:t>
      </w:r>
      <w:r w:rsidR="009A6D03">
        <w:rPr>
          <w:color w:val="auto"/>
          <w:sz w:val="28"/>
          <w:szCs w:val="28"/>
          <w:lang w:val="ru-RU"/>
        </w:rPr>
        <w:t>ластная клиническая больница им. В.Д.Се</w:t>
      </w:r>
      <w:r w:rsidR="00D96741">
        <w:rPr>
          <w:color w:val="auto"/>
          <w:sz w:val="28"/>
          <w:szCs w:val="28"/>
          <w:lang w:val="ru-RU"/>
        </w:rPr>
        <w:t>редавина», выступила с докладом на тему: «Пути  и методы развития коммуникативной компетенции»</w:t>
      </w:r>
    </w:p>
    <w:p w:rsidR="009A6D03" w:rsidRPr="00FB68F4" w:rsidRDefault="009A6D03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27 мая 2022 года</w:t>
      </w:r>
      <w:r w:rsidR="00EE1C4D">
        <w:rPr>
          <w:color w:val="auto"/>
          <w:sz w:val="28"/>
          <w:szCs w:val="28"/>
          <w:lang w:val="ru-RU"/>
        </w:rPr>
        <w:t xml:space="preserve"> в г. Санкт-Петербург, </w:t>
      </w:r>
      <w:r>
        <w:rPr>
          <w:color w:val="auto"/>
          <w:sz w:val="28"/>
          <w:szCs w:val="28"/>
          <w:lang w:val="ru-RU"/>
        </w:rPr>
        <w:t xml:space="preserve"> состоялся Санкт-Петербургский майский форум Медицинских сестер «Сестринское дело, 21 век»</w:t>
      </w:r>
      <w:r w:rsidR="00C31E07">
        <w:rPr>
          <w:color w:val="auto"/>
          <w:sz w:val="28"/>
          <w:szCs w:val="28"/>
          <w:lang w:val="ru-RU"/>
        </w:rPr>
        <w:t xml:space="preserve"> в работе форума приняла участие делегация СРООМС, а </w:t>
      </w:r>
      <w:r w:rsidR="0031220D">
        <w:rPr>
          <w:color w:val="auto"/>
          <w:sz w:val="28"/>
          <w:szCs w:val="28"/>
          <w:lang w:val="ru-RU"/>
        </w:rPr>
        <w:t>БОРЯБИНА</w:t>
      </w:r>
      <w:r w:rsidR="00C31E07">
        <w:rPr>
          <w:color w:val="auto"/>
          <w:sz w:val="28"/>
          <w:szCs w:val="28"/>
          <w:lang w:val="ru-RU"/>
        </w:rPr>
        <w:t xml:space="preserve"> Ирина Евгеньевна – старшая медици</w:t>
      </w:r>
      <w:r w:rsidR="00C31E07">
        <w:rPr>
          <w:color w:val="auto"/>
          <w:sz w:val="28"/>
          <w:szCs w:val="28"/>
          <w:lang w:val="ru-RU"/>
        </w:rPr>
        <w:t>н</w:t>
      </w:r>
      <w:r w:rsidR="00C31E07">
        <w:rPr>
          <w:color w:val="auto"/>
          <w:sz w:val="28"/>
          <w:szCs w:val="28"/>
          <w:lang w:val="ru-RU"/>
        </w:rPr>
        <w:t xml:space="preserve">ская сестра ГБУЗ </w:t>
      </w:r>
      <w:proofErr w:type="gramStart"/>
      <w:r w:rsidR="00C31E07">
        <w:rPr>
          <w:color w:val="auto"/>
          <w:sz w:val="28"/>
          <w:szCs w:val="28"/>
          <w:lang w:val="ru-RU"/>
        </w:rPr>
        <w:t>СО</w:t>
      </w:r>
      <w:proofErr w:type="gramEnd"/>
      <w:r w:rsidR="00C31E07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№5», выст</w:t>
      </w:r>
      <w:r w:rsidR="00C31E07">
        <w:rPr>
          <w:color w:val="auto"/>
          <w:sz w:val="28"/>
          <w:szCs w:val="28"/>
          <w:lang w:val="ru-RU"/>
        </w:rPr>
        <w:t>у</w:t>
      </w:r>
      <w:r w:rsidR="009B573F">
        <w:rPr>
          <w:color w:val="auto"/>
          <w:sz w:val="28"/>
          <w:szCs w:val="28"/>
          <w:lang w:val="ru-RU"/>
        </w:rPr>
        <w:t>пила с докладом на тему</w:t>
      </w:r>
      <w:r w:rsidR="007833BF">
        <w:rPr>
          <w:color w:val="auto"/>
          <w:sz w:val="28"/>
          <w:szCs w:val="28"/>
          <w:lang w:val="ru-RU"/>
        </w:rPr>
        <w:t>: «Современный подход к обеспечению фармакологической безопасности пациента в стационаре»</w:t>
      </w:r>
    </w:p>
    <w:p w:rsidR="00FB68F4" w:rsidRPr="00FB68F4" w:rsidRDefault="00FB68F4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3-4 октября 2022 года г. Москва </w:t>
      </w:r>
      <w:r w:rsidR="00F50EA9">
        <w:rPr>
          <w:color w:val="auto"/>
          <w:sz w:val="28"/>
          <w:szCs w:val="28"/>
          <w:lang w:val="ru-RU"/>
        </w:rPr>
        <w:t xml:space="preserve"> состоялась </w:t>
      </w:r>
      <w:r>
        <w:rPr>
          <w:color w:val="auto"/>
          <w:sz w:val="28"/>
          <w:szCs w:val="28"/>
        </w:rPr>
        <w:t>XXVII</w:t>
      </w:r>
      <w:r w:rsidRPr="00FB68F4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Международная научно-практическая конференция «Пожилой больной. Качество жизни» в работе конф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ренции приняла участие с докладом</w:t>
      </w:r>
      <w:r w:rsidR="00CE3B4D">
        <w:rPr>
          <w:color w:val="auto"/>
          <w:sz w:val="28"/>
          <w:szCs w:val="28"/>
          <w:lang w:val="ru-RU"/>
        </w:rPr>
        <w:t xml:space="preserve"> на тему</w:t>
      </w:r>
      <w:r w:rsidR="00A73139">
        <w:rPr>
          <w:color w:val="auto"/>
          <w:sz w:val="28"/>
          <w:szCs w:val="28"/>
          <w:lang w:val="ru-RU"/>
        </w:rPr>
        <w:t>: «Мультидисциплинарный подход наблюдения пациентов гериатрического профиля на амбулаторном этапе. Роль м</w:t>
      </w:r>
      <w:r w:rsidR="00A73139">
        <w:rPr>
          <w:color w:val="auto"/>
          <w:sz w:val="28"/>
          <w:szCs w:val="28"/>
          <w:lang w:val="ru-RU"/>
        </w:rPr>
        <w:t>е</w:t>
      </w:r>
      <w:r w:rsidR="00A73139">
        <w:rPr>
          <w:color w:val="auto"/>
          <w:sz w:val="28"/>
          <w:szCs w:val="28"/>
          <w:lang w:val="ru-RU"/>
        </w:rPr>
        <w:t>дицинской сестры»</w:t>
      </w:r>
      <w:r>
        <w:rPr>
          <w:color w:val="auto"/>
          <w:sz w:val="28"/>
          <w:szCs w:val="28"/>
          <w:lang w:val="ru-RU"/>
        </w:rPr>
        <w:t xml:space="preserve"> главная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городская клиническая поликлиника №15 Промышленного района» ПУДОВИННИКОВА Лариса Юлдашевна.</w:t>
      </w:r>
    </w:p>
    <w:p w:rsidR="00FB68F4" w:rsidRPr="00FB68F4" w:rsidRDefault="00FB68F4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5-7 октября 2022 года г. Санкт-Петербург состоялся </w:t>
      </w:r>
      <w:r>
        <w:rPr>
          <w:color w:val="auto"/>
          <w:sz w:val="28"/>
          <w:szCs w:val="28"/>
        </w:rPr>
        <w:t>V</w:t>
      </w:r>
      <w:r>
        <w:rPr>
          <w:color w:val="auto"/>
          <w:sz w:val="28"/>
          <w:szCs w:val="28"/>
          <w:lang w:val="ru-RU"/>
        </w:rPr>
        <w:t xml:space="preserve"> Всероссийский Конгресс «30 лет во имя профессии» в работе Конгресса принимали участие члены правления Самарской региональной общественной организации медицинских сестер.</w:t>
      </w:r>
    </w:p>
    <w:p w:rsidR="00547AC0" w:rsidRPr="009A6D03" w:rsidRDefault="00547AC0" w:rsidP="00AB4F01">
      <w:pPr>
        <w:numPr>
          <w:ilvl w:val="1"/>
          <w:numId w:val="5"/>
        </w:numPr>
        <w:tabs>
          <w:tab w:val="num" w:pos="-284"/>
        </w:tabs>
        <w:spacing w:before="0"/>
        <w:ind w:left="-284" w:hanging="283"/>
        <w:jc w:val="left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14 декабря 2022 го</w:t>
      </w:r>
      <w:r w:rsidR="0040769B">
        <w:rPr>
          <w:color w:val="auto"/>
          <w:sz w:val="28"/>
          <w:szCs w:val="28"/>
          <w:lang w:val="ru-RU"/>
        </w:rPr>
        <w:t>да в г. Нижний Новгород состояла</w:t>
      </w:r>
      <w:r>
        <w:rPr>
          <w:color w:val="auto"/>
          <w:sz w:val="28"/>
          <w:szCs w:val="28"/>
          <w:lang w:val="ru-RU"/>
        </w:rPr>
        <w:t>сь Межрегиональная научно-практическая конференция организаторов и специалистов сестринского дела «Направления оптимизации деятельности по обеспечению качества и безопасности медицинской помощи»  в работе конференц</w:t>
      </w:r>
      <w:r w:rsidR="00D26352">
        <w:rPr>
          <w:color w:val="auto"/>
          <w:sz w:val="28"/>
          <w:szCs w:val="28"/>
          <w:lang w:val="ru-RU"/>
        </w:rPr>
        <w:t>ии приняли участие члены СРООМС</w:t>
      </w:r>
      <w:r>
        <w:rPr>
          <w:color w:val="auto"/>
          <w:sz w:val="28"/>
          <w:szCs w:val="28"/>
          <w:lang w:val="ru-RU"/>
        </w:rPr>
        <w:t xml:space="preserve">: Новицкая Татьяна Владимировна – старшая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>тинская городская клиническая б</w:t>
      </w:r>
      <w:r w:rsidR="00D26352">
        <w:rPr>
          <w:color w:val="auto"/>
          <w:sz w:val="28"/>
          <w:szCs w:val="28"/>
          <w:lang w:val="ru-RU"/>
        </w:rPr>
        <w:t>ольница  №5» с докладом на тему</w:t>
      </w:r>
      <w:r>
        <w:rPr>
          <w:color w:val="auto"/>
          <w:sz w:val="28"/>
          <w:szCs w:val="28"/>
          <w:lang w:val="ru-RU"/>
        </w:rPr>
        <w:t>: « Организация непрерывного профессионального обучения медицинских сестер на рабочем месте в условиях медицинской организации», Голышева Оксана Александровна – главная медицинская сестра педиатрического корпуса ГБУЗ «Самарская областная клинич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ская больница имени В.Д</w:t>
      </w:r>
      <w:r w:rsidR="00D26352">
        <w:rPr>
          <w:color w:val="auto"/>
          <w:sz w:val="28"/>
          <w:szCs w:val="28"/>
          <w:lang w:val="ru-RU"/>
        </w:rPr>
        <w:t>.Середавина» с докладом на тему</w:t>
      </w:r>
      <w:r>
        <w:rPr>
          <w:color w:val="auto"/>
          <w:sz w:val="28"/>
          <w:szCs w:val="28"/>
          <w:lang w:val="ru-RU"/>
        </w:rPr>
        <w:t>: «Система наставнич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ства в медицинской организации глазами молодого специалиста»,  Казакова Светл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на А</w:t>
      </w:r>
      <w:r w:rsidR="00CA4E49">
        <w:rPr>
          <w:color w:val="auto"/>
          <w:sz w:val="28"/>
          <w:szCs w:val="28"/>
          <w:lang w:val="ru-RU"/>
        </w:rPr>
        <w:t>натольевна – старшая медицинская сестра консультативной поликлиники пед</w:t>
      </w:r>
      <w:r w:rsidR="00CA4E49">
        <w:rPr>
          <w:color w:val="auto"/>
          <w:sz w:val="28"/>
          <w:szCs w:val="28"/>
          <w:lang w:val="ru-RU"/>
        </w:rPr>
        <w:t>и</w:t>
      </w:r>
      <w:r w:rsidR="00CA4E49">
        <w:rPr>
          <w:color w:val="auto"/>
          <w:sz w:val="28"/>
          <w:szCs w:val="28"/>
          <w:lang w:val="ru-RU"/>
        </w:rPr>
        <w:t>атрического корпуса ГБУЗ «Самарская областная клиническая больница имени В.Д</w:t>
      </w:r>
      <w:r w:rsidR="00D26352">
        <w:rPr>
          <w:color w:val="auto"/>
          <w:sz w:val="28"/>
          <w:szCs w:val="28"/>
          <w:lang w:val="ru-RU"/>
        </w:rPr>
        <w:t>.Середавина» с докладом на тему</w:t>
      </w:r>
      <w:r w:rsidR="00CA4E49">
        <w:rPr>
          <w:color w:val="auto"/>
          <w:sz w:val="28"/>
          <w:szCs w:val="28"/>
          <w:lang w:val="ru-RU"/>
        </w:rPr>
        <w:t>: «Профессиональное развитие кадрового п</w:t>
      </w:r>
      <w:r w:rsidR="00CA4E49">
        <w:rPr>
          <w:color w:val="auto"/>
          <w:sz w:val="28"/>
          <w:szCs w:val="28"/>
          <w:lang w:val="ru-RU"/>
        </w:rPr>
        <w:t>о</w:t>
      </w:r>
      <w:r w:rsidR="00CA4E49">
        <w:rPr>
          <w:color w:val="auto"/>
          <w:sz w:val="28"/>
          <w:szCs w:val="28"/>
          <w:lang w:val="ru-RU"/>
        </w:rPr>
        <w:t>тенциала для обеспечения качества медицинской помощи», Киреева Жанна Влад</w:t>
      </w:r>
      <w:r w:rsidR="00CA4E49">
        <w:rPr>
          <w:color w:val="auto"/>
          <w:sz w:val="28"/>
          <w:szCs w:val="28"/>
          <w:lang w:val="ru-RU"/>
        </w:rPr>
        <w:t>и</w:t>
      </w:r>
      <w:r w:rsidR="00CA4E49">
        <w:rPr>
          <w:color w:val="auto"/>
          <w:sz w:val="28"/>
          <w:szCs w:val="28"/>
          <w:lang w:val="ru-RU"/>
        </w:rPr>
        <w:lastRenderedPageBreak/>
        <w:t xml:space="preserve">мировна – медицинская сестра палатная (постовая) ГБУЗ </w:t>
      </w:r>
      <w:proofErr w:type="gramStart"/>
      <w:r w:rsidR="00CA4E49">
        <w:rPr>
          <w:color w:val="auto"/>
          <w:sz w:val="28"/>
          <w:szCs w:val="28"/>
          <w:lang w:val="ru-RU"/>
        </w:rPr>
        <w:t>СО</w:t>
      </w:r>
      <w:proofErr w:type="gramEnd"/>
      <w:r w:rsidR="00CA4E49">
        <w:rPr>
          <w:color w:val="auto"/>
          <w:sz w:val="28"/>
          <w:szCs w:val="28"/>
          <w:lang w:val="ru-RU"/>
        </w:rPr>
        <w:t xml:space="preserve"> «Тольяттинская горо</w:t>
      </w:r>
      <w:r w:rsidR="00CA4E49">
        <w:rPr>
          <w:color w:val="auto"/>
          <w:sz w:val="28"/>
          <w:szCs w:val="28"/>
          <w:lang w:val="ru-RU"/>
        </w:rPr>
        <w:t>д</w:t>
      </w:r>
      <w:r w:rsidR="00CA4E49">
        <w:rPr>
          <w:color w:val="auto"/>
          <w:sz w:val="28"/>
          <w:szCs w:val="28"/>
          <w:lang w:val="ru-RU"/>
        </w:rPr>
        <w:t>ская клиническая больница №5» с докладом на тему: «Деятельность медицинской сестры палатной стационара по профессиональному ориентированию школьников г. Тольятти и адаптации молодых специалистов среднего звена»</w:t>
      </w:r>
    </w:p>
    <w:p w:rsidR="00AD28A6" w:rsidRPr="00375FD6" w:rsidRDefault="00AD28A6" w:rsidP="0019408F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DA0639" w:rsidRPr="00375FD6" w:rsidRDefault="00DA0639" w:rsidP="00407B00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407B00" w:rsidRPr="00375FD6" w:rsidRDefault="00407B00" w:rsidP="006A5E69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067A11" w:rsidRPr="00067A11" w:rsidRDefault="00067A11" w:rsidP="00067A11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67A11">
        <w:rPr>
          <w:rFonts w:cs="Times New Roman"/>
          <w:b/>
          <w:sz w:val="28"/>
          <w:szCs w:val="28"/>
          <w:lang w:val="ru-RU"/>
        </w:rPr>
        <w:t>ОТЧЕТ</w:t>
      </w:r>
    </w:p>
    <w:p w:rsidR="00067A11" w:rsidRPr="00067A11" w:rsidRDefault="00067A11" w:rsidP="00067A11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67A11">
        <w:rPr>
          <w:rFonts w:cs="Times New Roman"/>
          <w:b/>
          <w:sz w:val="28"/>
          <w:szCs w:val="28"/>
          <w:lang w:val="ru-RU"/>
        </w:rPr>
        <w:t>о проведении аккредитации специалистов со средним медицинским образ</w:t>
      </w:r>
      <w:r w:rsidRPr="00067A11">
        <w:rPr>
          <w:rFonts w:cs="Times New Roman"/>
          <w:b/>
          <w:sz w:val="28"/>
          <w:szCs w:val="28"/>
          <w:lang w:val="ru-RU"/>
        </w:rPr>
        <w:t>о</w:t>
      </w:r>
      <w:r w:rsidRPr="00067A11">
        <w:rPr>
          <w:rFonts w:cs="Times New Roman"/>
          <w:b/>
          <w:sz w:val="28"/>
          <w:szCs w:val="28"/>
          <w:lang w:val="ru-RU"/>
        </w:rPr>
        <w:t xml:space="preserve">ванием по Самарской области за </w:t>
      </w:r>
      <w:r>
        <w:rPr>
          <w:rFonts w:cs="Times New Roman"/>
          <w:b/>
          <w:sz w:val="28"/>
          <w:szCs w:val="28"/>
          <w:lang w:val="ru-RU"/>
        </w:rPr>
        <w:t>2022год</w:t>
      </w:r>
    </w:p>
    <w:p w:rsidR="00303DA0" w:rsidRPr="00375FD6" w:rsidRDefault="00303DA0" w:rsidP="00303DA0">
      <w:pPr>
        <w:spacing w:before="0"/>
        <w:jc w:val="center"/>
        <w:rPr>
          <w:color w:val="FF0000"/>
          <w:sz w:val="28"/>
          <w:szCs w:val="28"/>
          <w:lang w:val="ru-RU"/>
        </w:rPr>
      </w:pPr>
    </w:p>
    <w:p w:rsidR="00BF0F63" w:rsidRDefault="00BF0F63" w:rsidP="00BF0F63">
      <w:pPr>
        <w:spacing w:before="0"/>
        <w:rPr>
          <w:rFonts w:cs="Times New Roman"/>
          <w:sz w:val="28"/>
          <w:szCs w:val="28"/>
          <w:lang w:val="ru-RU"/>
        </w:rPr>
      </w:pPr>
      <w:proofErr w:type="gramStart"/>
      <w:r w:rsidRPr="00BF0F63">
        <w:rPr>
          <w:rFonts w:cs="Times New Roman"/>
          <w:sz w:val="28"/>
          <w:szCs w:val="28"/>
          <w:lang w:val="ru-RU"/>
        </w:rPr>
        <w:t>В соответствии с приказом Минздрава России от 22.11.2021 г. №1081н "Об утверждении Положения об аккредитации специалистов", приказом Министе</w:t>
      </w:r>
      <w:r w:rsidRPr="00BF0F63">
        <w:rPr>
          <w:rFonts w:cs="Times New Roman"/>
          <w:sz w:val="28"/>
          <w:szCs w:val="28"/>
          <w:lang w:val="ru-RU"/>
        </w:rPr>
        <w:t>р</w:t>
      </w:r>
      <w:r w:rsidRPr="00BF0F63">
        <w:rPr>
          <w:rFonts w:cs="Times New Roman"/>
          <w:sz w:val="28"/>
          <w:szCs w:val="28"/>
          <w:lang w:val="ru-RU"/>
        </w:rPr>
        <w:t>ства здравоохранения РФ от 22 декабря 2017</w:t>
      </w:r>
      <w:r w:rsidRPr="00985165">
        <w:rPr>
          <w:rFonts w:cs="Times New Roman"/>
          <w:sz w:val="28"/>
          <w:szCs w:val="28"/>
        </w:rPr>
        <w:t> </w:t>
      </w:r>
      <w:r w:rsidRPr="00BF0F63">
        <w:rPr>
          <w:rFonts w:cs="Times New Roman"/>
          <w:sz w:val="28"/>
          <w:szCs w:val="28"/>
          <w:lang w:val="ru-RU"/>
        </w:rPr>
        <w:t>г. №</w:t>
      </w:r>
      <w:r w:rsidRPr="00985165">
        <w:rPr>
          <w:rFonts w:cs="Times New Roman"/>
          <w:sz w:val="28"/>
          <w:szCs w:val="28"/>
        </w:rPr>
        <w:t> </w:t>
      </w:r>
      <w:r w:rsidRPr="00BF0F63">
        <w:rPr>
          <w:rFonts w:cs="Times New Roman"/>
          <w:sz w:val="28"/>
          <w:szCs w:val="28"/>
          <w:lang w:val="ru-RU"/>
        </w:rPr>
        <w:t>1043н “Об утверждении сроков и этапов аккредитации специалистов, а также категорий лиц, имеющих медици</w:t>
      </w:r>
      <w:r w:rsidRPr="00BF0F63">
        <w:rPr>
          <w:rFonts w:cs="Times New Roman"/>
          <w:sz w:val="28"/>
          <w:szCs w:val="28"/>
          <w:lang w:val="ru-RU"/>
        </w:rPr>
        <w:t>н</w:t>
      </w:r>
      <w:r w:rsidRPr="00BF0F63">
        <w:rPr>
          <w:rFonts w:cs="Times New Roman"/>
          <w:sz w:val="28"/>
          <w:szCs w:val="28"/>
          <w:lang w:val="ru-RU"/>
        </w:rPr>
        <w:t>ское, фармацевтическое или иное образование и подлежащих аккредитации сп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>циалистов”, и приказом Минздрава России от 25.04.2022 № 280 «Об утверждении составов аккредитационных комиссий Министерства</w:t>
      </w:r>
      <w:proofErr w:type="gramEnd"/>
      <w:r w:rsidRPr="00BF0F63">
        <w:rPr>
          <w:rFonts w:cs="Times New Roman"/>
          <w:sz w:val="28"/>
          <w:szCs w:val="28"/>
          <w:lang w:val="ru-RU"/>
        </w:rPr>
        <w:t xml:space="preserve"> здравоохранения Росси</w:t>
      </w:r>
      <w:r w:rsidRPr="00BF0F63">
        <w:rPr>
          <w:rFonts w:cs="Times New Roman"/>
          <w:sz w:val="28"/>
          <w:szCs w:val="28"/>
          <w:lang w:val="ru-RU"/>
        </w:rPr>
        <w:t>й</w:t>
      </w:r>
      <w:r w:rsidRPr="00BF0F63">
        <w:rPr>
          <w:rFonts w:cs="Times New Roman"/>
          <w:sz w:val="28"/>
          <w:szCs w:val="28"/>
          <w:lang w:val="ru-RU"/>
        </w:rPr>
        <w:t>ской Федерации для проведения аккредитации специалистов, имеющих среднее медицинское образование» с сентября 2021 года работа аккредитационной коми</w:t>
      </w:r>
      <w:r w:rsidRPr="00BF0F63">
        <w:rPr>
          <w:rFonts w:cs="Times New Roman"/>
          <w:sz w:val="28"/>
          <w:szCs w:val="28"/>
          <w:lang w:val="ru-RU"/>
        </w:rPr>
        <w:t>с</w:t>
      </w:r>
      <w:r w:rsidRPr="00BF0F63">
        <w:rPr>
          <w:rFonts w:cs="Times New Roman"/>
          <w:sz w:val="28"/>
          <w:szCs w:val="28"/>
          <w:lang w:val="ru-RU"/>
        </w:rPr>
        <w:t>сии ведется круглогодично по мере прохождения специалистами курсов дополн</w:t>
      </w:r>
      <w:r w:rsidRPr="00BF0F63">
        <w:rPr>
          <w:rFonts w:cs="Times New Roman"/>
          <w:sz w:val="28"/>
          <w:szCs w:val="28"/>
          <w:lang w:val="ru-RU"/>
        </w:rPr>
        <w:t>и</w:t>
      </w:r>
      <w:r w:rsidRPr="00BF0F63">
        <w:rPr>
          <w:rFonts w:cs="Times New Roman"/>
          <w:sz w:val="28"/>
          <w:szCs w:val="28"/>
          <w:lang w:val="ru-RU"/>
        </w:rPr>
        <w:t>тельного профессионального образования и истечении пятилетнего срока для продлени</w:t>
      </w:r>
      <w:r>
        <w:rPr>
          <w:rFonts w:cs="Times New Roman"/>
          <w:sz w:val="28"/>
          <w:szCs w:val="28"/>
          <w:lang w:val="ru-RU"/>
        </w:rPr>
        <w:t>я профессиональной деятельности (</w:t>
      </w:r>
      <w:r w:rsidRPr="00BF0F63">
        <w:rPr>
          <w:rFonts w:cs="Times New Roman"/>
          <w:sz w:val="28"/>
          <w:szCs w:val="28"/>
          <w:lang w:val="ru-RU"/>
        </w:rPr>
        <w:t>первичная специализированная и п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 xml:space="preserve">риодическая аккредитация).  </w:t>
      </w:r>
    </w:p>
    <w:p w:rsidR="00BF0F63" w:rsidRPr="00BF0F63" w:rsidRDefault="00BF0F63" w:rsidP="00BF0F63">
      <w:pPr>
        <w:spacing w:before="0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ab/>
        <w:t xml:space="preserve">С 30.05.2022 стартовала независимая процедура </w:t>
      </w:r>
      <w:r w:rsidRPr="00BF0F63">
        <w:rPr>
          <w:rFonts w:cs="Times New Roman"/>
          <w:b/>
          <w:sz w:val="28"/>
          <w:szCs w:val="28"/>
          <w:lang w:val="ru-RU"/>
        </w:rPr>
        <w:t>первичной аккредитации специалистов</w:t>
      </w:r>
      <w:r w:rsidRPr="00BF0F63">
        <w:rPr>
          <w:rFonts w:cs="Times New Roman"/>
          <w:sz w:val="28"/>
          <w:szCs w:val="28"/>
          <w:lang w:val="ru-RU"/>
        </w:rPr>
        <w:t xml:space="preserve"> со средним медицинским образованием. </w:t>
      </w:r>
    </w:p>
    <w:p w:rsidR="00BF0F63" w:rsidRPr="00BF0F63" w:rsidRDefault="00BF0F63" w:rsidP="00BF0F63">
      <w:pPr>
        <w:spacing w:before="0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ab/>
        <w:t>Все виды аккредитаций специалистов проводились на единой площадке в Региональном аккредитационно-симуляционном центре государственного бю</w:t>
      </w:r>
      <w:r w:rsidRPr="00BF0F63">
        <w:rPr>
          <w:rFonts w:cs="Times New Roman"/>
          <w:sz w:val="28"/>
          <w:szCs w:val="28"/>
          <w:lang w:val="ru-RU"/>
        </w:rPr>
        <w:t>д</w:t>
      </w:r>
      <w:r w:rsidRPr="00BF0F63">
        <w:rPr>
          <w:rFonts w:cs="Times New Roman"/>
          <w:sz w:val="28"/>
          <w:szCs w:val="28"/>
          <w:lang w:val="ru-RU"/>
        </w:rPr>
        <w:t>жетного профессионального образовательного учреждения «Самарский медици</w:t>
      </w:r>
      <w:r w:rsidRPr="00BF0F63">
        <w:rPr>
          <w:rFonts w:cs="Times New Roman"/>
          <w:sz w:val="28"/>
          <w:szCs w:val="28"/>
          <w:lang w:val="ru-RU"/>
        </w:rPr>
        <w:t>н</w:t>
      </w:r>
      <w:r w:rsidRPr="00BF0F63">
        <w:rPr>
          <w:rFonts w:cs="Times New Roman"/>
          <w:sz w:val="28"/>
          <w:szCs w:val="28"/>
          <w:lang w:val="ru-RU"/>
        </w:rPr>
        <w:t>ский колледж им. Н. Ляпиной». Для оценки профессиональных компетенций сп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>циалистов и выпускников колледжей Самарской области из практического здр</w:t>
      </w:r>
      <w:r w:rsidRPr="00BF0F63">
        <w:rPr>
          <w:rFonts w:cs="Times New Roman"/>
          <w:sz w:val="28"/>
          <w:szCs w:val="28"/>
          <w:lang w:val="ru-RU"/>
        </w:rPr>
        <w:t>а</w:t>
      </w:r>
      <w:r w:rsidRPr="00BF0F63">
        <w:rPr>
          <w:rFonts w:cs="Times New Roman"/>
          <w:sz w:val="28"/>
          <w:szCs w:val="28"/>
          <w:lang w:val="ru-RU"/>
        </w:rPr>
        <w:t xml:space="preserve">воохранения было привлечено </w:t>
      </w:r>
      <w:r w:rsidRPr="00BF0F63">
        <w:rPr>
          <w:rFonts w:cs="Times New Roman"/>
          <w:b/>
          <w:sz w:val="28"/>
          <w:szCs w:val="28"/>
          <w:lang w:val="ru-RU"/>
        </w:rPr>
        <w:t>239</w:t>
      </w:r>
      <w:r w:rsidRPr="00BF0F63">
        <w:rPr>
          <w:rFonts w:cs="Times New Roman"/>
          <w:sz w:val="28"/>
          <w:szCs w:val="28"/>
          <w:lang w:val="ru-RU"/>
        </w:rPr>
        <w:t xml:space="preserve"> специалистов, что на </w:t>
      </w:r>
      <w:r w:rsidRPr="00BF0F63">
        <w:rPr>
          <w:rFonts w:cs="Times New Roman"/>
          <w:b/>
          <w:sz w:val="28"/>
          <w:szCs w:val="28"/>
          <w:lang w:val="ru-RU"/>
        </w:rPr>
        <w:t>86% больше</w:t>
      </w:r>
      <w:r w:rsidRPr="00BF0F63">
        <w:rPr>
          <w:rFonts w:cs="Times New Roman"/>
          <w:sz w:val="28"/>
          <w:szCs w:val="28"/>
          <w:lang w:val="ru-RU"/>
        </w:rPr>
        <w:t xml:space="preserve"> чем в пр</w:t>
      </w:r>
      <w:r w:rsidRPr="00BF0F63">
        <w:rPr>
          <w:rFonts w:cs="Times New Roman"/>
          <w:sz w:val="28"/>
          <w:szCs w:val="28"/>
          <w:lang w:val="ru-RU"/>
        </w:rPr>
        <w:t>о</w:t>
      </w:r>
      <w:r w:rsidRPr="00BF0F63">
        <w:rPr>
          <w:rFonts w:cs="Times New Roman"/>
          <w:sz w:val="28"/>
          <w:szCs w:val="28"/>
          <w:lang w:val="ru-RU"/>
        </w:rPr>
        <w:t>шлом 2021 году, за счет добавления работы по подкомиссиям первичной специ</w:t>
      </w:r>
      <w:r w:rsidRPr="00BF0F63">
        <w:rPr>
          <w:rFonts w:cs="Times New Roman"/>
          <w:sz w:val="28"/>
          <w:szCs w:val="28"/>
          <w:lang w:val="ru-RU"/>
        </w:rPr>
        <w:t>а</w:t>
      </w:r>
      <w:r w:rsidRPr="00BF0F63">
        <w:rPr>
          <w:rFonts w:cs="Times New Roman"/>
          <w:sz w:val="28"/>
          <w:szCs w:val="28"/>
          <w:lang w:val="ru-RU"/>
        </w:rPr>
        <w:t xml:space="preserve">лизированной и периодической аккредитации. </w:t>
      </w:r>
    </w:p>
    <w:p w:rsidR="00BF0F63" w:rsidRPr="00BF0F63" w:rsidRDefault="00BF0F63" w:rsidP="00BF0F63">
      <w:pPr>
        <w:spacing w:before="0"/>
        <w:ind w:firstLine="708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 xml:space="preserve">На первичную аккредитацию подано 1454 заявления,  </w:t>
      </w:r>
      <w:r w:rsidRPr="00BF0F63">
        <w:rPr>
          <w:rFonts w:cs="Times New Roman"/>
          <w:b/>
          <w:sz w:val="28"/>
          <w:szCs w:val="28"/>
          <w:lang w:val="ru-RU"/>
        </w:rPr>
        <w:t>1378</w:t>
      </w:r>
      <w:r w:rsidRPr="00BF0F63">
        <w:rPr>
          <w:rFonts w:cs="Times New Roman"/>
          <w:sz w:val="28"/>
          <w:szCs w:val="28"/>
          <w:lang w:val="ru-RU"/>
        </w:rPr>
        <w:t xml:space="preserve"> специалиста прошли аккредитацию по </w:t>
      </w:r>
      <w:r w:rsidRPr="00BF0F63">
        <w:rPr>
          <w:rFonts w:cs="Times New Roman"/>
          <w:b/>
          <w:sz w:val="28"/>
          <w:szCs w:val="28"/>
          <w:lang w:val="ru-RU"/>
        </w:rPr>
        <w:t>8</w:t>
      </w:r>
      <w:r w:rsidRPr="00BF0F63">
        <w:rPr>
          <w:rFonts w:cs="Times New Roman"/>
          <w:sz w:val="28"/>
          <w:szCs w:val="28"/>
          <w:lang w:val="ru-RU"/>
        </w:rPr>
        <w:t xml:space="preserve"> специальностям (таблица № 1).</w:t>
      </w:r>
    </w:p>
    <w:p w:rsidR="00BF0F63" w:rsidRPr="00BF0F63" w:rsidRDefault="00BF0F63" w:rsidP="00BF0F63">
      <w:pPr>
        <w:spacing w:line="276" w:lineRule="auto"/>
        <w:jc w:val="right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>Таблица 1</w:t>
      </w:r>
    </w:p>
    <w:p w:rsidR="00BF0F63" w:rsidRPr="00BF0F63" w:rsidRDefault="00BF0F63" w:rsidP="00BF0F63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F0F63">
        <w:rPr>
          <w:rFonts w:cs="Times New Roman"/>
          <w:b/>
          <w:sz w:val="28"/>
          <w:szCs w:val="28"/>
          <w:lang w:val="ru-RU"/>
        </w:rPr>
        <w:t>Результаты первичной аккредитации за 2022 год</w:t>
      </w:r>
    </w:p>
    <w:p w:rsidR="00BF0F63" w:rsidRPr="00BF0F63" w:rsidRDefault="00BF0F63" w:rsidP="00BF0F63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4325"/>
        <w:gridCol w:w="1681"/>
        <w:gridCol w:w="3066"/>
      </w:tblGrid>
      <w:tr w:rsidR="00BF0F63" w:rsidRPr="00557E16" w:rsidTr="00BF0F63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7723A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BF0F63" w:rsidRDefault="00BF0F63" w:rsidP="007723AC">
            <w:pPr>
              <w:jc w:val="center"/>
              <w:rPr>
                <w:rFonts w:cs="Times New Roman"/>
              </w:rPr>
            </w:pPr>
            <w:r w:rsidRPr="00BF0F63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BF0F63" w:rsidRDefault="00BF0F63" w:rsidP="007723AC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F0F63">
              <w:rPr>
                <w:rFonts w:eastAsia="Times New Roman" w:cs="Times New Roman"/>
                <w:lang w:val="ru-RU" w:eastAsia="ru-RU"/>
              </w:rPr>
              <w:t>Кол-во гра</w:t>
            </w:r>
            <w:r w:rsidRPr="00BF0F63">
              <w:rPr>
                <w:rFonts w:eastAsia="Times New Roman" w:cs="Times New Roman"/>
                <w:lang w:val="ru-RU" w:eastAsia="ru-RU"/>
              </w:rPr>
              <w:t>ж</w:t>
            </w:r>
            <w:r w:rsidRPr="00BF0F63">
              <w:rPr>
                <w:rFonts w:eastAsia="Times New Roman" w:cs="Times New Roman"/>
                <w:lang w:val="ru-RU" w:eastAsia="ru-RU"/>
              </w:rPr>
              <w:t xml:space="preserve">дан, </w:t>
            </w:r>
            <w:r w:rsidRPr="00BF0F63">
              <w:rPr>
                <w:rFonts w:eastAsia="Times New Roman" w:cs="Times New Roman"/>
                <w:b/>
                <w:bCs/>
                <w:lang w:val="ru-RU" w:eastAsia="ru-RU"/>
              </w:rPr>
              <w:t xml:space="preserve"> пр</w:t>
            </w:r>
            <w:r w:rsidRPr="00BF0F63">
              <w:rPr>
                <w:rFonts w:eastAsia="Times New Roman" w:cs="Times New Roman"/>
                <w:b/>
                <w:bCs/>
                <w:lang w:val="ru-RU" w:eastAsia="ru-RU"/>
              </w:rPr>
              <w:t>о</w:t>
            </w:r>
            <w:r w:rsidRPr="00BF0F63">
              <w:rPr>
                <w:rFonts w:eastAsia="Times New Roman" w:cs="Times New Roman"/>
                <w:b/>
                <w:bCs/>
                <w:lang w:val="ru-RU" w:eastAsia="ru-RU"/>
              </w:rPr>
              <w:t>шедших</w:t>
            </w:r>
            <w:r w:rsidRPr="00BF0F63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BF0F63">
              <w:rPr>
                <w:rFonts w:cs="Times New Roman"/>
                <w:bCs/>
                <w:lang w:val="ru-RU"/>
              </w:rPr>
              <w:t>пе</w:t>
            </w:r>
            <w:r w:rsidRPr="00BF0F63">
              <w:rPr>
                <w:rFonts w:cs="Times New Roman"/>
                <w:bCs/>
                <w:lang w:val="ru-RU"/>
              </w:rPr>
              <w:t>р</w:t>
            </w:r>
            <w:r w:rsidRPr="00BF0F63">
              <w:rPr>
                <w:rFonts w:cs="Times New Roman"/>
                <w:bCs/>
                <w:lang w:val="ru-RU"/>
              </w:rPr>
              <w:lastRenderedPageBreak/>
              <w:t>вичную а</w:t>
            </w:r>
            <w:r w:rsidRPr="00BF0F63">
              <w:rPr>
                <w:rFonts w:cs="Times New Roman"/>
                <w:bCs/>
                <w:lang w:val="ru-RU"/>
              </w:rPr>
              <w:t>к</w:t>
            </w:r>
            <w:r w:rsidRPr="00BF0F63">
              <w:rPr>
                <w:rFonts w:cs="Times New Roman"/>
                <w:bCs/>
                <w:lang w:val="ru-RU"/>
              </w:rPr>
              <w:t>кредитацию</w:t>
            </w:r>
            <w:r w:rsidRPr="00BF0F63">
              <w:rPr>
                <w:rFonts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BF0F63" w:rsidRDefault="00BF0F63" w:rsidP="007723AC">
            <w:pPr>
              <w:jc w:val="center"/>
              <w:rPr>
                <w:rFonts w:cs="Times New Roman"/>
                <w:lang w:val="ru-RU"/>
              </w:rPr>
            </w:pPr>
            <w:r w:rsidRPr="00BF0F63">
              <w:rPr>
                <w:rFonts w:cs="Times New Roman"/>
                <w:lang w:val="ru-RU"/>
              </w:rPr>
              <w:lastRenderedPageBreak/>
              <w:t xml:space="preserve">Кол-во граждан, подавших заявление, но </w:t>
            </w:r>
            <w:r w:rsidRPr="00BF0F63">
              <w:rPr>
                <w:rFonts w:cs="Times New Roman"/>
                <w:b/>
                <w:bCs/>
                <w:lang w:val="ru-RU"/>
              </w:rPr>
              <w:t>не проше</w:t>
            </w:r>
            <w:r w:rsidRPr="00BF0F63">
              <w:rPr>
                <w:rFonts w:cs="Times New Roman"/>
                <w:b/>
                <w:bCs/>
                <w:lang w:val="ru-RU"/>
              </w:rPr>
              <w:t>д</w:t>
            </w:r>
            <w:r w:rsidRPr="00BF0F63">
              <w:rPr>
                <w:rFonts w:cs="Times New Roman"/>
                <w:b/>
                <w:bCs/>
                <w:lang w:val="ru-RU"/>
              </w:rPr>
              <w:t>ших</w:t>
            </w:r>
            <w:r w:rsidRPr="00BF0F63">
              <w:rPr>
                <w:rFonts w:cs="Times New Roman"/>
                <w:lang w:val="ru-RU"/>
              </w:rPr>
              <w:t xml:space="preserve"> первичную аккред</w:t>
            </w:r>
            <w:r w:rsidRPr="00BF0F63">
              <w:rPr>
                <w:rFonts w:cs="Times New Roman"/>
                <w:lang w:val="ru-RU"/>
              </w:rPr>
              <w:t>и</w:t>
            </w:r>
            <w:r w:rsidRPr="00BF0F63">
              <w:rPr>
                <w:rFonts w:cs="Times New Roman"/>
                <w:lang w:val="ru-RU"/>
              </w:rPr>
              <w:lastRenderedPageBreak/>
              <w:t>тацию</w:t>
            </w:r>
          </w:p>
        </w:tc>
      </w:tr>
      <w:tr w:rsidR="00BF0F63" w:rsidRPr="00BF0F63" w:rsidTr="00BF0F63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A808B6">
            <w:pPr>
              <w:pStyle w:val="af2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F0F63">
              <w:rPr>
                <w:rFonts w:eastAsia="Times New Roman" w:cs="Times New Roman"/>
                <w:lang w:eastAsia="ru-RU"/>
              </w:rPr>
              <w:t>31.02.02 Акушерское дело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94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9</w:t>
            </w:r>
          </w:p>
        </w:tc>
      </w:tr>
      <w:tr w:rsidR="00BF0F63" w:rsidRPr="00BF0F63" w:rsidTr="00BF0F63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A808B6">
            <w:pPr>
              <w:pStyle w:val="af2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F0F63">
              <w:rPr>
                <w:rFonts w:eastAsia="Times New Roman" w:cs="Times New Roman"/>
                <w:lang w:eastAsia="ru-RU"/>
              </w:rPr>
              <w:t>31.02.03 Лабораторная диагностика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74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5</w:t>
            </w:r>
          </w:p>
        </w:tc>
      </w:tr>
      <w:tr w:rsidR="00BF0F63" w:rsidRPr="00BF0F63" w:rsidTr="00BF0F63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A808B6">
            <w:pPr>
              <w:pStyle w:val="af2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F0F63">
              <w:rPr>
                <w:rFonts w:eastAsia="Times New Roman" w:cs="Times New Roman"/>
                <w:lang w:eastAsia="ru-RU"/>
              </w:rPr>
              <w:t>31.02.01 Лечебное дело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169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12</w:t>
            </w:r>
          </w:p>
        </w:tc>
      </w:tr>
      <w:tr w:rsidR="00BF0F63" w:rsidRPr="00BF0F63" w:rsidTr="00BF0F63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A808B6">
            <w:pPr>
              <w:pStyle w:val="af2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F0F63">
              <w:rPr>
                <w:rFonts w:eastAsia="Times New Roman" w:cs="Times New Roman"/>
                <w:lang w:eastAsia="ru-RU"/>
              </w:rPr>
              <w:t>32.02.01 Медико-профилактическое дело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0</w:t>
            </w:r>
          </w:p>
        </w:tc>
      </w:tr>
      <w:tr w:rsidR="00BF0F63" w:rsidRPr="00BF0F63" w:rsidTr="00BF0F63">
        <w:trPr>
          <w:trHeight w:val="1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A808B6">
            <w:pPr>
              <w:pStyle w:val="af2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F0F63">
              <w:rPr>
                <w:rFonts w:eastAsia="Times New Roman" w:cs="Times New Roman"/>
                <w:lang w:val="ru-RU" w:eastAsia="ru-RU"/>
              </w:rPr>
              <w:t>34.02.02 Медицинский массаж (для обучения лиц с ограниченными во</w:t>
            </w:r>
            <w:r w:rsidRPr="00BF0F63">
              <w:rPr>
                <w:rFonts w:eastAsia="Times New Roman" w:cs="Times New Roman"/>
                <w:lang w:val="ru-RU" w:eastAsia="ru-RU"/>
              </w:rPr>
              <w:t>з</w:t>
            </w:r>
            <w:r w:rsidRPr="00BF0F63">
              <w:rPr>
                <w:rFonts w:eastAsia="Times New Roman" w:cs="Times New Roman"/>
                <w:lang w:val="ru-RU" w:eastAsia="ru-RU"/>
              </w:rPr>
              <w:t>можностями здоровья по зрению)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1</w:t>
            </w:r>
          </w:p>
        </w:tc>
      </w:tr>
      <w:tr w:rsidR="00BF0F63" w:rsidRPr="00BF0F63" w:rsidTr="00BF0F63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A808B6">
            <w:pPr>
              <w:pStyle w:val="af2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F0F63">
              <w:rPr>
                <w:rFonts w:eastAsia="Times New Roman" w:cs="Times New Roman"/>
                <w:lang w:eastAsia="ru-RU"/>
              </w:rPr>
              <w:t>34.02.01 Сестринское дело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939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46</w:t>
            </w:r>
          </w:p>
        </w:tc>
      </w:tr>
      <w:tr w:rsidR="00BF0F63" w:rsidRPr="00BF0F63" w:rsidTr="00BF0F63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A808B6">
            <w:pPr>
              <w:pStyle w:val="af2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F0F63">
              <w:rPr>
                <w:rFonts w:eastAsia="Times New Roman" w:cs="Times New Roman"/>
                <w:lang w:eastAsia="ru-RU"/>
              </w:rPr>
              <w:t>31.02.05 Стоматология ортопедическая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1</w:t>
            </w:r>
          </w:p>
        </w:tc>
      </w:tr>
      <w:tr w:rsidR="00BF0F63" w:rsidRPr="00BF0F63" w:rsidTr="00BF0F63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A808B6">
            <w:pPr>
              <w:pStyle w:val="af2"/>
              <w:numPr>
                <w:ilvl w:val="0"/>
                <w:numId w:val="22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F0F63">
              <w:rPr>
                <w:rFonts w:eastAsia="Times New Roman" w:cs="Times New Roman"/>
                <w:lang w:eastAsia="ru-RU"/>
              </w:rPr>
              <w:t>31.02.06 Стоматология профилактическая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BF0F6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BF0F63">
              <w:rPr>
                <w:rFonts w:cs="Times New Roman"/>
                <w:b/>
                <w:bCs/>
              </w:rPr>
              <w:t>2</w:t>
            </w:r>
          </w:p>
        </w:tc>
      </w:tr>
      <w:tr w:rsidR="00BF0F63" w:rsidRPr="00BF0F63" w:rsidTr="00BF0F63">
        <w:trPr>
          <w:trHeight w:val="5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F0F63">
              <w:rPr>
                <w:rFonts w:eastAsia="Times New Roman" w:cs="Times New Roman"/>
                <w:lang w:eastAsia="ru-RU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F0F63">
              <w:rPr>
                <w:rFonts w:eastAsia="Times New Roman" w:cs="Times New Roman"/>
                <w:b/>
                <w:bCs/>
                <w:lang w:eastAsia="ru-RU"/>
              </w:rPr>
              <w:t>1378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BF0F63" w:rsidRDefault="00BF0F63" w:rsidP="001C5923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F0F63">
              <w:rPr>
                <w:rFonts w:eastAsia="Times New Roman" w:cs="Times New Roman"/>
                <w:b/>
                <w:bCs/>
                <w:lang w:eastAsia="ru-RU"/>
              </w:rPr>
              <w:t>76</w:t>
            </w:r>
          </w:p>
        </w:tc>
      </w:tr>
    </w:tbl>
    <w:p w:rsidR="00BF0F63" w:rsidRDefault="00BF0F63" w:rsidP="00BF0F6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BF0F63" w:rsidRDefault="00BF0F63" w:rsidP="00BF0F63">
      <w:pPr>
        <w:spacing w:before="0"/>
        <w:ind w:firstLine="708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 xml:space="preserve">На </w:t>
      </w:r>
      <w:r w:rsidRPr="00BF0F63">
        <w:rPr>
          <w:rFonts w:cs="Times New Roman"/>
          <w:b/>
          <w:sz w:val="28"/>
          <w:szCs w:val="28"/>
          <w:lang w:val="ru-RU"/>
        </w:rPr>
        <w:t>первичную специализированную аккредитацию</w:t>
      </w:r>
      <w:r w:rsidRPr="00BF0F63">
        <w:rPr>
          <w:rFonts w:cs="Times New Roman"/>
          <w:sz w:val="28"/>
          <w:szCs w:val="28"/>
          <w:lang w:val="ru-RU"/>
        </w:rPr>
        <w:t xml:space="preserve"> подано </w:t>
      </w:r>
      <w:r w:rsidRPr="00BF0F63">
        <w:rPr>
          <w:rFonts w:cs="Times New Roman"/>
          <w:b/>
          <w:sz w:val="28"/>
          <w:szCs w:val="28"/>
          <w:lang w:val="ru-RU"/>
        </w:rPr>
        <w:t xml:space="preserve">973 </w:t>
      </w:r>
      <w:r w:rsidRPr="00BF0F63">
        <w:rPr>
          <w:rFonts w:cs="Times New Roman"/>
          <w:sz w:val="28"/>
          <w:szCs w:val="28"/>
          <w:lang w:val="ru-RU"/>
        </w:rPr>
        <w:t>заявл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 xml:space="preserve">ний, прошли аккредитацию </w:t>
      </w:r>
      <w:r w:rsidRPr="00BF0F63">
        <w:rPr>
          <w:rFonts w:cs="Times New Roman"/>
          <w:b/>
          <w:sz w:val="28"/>
          <w:szCs w:val="28"/>
          <w:lang w:val="ru-RU"/>
        </w:rPr>
        <w:t>876</w:t>
      </w:r>
      <w:r w:rsidRPr="00BF0F63">
        <w:rPr>
          <w:rFonts w:cs="Times New Roman"/>
          <w:sz w:val="28"/>
          <w:szCs w:val="28"/>
          <w:lang w:val="ru-RU"/>
        </w:rPr>
        <w:t xml:space="preserve">  человек по </w:t>
      </w:r>
      <w:r w:rsidRPr="00BF0F63">
        <w:rPr>
          <w:rFonts w:cs="Times New Roman"/>
          <w:b/>
          <w:sz w:val="28"/>
          <w:szCs w:val="28"/>
          <w:lang w:val="ru-RU"/>
        </w:rPr>
        <w:t>26</w:t>
      </w:r>
      <w:r w:rsidRPr="00BF0F63">
        <w:rPr>
          <w:rFonts w:cs="Times New Roman"/>
          <w:sz w:val="28"/>
          <w:szCs w:val="28"/>
          <w:lang w:val="ru-RU"/>
        </w:rPr>
        <w:t xml:space="preserve"> специальностям (таблица № 2).</w:t>
      </w:r>
    </w:p>
    <w:p w:rsidR="00BF0F63" w:rsidRDefault="00BF0F63" w:rsidP="00BF0F63">
      <w:pPr>
        <w:spacing w:before="0"/>
        <w:ind w:firstLine="708"/>
        <w:rPr>
          <w:rFonts w:cs="Times New Roman"/>
          <w:sz w:val="28"/>
          <w:szCs w:val="28"/>
          <w:lang w:val="ru-RU"/>
        </w:rPr>
      </w:pPr>
    </w:p>
    <w:p w:rsidR="00BF0F63" w:rsidRDefault="00BF0F63" w:rsidP="00BF0F63">
      <w:pPr>
        <w:spacing w:before="0"/>
        <w:ind w:firstLine="708"/>
        <w:rPr>
          <w:rFonts w:cs="Times New Roman"/>
          <w:sz w:val="28"/>
          <w:szCs w:val="28"/>
          <w:lang w:val="ru-RU"/>
        </w:rPr>
      </w:pPr>
    </w:p>
    <w:p w:rsidR="00BF0F63" w:rsidRPr="00BF0F63" w:rsidRDefault="00BF0F63" w:rsidP="00BF0F63">
      <w:pPr>
        <w:spacing w:line="276" w:lineRule="auto"/>
        <w:ind w:firstLine="708"/>
        <w:jc w:val="right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>Таблица 2</w:t>
      </w:r>
    </w:p>
    <w:p w:rsidR="00BF0F63" w:rsidRPr="00BF0F63" w:rsidRDefault="00BF0F63" w:rsidP="00BF0F63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F0F63">
        <w:rPr>
          <w:rFonts w:cs="Times New Roman"/>
          <w:b/>
          <w:sz w:val="28"/>
          <w:szCs w:val="28"/>
          <w:lang w:val="ru-RU"/>
        </w:rPr>
        <w:t>Результаты первичной специализированной аккредитации за 2022 год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951"/>
        <w:gridCol w:w="3611"/>
        <w:gridCol w:w="2409"/>
        <w:gridCol w:w="3202"/>
      </w:tblGrid>
      <w:tr w:rsidR="00BF0F63" w:rsidRPr="00557E16" w:rsidTr="001C5923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1C592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1C5923" w:rsidRDefault="00BF0F63" w:rsidP="001C5923">
            <w:pPr>
              <w:ind w:right="303"/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1C5923" w:rsidRDefault="00BF0F63" w:rsidP="001C5923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1C5923">
              <w:rPr>
                <w:rFonts w:eastAsia="Times New Roman" w:cs="Times New Roman"/>
                <w:lang w:val="ru-RU" w:eastAsia="ru-RU"/>
              </w:rPr>
              <w:t xml:space="preserve">Кол-во граждан, </w:t>
            </w:r>
            <w:r w:rsidRPr="001C5923">
              <w:rPr>
                <w:rFonts w:eastAsia="Times New Roman" w:cs="Times New Roman"/>
                <w:b/>
                <w:bCs/>
                <w:lang w:val="ru-RU" w:eastAsia="ru-RU"/>
              </w:rPr>
              <w:t xml:space="preserve"> прошедших</w:t>
            </w:r>
            <w:r w:rsidRPr="001C5923"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gramStart"/>
            <w:r w:rsidRPr="001C5923">
              <w:rPr>
                <w:rFonts w:cs="Times New Roman"/>
                <w:bCs/>
                <w:lang w:val="ru-RU"/>
              </w:rPr>
              <w:t>перви</w:t>
            </w:r>
            <w:r w:rsidRPr="001C5923">
              <w:rPr>
                <w:rFonts w:cs="Times New Roman"/>
                <w:bCs/>
                <w:lang w:val="ru-RU"/>
              </w:rPr>
              <w:t>ч</w:t>
            </w:r>
            <w:r w:rsidRPr="001C5923">
              <w:rPr>
                <w:rFonts w:cs="Times New Roman"/>
                <w:bCs/>
                <w:lang w:val="ru-RU"/>
              </w:rPr>
              <w:t>ную</w:t>
            </w:r>
            <w:proofErr w:type="gramEnd"/>
            <w:r w:rsidRPr="001C5923">
              <w:rPr>
                <w:rFonts w:cs="Times New Roman"/>
                <w:bCs/>
                <w:lang w:val="ru-RU"/>
              </w:rPr>
              <w:t xml:space="preserve"> специализир</w:t>
            </w:r>
            <w:r w:rsidRPr="001C5923">
              <w:rPr>
                <w:rFonts w:cs="Times New Roman"/>
                <w:bCs/>
                <w:lang w:val="ru-RU"/>
              </w:rPr>
              <w:t>о</w:t>
            </w:r>
            <w:r w:rsidRPr="001C5923">
              <w:rPr>
                <w:rFonts w:cs="Times New Roman"/>
                <w:bCs/>
                <w:lang w:val="ru-RU"/>
              </w:rPr>
              <w:t>ванную аккредит</w:t>
            </w:r>
            <w:r w:rsidRPr="001C5923">
              <w:rPr>
                <w:rFonts w:cs="Times New Roman"/>
                <w:bCs/>
                <w:lang w:val="ru-RU"/>
              </w:rPr>
              <w:t>а</w:t>
            </w:r>
            <w:r w:rsidRPr="001C5923">
              <w:rPr>
                <w:rFonts w:cs="Times New Roman"/>
                <w:bCs/>
                <w:lang w:val="ru-RU"/>
              </w:rPr>
              <w:t>ция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1C5923" w:rsidRDefault="00BF0F63" w:rsidP="001C5923">
            <w:pPr>
              <w:jc w:val="center"/>
              <w:rPr>
                <w:rFonts w:cs="Times New Roman"/>
                <w:lang w:val="ru-RU"/>
              </w:rPr>
            </w:pPr>
            <w:r w:rsidRPr="001C5923">
              <w:rPr>
                <w:rFonts w:cs="Times New Roman"/>
                <w:lang w:val="ru-RU"/>
              </w:rPr>
              <w:t xml:space="preserve">Кол-во граждан, подавших заявление, но </w:t>
            </w:r>
            <w:r w:rsidRPr="001C5923">
              <w:rPr>
                <w:rFonts w:cs="Times New Roman"/>
                <w:b/>
                <w:bCs/>
                <w:lang w:val="ru-RU"/>
              </w:rPr>
              <w:t>не проше</w:t>
            </w:r>
            <w:r w:rsidRPr="001C5923">
              <w:rPr>
                <w:rFonts w:cs="Times New Roman"/>
                <w:b/>
                <w:bCs/>
                <w:lang w:val="ru-RU"/>
              </w:rPr>
              <w:t>д</w:t>
            </w:r>
            <w:r w:rsidRPr="001C5923">
              <w:rPr>
                <w:rFonts w:cs="Times New Roman"/>
                <w:b/>
                <w:bCs/>
                <w:lang w:val="ru-RU"/>
              </w:rPr>
              <w:t>ших</w:t>
            </w:r>
            <w:r w:rsidRPr="001C5923">
              <w:rPr>
                <w:rFonts w:cs="Times New Roman"/>
                <w:lang w:val="ru-RU"/>
              </w:rPr>
              <w:t xml:space="preserve"> ПСА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Акушерское дело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</w:t>
            </w:r>
          </w:p>
        </w:tc>
      </w:tr>
      <w:tr w:rsidR="00BF0F63" w:rsidRPr="002A5149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Анестезиология и реаниматология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81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8</w:t>
            </w:r>
          </w:p>
        </w:tc>
      </w:tr>
      <w:tr w:rsidR="00BF0F63" w:rsidRPr="002A5149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Гигиеническое воспитание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</w:p>
        </w:tc>
      </w:tr>
      <w:tr w:rsidR="00BF0F63" w:rsidRPr="002A5149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Диетология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4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Лечебное дело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3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Медицинский массаж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11</w:t>
            </w:r>
          </w:p>
        </w:tc>
      </w:tr>
      <w:tr w:rsidR="00BF0F63" w:rsidRPr="002A5149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Общая практика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Операционное дело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4</w:t>
            </w:r>
          </w:p>
        </w:tc>
      </w:tr>
      <w:tr w:rsidR="00BF0F63" w:rsidRPr="002A5149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Организация сестринского дела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0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Рентгенология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55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4</w:t>
            </w:r>
          </w:p>
        </w:tc>
      </w:tr>
      <w:tr w:rsidR="00BF0F63" w:rsidRPr="002A5149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Сестринское дело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191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19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Сестринское дело в педиатрии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13</w:t>
            </w:r>
          </w:p>
        </w:tc>
      </w:tr>
      <w:tr w:rsidR="00BF0F63" w:rsidRPr="002A5149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Скорая и неотложная помощь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15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Физиотерапия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3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Лечебная физкультура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</w:t>
            </w:r>
          </w:p>
        </w:tc>
      </w:tr>
      <w:tr w:rsidR="00BF0F63" w:rsidRPr="002A5149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Сестринское дело  косметологии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0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Медицинская статистика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</w:t>
            </w:r>
          </w:p>
        </w:tc>
      </w:tr>
      <w:tr w:rsidR="00BF0F63" w:rsidRPr="002A5149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Бактериология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0</w:t>
            </w:r>
          </w:p>
        </w:tc>
      </w:tr>
      <w:tr w:rsidR="00BF0F63" w:rsidRPr="002A5149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Гистология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0</w:t>
            </w:r>
          </w:p>
        </w:tc>
      </w:tr>
      <w:tr w:rsidR="00BF0F63" w:rsidRPr="001C5923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Функциональная диагностика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7</w:t>
            </w:r>
          </w:p>
        </w:tc>
      </w:tr>
      <w:tr w:rsidR="00BF0F63" w:rsidRPr="001C5923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Лабораторная диагностика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0</w:t>
            </w:r>
          </w:p>
        </w:tc>
      </w:tr>
      <w:tr w:rsidR="00BF0F63" w:rsidRPr="001C5923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Стоматология ортопедическая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0</w:t>
            </w:r>
          </w:p>
        </w:tc>
      </w:tr>
      <w:tr w:rsidR="00BF0F63" w:rsidRPr="001C5923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Лабораторное дело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0</w:t>
            </w:r>
          </w:p>
        </w:tc>
      </w:tr>
      <w:tr w:rsidR="00BF0F63" w:rsidRPr="001C5923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Наркология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</w:t>
            </w:r>
          </w:p>
        </w:tc>
      </w:tr>
      <w:tr w:rsidR="00BF0F63" w:rsidRPr="001C5923" w:rsidTr="001C5923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Дезинфекционное дело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0</w:t>
            </w:r>
          </w:p>
        </w:tc>
      </w:tr>
      <w:tr w:rsidR="00BF0F63" w:rsidRPr="001C5923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Реабилитационное сестринское дело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0</w:t>
            </w:r>
          </w:p>
        </w:tc>
      </w:tr>
      <w:tr w:rsidR="00BF0F63" w:rsidRPr="001C5923" w:rsidTr="001C5923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A808B6">
            <w:pPr>
              <w:pStyle w:val="af2"/>
              <w:numPr>
                <w:ilvl w:val="0"/>
                <w:numId w:val="23"/>
              </w:numPr>
              <w:spacing w:before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1C5923" w:rsidRDefault="00BF0F63" w:rsidP="001C5923">
            <w:pPr>
              <w:jc w:val="center"/>
              <w:rPr>
                <w:rFonts w:cs="Times New Roman"/>
              </w:rPr>
            </w:pPr>
            <w:r w:rsidRPr="001C5923">
              <w:rPr>
                <w:rFonts w:cs="Times New Roman"/>
              </w:rPr>
              <w:t>Медицинская оптика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1C5923" w:rsidRDefault="00BF0F63" w:rsidP="001C5923">
            <w:pPr>
              <w:jc w:val="center"/>
              <w:rPr>
                <w:rFonts w:cs="Times New Roman"/>
                <w:bCs/>
              </w:rPr>
            </w:pPr>
            <w:r w:rsidRPr="001C5923">
              <w:rPr>
                <w:rFonts w:cs="Times New Roman"/>
                <w:bCs/>
              </w:rPr>
              <w:t>1</w:t>
            </w:r>
          </w:p>
        </w:tc>
      </w:tr>
      <w:tr w:rsidR="00BF0F63" w:rsidRPr="001C5923" w:rsidTr="001C5923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3" w:rsidRPr="001C5923" w:rsidRDefault="00BF0F63" w:rsidP="001C5923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1C5923" w:rsidRDefault="00BF0F63" w:rsidP="001C592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C5923">
              <w:rPr>
                <w:rFonts w:eastAsia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1C592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1C5923">
              <w:rPr>
                <w:rFonts w:cs="Times New Roman"/>
                <w:b/>
                <w:bCs/>
              </w:rPr>
              <w:t>876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1C5923" w:rsidRDefault="00BF0F63" w:rsidP="001C5923">
            <w:pPr>
              <w:jc w:val="center"/>
              <w:rPr>
                <w:rFonts w:cs="Times New Roman"/>
                <w:b/>
                <w:bCs/>
              </w:rPr>
            </w:pPr>
            <w:r w:rsidRPr="001C5923">
              <w:rPr>
                <w:rFonts w:cs="Times New Roman"/>
                <w:b/>
                <w:bCs/>
              </w:rPr>
              <w:t>97</w:t>
            </w:r>
          </w:p>
        </w:tc>
      </w:tr>
    </w:tbl>
    <w:p w:rsidR="00BF0F63" w:rsidRDefault="00BF0F63" w:rsidP="00BF0F6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BF0F63" w:rsidRPr="008F0E2B" w:rsidRDefault="00BF0F63" w:rsidP="008F0E2B">
      <w:pPr>
        <w:spacing w:before="0"/>
        <w:ind w:firstLine="708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 xml:space="preserve">На </w:t>
      </w:r>
      <w:r w:rsidRPr="00BF0F63">
        <w:rPr>
          <w:rFonts w:cs="Times New Roman"/>
          <w:b/>
          <w:sz w:val="28"/>
          <w:szCs w:val="28"/>
          <w:lang w:val="ru-RU"/>
        </w:rPr>
        <w:t>периодическую аккредитацию</w:t>
      </w:r>
      <w:r w:rsidRPr="00BF0F63">
        <w:rPr>
          <w:rFonts w:cs="Times New Roman"/>
          <w:sz w:val="28"/>
          <w:szCs w:val="28"/>
          <w:lang w:val="ru-RU"/>
        </w:rPr>
        <w:t xml:space="preserve"> подано 85</w:t>
      </w:r>
      <w:r w:rsidRPr="00BF0F63">
        <w:rPr>
          <w:rFonts w:cs="Times New Roman"/>
          <w:b/>
          <w:sz w:val="28"/>
          <w:szCs w:val="28"/>
          <w:lang w:val="ru-RU"/>
        </w:rPr>
        <w:t xml:space="preserve"> </w:t>
      </w:r>
      <w:r w:rsidRPr="00BF0F63">
        <w:rPr>
          <w:rFonts w:cs="Times New Roman"/>
          <w:sz w:val="28"/>
          <w:szCs w:val="28"/>
          <w:lang w:val="ru-RU"/>
        </w:rPr>
        <w:t>заявлений, прошли аккред</w:t>
      </w:r>
      <w:r w:rsidRPr="00BF0F63">
        <w:rPr>
          <w:rFonts w:cs="Times New Roman"/>
          <w:sz w:val="28"/>
          <w:szCs w:val="28"/>
          <w:lang w:val="ru-RU"/>
        </w:rPr>
        <w:t>и</w:t>
      </w:r>
      <w:r w:rsidRPr="00BF0F63">
        <w:rPr>
          <w:rFonts w:cs="Times New Roman"/>
          <w:sz w:val="28"/>
          <w:szCs w:val="28"/>
          <w:lang w:val="ru-RU"/>
        </w:rPr>
        <w:t xml:space="preserve">тацию </w:t>
      </w:r>
      <w:r w:rsidRPr="00BF0F63">
        <w:rPr>
          <w:rFonts w:cs="Times New Roman"/>
          <w:b/>
          <w:sz w:val="28"/>
          <w:szCs w:val="28"/>
          <w:lang w:val="ru-RU"/>
        </w:rPr>
        <w:t>84</w:t>
      </w:r>
      <w:r w:rsidRPr="00BF0F63">
        <w:rPr>
          <w:rFonts w:cs="Times New Roman"/>
          <w:sz w:val="28"/>
          <w:szCs w:val="28"/>
          <w:lang w:val="ru-RU"/>
        </w:rPr>
        <w:t xml:space="preserve">  человек по </w:t>
      </w:r>
      <w:r w:rsidRPr="00BF0F63">
        <w:rPr>
          <w:rFonts w:cs="Times New Roman"/>
          <w:b/>
          <w:sz w:val="28"/>
          <w:szCs w:val="28"/>
          <w:lang w:val="ru-RU"/>
        </w:rPr>
        <w:t>14</w:t>
      </w:r>
      <w:r w:rsidRPr="00BF0F63">
        <w:rPr>
          <w:rFonts w:cs="Times New Roman"/>
          <w:sz w:val="28"/>
          <w:szCs w:val="28"/>
          <w:lang w:val="ru-RU"/>
        </w:rPr>
        <w:t xml:space="preserve"> специальностям, </w:t>
      </w:r>
      <w:r w:rsidRPr="00BF0F63">
        <w:rPr>
          <w:rFonts w:cs="Times New Roman"/>
          <w:b/>
          <w:sz w:val="28"/>
          <w:szCs w:val="28"/>
          <w:lang w:val="ru-RU"/>
        </w:rPr>
        <w:t xml:space="preserve">1 </w:t>
      </w:r>
      <w:r w:rsidRPr="00BF0F63">
        <w:rPr>
          <w:rFonts w:cs="Times New Roman"/>
          <w:sz w:val="28"/>
          <w:szCs w:val="28"/>
          <w:lang w:val="ru-RU"/>
        </w:rPr>
        <w:t>специалист получил мотивированный отк</w:t>
      </w:r>
      <w:r w:rsidR="008F0E2B">
        <w:rPr>
          <w:rFonts w:cs="Times New Roman"/>
          <w:sz w:val="28"/>
          <w:szCs w:val="28"/>
          <w:lang w:val="ru-RU"/>
        </w:rPr>
        <w:t>аз для прохождения аккредитации</w:t>
      </w:r>
      <w:r w:rsidRPr="00BF0F63">
        <w:rPr>
          <w:rFonts w:cs="Times New Roman"/>
          <w:sz w:val="28"/>
          <w:szCs w:val="28"/>
          <w:lang w:val="ru-RU"/>
        </w:rPr>
        <w:t xml:space="preserve"> </w:t>
      </w:r>
      <w:r w:rsidRPr="008F0E2B">
        <w:rPr>
          <w:rFonts w:cs="Times New Roman"/>
          <w:sz w:val="28"/>
          <w:szCs w:val="28"/>
          <w:lang w:val="ru-RU"/>
        </w:rPr>
        <w:t>(таблица № 3).</w:t>
      </w:r>
    </w:p>
    <w:p w:rsidR="00BF0F63" w:rsidRPr="00BF0F63" w:rsidRDefault="00BF0F63" w:rsidP="00BF0F63">
      <w:pPr>
        <w:spacing w:line="276" w:lineRule="auto"/>
        <w:ind w:firstLine="708"/>
        <w:jc w:val="right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>Таблица 3</w:t>
      </w:r>
    </w:p>
    <w:p w:rsidR="00BF0F63" w:rsidRPr="00BF0F63" w:rsidRDefault="00BF0F63" w:rsidP="00BF0F63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F0F63">
        <w:rPr>
          <w:rFonts w:cs="Times New Roman"/>
          <w:b/>
          <w:sz w:val="28"/>
          <w:szCs w:val="28"/>
          <w:lang w:val="ru-RU"/>
        </w:rPr>
        <w:t>Результаты периодической аккредитации за 2022год</w:t>
      </w:r>
    </w:p>
    <w:tbl>
      <w:tblPr>
        <w:tblW w:w="10178" w:type="dxa"/>
        <w:jc w:val="center"/>
        <w:tblInd w:w="-5" w:type="dxa"/>
        <w:tblLook w:val="04A0" w:firstRow="1" w:lastRow="0" w:firstColumn="1" w:lastColumn="0" w:noHBand="0" w:noVBand="1"/>
      </w:tblPr>
      <w:tblGrid>
        <w:gridCol w:w="1276"/>
        <w:gridCol w:w="3331"/>
        <w:gridCol w:w="2339"/>
        <w:gridCol w:w="3232"/>
      </w:tblGrid>
      <w:tr w:rsidR="00BF0F63" w:rsidRPr="00557E16" w:rsidTr="008F0E2B">
        <w:trPr>
          <w:trHeight w:val="15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8F0E2B">
            <w:pPr>
              <w:spacing w:before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eastAsia="Times New Roman" w:cs="Times New Roman"/>
                <w:lang w:eastAsia="ru-RU"/>
              </w:rPr>
            </w:pPr>
            <w:r w:rsidRPr="008F0E2B">
              <w:rPr>
                <w:rFonts w:eastAsia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eastAsia="Times New Roman" w:cs="Times New Roman"/>
                <w:lang w:val="ru-RU" w:eastAsia="ru-RU"/>
              </w:rPr>
            </w:pPr>
            <w:r w:rsidRPr="008F0E2B">
              <w:rPr>
                <w:rFonts w:eastAsia="Times New Roman" w:cs="Times New Roman"/>
                <w:lang w:val="ru-RU" w:eastAsia="ru-RU"/>
              </w:rPr>
              <w:t xml:space="preserve">Кол-во граждан, </w:t>
            </w:r>
            <w:r w:rsidRPr="008F0E2B">
              <w:rPr>
                <w:rFonts w:eastAsia="Times New Roman" w:cs="Times New Roman"/>
                <w:b/>
                <w:bCs/>
                <w:lang w:val="ru-RU" w:eastAsia="ru-RU"/>
              </w:rPr>
              <w:t xml:space="preserve"> прошедших</w:t>
            </w:r>
            <w:r w:rsidRPr="008F0E2B">
              <w:rPr>
                <w:rFonts w:eastAsia="Times New Roman" w:cs="Times New Roman"/>
                <w:lang w:val="ru-RU" w:eastAsia="ru-RU"/>
              </w:rPr>
              <w:t xml:space="preserve"> пери</w:t>
            </w:r>
            <w:r w:rsidRPr="008F0E2B">
              <w:rPr>
                <w:rFonts w:eastAsia="Times New Roman" w:cs="Times New Roman"/>
                <w:lang w:val="ru-RU" w:eastAsia="ru-RU"/>
              </w:rPr>
              <w:t>о</w:t>
            </w:r>
            <w:r w:rsidRPr="008F0E2B">
              <w:rPr>
                <w:rFonts w:eastAsia="Times New Roman" w:cs="Times New Roman"/>
                <w:lang w:val="ru-RU" w:eastAsia="ru-RU"/>
              </w:rPr>
              <w:t>дическую аккред</w:t>
            </w:r>
            <w:r w:rsidRPr="008F0E2B">
              <w:rPr>
                <w:rFonts w:eastAsia="Times New Roman" w:cs="Times New Roman"/>
                <w:lang w:val="ru-RU" w:eastAsia="ru-RU"/>
              </w:rPr>
              <w:t>и</w:t>
            </w:r>
            <w:r w:rsidRPr="008F0E2B">
              <w:rPr>
                <w:rFonts w:eastAsia="Times New Roman" w:cs="Times New Roman"/>
                <w:lang w:val="ru-RU" w:eastAsia="ru-RU"/>
              </w:rPr>
              <w:t>тацию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eastAsia="Times New Roman" w:cs="Times New Roman"/>
                <w:lang w:val="ru-RU" w:eastAsia="ru-RU"/>
              </w:rPr>
            </w:pPr>
            <w:r w:rsidRPr="008F0E2B">
              <w:rPr>
                <w:rFonts w:eastAsia="Times New Roman" w:cs="Times New Roman"/>
                <w:lang w:val="ru-RU" w:eastAsia="ru-RU"/>
              </w:rPr>
              <w:t xml:space="preserve">Кол-во граждан, </w:t>
            </w:r>
            <w:r w:rsidRPr="008F0E2B">
              <w:rPr>
                <w:rFonts w:eastAsia="Times New Roman" w:cs="Times New Roman"/>
                <w:b/>
                <w:bCs/>
                <w:lang w:val="ru-RU" w:eastAsia="ru-RU"/>
              </w:rPr>
              <w:t xml:space="preserve"> не пр</w:t>
            </w:r>
            <w:r w:rsidRPr="008F0E2B">
              <w:rPr>
                <w:rFonts w:eastAsia="Times New Roman" w:cs="Times New Roman"/>
                <w:b/>
                <w:bCs/>
                <w:lang w:val="ru-RU" w:eastAsia="ru-RU"/>
              </w:rPr>
              <w:t>о</w:t>
            </w:r>
            <w:r w:rsidRPr="008F0E2B">
              <w:rPr>
                <w:rFonts w:eastAsia="Times New Roman" w:cs="Times New Roman"/>
                <w:b/>
                <w:bCs/>
                <w:lang w:val="ru-RU" w:eastAsia="ru-RU"/>
              </w:rPr>
              <w:t>шедших</w:t>
            </w:r>
            <w:r w:rsidRPr="008F0E2B">
              <w:rPr>
                <w:rFonts w:eastAsia="Times New Roman" w:cs="Times New Roman"/>
                <w:lang w:val="ru-RU" w:eastAsia="ru-RU"/>
              </w:rPr>
              <w:t xml:space="preserve"> периодическую а</w:t>
            </w:r>
            <w:r w:rsidRPr="008F0E2B">
              <w:rPr>
                <w:rFonts w:eastAsia="Times New Roman" w:cs="Times New Roman"/>
                <w:lang w:val="ru-RU" w:eastAsia="ru-RU"/>
              </w:rPr>
              <w:t>к</w:t>
            </w:r>
            <w:r w:rsidRPr="008F0E2B">
              <w:rPr>
                <w:rFonts w:eastAsia="Times New Roman" w:cs="Times New Roman"/>
                <w:lang w:val="ru-RU" w:eastAsia="ru-RU"/>
              </w:rPr>
              <w:t>кредитацию</w:t>
            </w:r>
          </w:p>
        </w:tc>
      </w:tr>
      <w:tr w:rsidR="00BF0F63" w:rsidRPr="008F0E2B" w:rsidTr="008F0E2B">
        <w:trPr>
          <w:trHeight w:val="2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Акушерское дело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5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Анестезиология и реаниматология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48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Лечебное дело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2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Медицинский массаж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5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Операционное дело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5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Сестринское дело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47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5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Сестринское дело в педиатрии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2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Скорая и неотложная помощь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2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Физиотерапия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8F0E2B" w:rsidRPr="008F0E2B" w:rsidTr="008F0E2B">
        <w:trPr>
          <w:trHeight w:val="2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  <w:color w:val="auto"/>
              </w:rPr>
            </w:pPr>
            <w:r w:rsidRPr="008F0E2B">
              <w:rPr>
                <w:rFonts w:cs="Times New Roman"/>
                <w:color w:val="auto"/>
              </w:rPr>
              <w:t xml:space="preserve">Медицинская статистика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  <w:color w:val="auto"/>
              </w:rPr>
            </w:pPr>
            <w:r w:rsidRPr="008F0E2B">
              <w:rPr>
                <w:rFonts w:cs="Times New Roman"/>
                <w:color w:val="auto"/>
              </w:rPr>
              <w:t>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  <w:color w:val="auto"/>
              </w:rPr>
            </w:pPr>
            <w:r w:rsidRPr="008F0E2B">
              <w:rPr>
                <w:rFonts w:cs="Times New Roman"/>
                <w:color w:val="auto"/>
              </w:rPr>
              <w:t>1</w:t>
            </w:r>
          </w:p>
        </w:tc>
      </w:tr>
      <w:tr w:rsidR="00BF0F63" w:rsidRPr="008F0E2B" w:rsidTr="008F0E2B">
        <w:trPr>
          <w:trHeight w:val="5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Лабораторная диагностика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2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Стоматология ортопедическая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2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 xml:space="preserve">Эпидемиология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2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8F0E2B" w:rsidRDefault="00BF0F63" w:rsidP="008F0E2B">
            <w:pPr>
              <w:spacing w:before="0"/>
              <w:rPr>
                <w:rFonts w:cs="Times New Roman"/>
              </w:rPr>
            </w:pPr>
            <w:r w:rsidRPr="008F0E2B">
              <w:rPr>
                <w:rFonts w:cs="Times New Roman"/>
              </w:rPr>
              <w:t>Медицинская оптика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</w:rPr>
            </w:pPr>
            <w:r w:rsidRPr="008F0E2B">
              <w:rPr>
                <w:rFonts w:cs="Times New Roman"/>
              </w:rPr>
              <w:t> </w:t>
            </w:r>
          </w:p>
        </w:tc>
      </w:tr>
      <w:tr w:rsidR="00BF0F63" w:rsidRPr="008F0E2B" w:rsidTr="008F0E2B">
        <w:trPr>
          <w:trHeight w:val="2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63" w:rsidRPr="008F0E2B" w:rsidRDefault="00BF0F63" w:rsidP="00A808B6">
            <w:pPr>
              <w:pStyle w:val="af2"/>
              <w:numPr>
                <w:ilvl w:val="0"/>
                <w:numId w:val="24"/>
              </w:numPr>
              <w:spacing w:before="0"/>
              <w:contextualSpacing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8F0E2B" w:rsidRDefault="00BF0F63" w:rsidP="008F0E2B">
            <w:pPr>
              <w:spacing w:before="0"/>
              <w:rPr>
                <w:rFonts w:cs="Times New Roman"/>
                <w:b/>
                <w:bCs/>
              </w:rPr>
            </w:pPr>
            <w:r w:rsidRPr="008F0E2B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  <w:b/>
                <w:bCs/>
              </w:rPr>
            </w:pPr>
            <w:r w:rsidRPr="008F0E2B">
              <w:rPr>
                <w:rFonts w:cs="Times New Roman"/>
                <w:b/>
                <w:bCs/>
              </w:rPr>
              <w:t>85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63" w:rsidRPr="008F0E2B" w:rsidRDefault="00BF0F63" w:rsidP="008F0E2B">
            <w:pPr>
              <w:spacing w:before="0"/>
              <w:jc w:val="center"/>
              <w:rPr>
                <w:rFonts w:cs="Times New Roman"/>
                <w:b/>
                <w:bCs/>
                <w:color w:val="FF0000"/>
              </w:rPr>
            </w:pPr>
            <w:r w:rsidRPr="008F0E2B">
              <w:rPr>
                <w:rFonts w:cs="Times New Roman"/>
                <w:b/>
                <w:bCs/>
                <w:color w:val="auto"/>
              </w:rPr>
              <w:t>1</w:t>
            </w:r>
          </w:p>
        </w:tc>
      </w:tr>
    </w:tbl>
    <w:p w:rsidR="00BF0F63" w:rsidRDefault="00BF0F63" w:rsidP="00BF0F6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BF0F63" w:rsidRPr="00BF0F63" w:rsidRDefault="00BF0F63" w:rsidP="008F0E2B">
      <w:pPr>
        <w:spacing w:before="0"/>
        <w:ind w:firstLine="708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>По итогам проведения всех видов аккредитации аккредитационной коми</w:t>
      </w:r>
      <w:r w:rsidRPr="00BF0F63">
        <w:rPr>
          <w:rFonts w:cs="Times New Roman"/>
          <w:sz w:val="28"/>
          <w:szCs w:val="28"/>
          <w:lang w:val="ru-RU"/>
        </w:rPr>
        <w:t>с</w:t>
      </w:r>
      <w:r w:rsidRPr="00BF0F63">
        <w:rPr>
          <w:rFonts w:cs="Times New Roman"/>
          <w:sz w:val="28"/>
          <w:szCs w:val="28"/>
          <w:lang w:val="ru-RU"/>
        </w:rPr>
        <w:t xml:space="preserve">сией утверждено </w:t>
      </w:r>
      <w:r w:rsidRPr="00BF0F63">
        <w:rPr>
          <w:rFonts w:cs="Times New Roman"/>
          <w:b/>
          <w:sz w:val="28"/>
          <w:szCs w:val="28"/>
          <w:lang w:val="ru-RU"/>
        </w:rPr>
        <w:t>193</w:t>
      </w:r>
      <w:r w:rsidRPr="00BF0F63">
        <w:rPr>
          <w:rFonts w:cs="Times New Roman"/>
          <w:sz w:val="28"/>
          <w:szCs w:val="28"/>
          <w:lang w:val="ru-RU"/>
        </w:rPr>
        <w:t xml:space="preserve"> протоколов.</w:t>
      </w:r>
    </w:p>
    <w:p w:rsidR="00BF0F63" w:rsidRPr="00BF0F63" w:rsidRDefault="00BF0F63" w:rsidP="008F0E2B">
      <w:pPr>
        <w:spacing w:before="0"/>
        <w:ind w:firstLine="708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 xml:space="preserve">В соответствии с Положением об аккредитации специалистов </w:t>
      </w:r>
      <w:proofErr w:type="gramStart"/>
      <w:r w:rsidRPr="00BF0F63">
        <w:rPr>
          <w:rFonts w:cs="Times New Roman"/>
          <w:sz w:val="28"/>
          <w:szCs w:val="28"/>
          <w:lang w:val="ru-RU"/>
        </w:rPr>
        <w:t xml:space="preserve">( </w:t>
      </w:r>
      <w:proofErr w:type="gramEnd"/>
      <w:r w:rsidRPr="00BF0F63">
        <w:rPr>
          <w:rFonts w:cs="Times New Roman"/>
          <w:sz w:val="28"/>
          <w:szCs w:val="28"/>
          <w:lang w:val="ru-RU"/>
        </w:rPr>
        <w:t xml:space="preserve">Приказ Минздрава РФ от 22 ноября 2021 года </w:t>
      </w:r>
      <w:r w:rsidRPr="0054383E">
        <w:rPr>
          <w:rFonts w:cs="Times New Roman"/>
          <w:sz w:val="28"/>
          <w:szCs w:val="28"/>
        </w:rPr>
        <w:t>N</w:t>
      </w:r>
      <w:r w:rsidRPr="00BF0F63">
        <w:rPr>
          <w:rFonts w:cs="Times New Roman"/>
          <w:sz w:val="28"/>
          <w:szCs w:val="28"/>
          <w:lang w:val="ru-RU"/>
        </w:rPr>
        <w:t xml:space="preserve"> 1081н) аккредитационной комиссией был проведен осмотр помещений Частного образовательного учреждения организации дополнительного профессионального образования «Межрегиональный институт дополнительного образования» (далее - ЧОУ ОДПО «Межрегиональный институт дополнительного образования») на предмет определения соответствия требован</w:t>
      </w:r>
      <w:r w:rsidRPr="00BF0F63">
        <w:rPr>
          <w:rFonts w:cs="Times New Roman"/>
          <w:sz w:val="28"/>
          <w:szCs w:val="28"/>
          <w:lang w:val="ru-RU"/>
        </w:rPr>
        <w:t>и</w:t>
      </w:r>
      <w:r w:rsidRPr="00BF0F63">
        <w:rPr>
          <w:rFonts w:cs="Times New Roman"/>
          <w:sz w:val="28"/>
          <w:szCs w:val="28"/>
          <w:lang w:val="ru-RU"/>
        </w:rPr>
        <w:t>ям, предъявляемым к аккредитационным площадкам в соответствии с действу</w:t>
      </w:r>
      <w:r w:rsidRPr="00BF0F63">
        <w:rPr>
          <w:rFonts w:cs="Times New Roman"/>
          <w:sz w:val="28"/>
          <w:szCs w:val="28"/>
          <w:lang w:val="ru-RU"/>
        </w:rPr>
        <w:t>ю</w:t>
      </w:r>
      <w:r w:rsidRPr="00BF0F63">
        <w:rPr>
          <w:rFonts w:cs="Times New Roman"/>
          <w:sz w:val="28"/>
          <w:szCs w:val="28"/>
          <w:lang w:val="ru-RU"/>
        </w:rPr>
        <w:t xml:space="preserve">щим законодательством. В осмотре принимали участие председатель и секретарь аккредитационной </w:t>
      </w:r>
      <w:proofErr w:type="gramStart"/>
      <w:r w:rsidRPr="00BF0F63">
        <w:rPr>
          <w:rFonts w:cs="Times New Roman"/>
          <w:sz w:val="28"/>
          <w:szCs w:val="28"/>
          <w:lang w:val="ru-RU"/>
        </w:rPr>
        <w:t>комиссии</w:t>
      </w:r>
      <w:proofErr w:type="gramEnd"/>
      <w:r w:rsidRPr="00BF0F63">
        <w:rPr>
          <w:rFonts w:cs="Times New Roman"/>
          <w:sz w:val="28"/>
          <w:szCs w:val="28"/>
          <w:lang w:val="ru-RU"/>
        </w:rPr>
        <w:t xml:space="preserve"> и председатели аккредитационных подкомиссий по специальностям сестринское дело, сестринское дело в педиатрии, анестезиология и реаниматология и  операционное дело. По результатам осмотра  аккредитац</w:t>
      </w:r>
      <w:r w:rsidRPr="00BF0F63">
        <w:rPr>
          <w:rFonts w:cs="Times New Roman"/>
          <w:sz w:val="28"/>
          <w:szCs w:val="28"/>
          <w:lang w:val="ru-RU"/>
        </w:rPr>
        <w:t>и</w:t>
      </w:r>
      <w:r w:rsidRPr="00BF0F63">
        <w:rPr>
          <w:rFonts w:cs="Times New Roman"/>
          <w:sz w:val="28"/>
          <w:szCs w:val="28"/>
          <w:lang w:val="ru-RU"/>
        </w:rPr>
        <w:t>онный центр ЧОУ ОДПО «Межрегиональный институт дополнительного образ</w:t>
      </w:r>
      <w:r w:rsidRPr="00BF0F63">
        <w:rPr>
          <w:rFonts w:cs="Times New Roman"/>
          <w:sz w:val="28"/>
          <w:szCs w:val="28"/>
          <w:lang w:val="ru-RU"/>
        </w:rPr>
        <w:t>о</w:t>
      </w:r>
      <w:r w:rsidRPr="00BF0F63">
        <w:rPr>
          <w:rFonts w:cs="Times New Roman"/>
          <w:sz w:val="28"/>
          <w:szCs w:val="28"/>
          <w:lang w:val="ru-RU"/>
        </w:rPr>
        <w:t>вания» был признан несоответствующим пунктам 6 и 7 настоящему Положению об аккредитации специалистов. По факту повторной заявки ЧОУ ОДПО «Межр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>гиональный институт дополнительного образования» о включении аккредитац</w:t>
      </w:r>
      <w:r w:rsidRPr="00BF0F63">
        <w:rPr>
          <w:rFonts w:cs="Times New Roman"/>
          <w:sz w:val="28"/>
          <w:szCs w:val="28"/>
          <w:lang w:val="ru-RU"/>
        </w:rPr>
        <w:t>и</w:t>
      </w:r>
      <w:r w:rsidRPr="00BF0F63">
        <w:rPr>
          <w:rFonts w:cs="Times New Roman"/>
          <w:sz w:val="28"/>
          <w:szCs w:val="28"/>
          <w:lang w:val="ru-RU"/>
        </w:rPr>
        <w:t>онного центра в перечень аккредитационных центров Самарской области предс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>дателем аккредитационной комиссии В.М. Пятикоп было направлено обращение в Министерство здравоохранения Самарской области для рассмотрения вопроса о целесообразности открытия площадки для аккредитации на базе заявителя. От з</w:t>
      </w:r>
      <w:r w:rsidRPr="00BF0F63">
        <w:rPr>
          <w:rFonts w:cs="Times New Roman"/>
          <w:sz w:val="28"/>
          <w:szCs w:val="28"/>
          <w:lang w:val="ru-RU"/>
        </w:rPr>
        <w:t>а</w:t>
      </w:r>
      <w:r w:rsidRPr="00BF0F63">
        <w:rPr>
          <w:rFonts w:cs="Times New Roman"/>
          <w:sz w:val="28"/>
          <w:szCs w:val="28"/>
          <w:lang w:val="ru-RU"/>
        </w:rPr>
        <w:t>местителя министра – руководителя департамента правового и кадрового обесп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>чения министерства здравоохранения Самарской области Д.С.  Бутолина получен отзыв о нецелесообразности создания дополнительных центров аккредитации на базе иных образовательных учреждений, так как имеющийся региональный а</w:t>
      </w:r>
      <w:r w:rsidRPr="00BF0F63">
        <w:rPr>
          <w:rFonts w:cs="Times New Roman"/>
          <w:sz w:val="28"/>
          <w:szCs w:val="28"/>
          <w:lang w:val="ru-RU"/>
        </w:rPr>
        <w:t>к</w:t>
      </w:r>
      <w:r w:rsidRPr="00BF0F63">
        <w:rPr>
          <w:rFonts w:cs="Times New Roman"/>
          <w:sz w:val="28"/>
          <w:szCs w:val="28"/>
          <w:lang w:val="ru-RU"/>
        </w:rPr>
        <w:t>кредитационно-симуляционный центр на базе Самарского медицинского колл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>джа им. Н.Ляпиной в течени</w:t>
      </w:r>
      <w:proofErr w:type="gramStart"/>
      <w:r w:rsidRPr="00BF0F63">
        <w:rPr>
          <w:rFonts w:cs="Times New Roman"/>
          <w:sz w:val="28"/>
          <w:szCs w:val="28"/>
          <w:lang w:val="ru-RU"/>
        </w:rPr>
        <w:t>и</w:t>
      </w:r>
      <w:proofErr w:type="gramEnd"/>
      <w:r w:rsidRPr="00BF0F63">
        <w:rPr>
          <w:rFonts w:cs="Times New Roman"/>
          <w:sz w:val="28"/>
          <w:szCs w:val="28"/>
          <w:lang w:val="ru-RU"/>
        </w:rPr>
        <w:t xml:space="preserve"> 4-х лет успешно справляется с нагрузкой и имеет </w:t>
      </w:r>
      <w:r w:rsidRPr="00BF0F63">
        <w:rPr>
          <w:rFonts w:cs="Times New Roman"/>
          <w:sz w:val="28"/>
          <w:szCs w:val="28"/>
          <w:lang w:val="ru-RU"/>
        </w:rPr>
        <w:lastRenderedPageBreak/>
        <w:t>достаточное оборудование, оснащение и экспертов имеющих большой практич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>ский опыт.</w:t>
      </w:r>
    </w:p>
    <w:p w:rsidR="00BF0F63" w:rsidRPr="00BF0F63" w:rsidRDefault="00BF0F63" w:rsidP="008F0E2B">
      <w:pPr>
        <w:spacing w:before="0"/>
        <w:ind w:firstLine="708"/>
        <w:rPr>
          <w:rFonts w:cs="Times New Roman"/>
          <w:sz w:val="28"/>
          <w:szCs w:val="28"/>
          <w:lang w:val="ru-RU"/>
        </w:rPr>
      </w:pPr>
      <w:r w:rsidRPr="00BF0F63">
        <w:rPr>
          <w:rFonts w:cs="Times New Roman"/>
          <w:sz w:val="28"/>
          <w:szCs w:val="28"/>
          <w:lang w:val="ru-RU"/>
        </w:rPr>
        <w:t>Параллельно с работой в компьютерной системе 1С Клиент аккредитации аккредитационной комиссией ведется учетная документация: электронный Жу</w:t>
      </w:r>
      <w:r w:rsidRPr="00BF0F63">
        <w:rPr>
          <w:rFonts w:cs="Times New Roman"/>
          <w:sz w:val="28"/>
          <w:szCs w:val="28"/>
          <w:lang w:val="ru-RU"/>
        </w:rPr>
        <w:t>р</w:t>
      </w:r>
      <w:r w:rsidRPr="00BF0F63">
        <w:rPr>
          <w:rFonts w:cs="Times New Roman"/>
          <w:sz w:val="28"/>
          <w:szCs w:val="28"/>
          <w:lang w:val="ru-RU"/>
        </w:rPr>
        <w:t>нал регистрации заявлений на периодическую аккредитацию, формируются пр</w:t>
      </w:r>
      <w:r w:rsidRPr="00BF0F63">
        <w:rPr>
          <w:rFonts w:cs="Times New Roman"/>
          <w:sz w:val="28"/>
          <w:szCs w:val="28"/>
          <w:lang w:val="ru-RU"/>
        </w:rPr>
        <w:t>о</w:t>
      </w:r>
      <w:r w:rsidRPr="00BF0F63">
        <w:rPr>
          <w:rFonts w:cs="Times New Roman"/>
          <w:sz w:val="28"/>
          <w:szCs w:val="28"/>
          <w:lang w:val="ru-RU"/>
        </w:rPr>
        <w:t>токолы осмотра площадок аккредитации. Проводится работа по передаче итог</w:t>
      </w:r>
      <w:r w:rsidRPr="00BF0F63">
        <w:rPr>
          <w:rFonts w:cs="Times New Roman"/>
          <w:sz w:val="28"/>
          <w:szCs w:val="28"/>
          <w:lang w:val="ru-RU"/>
        </w:rPr>
        <w:t>о</w:t>
      </w:r>
      <w:r w:rsidRPr="00BF0F63">
        <w:rPr>
          <w:rFonts w:cs="Times New Roman"/>
          <w:sz w:val="28"/>
          <w:szCs w:val="28"/>
          <w:lang w:val="ru-RU"/>
        </w:rPr>
        <w:t>вых протоколов прохождения периодической аккредитации специалистами в Ф</w:t>
      </w:r>
      <w:r w:rsidRPr="00BF0F63">
        <w:rPr>
          <w:rFonts w:cs="Times New Roman"/>
          <w:sz w:val="28"/>
          <w:szCs w:val="28"/>
          <w:lang w:val="ru-RU"/>
        </w:rPr>
        <w:t>е</w:t>
      </w:r>
      <w:r w:rsidRPr="00BF0F63">
        <w:rPr>
          <w:rFonts w:cs="Times New Roman"/>
          <w:sz w:val="28"/>
          <w:szCs w:val="28"/>
          <w:lang w:val="ru-RU"/>
        </w:rPr>
        <w:t>деральный аккредитационный центр; выполняются запросы в Министерство Здравоохранения РФ, в Федеральный регистр медицинских работников для выя</w:t>
      </w:r>
      <w:r w:rsidRPr="00BF0F63">
        <w:rPr>
          <w:rFonts w:cs="Times New Roman"/>
          <w:sz w:val="28"/>
          <w:szCs w:val="28"/>
          <w:lang w:val="ru-RU"/>
        </w:rPr>
        <w:t>с</w:t>
      </w:r>
      <w:r w:rsidRPr="00BF0F63">
        <w:rPr>
          <w:rFonts w:cs="Times New Roman"/>
          <w:sz w:val="28"/>
          <w:szCs w:val="28"/>
          <w:lang w:val="ru-RU"/>
        </w:rPr>
        <w:t xml:space="preserve">нения сведений </w:t>
      </w:r>
      <w:proofErr w:type="gramStart"/>
      <w:r w:rsidRPr="00BF0F63">
        <w:rPr>
          <w:rFonts w:cs="Times New Roman"/>
          <w:sz w:val="28"/>
          <w:szCs w:val="28"/>
          <w:lang w:val="ru-RU"/>
        </w:rPr>
        <w:t>по</w:t>
      </w:r>
      <w:proofErr w:type="gramEnd"/>
      <w:r w:rsidRPr="00BF0F63">
        <w:rPr>
          <w:rFonts w:cs="Times New Roman"/>
          <w:sz w:val="28"/>
          <w:szCs w:val="28"/>
          <w:lang w:val="ru-RU"/>
        </w:rPr>
        <w:t xml:space="preserve"> аккредитуемым.</w:t>
      </w:r>
    </w:p>
    <w:p w:rsidR="00C471F3" w:rsidRPr="00375FD6" w:rsidRDefault="00C471F3" w:rsidP="00F91709">
      <w:pPr>
        <w:spacing w:before="0"/>
        <w:ind w:left="-284"/>
        <w:jc w:val="center"/>
        <w:rPr>
          <w:b/>
          <w:color w:val="FF0000"/>
          <w:sz w:val="28"/>
          <w:szCs w:val="28"/>
          <w:lang w:val="ru-RU"/>
        </w:rPr>
      </w:pPr>
    </w:p>
    <w:p w:rsidR="007641BB" w:rsidRPr="00375FD6" w:rsidRDefault="007641BB" w:rsidP="00450DA4">
      <w:pPr>
        <w:spacing w:before="0"/>
        <w:ind w:left="-142" w:firstLine="568"/>
        <w:jc w:val="center"/>
        <w:rPr>
          <w:b/>
          <w:color w:val="FF0000"/>
          <w:sz w:val="28"/>
          <w:szCs w:val="28"/>
          <w:lang w:val="ru-RU"/>
        </w:rPr>
      </w:pPr>
    </w:p>
    <w:p w:rsidR="00D45EA8" w:rsidRPr="00D309DF" w:rsidRDefault="00E33669" w:rsidP="00450DA4">
      <w:pPr>
        <w:spacing w:before="0"/>
        <w:ind w:left="-142" w:firstLine="568"/>
        <w:jc w:val="center"/>
        <w:rPr>
          <w:b/>
          <w:color w:val="auto"/>
          <w:sz w:val="28"/>
          <w:szCs w:val="28"/>
          <w:lang w:val="ru-RU"/>
        </w:rPr>
      </w:pPr>
      <w:r w:rsidRPr="00D309DF">
        <w:rPr>
          <w:b/>
          <w:color w:val="auto"/>
          <w:sz w:val="28"/>
          <w:szCs w:val="28"/>
          <w:lang w:val="ru-RU"/>
        </w:rPr>
        <w:t>Награждение членов СРООМС</w:t>
      </w:r>
    </w:p>
    <w:p w:rsidR="00B656F6" w:rsidRPr="00375FD6" w:rsidRDefault="00B656F6" w:rsidP="00450DA4">
      <w:pPr>
        <w:spacing w:before="0"/>
        <w:ind w:left="-142" w:firstLine="568"/>
        <w:jc w:val="center"/>
        <w:rPr>
          <w:b/>
          <w:color w:val="FF0000"/>
          <w:sz w:val="28"/>
          <w:szCs w:val="28"/>
          <w:lang w:val="ru-RU"/>
        </w:rPr>
      </w:pPr>
    </w:p>
    <w:p w:rsidR="00B656F6" w:rsidRPr="00CE4AE7" w:rsidRDefault="00B656F6" w:rsidP="00B656F6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  <w:r w:rsidRPr="00CE4AE7">
        <w:rPr>
          <w:color w:val="auto"/>
          <w:sz w:val="28"/>
          <w:szCs w:val="28"/>
          <w:lang w:val="ru-RU"/>
        </w:rPr>
        <w:t xml:space="preserve">За долголетний добросовестный труд, значительный вклад в развитие сестринского дела и общественного </w:t>
      </w:r>
      <w:r w:rsidR="00CE4AE7" w:rsidRPr="00CE4AE7">
        <w:rPr>
          <w:color w:val="auto"/>
          <w:sz w:val="28"/>
          <w:szCs w:val="28"/>
          <w:lang w:val="ru-RU"/>
        </w:rPr>
        <w:t>движения в Самарской области  и в связи с празднованием Международного Дня медицинской сестры</w:t>
      </w:r>
      <w:r w:rsidR="003A2745" w:rsidRPr="00CE4AE7">
        <w:rPr>
          <w:color w:val="auto"/>
          <w:sz w:val="28"/>
          <w:szCs w:val="28"/>
          <w:lang w:val="ru-RU"/>
        </w:rPr>
        <w:t>, по ходатайству Самарской регионал</w:t>
      </w:r>
      <w:r w:rsidR="003A2745" w:rsidRPr="00CE4AE7">
        <w:rPr>
          <w:color w:val="auto"/>
          <w:sz w:val="28"/>
          <w:szCs w:val="28"/>
          <w:lang w:val="ru-RU"/>
        </w:rPr>
        <w:t>ь</w:t>
      </w:r>
      <w:r w:rsidR="003A2745" w:rsidRPr="00CE4AE7">
        <w:rPr>
          <w:color w:val="auto"/>
          <w:sz w:val="28"/>
          <w:szCs w:val="28"/>
          <w:lang w:val="ru-RU"/>
        </w:rPr>
        <w:t>ной общественной организации медицинских сестер</w:t>
      </w:r>
      <w:r w:rsidRPr="00CE4AE7">
        <w:rPr>
          <w:color w:val="auto"/>
          <w:sz w:val="28"/>
          <w:szCs w:val="28"/>
          <w:lang w:val="ru-RU"/>
        </w:rPr>
        <w:t xml:space="preserve">  были представлены к награ</w:t>
      </w:r>
      <w:r w:rsidRPr="00CE4AE7">
        <w:rPr>
          <w:color w:val="auto"/>
          <w:sz w:val="28"/>
          <w:szCs w:val="28"/>
          <w:lang w:val="ru-RU"/>
        </w:rPr>
        <w:t>ж</w:t>
      </w:r>
      <w:r w:rsidRPr="00CE4AE7">
        <w:rPr>
          <w:color w:val="auto"/>
          <w:sz w:val="28"/>
          <w:szCs w:val="28"/>
          <w:lang w:val="ru-RU"/>
        </w:rPr>
        <w:t>дению:</w:t>
      </w:r>
    </w:p>
    <w:p w:rsidR="00B656F6" w:rsidRPr="00375FD6" w:rsidRDefault="00B656F6" w:rsidP="00B656F6">
      <w:pPr>
        <w:tabs>
          <w:tab w:val="left" w:pos="0"/>
        </w:tabs>
        <w:ind w:left="-284"/>
        <w:rPr>
          <w:b/>
          <w:color w:val="FF0000"/>
          <w:sz w:val="28"/>
          <w:szCs w:val="28"/>
          <w:lang w:val="ru-RU"/>
        </w:rPr>
      </w:pPr>
    </w:p>
    <w:p w:rsidR="00B656F6" w:rsidRPr="00CE4AE7" w:rsidRDefault="00CE4AE7" w:rsidP="00B656F6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Почетной грамотой м</w:t>
      </w:r>
      <w:r w:rsidR="00B656F6" w:rsidRPr="00CE4AE7">
        <w:rPr>
          <w:b/>
          <w:color w:val="auto"/>
          <w:sz w:val="28"/>
          <w:szCs w:val="28"/>
          <w:lang w:val="ru-RU"/>
        </w:rPr>
        <w:t xml:space="preserve">инистерства </w:t>
      </w:r>
    </w:p>
    <w:p w:rsidR="00B656F6" w:rsidRPr="00CE4AE7" w:rsidRDefault="00B656F6" w:rsidP="00B656F6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CE4AE7">
        <w:rPr>
          <w:b/>
          <w:color w:val="auto"/>
          <w:sz w:val="28"/>
          <w:szCs w:val="28"/>
          <w:lang w:val="ru-RU"/>
        </w:rPr>
        <w:t>здравоохранения Самарской области</w:t>
      </w:r>
    </w:p>
    <w:p w:rsidR="00B656F6" w:rsidRPr="00CE4AE7" w:rsidRDefault="00CE4AE7" w:rsidP="00B656F6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СРООМС </w:t>
      </w:r>
      <w:proofErr w:type="gramStart"/>
      <w:r w:rsidRPr="00CE4AE7">
        <w:rPr>
          <w:color w:val="auto"/>
          <w:sz w:val="28"/>
          <w:szCs w:val="28"/>
          <w:lang w:val="ru-RU"/>
        </w:rPr>
        <w:t>исходящий</w:t>
      </w:r>
      <w:proofErr w:type="gramEnd"/>
      <w:r w:rsidRPr="00CE4AE7">
        <w:rPr>
          <w:color w:val="auto"/>
          <w:sz w:val="28"/>
          <w:szCs w:val="28"/>
          <w:lang w:val="ru-RU"/>
        </w:rPr>
        <w:t xml:space="preserve"> № 37 от 04.05.2022</w:t>
      </w:r>
      <w:r w:rsidR="00B656F6" w:rsidRPr="00CE4AE7">
        <w:rPr>
          <w:color w:val="auto"/>
          <w:sz w:val="28"/>
          <w:szCs w:val="28"/>
          <w:lang w:val="ru-RU"/>
        </w:rPr>
        <w:t xml:space="preserve"> года, </w:t>
      </w:r>
    </w:p>
    <w:p w:rsidR="00B656F6" w:rsidRPr="00CE4AE7" w:rsidRDefault="00CE4AE7" w:rsidP="00B656F6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r w:rsidRPr="00CE4AE7">
        <w:rPr>
          <w:color w:val="auto"/>
          <w:sz w:val="28"/>
          <w:szCs w:val="28"/>
          <w:lang w:val="ru-RU"/>
        </w:rPr>
        <w:t>Распоряжение  МЗ СО № 292-ПК от 04.05.2022</w:t>
      </w:r>
      <w:r>
        <w:rPr>
          <w:color w:val="auto"/>
          <w:sz w:val="28"/>
          <w:szCs w:val="28"/>
          <w:lang w:val="ru-RU"/>
        </w:rPr>
        <w:t xml:space="preserve"> года</w:t>
      </w:r>
    </w:p>
    <w:p w:rsidR="00B656F6" w:rsidRPr="00375FD6" w:rsidRDefault="00B656F6" w:rsidP="00B656F6">
      <w:pPr>
        <w:spacing w:before="0"/>
        <w:ind w:right="849" w:firstLine="708"/>
        <w:jc w:val="center"/>
        <w:rPr>
          <w:color w:val="FF0000"/>
          <w:sz w:val="28"/>
          <w:szCs w:val="28"/>
          <w:lang w:val="ru-RU"/>
        </w:rPr>
      </w:pPr>
    </w:p>
    <w:p w:rsidR="00B656F6" w:rsidRPr="00375FD6" w:rsidRDefault="00B656F6" w:rsidP="00B656F6">
      <w:pPr>
        <w:ind w:right="849" w:firstLine="708"/>
        <w:rPr>
          <w:color w:val="FF0000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835"/>
        <w:gridCol w:w="4252"/>
      </w:tblGrid>
      <w:tr w:rsidR="00597429" w:rsidRPr="00597429" w:rsidTr="00826E38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597429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№</w:t>
            </w:r>
          </w:p>
          <w:p w:rsidR="00B656F6" w:rsidRPr="00597429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597429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597429" w:rsidRDefault="00B656F6" w:rsidP="00694C1C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6" w:rsidRPr="00597429" w:rsidRDefault="00B656F6" w:rsidP="00694C1C">
            <w:pPr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Место работы</w:t>
            </w:r>
          </w:p>
        </w:tc>
      </w:tr>
      <w:tr w:rsidR="00597429" w:rsidRPr="00557E16" w:rsidTr="00826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Pr="00597429" w:rsidRDefault="00755B8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Дегтярева</w:t>
            </w:r>
          </w:p>
          <w:p w:rsidR="00597429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597429" w:rsidRPr="00597429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Pr="00597429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старший фельдшер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6" w:rsidRPr="00597429" w:rsidRDefault="00597429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станция скорой 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помощи»</w:t>
            </w:r>
          </w:p>
        </w:tc>
      </w:tr>
      <w:tr w:rsidR="00597429" w:rsidRPr="00557E16" w:rsidTr="00826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597429" w:rsidRDefault="00755B8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Кургач</w:t>
            </w:r>
          </w:p>
          <w:p w:rsidR="00597429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597429" w:rsidRPr="00597429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597429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функциональной 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агностики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597429" w:rsidRDefault="00597429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«Самарский облас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ной клинический кардиологич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диспансер имени В.П.Полякова»</w:t>
            </w:r>
          </w:p>
        </w:tc>
      </w:tr>
      <w:tr w:rsidR="00597429" w:rsidRPr="00557E16" w:rsidTr="00826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597429" w:rsidRDefault="00755B8B" w:rsidP="00694C1C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Степанова</w:t>
            </w:r>
          </w:p>
          <w:p w:rsidR="00597429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597429" w:rsidRPr="00597429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597429" w:rsidRDefault="00597429" w:rsidP="00694C1C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рентгенолаборант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B" w:rsidRPr="00597429" w:rsidRDefault="00597429" w:rsidP="00694C1C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онкологический диспансер»</w:t>
            </w:r>
          </w:p>
        </w:tc>
      </w:tr>
    </w:tbl>
    <w:p w:rsidR="00B656F6" w:rsidRPr="00375FD6" w:rsidRDefault="00B656F6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B656F6" w:rsidRPr="00375FD6" w:rsidRDefault="00B656F6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B76F50" w:rsidRPr="0034350D" w:rsidRDefault="00B76F50" w:rsidP="00B76F50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  <w:r w:rsidRPr="0034350D">
        <w:rPr>
          <w:color w:val="auto"/>
          <w:sz w:val="28"/>
          <w:szCs w:val="28"/>
          <w:lang w:val="ru-RU"/>
        </w:rPr>
        <w:t>За долголетний добросовестный труд, значительный вклад в развитие сестринского дела и общественног</w:t>
      </w:r>
      <w:r w:rsidR="0034350D" w:rsidRPr="0034350D">
        <w:rPr>
          <w:color w:val="auto"/>
          <w:sz w:val="28"/>
          <w:szCs w:val="28"/>
          <w:lang w:val="ru-RU"/>
        </w:rPr>
        <w:t>о движения в Самарской области и в связи с празднованием Дня медицинского работника</w:t>
      </w:r>
      <w:r w:rsidR="005E59B7" w:rsidRPr="0034350D">
        <w:rPr>
          <w:color w:val="auto"/>
          <w:sz w:val="28"/>
          <w:szCs w:val="28"/>
          <w:lang w:val="ru-RU"/>
        </w:rPr>
        <w:t xml:space="preserve"> по ходатайству Самарской региональной обществе</w:t>
      </w:r>
      <w:r w:rsidR="005E59B7" w:rsidRPr="0034350D">
        <w:rPr>
          <w:color w:val="auto"/>
          <w:sz w:val="28"/>
          <w:szCs w:val="28"/>
          <w:lang w:val="ru-RU"/>
        </w:rPr>
        <w:t>н</w:t>
      </w:r>
      <w:r w:rsidR="005E59B7" w:rsidRPr="0034350D">
        <w:rPr>
          <w:color w:val="auto"/>
          <w:sz w:val="28"/>
          <w:szCs w:val="28"/>
          <w:lang w:val="ru-RU"/>
        </w:rPr>
        <w:t xml:space="preserve">ной организации медицинских сестер </w:t>
      </w:r>
      <w:r w:rsidRPr="0034350D">
        <w:rPr>
          <w:color w:val="auto"/>
          <w:sz w:val="28"/>
          <w:szCs w:val="28"/>
          <w:lang w:val="ru-RU"/>
        </w:rPr>
        <w:t xml:space="preserve"> были представлены к награждению:</w:t>
      </w:r>
    </w:p>
    <w:p w:rsidR="00B76F50" w:rsidRPr="00375FD6" w:rsidRDefault="00B76F50" w:rsidP="00B76F50">
      <w:pPr>
        <w:tabs>
          <w:tab w:val="left" w:pos="0"/>
        </w:tabs>
        <w:ind w:left="-284"/>
        <w:rPr>
          <w:b/>
          <w:color w:val="FF0000"/>
          <w:sz w:val="28"/>
          <w:szCs w:val="28"/>
          <w:lang w:val="ru-RU"/>
        </w:rPr>
      </w:pPr>
    </w:p>
    <w:p w:rsidR="00B76F50" w:rsidRPr="0034350D" w:rsidRDefault="0034350D" w:rsidP="00B76F50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34350D">
        <w:rPr>
          <w:b/>
          <w:color w:val="auto"/>
          <w:sz w:val="28"/>
          <w:szCs w:val="28"/>
          <w:lang w:val="ru-RU"/>
        </w:rPr>
        <w:t>Почетной грамотой м</w:t>
      </w:r>
      <w:r w:rsidR="00B76F50" w:rsidRPr="0034350D">
        <w:rPr>
          <w:b/>
          <w:color w:val="auto"/>
          <w:sz w:val="28"/>
          <w:szCs w:val="28"/>
          <w:lang w:val="ru-RU"/>
        </w:rPr>
        <w:t xml:space="preserve">инистерства </w:t>
      </w:r>
    </w:p>
    <w:p w:rsidR="00B76F50" w:rsidRPr="0034350D" w:rsidRDefault="00B76F50" w:rsidP="00B76F50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34350D">
        <w:rPr>
          <w:b/>
          <w:color w:val="auto"/>
          <w:sz w:val="28"/>
          <w:szCs w:val="28"/>
          <w:lang w:val="ru-RU"/>
        </w:rPr>
        <w:t>здравоохранения Самарской области</w:t>
      </w:r>
    </w:p>
    <w:p w:rsidR="00B76F50" w:rsidRPr="0034350D" w:rsidRDefault="001320AB" w:rsidP="0034350D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СРООМС </w:t>
      </w:r>
      <w:proofErr w:type="gramStart"/>
      <w:r w:rsidR="00B76F50" w:rsidRPr="0034350D">
        <w:rPr>
          <w:color w:val="auto"/>
          <w:sz w:val="28"/>
          <w:szCs w:val="28"/>
          <w:lang w:val="ru-RU"/>
        </w:rPr>
        <w:t>исходящий</w:t>
      </w:r>
      <w:proofErr w:type="gramEnd"/>
      <w:r w:rsidR="00B76F50" w:rsidRPr="0034350D">
        <w:rPr>
          <w:color w:val="auto"/>
          <w:sz w:val="28"/>
          <w:szCs w:val="28"/>
          <w:lang w:val="ru-RU"/>
        </w:rPr>
        <w:t xml:space="preserve"> № </w:t>
      </w:r>
      <w:r w:rsidR="0034350D" w:rsidRPr="0034350D">
        <w:rPr>
          <w:color w:val="auto"/>
          <w:sz w:val="28"/>
          <w:szCs w:val="28"/>
          <w:lang w:val="ru-RU"/>
        </w:rPr>
        <w:t>36 от 04.05.2022</w:t>
      </w:r>
      <w:r w:rsidR="00B76F50" w:rsidRPr="0034350D">
        <w:rPr>
          <w:color w:val="auto"/>
          <w:sz w:val="28"/>
          <w:szCs w:val="28"/>
          <w:lang w:val="ru-RU"/>
        </w:rPr>
        <w:t xml:space="preserve"> года,</w:t>
      </w:r>
    </w:p>
    <w:p w:rsidR="00B76F50" w:rsidRPr="0034350D" w:rsidRDefault="0034350D" w:rsidP="0034350D">
      <w:pPr>
        <w:spacing w:before="0"/>
        <w:ind w:firstLine="708"/>
        <w:jc w:val="center"/>
        <w:rPr>
          <w:color w:val="auto"/>
          <w:sz w:val="28"/>
          <w:szCs w:val="28"/>
          <w:lang w:val="ru-RU"/>
        </w:rPr>
      </w:pPr>
      <w:r w:rsidRPr="0034350D">
        <w:rPr>
          <w:color w:val="auto"/>
          <w:sz w:val="28"/>
          <w:szCs w:val="28"/>
          <w:lang w:val="ru-RU"/>
        </w:rPr>
        <w:t>РАСПОРЯЖЕНИЕ МЗ СО № 333-ПК от 20.05.2022</w:t>
      </w:r>
      <w:r w:rsidR="00E4731C" w:rsidRPr="0034350D">
        <w:rPr>
          <w:color w:val="auto"/>
          <w:sz w:val="28"/>
          <w:szCs w:val="28"/>
          <w:lang w:val="ru-RU"/>
        </w:rPr>
        <w:t xml:space="preserve"> г</w:t>
      </w:r>
      <w:r w:rsidR="00C43B55" w:rsidRPr="0034350D">
        <w:rPr>
          <w:color w:val="auto"/>
          <w:sz w:val="28"/>
          <w:szCs w:val="28"/>
          <w:lang w:val="ru-RU"/>
        </w:rPr>
        <w:t>ода</w:t>
      </w:r>
    </w:p>
    <w:p w:rsidR="00BE24AA" w:rsidRPr="00375FD6" w:rsidRDefault="00BE24AA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B76F50" w:rsidRPr="00375FD6" w:rsidRDefault="00B76F50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835"/>
        <w:gridCol w:w="4252"/>
      </w:tblGrid>
      <w:tr w:rsidR="0034350D" w:rsidRPr="0034350D" w:rsidTr="0071101D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34350D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№</w:t>
            </w:r>
          </w:p>
          <w:p w:rsidR="00B742D1" w:rsidRPr="0034350D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3435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3435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34350D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34350D" w:rsidRDefault="00B742D1" w:rsidP="004E6047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D1" w:rsidRPr="0034350D" w:rsidRDefault="00B742D1" w:rsidP="004E6047">
            <w:pPr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Место работы</w:t>
            </w:r>
          </w:p>
        </w:tc>
      </w:tr>
      <w:tr w:rsidR="00375FD6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34350D" w:rsidRDefault="00ED4CA8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8" w:rsidRDefault="004F257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Антипова</w:t>
            </w:r>
          </w:p>
          <w:p w:rsidR="004F2577" w:rsidRDefault="004F257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4F2577" w:rsidRPr="004F2577" w:rsidRDefault="004F257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4F257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4F2577" w:rsidP="00B742D1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детская клиническая  больница имени Н.Н.Ивановой»</w:t>
            </w:r>
          </w:p>
        </w:tc>
      </w:tr>
      <w:tr w:rsidR="00375FD6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34350D" w:rsidRDefault="00F92166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6" w:rsidRDefault="004F257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Биктимирова</w:t>
            </w:r>
          </w:p>
          <w:p w:rsidR="004F2577" w:rsidRDefault="004F257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Фярдяня</w:t>
            </w:r>
          </w:p>
          <w:p w:rsidR="004F2577" w:rsidRPr="004F2577" w:rsidRDefault="004F257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Умяровна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4F257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4F2577" w:rsidP="00F92166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№1»</w:t>
            </w:r>
          </w:p>
        </w:tc>
      </w:tr>
      <w:tr w:rsidR="00375FD6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34350D" w:rsidRDefault="00F92166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6" w:rsidRDefault="00420AC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Блинкова</w:t>
            </w:r>
          </w:p>
          <w:p w:rsidR="00420ACA" w:rsidRDefault="00420AC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Лидия</w:t>
            </w:r>
          </w:p>
          <w:p w:rsidR="00420ACA" w:rsidRPr="004F2577" w:rsidRDefault="00420AC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420AC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по физиотерапии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6" w:rsidRPr="004F2577" w:rsidRDefault="00420ACA" w:rsidP="00F92166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больн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ца»</w:t>
            </w:r>
          </w:p>
        </w:tc>
      </w:tr>
      <w:tr w:rsidR="00375FD6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34350D" w:rsidRDefault="00F92166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66" w:rsidRDefault="00BD71D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Ваганова</w:t>
            </w:r>
          </w:p>
          <w:p w:rsidR="00BD71DA" w:rsidRDefault="00BD71D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BD71DA" w:rsidRPr="004F2577" w:rsidRDefault="00BD71D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BD71D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сестра-анестезист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BD71DA" w:rsidP="00F92166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«Красноа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мейская центральная районная больница»</w:t>
            </w:r>
          </w:p>
        </w:tc>
      </w:tr>
      <w:tr w:rsidR="00375FD6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34350D" w:rsidRDefault="00F92166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D" w:rsidRDefault="0007438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Видманова</w:t>
            </w:r>
          </w:p>
          <w:p w:rsidR="00074389" w:rsidRDefault="0007438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Альфия</w:t>
            </w:r>
          </w:p>
          <w:p w:rsidR="00074389" w:rsidRPr="004F2577" w:rsidRDefault="0007438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Шавкатовна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07438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074389" w:rsidP="001F03BD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офтальмологическая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имени Т.И.Ерошевского»</w:t>
            </w:r>
          </w:p>
        </w:tc>
      </w:tr>
      <w:tr w:rsidR="00375FD6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34350D" w:rsidRDefault="001F03B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D" w:rsidRDefault="00EC722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Воронцова</w:t>
            </w:r>
          </w:p>
          <w:p w:rsidR="00EC722C" w:rsidRDefault="00EC722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EC722C" w:rsidRPr="004F2577" w:rsidRDefault="00EC722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EC722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EC722C" w:rsidP="00363473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наркологический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сер»</w:t>
            </w:r>
          </w:p>
        </w:tc>
      </w:tr>
      <w:tr w:rsidR="00375FD6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34350D" w:rsidRDefault="00E442AE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E" w:rsidRDefault="00C6449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Голышева</w:t>
            </w:r>
          </w:p>
          <w:p w:rsidR="00C6449C" w:rsidRDefault="00C6449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Оксана</w:t>
            </w:r>
          </w:p>
          <w:p w:rsidR="00C6449C" w:rsidRPr="004F2577" w:rsidRDefault="00C6449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C6449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C6449C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375FD6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34350D" w:rsidRDefault="00E442AE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E" w:rsidRDefault="007601F4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Грызунова</w:t>
            </w:r>
          </w:p>
          <w:p w:rsidR="007601F4" w:rsidRDefault="007601F4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Лариса</w:t>
            </w:r>
          </w:p>
          <w:p w:rsidR="007601F4" w:rsidRPr="004F2577" w:rsidRDefault="007601F4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7601F4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7601F4" w:rsidP="004E6047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«Нефтего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районная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ница»</w:t>
            </w:r>
          </w:p>
        </w:tc>
      </w:tr>
      <w:tr w:rsidR="00375FD6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34350D" w:rsidRDefault="00E442AE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E" w:rsidRDefault="00D6036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Гусарова</w:t>
            </w:r>
          </w:p>
          <w:p w:rsidR="00D60362" w:rsidRDefault="00D6036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Алина</w:t>
            </w:r>
          </w:p>
          <w:p w:rsidR="00D60362" w:rsidRPr="004F2577" w:rsidRDefault="00D6036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73" w:rsidRPr="004F2577" w:rsidRDefault="00D6036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D1" w:rsidRPr="004F2577" w:rsidRDefault="00D60362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№5»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832B1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Гусарова</w:t>
            </w:r>
          </w:p>
          <w:p w:rsidR="00832B1A" w:rsidRDefault="00832B1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Надежда</w:t>
            </w:r>
          </w:p>
          <w:p w:rsidR="00832B1A" w:rsidRPr="004F2577" w:rsidRDefault="00832B1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Вениаминовна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832B1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832B1A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«Пестравская центральная районная больница»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A5200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Долгова</w:t>
            </w:r>
          </w:p>
          <w:p w:rsidR="00A52008" w:rsidRDefault="00A5200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A52008" w:rsidRPr="004F2577" w:rsidRDefault="00A5200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A5200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r w:rsidR="00134E5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анестезист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A52008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082FB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Дрыгина</w:t>
            </w:r>
          </w:p>
          <w:p w:rsidR="00082FB7" w:rsidRDefault="00082FB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082FB7" w:rsidRPr="004F2577" w:rsidRDefault="00082FB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082FB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082FB7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«Чапаевская центральная городская больн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134E5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Захарова</w:t>
            </w:r>
          </w:p>
          <w:p w:rsidR="00134E5D" w:rsidRDefault="00134E5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Людмила</w:t>
            </w:r>
          </w:p>
          <w:p w:rsidR="00134E5D" w:rsidRPr="004F2577" w:rsidRDefault="00134E5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134E5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134E5D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ликлиника №3»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Капкаева</w:t>
            </w:r>
          </w:p>
          <w:p w:rsidR="005D414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Антонина</w:t>
            </w:r>
          </w:p>
          <w:p w:rsidR="005D4147" w:rsidRPr="004F257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D4147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городская поликлиника»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Ключникова</w:t>
            </w:r>
          </w:p>
          <w:p w:rsidR="005D414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5D4147" w:rsidRPr="004F257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D4147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ская больница имени В.Д.Середавина»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Короткова</w:t>
            </w:r>
          </w:p>
          <w:p w:rsidR="005D414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Анна</w:t>
            </w:r>
          </w:p>
          <w:p w:rsidR="005D4147" w:rsidRPr="004F257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D4147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больница №4»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Кремнева</w:t>
            </w:r>
          </w:p>
          <w:p w:rsidR="005D414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5D4147" w:rsidRPr="004F257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D414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D4147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медици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центр Династия»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CE60C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Крюкова</w:t>
            </w:r>
          </w:p>
          <w:p w:rsidR="00CE60C1" w:rsidRDefault="00CE60C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Людмила</w:t>
            </w:r>
          </w:p>
          <w:p w:rsidR="00CE60C1" w:rsidRPr="004F2577" w:rsidRDefault="00CE60C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E60C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E60C1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№2 имени В.В.Баныкина»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3362B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Кузнецова</w:t>
            </w:r>
          </w:p>
          <w:p w:rsidR="003362B8" w:rsidRDefault="003362B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3362B8" w:rsidRPr="004F2577" w:rsidRDefault="003362B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3362B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3362B8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116F1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Курбенко</w:t>
            </w:r>
          </w:p>
          <w:p w:rsidR="00116F18" w:rsidRDefault="00116F1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116F18" w:rsidRPr="004F2577" w:rsidRDefault="00116F1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116F18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116F18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центральная городская больн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C5681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Логинова</w:t>
            </w:r>
          </w:p>
          <w:p w:rsidR="00C56815" w:rsidRDefault="00C5681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C56815" w:rsidRPr="004F2577" w:rsidRDefault="00C5681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5681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5" w:rsidRPr="004F2577" w:rsidRDefault="00C56815" w:rsidP="00C56815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государственная бюджетное учреждение здравоохранения Самарской области «Привол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ж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районная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C5681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Минхаерова</w:t>
            </w:r>
          </w:p>
          <w:p w:rsidR="00C56815" w:rsidRDefault="00C5681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Расиха</w:t>
            </w:r>
          </w:p>
          <w:p w:rsidR="00C56815" w:rsidRPr="004F2577" w:rsidRDefault="00C5681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Габдулхатовна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5681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56815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«Шентали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районная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CB69C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Михайлова</w:t>
            </w:r>
          </w:p>
          <w:p w:rsidR="00CB69C2" w:rsidRDefault="00CB69C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CB69C2" w:rsidRPr="004F2577" w:rsidRDefault="00CB69C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B69C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B69C2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городская больница №2»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2B4E3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Мухина</w:t>
            </w:r>
          </w:p>
          <w:p w:rsidR="002B4E3C" w:rsidRDefault="002B4E3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Римма</w:t>
            </w:r>
          </w:p>
          <w:p w:rsidR="002B4E3C" w:rsidRPr="004F2577" w:rsidRDefault="002B4E3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2B4E3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2B4E3C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ская больница имени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В.Д.Середавина»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4B7DF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Новикова</w:t>
            </w:r>
          </w:p>
          <w:p w:rsidR="004B7DF9" w:rsidRDefault="004B7DF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Зарина</w:t>
            </w:r>
          </w:p>
          <w:p w:rsidR="004B7DF9" w:rsidRPr="004F2577" w:rsidRDefault="004B7DF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Наримановна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4B7DF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4B7DF9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№2 имени В.В.Баныкина»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22562B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Привалова</w:t>
            </w:r>
          </w:p>
          <w:p w:rsidR="0022562B" w:rsidRDefault="0022562B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Наталия</w:t>
            </w:r>
          </w:p>
          <w:p w:rsidR="0022562B" w:rsidRPr="004F2577" w:rsidRDefault="0022562B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22562B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22562B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DC732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Прохоров</w:t>
            </w:r>
          </w:p>
          <w:p w:rsidR="00DC7329" w:rsidRDefault="00DC732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Юрий</w:t>
            </w:r>
          </w:p>
          <w:p w:rsidR="00DC7329" w:rsidRPr="004F2577" w:rsidRDefault="00DC732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C732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старший фельдшер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C7329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станция скорой медицинской помощи»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DC732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Романова</w:t>
            </w:r>
          </w:p>
          <w:p w:rsidR="00DC7329" w:rsidRDefault="00DC732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DC7329" w:rsidRPr="004F2577" w:rsidRDefault="00DC732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C7329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C7329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«Клявли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районная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422B4B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Романова</w:t>
            </w:r>
          </w:p>
          <w:p w:rsidR="00422B4B" w:rsidRDefault="00422B4B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422B4B" w:rsidRPr="004F2577" w:rsidRDefault="00422B4B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422B4B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422B4B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противотуберкулезный диспансер»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D6441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Савельева</w:t>
            </w:r>
          </w:p>
          <w:p w:rsidR="00D64413" w:rsidRDefault="00D6441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D64413" w:rsidRPr="004F2577" w:rsidRDefault="00D6441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83DAD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83DAD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стоматологическая поликлиника №6»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D3443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Саитова</w:t>
            </w:r>
          </w:p>
          <w:p w:rsidR="00D34437" w:rsidRDefault="00D3443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Эльвира</w:t>
            </w:r>
          </w:p>
          <w:p w:rsidR="00D34437" w:rsidRPr="004F2577" w:rsidRDefault="00D3443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Зиннуровна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3443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34437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психиатрическая больница»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D3443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Саргужина</w:t>
            </w:r>
          </w:p>
          <w:p w:rsidR="00D34437" w:rsidRDefault="00D3443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Айгуль</w:t>
            </w:r>
          </w:p>
          <w:p w:rsidR="00D34437" w:rsidRPr="004F2577" w:rsidRDefault="00D3443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Наугалиевна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3443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34437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кардиологический диспа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 имени В.П.Полякова»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AF0F1F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Сатдарова</w:t>
            </w:r>
          </w:p>
          <w:p w:rsidR="00AF0F1F" w:rsidRDefault="00AF0F1F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AF0F1F" w:rsidRPr="004F2577" w:rsidRDefault="00AF0F1F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AF0F1F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рентгенолаборант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AF0F1F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ния «Самарский государстве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ный медицинский университет»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Министерства здравоохранения Российской Федерации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BB442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Стерликова</w:t>
            </w:r>
          </w:p>
          <w:p w:rsidR="00BB4421" w:rsidRDefault="00BB442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BB4421" w:rsidRPr="004F2577" w:rsidRDefault="00BB442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BB442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BB4421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№5»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15336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Сурина</w:t>
            </w:r>
          </w:p>
          <w:p w:rsidR="00153367" w:rsidRDefault="0015336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Элла</w:t>
            </w:r>
          </w:p>
          <w:p w:rsidR="00153367" w:rsidRPr="004F2577" w:rsidRDefault="0015336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15336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сестра-анестезист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153367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больница №10»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CF540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Терникова</w:t>
            </w:r>
          </w:p>
          <w:p w:rsidR="00CF540C" w:rsidRDefault="00CF540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CF540C" w:rsidRPr="004F2577" w:rsidRDefault="00CF540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F540C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F540C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ликлиника №3»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01270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Трегубова</w:t>
            </w:r>
          </w:p>
          <w:p w:rsidR="00012706" w:rsidRDefault="0001270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012706" w:rsidRPr="004F2577" w:rsidRDefault="0001270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01270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012706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онкологический диспансер»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01270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Тростянская</w:t>
            </w:r>
          </w:p>
          <w:p w:rsidR="00012706" w:rsidRDefault="0001270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012706" w:rsidRPr="004F2577" w:rsidRDefault="0001270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012706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012706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клиническая поликл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ника №15 Промышленного 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она»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CE393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Тюкова</w:t>
            </w:r>
          </w:p>
          <w:p w:rsidR="00CE3933" w:rsidRDefault="00CE393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CE3933" w:rsidRPr="004F2577" w:rsidRDefault="00CE393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E393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E3933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«Сызранская стоматологическая поликлин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5812E0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Усачева</w:t>
            </w:r>
          </w:p>
          <w:p w:rsidR="005812E0" w:rsidRDefault="005812E0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5812E0" w:rsidRPr="004F2577" w:rsidRDefault="005812E0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812E0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812E0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DA1C3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Фаридонова</w:t>
            </w:r>
          </w:p>
          <w:p w:rsidR="00DA1C31" w:rsidRDefault="00DA1C3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Гульфия</w:t>
            </w:r>
          </w:p>
          <w:p w:rsidR="00DA1C31" w:rsidRPr="004F2577" w:rsidRDefault="00DA1C3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Гайсовна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A1C31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DA1C31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противотуберкулезный диспансер имени Н.В.Постникова»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95556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Фролова</w:t>
            </w:r>
          </w:p>
          <w:p w:rsidR="00955562" w:rsidRDefault="0095556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955562" w:rsidRPr="004F2577" w:rsidRDefault="0095556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955562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фельдшер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 помощи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955562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 xml:space="preserve">Самарской области </w:t>
            </w:r>
            <w:r w:rsidR="009C3138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Сызранская станция скорой медицинской помощи»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FD11B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Хасанова</w:t>
            </w:r>
          </w:p>
          <w:p w:rsidR="00FD11BA" w:rsidRDefault="00FD11B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FD11BA" w:rsidRPr="004F2577" w:rsidRDefault="00FD11B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FD11BA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FD11BA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психоневрологический ди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пансер»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E05850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Чернова</w:t>
            </w:r>
          </w:p>
          <w:p w:rsidR="00E05850" w:rsidRDefault="00E05850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E05850" w:rsidRPr="004F2577" w:rsidRDefault="00E05850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E05850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E05850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частное учреждение здравоохр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нения «Клиническая больница «РЖД-Медицина» города Сам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5652D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Чечнева</w:t>
            </w:r>
          </w:p>
          <w:p w:rsidR="005652D5" w:rsidRDefault="005652D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5652D5" w:rsidRPr="004F2577" w:rsidRDefault="005652D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652D5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по физиотерапии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5652D5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медико-санитарная часть №2 Промышленного района»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773A1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Ширяева</w:t>
            </w:r>
          </w:p>
          <w:p w:rsidR="00773A13" w:rsidRDefault="00773A1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773A13" w:rsidRPr="004F2577" w:rsidRDefault="00773A1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773A13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инструктор по лече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ной физкультуре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773A13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федеральное государственное бюджетное учреждение здрав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охранения «Медицинский реаб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литационный центр «Сергие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ские минеральные воды» Фед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рального медико-биологического аген</w:t>
            </w:r>
            <w:r w:rsidR="00C202C7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ства</w:t>
            </w:r>
          </w:p>
        </w:tc>
      </w:tr>
      <w:tr w:rsidR="0034350D" w:rsidRPr="00557E16" w:rsidTr="00711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34350D" w:rsidRDefault="0034350D" w:rsidP="004E6047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4350D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Default="00C202C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Ярышева</w:t>
            </w:r>
          </w:p>
          <w:p w:rsidR="00C202C7" w:rsidRDefault="00C202C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C202C7" w:rsidRPr="004F2577" w:rsidRDefault="00C202C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202C7" w:rsidP="004E6047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D" w:rsidRPr="004F2577" w:rsidRDefault="00C202C7" w:rsidP="00E442AE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частное учреждение здравоохр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нения «Клиническая больница «РЖД-Медицина» города Сам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ра»</w:t>
            </w:r>
          </w:p>
        </w:tc>
      </w:tr>
    </w:tbl>
    <w:p w:rsidR="004200C4" w:rsidRDefault="004200C4" w:rsidP="00D309DF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</w:p>
    <w:p w:rsidR="004200C4" w:rsidRDefault="004200C4" w:rsidP="00D309DF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</w:p>
    <w:p w:rsidR="00D309DF" w:rsidRPr="00CE4AE7" w:rsidRDefault="00D309DF" w:rsidP="00D309DF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  <w:r w:rsidRPr="00CE4AE7">
        <w:rPr>
          <w:color w:val="auto"/>
          <w:sz w:val="28"/>
          <w:szCs w:val="28"/>
          <w:lang w:val="ru-RU"/>
        </w:rPr>
        <w:t>За долголетний добросовестный труд, значительный вклад в развитие сестринского дела и общественного движения в Самарской области</w:t>
      </w:r>
      <w:r>
        <w:rPr>
          <w:color w:val="auto"/>
          <w:sz w:val="28"/>
          <w:szCs w:val="28"/>
          <w:lang w:val="ru-RU"/>
        </w:rPr>
        <w:t>,</w:t>
      </w:r>
      <w:r w:rsidRPr="00CE4AE7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по итогам 2022 года</w:t>
      </w:r>
      <w:r w:rsidRPr="00CE4AE7">
        <w:rPr>
          <w:color w:val="auto"/>
          <w:sz w:val="28"/>
          <w:szCs w:val="28"/>
          <w:lang w:val="ru-RU"/>
        </w:rPr>
        <w:t>, по ход</w:t>
      </w:r>
      <w:r w:rsidRPr="00CE4AE7">
        <w:rPr>
          <w:color w:val="auto"/>
          <w:sz w:val="28"/>
          <w:szCs w:val="28"/>
          <w:lang w:val="ru-RU"/>
        </w:rPr>
        <w:t>а</w:t>
      </w:r>
      <w:r w:rsidRPr="00CE4AE7">
        <w:rPr>
          <w:color w:val="auto"/>
          <w:sz w:val="28"/>
          <w:szCs w:val="28"/>
          <w:lang w:val="ru-RU"/>
        </w:rPr>
        <w:t>тайству Самарской региональной общественной организации медицинских сестер  были представлены к награждению:</w:t>
      </w:r>
    </w:p>
    <w:p w:rsidR="00D309DF" w:rsidRPr="00375FD6" w:rsidRDefault="00D309DF" w:rsidP="00D309DF">
      <w:pPr>
        <w:tabs>
          <w:tab w:val="left" w:pos="0"/>
        </w:tabs>
        <w:ind w:left="-284"/>
        <w:rPr>
          <w:b/>
          <w:color w:val="FF0000"/>
          <w:sz w:val="28"/>
          <w:szCs w:val="28"/>
          <w:lang w:val="ru-RU"/>
        </w:rPr>
      </w:pPr>
    </w:p>
    <w:p w:rsidR="00D309DF" w:rsidRPr="00CE4AE7" w:rsidRDefault="00D309DF" w:rsidP="00D309DF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Почетной грамотой м</w:t>
      </w:r>
      <w:r w:rsidRPr="00CE4AE7">
        <w:rPr>
          <w:b/>
          <w:color w:val="auto"/>
          <w:sz w:val="28"/>
          <w:szCs w:val="28"/>
          <w:lang w:val="ru-RU"/>
        </w:rPr>
        <w:t>инистерства</w:t>
      </w:r>
    </w:p>
    <w:p w:rsidR="00D309DF" w:rsidRPr="00CE4AE7" w:rsidRDefault="00D309DF" w:rsidP="00D309DF">
      <w:pPr>
        <w:spacing w:before="0"/>
        <w:ind w:right="849"/>
        <w:jc w:val="center"/>
        <w:rPr>
          <w:b/>
          <w:color w:val="auto"/>
          <w:sz w:val="28"/>
          <w:szCs w:val="28"/>
          <w:lang w:val="ru-RU"/>
        </w:rPr>
      </w:pPr>
      <w:r w:rsidRPr="00CE4AE7">
        <w:rPr>
          <w:b/>
          <w:color w:val="auto"/>
          <w:sz w:val="28"/>
          <w:szCs w:val="28"/>
          <w:lang w:val="ru-RU"/>
        </w:rPr>
        <w:t>здравоохранения Самарской области</w:t>
      </w:r>
    </w:p>
    <w:p w:rsidR="00D309DF" w:rsidRPr="00CE4AE7" w:rsidRDefault="00D309DF" w:rsidP="00D309DF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СРООМС </w:t>
      </w:r>
      <w:proofErr w:type="gramStart"/>
      <w:r>
        <w:rPr>
          <w:color w:val="auto"/>
          <w:sz w:val="28"/>
          <w:szCs w:val="28"/>
          <w:lang w:val="ru-RU"/>
        </w:rPr>
        <w:t>исходящий</w:t>
      </w:r>
      <w:proofErr w:type="gramEnd"/>
      <w:r>
        <w:rPr>
          <w:color w:val="auto"/>
          <w:sz w:val="28"/>
          <w:szCs w:val="28"/>
          <w:lang w:val="ru-RU"/>
        </w:rPr>
        <w:t xml:space="preserve"> № 56 от 17.10</w:t>
      </w:r>
      <w:r w:rsidRPr="00CE4AE7">
        <w:rPr>
          <w:color w:val="auto"/>
          <w:sz w:val="28"/>
          <w:szCs w:val="28"/>
          <w:lang w:val="ru-RU"/>
        </w:rPr>
        <w:t xml:space="preserve">.2022 года, </w:t>
      </w:r>
    </w:p>
    <w:p w:rsidR="00D309DF" w:rsidRPr="00CE4AE7" w:rsidRDefault="00D309DF" w:rsidP="00D309DF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r w:rsidRPr="00CE4AE7">
        <w:rPr>
          <w:color w:val="auto"/>
          <w:sz w:val="28"/>
          <w:szCs w:val="28"/>
          <w:lang w:val="ru-RU"/>
        </w:rPr>
        <w:t xml:space="preserve">Распоряжение  МЗ СО № </w:t>
      </w:r>
      <w:r>
        <w:rPr>
          <w:color w:val="auto"/>
          <w:sz w:val="28"/>
          <w:szCs w:val="28"/>
          <w:lang w:val="ru-RU"/>
        </w:rPr>
        <w:t>739-ПК от 18.10</w:t>
      </w:r>
      <w:r w:rsidRPr="00CE4AE7">
        <w:rPr>
          <w:color w:val="auto"/>
          <w:sz w:val="28"/>
          <w:szCs w:val="28"/>
          <w:lang w:val="ru-RU"/>
        </w:rPr>
        <w:t>.2022</w:t>
      </w:r>
      <w:r>
        <w:rPr>
          <w:color w:val="auto"/>
          <w:sz w:val="28"/>
          <w:szCs w:val="28"/>
          <w:lang w:val="ru-RU"/>
        </w:rPr>
        <w:t xml:space="preserve"> года</w:t>
      </w:r>
    </w:p>
    <w:p w:rsidR="00D309DF" w:rsidRPr="00375FD6" w:rsidRDefault="00D309DF" w:rsidP="00D309DF">
      <w:pPr>
        <w:spacing w:before="0"/>
        <w:ind w:right="849" w:firstLine="708"/>
        <w:jc w:val="center"/>
        <w:rPr>
          <w:color w:val="FF0000"/>
          <w:sz w:val="28"/>
          <w:szCs w:val="28"/>
          <w:lang w:val="ru-RU"/>
        </w:rPr>
      </w:pPr>
    </w:p>
    <w:p w:rsidR="00D309DF" w:rsidRPr="00375FD6" w:rsidRDefault="00D309DF" w:rsidP="00D309DF">
      <w:pPr>
        <w:ind w:right="849" w:firstLine="708"/>
        <w:rPr>
          <w:color w:val="FF0000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835"/>
        <w:gridCol w:w="4252"/>
      </w:tblGrid>
      <w:tr w:rsidR="00D309DF" w:rsidRPr="00D309DF" w:rsidTr="00E074FD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F" w:rsidRPr="00597429" w:rsidRDefault="00D309DF" w:rsidP="00764C74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№</w:t>
            </w:r>
          </w:p>
          <w:p w:rsidR="00D309DF" w:rsidRPr="00597429" w:rsidRDefault="00D309DF" w:rsidP="00764C74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F" w:rsidRPr="00597429" w:rsidRDefault="00D309DF" w:rsidP="00764C74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lastRenderedPageBreak/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F" w:rsidRPr="00597429" w:rsidRDefault="00D309DF" w:rsidP="000A1A63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DF" w:rsidRPr="00597429" w:rsidRDefault="00D309DF" w:rsidP="000A1A63">
            <w:pPr>
              <w:jc w:val="center"/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Место работы</w:t>
            </w:r>
          </w:p>
        </w:tc>
      </w:tr>
      <w:tr w:rsidR="00D309DF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F" w:rsidRPr="00597429" w:rsidRDefault="00D309DF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597429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F" w:rsidRDefault="00151E7E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Алексеева</w:t>
            </w:r>
          </w:p>
          <w:p w:rsidR="00151E7E" w:rsidRDefault="00151E7E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151E7E" w:rsidRPr="00597429" w:rsidRDefault="00151E7E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F" w:rsidRPr="00597429" w:rsidRDefault="00151E7E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сестра-анестезист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F" w:rsidRPr="00597429" w:rsidRDefault="00D309DF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r w:rsidR="00151E7E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Самарский областной клинич</w:t>
            </w:r>
            <w:r w:rsidR="00151E7E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 w:rsidR="00151E7E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кардиологический диспа</w:t>
            </w:r>
            <w:r w:rsidR="00151E7E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 w:rsidR="00151E7E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сер имени В.П.Полякова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151E7E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Pr="00597429" w:rsidRDefault="00764C74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Богатова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Рима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764C74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№5»</w:t>
            </w:r>
          </w:p>
        </w:tc>
      </w:tr>
      <w:tr w:rsidR="00151E7E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Pr="00597429" w:rsidRDefault="00764C74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Болотова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764C74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поликлиника №1»</w:t>
            </w:r>
          </w:p>
        </w:tc>
      </w:tr>
      <w:tr w:rsidR="00151E7E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Pr="00597429" w:rsidRDefault="00764C74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Брюханова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764C74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764C74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4" w:rsidRPr="00597429" w:rsidRDefault="00764C74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Воронина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  <w:p w:rsidR="00764C74" w:rsidRDefault="00764C74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4" w:rsidRDefault="00764C74" w:rsidP="000A1A63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74" w:rsidRDefault="00764C74" w:rsidP="000A1A63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151E7E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Pr="00597429" w:rsidRDefault="006E7438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Герасимова</w:t>
            </w:r>
          </w:p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E" w:rsidRDefault="006E7438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клиническая больница №1 имени Н.И.Пирогова»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6E7438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Глухова</w:t>
            </w:r>
          </w:p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6E7438" w:rsidP="000A1A63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6E7438" w:rsidP="000A1A63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№5»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6E7438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Драйлих</w:t>
            </w:r>
          </w:p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Анжела</w:t>
            </w:r>
          </w:p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6E7438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психиатрическая больница»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6E7438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Заверняхина</w:t>
            </w:r>
          </w:p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6E7438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6E7438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«Сергиевская центральная районная бол</w:t>
            </w:r>
            <w:r w:rsidR="00E16D71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B96F5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B96F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Имукова</w:t>
            </w:r>
          </w:p>
          <w:p w:rsidR="00B96F57" w:rsidRDefault="00B96F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B96F57" w:rsidRDefault="00B96F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B96F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B96F57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«Похвис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невская центральная больница города и района»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B96F5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B96F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Комина</w:t>
            </w:r>
          </w:p>
          <w:p w:rsidR="00B96F57" w:rsidRDefault="00B96F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Оксана</w:t>
            </w:r>
          </w:p>
          <w:p w:rsidR="00B96F57" w:rsidRDefault="00B96F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B96F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B96F57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«Самарская городская клиническая поликл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ника №15 Промышленного 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она»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3D38CA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3D38C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Курганская</w:t>
            </w:r>
          </w:p>
          <w:p w:rsidR="003D38CA" w:rsidRDefault="003D38C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Валентина</w:t>
            </w:r>
          </w:p>
          <w:p w:rsidR="003D38CA" w:rsidRDefault="003D38C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3D38C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3D38CA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детская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5C03E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Лыкова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5C03E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Майорова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бышевская центральная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5C03E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Матвеева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рентгенолаборант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противотуберкулезный диспансер имени Н.В.Постникова»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5C03E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Назарова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Марина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онкологический диспансер»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5C03E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Налитова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5C03E7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5C03E7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ликлиника№3»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8319DA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Ольхова</w:t>
            </w:r>
          </w:p>
          <w:p w:rsidR="008319DA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8319DA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8319DA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ская больница имени В.Д.Середавина»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8319DA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Поймышева</w:t>
            </w:r>
          </w:p>
          <w:p w:rsidR="008319DA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8319DA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8319DA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ликлиника №3»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8319DA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Поленова</w:t>
            </w:r>
          </w:p>
          <w:p w:rsidR="008319DA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Анна</w:t>
            </w:r>
          </w:p>
          <w:p w:rsidR="008319DA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8319DA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8319DA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213C5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Ревина</w:t>
            </w:r>
          </w:p>
          <w:p w:rsidR="00213C57" w:rsidRDefault="00213C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Юлия</w:t>
            </w:r>
          </w:p>
          <w:p w:rsidR="00213C57" w:rsidRDefault="00213C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«Кинельская центральная больница города и района»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213C5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Самсонова</w:t>
            </w:r>
          </w:p>
          <w:p w:rsidR="00213C57" w:rsidRDefault="00213C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213C57" w:rsidRDefault="00213C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 противотуберкулезный диспансер имени Н.В.Постникова»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213C5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Стеблянко</w:t>
            </w:r>
          </w:p>
          <w:p w:rsidR="00213C57" w:rsidRDefault="00213C57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Юлия</w:t>
            </w:r>
          </w:p>
          <w:p w:rsidR="00213C57" w:rsidRDefault="00213C57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онкологический диспансер»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213C57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Терская</w:t>
            </w:r>
          </w:p>
          <w:p w:rsidR="00213C57" w:rsidRDefault="00213C57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Александра</w:t>
            </w:r>
          </w:p>
          <w:p w:rsidR="00213C57" w:rsidRDefault="00213C57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Вениаминовна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213C57" w:rsidP="00213C57">
            <w:pPr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имени В.Д.Середавина»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0A1A63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Тютерева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по физиотерапии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бышевская центральная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0A1A63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Федоринова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общество с ограниченной отве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ственностью «МедГард»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0A1A63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Фомичева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перевязочной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«Самарская городская клиническая больница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№1 имени Н.И.Пирогова»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0A1A63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Шаталова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«Тольятти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больница №1»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0A1A63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Элибекян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Кристина</w:t>
            </w:r>
          </w:p>
          <w:p w:rsidR="000A1A63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Геворковна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фельдшер-лаборант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0A1A63" w:rsidP="00764C7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ский центр профилактики и борьбы со СПИД»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0A1A63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1E5DA5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Юсупова</w:t>
            </w:r>
          </w:p>
          <w:p w:rsidR="001E5DA5" w:rsidRDefault="001E5DA5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Юлия</w:t>
            </w:r>
          </w:p>
          <w:p w:rsidR="001E5DA5" w:rsidRDefault="001E5DA5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Фатыховна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1E5DA5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1E5DA5" w:rsidP="00764C7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стоматологическая пол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клиника»</w:t>
            </w:r>
          </w:p>
        </w:tc>
      </w:tr>
      <w:tr w:rsidR="006E7438" w:rsidRPr="00557E16" w:rsidTr="00E07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Pr="00597429" w:rsidRDefault="001E5DA5" w:rsidP="00764C74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1E5DA5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Яханова</w:t>
            </w:r>
          </w:p>
          <w:p w:rsidR="001E5DA5" w:rsidRDefault="001E5DA5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1E5DA5" w:rsidRDefault="001E5DA5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1E5DA5" w:rsidP="00764C74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8" w:rsidRDefault="001E5DA5" w:rsidP="00764C7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ния «Самарский государстве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ный медицинский университет» Министерства здравоохранения Российской Федерации</w:t>
            </w:r>
          </w:p>
        </w:tc>
      </w:tr>
    </w:tbl>
    <w:p w:rsidR="002679CF" w:rsidRPr="00375FD6" w:rsidRDefault="002679CF" w:rsidP="002679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2679CF" w:rsidRPr="00375FD6" w:rsidRDefault="002679CF" w:rsidP="002679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2679CF" w:rsidRPr="00375FD6" w:rsidRDefault="002679CF" w:rsidP="00994DCF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AC1630" w:rsidRPr="000205DB" w:rsidRDefault="00AC1630" w:rsidP="00994DCF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0205DB">
        <w:rPr>
          <w:color w:val="auto"/>
          <w:sz w:val="28"/>
          <w:szCs w:val="28"/>
          <w:lang w:val="ru-RU"/>
        </w:rPr>
        <w:t>За долголетний труд, значительный вкла</w:t>
      </w:r>
      <w:r w:rsidR="005B1B9F" w:rsidRPr="000205DB">
        <w:rPr>
          <w:color w:val="auto"/>
          <w:sz w:val="28"/>
          <w:szCs w:val="28"/>
          <w:lang w:val="ru-RU"/>
        </w:rPr>
        <w:t>д в развитие сестринского дела,</w:t>
      </w:r>
      <w:r w:rsidRPr="000205DB">
        <w:rPr>
          <w:color w:val="auto"/>
          <w:sz w:val="28"/>
          <w:szCs w:val="28"/>
          <w:lang w:val="ru-RU"/>
        </w:rPr>
        <w:t xml:space="preserve"> общественно</w:t>
      </w:r>
      <w:r w:rsidR="003C4FDE" w:rsidRPr="000205DB">
        <w:rPr>
          <w:color w:val="auto"/>
          <w:sz w:val="28"/>
          <w:szCs w:val="28"/>
          <w:lang w:val="ru-RU"/>
        </w:rPr>
        <w:t>г</w:t>
      </w:r>
      <w:r w:rsidR="000205DB" w:rsidRPr="000205DB">
        <w:rPr>
          <w:color w:val="auto"/>
          <w:sz w:val="28"/>
          <w:szCs w:val="28"/>
          <w:lang w:val="ru-RU"/>
        </w:rPr>
        <w:t>о движения в Самарской области  и по итогам 2021</w:t>
      </w:r>
      <w:r w:rsidR="00EE7C90" w:rsidRPr="000205DB">
        <w:rPr>
          <w:color w:val="auto"/>
          <w:sz w:val="28"/>
          <w:szCs w:val="28"/>
          <w:lang w:val="ru-RU"/>
        </w:rPr>
        <w:t xml:space="preserve"> года</w:t>
      </w:r>
      <w:r w:rsidR="000205DB" w:rsidRPr="000205DB">
        <w:rPr>
          <w:color w:val="auto"/>
          <w:sz w:val="28"/>
          <w:szCs w:val="28"/>
          <w:lang w:val="ru-RU"/>
        </w:rPr>
        <w:t>,</w:t>
      </w:r>
      <w:r w:rsidR="00EE7C90" w:rsidRPr="000205DB">
        <w:rPr>
          <w:color w:val="auto"/>
          <w:sz w:val="28"/>
          <w:szCs w:val="28"/>
          <w:lang w:val="ru-RU"/>
        </w:rPr>
        <w:t xml:space="preserve"> </w:t>
      </w:r>
      <w:r w:rsidR="0079056B" w:rsidRPr="000205DB">
        <w:rPr>
          <w:color w:val="auto"/>
          <w:sz w:val="28"/>
          <w:szCs w:val="28"/>
          <w:lang w:val="ru-RU"/>
        </w:rPr>
        <w:t>по ход</w:t>
      </w:r>
      <w:r w:rsidR="0079056B" w:rsidRPr="000205DB">
        <w:rPr>
          <w:color w:val="auto"/>
          <w:sz w:val="28"/>
          <w:szCs w:val="28"/>
          <w:lang w:val="ru-RU"/>
        </w:rPr>
        <w:t>а</w:t>
      </w:r>
      <w:r w:rsidR="0079056B" w:rsidRPr="000205DB">
        <w:rPr>
          <w:color w:val="auto"/>
          <w:sz w:val="28"/>
          <w:szCs w:val="28"/>
          <w:lang w:val="ru-RU"/>
        </w:rPr>
        <w:t xml:space="preserve">тайству Самарской региональной общественной организации медицинских сестер </w:t>
      </w:r>
      <w:r w:rsidR="00B12DBB" w:rsidRPr="000205DB">
        <w:rPr>
          <w:color w:val="auto"/>
          <w:sz w:val="28"/>
          <w:szCs w:val="28"/>
          <w:lang w:val="ru-RU"/>
        </w:rPr>
        <w:t xml:space="preserve"> бы</w:t>
      </w:r>
      <w:r w:rsidR="005B1B9F" w:rsidRPr="000205DB">
        <w:rPr>
          <w:color w:val="auto"/>
          <w:sz w:val="28"/>
          <w:szCs w:val="28"/>
          <w:lang w:val="ru-RU"/>
        </w:rPr>
        <w:t>ли</w:t>
      </w:r>
      <w:r w:rsidR="00594801" w:rsidRPr="000205DB">
        <w:rPr>
          <w:color w:val="auto"/>
          <w:sz w:val="28"/>
          <w:szCs w:val="28"/>
          <w:lang w:val="ru-RU"/>
        </w:rPr>
        <w:t xml:space="preserve"> </w:t>
      </w:r>
      <w:r w:rsidR="00B12DBB" w:rsidRPr="000205DB">
        <w:rPr>
          <w:color w:val="auto"/>
          <w:sz w:val="28"/>
          <w:szCs w:val="28"/>
          <w:lang w:val="ru-RU"/>
        </w:rPr>
        <w:t>представле</w:t>
      </w:r>
      <w:r w:rsidR="005B1B9F" w:rsidRPr="000205DB">
        <w:rPr>
          <w:color w:val="auto"/>
          <w:sz w:val="28"/>
          <w:szCs w:val="28"/>
          <w:lang w:val="ru-RU"/>
        </w:rPr>
        <w:t>ны</w:t>
      </w:r>
      <w:r w:rsidRPr="000205DB">
        <w:rPr>
          <w:color w:val="auto"/>
          <w:sz w:val="28"/>
          <w:szCs w:val="28"/>
          <w:lang w:val="ru-RU"/>
        </w:rPr>
        <w:t xml:space="preserve"> к награждению:</w:t>
      </w:r>
    </w:p>
    <w:p w:rsidR="00EC1041" w:rsidRPr="000205DB" w:rsidRDefault="00EC1041" w:rsidP="00AC1630">
      <w:pPr>
        <w:spacing w:before="0"/>
        <w:jc w:val="center"/>
        <w:rPr>
          <w:color w:val="auto"/>
          <w:sz w:val="28"/>
          <w:szCs w:val="28"/>
          <w:lang w:val="ru-RU"/>
        </w:rPr>
      </w:pPr>
    </w:p>
    <w:p w:rsidR="00750522" w:rsidRPr="000205DB" w:rsidRDefault="00750522" w:rsidP="00E45D10">
      <w:pPr>
        <w:rPr>
          <w:color w:val="auto"/>
          <w:sz w:val="28"/>
          <w:szCs w:val="28"/>
          <w:lang w:val="ru-RU"/>
        </w:rPr>
      </w:pPr>
    </w:p>
    <w:p w:rsidR="00824FBE" w:rsidRPr="000205DB" w:rsidRDefault="00EE7C90" w:rsidP="00F470D3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0205DB">
        <w:rPr>
          <w:b/>
          <w:color w:val="auto"/>
          <w:sz w:val="28"/>
          <w:szCs w:val="28"/>
          <w:lang w:val="ru-RU"/>
        </w:rPr>
        <w:t>Почетной грамотой Министерства</w:t>
      </w:r>
    </w:p>
    <w:p w:rsidR="00F75AA5" w:rsidRPr="000205DB" w:rsidRDefault="00950795" w:rsidP="00F470D3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0205DB">
        <w:rPr>
          <w:b/>
          <w:color w:val="auto"/>
          <w:sz w:val="28"/>
          <w:szCs w:val="28"/>
          <w:lang w:val="ru-RU"/>
        </w:rPr>
        <w:t xml:space="preserve">здравоохранения </w:t>
      </w:r>
      <w:r w:rsidR="00824FBE" w:rsidRPr="000205DB">
        <w:rPr>
          <w:b/>
          <w:color w:val="auto"/>
          <w:sz w:val="28"/>
          <w:szCs w:val="28"/>
          <w:lang w:val="ru-RU"/>
        </w:rPr>
        <w:t>Российской Федерации</w:t>
      </w:r>
    </w:p>
    <w:p w:rsidR="00F75AA5" w:rsidRPr="000205DB" w:rsidRDefault="00F75AA5" w:rsidP="00F470D3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r w:rsidRPr="000205DB">
        <w:rPr>
          <w:color w:val="auto"/>
          <w:sz w:val="28"/>
          <w:szCs w:val="28"/>
          <w:lang w:val="ru-RU"/>
        </w:rPr>
        <w:t>СРООМС</w:t>
      </w:r>
      <w:r w:rsidR="008129DF">
        <w:rPr>
          <w:color w:val="auto"/>
          <w:sz w:val="28"/>
          <w:szCs w:val="28"/>
          <w:lang w:val="ru-RU"/>
        </w:rPr>
        <w:t xml:space="preserve"> </w:t>
      </w:r>
      <w:r w:rsidR="00F470D3" w:rsidRPr="000205DB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F470D3" w:rsidRPr="000205DB">
        <w:rPr>
          <w:color w:val="auto"/>
          <w:sz w:val="28"/>
          <w:szCs w:val="28"/>
          <w:lang w:val="ru-RU"/>
        </w:rPr>
        <w:t>исходящий</w:t>
      </w:r>
      <w:proofErr w:type="gramEnd"/>
      <w:r w:rsidR="00F470D3" w:rsidRPr="000205DB">
        <w:rPr>
          <w:color w:val="auto"/>
          <w:sz w:val="28"/>
          <w:szCs w:val="28"/>
          <w:lang w:val="ru-RU"/>
        </w:rPr>
        <w:t xml:space="preserve"> </w:t>
      </w:r>
      <w:r w:rsidRPr="000205DB">
        <w:rPr>
          <w:color w:val="auto"/>
          <w:sz w:val="28"/>
          <w:szCs w:val="28"/>
          <w:lang w:val="ru-RU"/>
        </w:rPr>
        <w:t xml:space="preserve">№ </w:t>
      </w:r>
      <w:r w:rsidR="000205DB">
        <w:rPr>
          <w:color w:val="auto"/>
          <w:sz w:val="28"/>
          <w:szCs w:val="28"/>
          <w:lang w:val="ru-RU"/>
        </w:rPr>
        <w:t>60 от 02.12.2021</w:t>
      </w:r>
      <w:r w:rsidRPr="000205DB">
        <w:rPr>
          <w:color w:val="auto"/>
          <w:sz w:val="28"/>
          <w:szCs w:val="28"/>
          <w:lang w:val="ru-RU"/>
        </w:rPr>
        <w:t xml:space="preserve"> года, </w:t>
      </w:r>
    </w:p>
    <w:p w:rsidR="00F75AA5" w:rsidRPr="00375FD6" w:rsidRDefault="00EE7C90" w:rsidP="00F470D3">
      <w:pPr>
        <w:spacing w:before="0"/>
        <w:ind w:right="849" w:firstLine="708"/>
        <w:jc w:val="center"/>
        <w:rPr>
          <w:b/>
          <w:color w:val="FF0000"/>
          <w:sz w:val="28"/>
          <w:szCs w:val="28"/>
          <w:lang w:val="ru-RU"/>
        </w:rPr>
      </w:pPr>
      <w:r w:rsidRPr="00D309DF">
        <w:rPr>
          <w:color w:val="auto"/>
          <w:sz w:val="28"/>
          <w:szCs w:val="28"/>
          <w:lang w:val="ru-RU"/>
        </w:rPr>
        <w:t xml:space="preserve">ПРИКАЗ  МЗ РФ </w:t>
      </w:r>
      <w:r w:rsidR="00F75AA5" w:rsidRPr="00D309DF">
        <w:rPr>
          <w:color w:val="auto"/>
          <w:sz w:val="28"/>
          <w:szCs w:val="28"/>
          <w:lang w:val="ru-RU"/>
        </w:rPr>
        <w:t xml:space="preserve">№ </w:t>
      </w:r>
      <w:r w:rsidR="00D309DF" w:rsidRPr="00D309DF">
        <w:rPr>
          <w:color w:val="auto"/>
          <w:sz w:val="28"/>
          <w:szCs w:val="28"/>
          <w:lang w:val="ru-RU"/>
        </w:rPr>
        <w:t>555</w:t>
      </w:r>
      <w:r w:rsidR="00F470D3" w:rsidRPr="00D309DF">
        <w:rPr>
          <w:color w:val="auto"/>
          <w:sz w:val="28"/>
          <w:szCs w:val="28"/>
          <w:lang w:val="ru-RU"/>
        </w:rPr>
        <w:t>-</w:t>
      </w:r>
      <w:r w:rsidR="00824FBE" w:rsidRPr="00D309DF">
        <w:rPr>
          <w:color w:val="auto"/>
          <w:sz w:val="28"/>
          <w:szCs w:val="28"/>
          <w:lang w:val="ru-RU"/>
        </w:rPr>
        <w:t>п</w:t>
      </w:r>
      <w:r w:rsidR="00F75AA5" w:rsidRPr="00D309DF">
        <w:rPr>
          <w:color w:val="auto"/>
          <w:sz w:val="28"/>
          <w:szCs w:val="28"/>
          <w:lang w:val="ru-RU"/>
        </w:rPr>
        <w:t xml:space="preserve"> от </w:t>
      </w:r>
      <w:r w:rsidR="00D309DF" w:rsidRPr="00D309DF">
        <w:rPr>
          <w:color w:val="auto"/>
          <w:sz w:val="28"/>
          <w:szCs w:val="28"/>
          <w:lang w:val="ru-RU"/>
        </w:rPr>
        <w:t>12.07.2022</w:t>
      </w:r>
      <w:r w:rsidR="008129DF" w:rsidRPr="00D309DF">
        <w:rPr>
          <w:color w:val="auto"/>
          <w:sz w:val="28"/>
          <w:szCs w:val="28"/>
          <w:lang w:val="ru-RU"/>
        </w:rPr>
        <w:t xml:space="preserve"> года</w:t>
      </w:r>
    </w:p>
    <w:p w:rsidR="007A480D" w:rsidRPr="00375FD6" w:rsidRDefault="007A480D" w:rsidP="007A480D">
      <w:pPr>
        <w:ind w:right="849"/>
        <w:jc w:val="center"/>
        <w:rPr>
          <w:color w:val="FF0000"/>
          <w:spacing w:val="22"/>
          <w:sz w:val="20"/>
          <w:lang w:val="ru-RU"/>
        </w:rPr>
      </w:pPr>
      <w:r w:rsidRPr="00375FD6">
        <w:rPr>
          <w:color w:val="FF0000"/>
          <w:lang w:val="ru-RU"/>
        </w:rPr>
        <w:tab/>
      </w:r>
      <w:r w:rsidRPr="00375FD6">
        <w:rPr>
          <w:color w:val="FF0000"/>
          <w:lang w:val="ru-RU"/>
        </w:rPr>
        <w:tab/>
      </w:r>
      <w:r w:rsidRPr="00375FD6">
        <w:rPr>
          <w:color w:val="FF0000"/>
          <w:lang w:val="ru-RU"/>
        </w:rPr>
        <w:tab/>
      </w:r>
      <w:r w:rsidRPr="00375FD6">
        <w:rPr>
          <w:color w:val="FF0000"/>
          <w:lang w:val="ru-RU"/>
        </w:rPr>
        <w:tab/>
      </w:r>
      <w:r w:rsidRPr="00375FD6">
        <w:rPr>
          <w:color w:val="FF0000"/>
          <w:lang w:val="ru-RU"/>
        </w:rPr>
        <w:tab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3118"/>
        <w:gridCol w:w="3827"/>
      </w:tblGrid>
      <w:tr w:rsidR="0039636B" w:rsidRPr="0039636B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39636B" w:rsidRDefault="007A480D" w:rsidP="007A480D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39636B">
              <w:rPr>
                <w:b/>
                <w:bCs/>
                <w:color w:val="auto"/>
                <w:lang w:val="ru-RU"/>
              </w:rPr>
              <w:t>№</w:t>
            </w:r>
            <w:proofErr w:type="gramStart"/>
            <w:r w:rsidRPr="0039636B">
              <w:rPr>
                <w:b/>
                <w:bCs/>
                <w:color w:val="auto"/>
                <w:lang w:val="ru-RU"/>
              </w:rPr>
              <w:t>п</w:t>
            </w:r>
            <w:proofErr w:type="gramEnd"/>
            <w:r w:rsidRPr="0039636B">
              <w:rPr>
                <w:b/>
                <w:bCs/>
                <w:color w:val="auto"/>
                <w:lang w:val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39636B" w:rsidRDefault="007A480D" w:rsidP="007A480D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39636B">
              <w:rPr>
                <w:b/>
                <w:bCs/>
                <w:color w:val="auto"/>
                <w:lang w:val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39636B" w:rsidRDefault="007A480D" w:rsidP="007A480D">
            <w:pPr>
              <w:snapToGrid w:val="0"/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39636B">
              <w:rPr>
                <w:b/>
                <w:bCs/>
                <w:color w:val="auto"/>
                <w:lang w:val="ru-RU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39636B" w:rsidRDefault="007A480D" w:rsidP="007A480D">
            <w:pPr>
              <w:spacing w:line="276" w:lineRule="auto"/>
              <w:jc w:val="center"/>
              <w:rPr>
                <w:b/>
                <w:bCs/>
                <w:color w:val="auto"/>
                <w:lang w:val="ru-RU"/>
              </w:rPr>
            </w:pPr>
            <w:r w:rsidRPr="0039636B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5258E8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E" w:rsidRDefault="004B7E5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Авдонина</w:t>
            </w:r>
          </w:p>
          <w:p w:rsidR="004B7E57" w:rsidRDefault="004B7E5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Любовь</w:t>
            </w:r>
          </w:p>
          <w:p w:rsidR="004B7E57" w:rsidRPr="0039636B" w:rsidRDefault="004B7E57" w:rsidP="004B7E57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4B7E57" w:rsidP="0031204E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латная  (постовая)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4B7E57" w:rsidP="00733459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нический противотуберк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лезный диспансер имени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Н.В.Постникова»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B77A52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2" w:rsidRDefault="004B7E5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Андриевская </w:t>
            </w:r>
          </w:p>
          <w:p w:rsidR="004B7E57" w:rsidRDefault="004B7E5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Мария</w:t>
            </w:r>
          </w:p>
          <w:p w:rsidR="004B7E57" w:rsidRPr="0039636B" w:rsidRDefault="004B7E5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4B7E5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2" w:rsidRPr="0039636B" w:rsidRDefault="004B7E57" w:rsidP="00B77A5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тинский наркологический диспансер»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742935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5" w:rsidRDefault="004B7E5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Атаева</w:t>
            </w:r>
          </w:p>
          <w:p w:rsidR="004B7E57" w:rsidRDefault="004B7E5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4B7E57" w:rsidRPr="0039636B" w:rsidRDefault="004B7E5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4B7E57" w:rsidP="00656D59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латная (постовая)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4B7E57" w:rsidP="00722A9E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ниче</w:t>
            </w:r>
            <w:r w:rsidR="00AE17E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ский кардиологический диспансер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имени В.П.Полякова»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742935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5" w:rsidRDefault="00AE17E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Атаманенко</w:t>
            </w:r>
          </w:p>
          <w:p w:rsidR="00AE17EB" w:rsidRDefault="00AE17E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Раиса</w:t>
            </w:r>
          </w:p>
          <w:p w:rsidR="00AE17EB" w:rsidRPr="0039636B" w:rsidRDefault="00AE17E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AE17EB" w:rsidP="00FF496A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сестра-анестезист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AE17EB" w:rsidP="0075052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нический онкологический диспансер»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742935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5" w:rsidRDefault="004D1A4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Афонина</w:t>
            </w:r>
          </w:p>
          <w:p w:rsidR="004D1A4A" w:rsidRDefault="004D1A4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Вера</w:t>
            </w:r>
          </w:p>
          <w:p w:rsidR="004D1A4A" w:rsidRPr="0039636B" w:rsidRDefault="004D1A4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4D1A4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7" w:rsidRPr="0039636B" w:rsidRDefault="004D1A4A" w:rsidP="00722A9E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«Красн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ярская центральная районная больница»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742935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5" w:rsidRDefault="00DB599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Башмакова</w:t>
            </w:r>
          </w:p>
          <w:p w:rsidR="00DB5990" w:rsidRDefault="00DB599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Любовь</w:t>
            </w:r>
          </w:p>
          <w:p w:rsidR="00DB5990" w:rsidRPr="0039636B" w:rsidRDefault="00DB599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DB599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47" w:rsidRPr="0039636B" w:rsidRDefault="00DB5990" w:rsidP="00722A9E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поликлиника №15 Промы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ленного района»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D" w:rsidRDefault="00706F3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Валюнина</w:t>
            </w:r>
          </w:p>
          <w:p w:rsidR="00706F3A" w:rsidRDefault="00706F3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Ания</w:t>
            </w:r>
          </w:p>
          <w:p w:rsidR="00706F3A" w:rsidRPr="0039636B" w:rsidRDefault="00706F3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Ниязовна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706F3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сестра-анестезист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5" w:rsidRPr="0039636B" w:rsidRDefault="00706F3A" w:rsidP="000B23CD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№1»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D" w:rsidRDefault="00D20E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Вассерман</w:t>
            </w:r>
          </w:p>
          <w:p w:rsidR="00D20E48" w:rsidRDefault="00D20E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D20E48" w:rsidRPr="0039636B" w:rsidRDefault="00D20E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D20E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D20E48" w:rsidP="000B23CD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клиническая стоматологическая поликл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ника №1»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D" w:rsidRDefault="00D20E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Васильева</w:t>
            </w:r>
          </w:p>
          <w:p w:rsidR="00D20E48" w:rsidRDefault="00D20E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D20E48" w:rsidRPr="0039636B" w:rsidRDefault="00D20E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8" w:rsidRDefault="00D20E48" w:rsidP="00D20E48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</w:p>
          <w:p w:rsidR="007A480D" w:rsidRPr="0039636B" w:rsidRDefault="00D20E48" w:rsidP="00D20E48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перевязочной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D" w:rsidRPr="0039636B" w:rsidRDefault="00D20E48" w:rsidP="00B56C7D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ская больница №2 имени В.В.Баныкина»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D" w:rsidRDefault="00630C5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Галкина</w:t>
            </w:r>
          </w:p>
          <w:p w:rsidR="00630C53" w:rsidRDefault="00630C5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Наталья</w:t>
            </w:r>
          </w:p>
          <w:p w:rsidR="00630C53" w:rsidRPr="0039636B" w:rsidRDefault="00630C5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630C5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630C53" w:rsidP="00756629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нический онкологический диспансер»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B56C7D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7D" w:rsidRDefault="00996C8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Гиззатуллина</w:t>
            </w:r>
          </w:p>
          <w:p w:rsidR="00996C8E" w:rsidRDefault="00996C8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Оксана</w:t>
            </w:r>
          </w:p>
          <w:p w:rsidR="00996C8E" w:rsidRPr="0039636B" w:rsidRDefault="00996C8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996C8E" w:rsidP="00AA5709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рентгенолаборант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996C8E" w:rsidP="00B95685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№5»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AA5709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09" w:rsidRDefault="00FD5EC2" w:rsidP="00AA5709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Горбунова</w:t>
            </w:r>
          </w:p>
          <w:p w:rsidR="00FD5EC2" w:rsidRDefault="00FD5EC2" w:rsidP="00AA5709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FD5EC2" w:rsidRPr="0039636B" w:rsidRDefault="00FD5EC2" w:rsidP="00AA5709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FD5EC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FD5EC2" w:rsidP="0075052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куйбышевская центральная городская больница»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AE31BC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BC" w:rsidRDefault="006333F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Грелова</w:t>
            </w:r>
          </w:p>
          <w:p w:rsidR="006333F8" w:rsidRDefault="006333F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6333F8" w:rsidRPr="0039636B" w:rsidRDefault="006333F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6333F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6333F8" w:rsidP="001227E3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нический наркологический диспансер»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80277E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E" w:rsidRDefault="006333F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Грачева</w:t>
            </w:r>
          </w:p>
          <w:p w:rsidR="006333F8" w:rsidRDefault="006333F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6333F8" w:rsidRPr="0039636B" w:rsidRDefault="006333F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6333F8" w:rsidP="0066624B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E" w:rsidRPr="0039636B" w:rsidRDefault="006333F8" w:rsidP="0075052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«Хвор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стянская центральная райо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ная больница»</w:t>
            </w:r>
          </w:p>
        </w:tc>
      </w:tr>
      <w:tr w:rsidR="0039636B" w:rsidRPr="00557E16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80277E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C" w:rsidRDefault="00C935FC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Дмитриева</w:t>
            </w:r>
          </w:p>
          <w:p w:rsidR="00C935FC" w:rsidRDefault="00C935FC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Надежда </w:t>
            </w:r>
          </w:p>
          <w:p w:rsidR="00C935FC" w:rsidRPr="0039636B" w:rsidRDefault="00C935FC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C935FC" w:rsidP="0066624B">
            <w:pPr>
              <w:snapToGrid w:val="0"/>
              <w:spacing w:before="0"/>
              <w:jc w:val="left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C935FC" w:rsidP="00577064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№5»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80277E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E" w:rsidRDefault="003A2A8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Касьянова</w:t>
            </w:r>
          </w:p>
          <w:p w:rsidR="003A2A8B" w:rsidRDefault="003A2A8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3A2A8B" w:rsidRPr="0039636B" w:rsidRDefault="003A2A8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3A2A8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3A2A8B" w:rsidP="00953355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поликлиника №4 Кировского района»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BB0E01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1" w:rsidRDefault="00EF73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Князева</w:t>
            </w:r>
          </w:p>
          <w:p w:rsidR="00EF7348" w:rsidRDefault="00EF73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Лидия</w:t>
            </w:r>
          </w:p>
          <w:p w:rsidR="00EF7348" w:rsidRPr="0039636B" w:rsidRDefault="00EF73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EF734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EF7348" w:rsidP="00B871A3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стоматологическая поликлиника №1»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677D30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30" w:rsidRDefault="002477B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Коновалова</w:t>
            </w:r>
          </w:p>
          <w:p w:rsidR="002477B3" w:rsidRDefault="002477B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Екатерина</w:t>
            </w:r>
          </w:p>
          <w:p w:rsidR="002477B3" w:rsidRPr="0039636B" w:rsidRDefault="002477B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2477B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главная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2477B3" w:rsidP="00B871A3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Самарской области «Красн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армейская центральная 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онная больница»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A" w:rsidRDefault="002477B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Курская</w:t>
            </w:r>
          </w:p>
          <w:p w:rsidR="002477B3" w:rsidRDefault="002477B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2477B3" w:rsidRPr="0039636B" w:rsidRDefault="002477B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2477B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2477B3" w:rsidP="002569E5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</w:t>
            </w:r>
          </w:p>
          <w:p w:rsidR="002477B3" w:rsidRPr="0039636B" w:rsidRDefault="002477B3" w:rsidP="002569E5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 №1»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A" w:rsidRDefault="0004193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Невидомая</w:t>
            </w:r>
          </w:p>
          <w:p w:rsidR="0004193B" w:rsidRDefault="0004193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Нина</w:t>
            </w:r>
          </w:p>
          <w:p w:rsidR="0004193B" w:rsidRPr="0039636B" w:rsidRDefault="0004193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04193B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04193B" w:rsidP="0075052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 городская поликлин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ка»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A" w:rsidRDefault="00970D8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Некрасова</w:t>
            </w:r>
          </w:p>
          <w:p w:rsidR="00970D8A" w:rsidRDefault="00970D8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Наталия</w:t>
            </w:r>
          </w:p>
          <w:p w:rsidR="00970D8A" w:rsidRPr="0039636B" w:rsidRDefault="00970D8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970D8A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по приему вызовов скорой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цинской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A" w:rsidRPr="0039636B" w:rsidRDefault="00970D8A" w:rsidP="00A834F0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станция скорой м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дицинской помощи»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A" w:rsidRDefault="0025394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Нестерова</w:t>
            </w:r>
          </w:p>
          <w:p w:rsidR="0025394E" w:rsidRDefault="0025394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25394E" w:rsidRPr="0039636B" w:rsidRDefault="0025394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25394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фельдшер кабинета подготовки к работе медицинских  укладок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25394E" w:rsidP="00A834F0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станция скорой мед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цинской помощи» 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A" w:rsidRDefault="001D529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Пархоменко</w:t>
            </w:r>
          </w:p>
          <w:p w:rsidR="001D5290" w:rsidRDefault="001D529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 Наталья</w:t>
            </w:r>
          </w:p>
          <w:p w:rsidR="001D5290" w:rsidRPr="0039636B" w:rsidRDefault="001D529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1D529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инструктор по лече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б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ной физкультуре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1D5290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9B2CAA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 w:rsidRPr="0039636B"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A" w:rsidRDefault="00BC7EC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Попова</w:t>
            </w:r>
          </w:p>
          <w:p w:rsidR="00BC7EC0" w:rsidRDefault="00BC7EC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Татьяна</w:t>
            </w:r>
          </w:p>
          <w:p w:rsidR="00BC7EC0" w:rsidRPr="0039636B" w:rsidRDefault="00BC7EC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BC7EC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636B" w:rsidRDefault="00BC7EC0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психиатрическая больница»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BC7EC0" w:rsidP="00BC7EC0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Правоторова</w:t>
            </w:r>
          </w:p>
          <w:p w:rsidR="00BC7EC0" w:rsidRDefault="00BC7EC0" w:rsidP="00BC7EC0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BC7EC0" w:rsidRPr="0039636B" w:rsidRDefault="00BC7EC0" w:rsidP="00BC7EC0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0" w:rsidRDefault="00BC7EC0" w:rsidP="00BC7EC0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</w:p>
          <w:p w:rsidR="0039636B" w:rsidRPr="0039636B" w:rsidRDefault="00BC7EC0" w:rsidP="00BC7EC0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перевязочной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BC7EC0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городская больница»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1566F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Салямова</w:t>
            </w:r>
          </w:p>
          <w:p w:rsidR="001566F7" w:rsidRDefault="001566F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Рамзия</w:t>
            </w:r>
          </w:p>
          <w:p w:rsidR="001566F7" w:rsidRPr="0039636B" w:rsidRDefault="001566F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Нургаязовна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1566F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латная (постовая)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1566F7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больница №4»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6C52C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Сарбаева</w:t>
            </w:r>
          </w:p>
          <w:p w:rsidR="006C52C2" w:rsidRDefault="006C52C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Лидия</w:t>
            </w:r>
          </w:p>
          <w:p w:rsidR="006C52C2" w:rsidRPr="0039636B" w:rsidRDefault="006C52C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2" w:rsidRDefault="006C52C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 xml:space="preserve">медицинская сестра </w:t>
            </w:r>
          </w:p>
          <w:p w:rsidR="0039636B" w:rsidRPr="0039636B" w:rsidRDefault="006C52C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6C52C2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Самарской области «Толья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тинская городская поликл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ника №2»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7C3E11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Седова</w:t>
            </w:r>
          </w:p>
          <w:p w:rsidR="007C3E11" w:rsidRDefault="007C3E11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7C3E11" w:rsidRPr="0039636B" w:rsidRDefault="007C3E11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7C3E11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операционная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7C3E11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«Жиг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левская центральная горо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313E4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Сосова</w:t>
            </w:r>
          </w:p>
          <w:p w:rsidR="00313E45" w:rsidRDefault="00313E4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Лидия </w:t>
            </w:r>
          </w:p>
          <w:p w:rsidR="00313E45" w:rsidRPr="0039636B" w:rsidRDefault="00313E4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Степанова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13E4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13E45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«Шиго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центральная районная больница»</w:t>
            </w:r>
          </w:p>
        </w:tc>
      </w:tr>
      <w:tr w:rsidR="001E648E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E" w:rsidRDefault="001E648E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E" w:rsidRDefault="001E648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Старыгина</w:t>
            </w:r>
          </w:p>
          <w:p w:rsidR="001E648E" w:rsidRDefault="001E648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Елена</w:t>
            </w:r>
          </w:p>
          <w:p w:rsidR="001E648E" w:rsidRDefault="001E648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E" w:rsidRDefault="001E648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медицинская сестра</w:t>
            </w:r>
          </w:p>
          <w:p w:rsidR="001E648E" w:rsidRDefault="001E648E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E" w:rsidRDefault="001E648E" w:rsidP="001E648E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офтальмологическая больница имени Т.И.Ерошевского»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C903E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Тараканова</w:t>
            </w:r>
          </w:p>
          <w:p w:rsidR="00C903E0" w:rsidRDefault="00C903E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Ирина</w:t>
            </w:r>
          </w:p>
          <w:p w:rsidR="00C903E0" w:rsidRPr="0039636B" w:rsidRDefault="00C903E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C903E0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C903E0" w:rsidP="00C903E0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нический кардиологический диспансер имени В.П.Полякова»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F6261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Тытянчук</w:t>
            </w:r>
          </w:p>
          <w:p w:rsidR="00F62618" w:rsidRDefault="00F6261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Ольга</w:t>
            </w:r>
          </w:p>
          <w:p w:rsidR="00F62618" w:rsidRPr="0039636B" w:rsidRDefault="00F6261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F62618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акушерка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F62618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«Серг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евская центральная районная больница»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531AE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Убина</w:t>
            </w:r>
          </w:p>
          <w:p w:rsidR="00531AE9" w:rsidRDefault="00531AE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Анфиса</w:t>
            </w:r>
          </w:p>
          <w:p w:rsidR="00531AE9" w:rsidRPr="0039636B" w:rsidRDefault="00531AE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531AE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531AE9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 Середавина»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531AE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Уютова</w:t>
            </w:r>
          </w:p>
          <w:p w:rsidR="00531AE9" w:rsidRDefault="00531AE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Светлана</w:t>
            </w:r>
          </w:p>
          <w:p w:rsidR="00531AE9" w:rsidRPr="0039636B" w:rsidRDefault="00531AE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531AE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медицинская сестра </w:t>
            </w:r>
          </w:p>
          <w:p w:rsidR="00531AE9" w:rsidRPr="0039636B" w:rsidRDefault="00531AE9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процедурной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531AE9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акционерное общество «С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марский диагностический центр»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1A59D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Федорчук</w:t>
            </w:r>
          </w:p>
          <w:p w:rsidR="001A59D7" w:rsidRDefault="001A59D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Вера</w:t>
            </w:r>
          </w:p>
          <w:p w:rsidR="001A59D7" w:rsidRPr="0039636B" w:rsidRDefault="001A59D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1A59D7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медицинский лабор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торный техник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1A59D7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больница №2»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4B1A1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Черемисина</w:t>
            </w:r>
          </w:p>
          <w:p w:rsidR="004B1A12" w:rsidRDefault="004B1A1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Валентина</w:t>
            </w:r>
          </w:p>
          <w:p w:rsidR="004B1A12" w:rsidRPr="0039636B" w:rsidRDefault="004B1A1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4B1A12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медицинская сестра п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латная (постовая)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4B1A12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психиатрическая больница»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F6602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Шатерникова</w:t>
            </w:r>
          </w:p>
          <w:p w:rsidR="00F66025" w:rsidRDefault="00F6602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Галина</w:t>
            </w:r>
          </w:p>
          <w:p w:rsidR="00F66025" w:rsidRPr="0039636B" w:rsidRDefault="00F6602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Степановна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F66025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F66025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39636B" w:rsidRPr="00090203" w:rsidTr="0098749F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39636B" w:rsidP="00750522">
            <w:pPr>
              <w:snapToGrid w:val="0"/>
              <w:spacing w:before="0"/>
              <w:jc w:val="center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Default="0073705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Юлина</w:t>
            </w:r>
          </w:p>
          <w:p w:rsidR="00737053" w:rsidRDefault="0073705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Юлия</w:t>
            </w:r>
          </w:p>
          <w:p w:rsidR="00737053" w:rsidRPr="0039636B" w:rsidRDefault="0073705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737053" w:rsidP="00750522">
            <w:pPr>
              <w:snapToGrid w:val="0"/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B" w:rsidRPr="0039636B" w:rsidRDefault="00737053" w:rsidP="00B90182">
            <w:pPr>
              <w:spacing w:before="0"/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ская городская детская бол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color w:val="auto"/>
                <w:sz w:val="28"/>
                <w:szCs w:val="28"/>
                <w:lang w:val="ru-RU"/>
              </w:rPr>
              <w:t>ница №2»</w:t>
            </w:r>
          </w:p>
        </w:tc>
      </w:tr>
    </w:tbl>
    <w:p w:rsidR="005D33FE" w:rsidRDefault="005D33FE" w:rsidP="00E33669">
      <w:pPr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D7297C" w:rsidRDefault="00D7297C" w:rsidP="00E33669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Данные по конкурсам 2022</w:t>
      </w:r>
      <w:r w:rsidR="00E33669" w:rsidRPr="00D7297C">
        <w:rPr>
          <w:b/>
          <w:color w:val="auto"/>
          <w:sz w:val="28"/>
          <w:szCs w:val="28"/>
          <w:lang w:val="ru-RU"/>
        </w:rPr>
        <w:t xml:space="preserve"> года</w:t>
      </w:r>
    </w:p>
    <w:p w:rsidR="00D626AE" w:rsidRPr="00375FD6" w:rsidRDefault="00D626AE" w:rsidP="00E33669">
      <w:pPr>
        <w:jc w:val="center"/>
        <w:rPr>
          <w:b/>
          <w:color w:val="FF0000"/>
          <w:sz w:val="28"/>
          <w:szCs w:val="28"/>
          <w:lang w:val="ru-RU"/>
        </w:rPr>
      </w:pPr>
    </w:p>
    <w:p w:rsidR="00D626AE" w:rsidRPr="002C5C84" w:rsidRDefault="00D626AE" w:rsidP="00D626AE">
      <w:pPr>
        <w:pStyle w:val="af2"/>
        <w:spacing w:before="0"/>
        <w:ind w:left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2C5C84">
        <w:rPr>
          <w:rFonts w:cs="Times New Roman"/>
          <w:b/>
          <w:color w:val="auto"/>
          <w:sz w:val="28"/>
          <w:szCs w:val="28"/>
          <w:lang w:val="ru-RU"/>
        </w:rPr>
        <w:t>Победители</w:t>
      </w:r>
      <w:r w:rsidRPr="002C5C8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875E9" w:rsidRPr="002C5C84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Pr="002C5C84">
        <w:rPr>
          <w:rFonts w:cs="Times New Roman"/>
          <w:color w:val="auto"/>
          <w:sz w:val="28"/>
          <w:szCs w:val="28"/>
          <w:lang w:val="ru-RU"/>
        </w:rPr>
        <w:t>регионального отраслевого трудового конкурса «Профессионал  г</w:t>
      </w:r>
      <w:r w:rsidRPr="002C5C84">
        <w:rPr>
          <w:rFonts w:cs="Times New Roman"/>
          <w:color w:val="auto"/>
          <w:sz w:val="28"/>
          <w:szCs w:val="28"/>
          <w:lang w:val="ru-RU"/>
        </w:rPr>
        <w:t>о</w:t>
      </w:r>
      <w:r w:rsidRPr="002C5C84">
        <w:rPr>
          <w:rFonts w:cs="Times New Roman"/>
          <w:color w:val="auto"/>
          <w:sz w:val="28"/>
          <w:szCs w:val="28"/>
          <w:lang w:val="ru-RU"/>
        </w:rPr>
        <w:t>да» по напр</w:t>
      </w:r>
      <w:r w:rsidR="00C35746" w:rsidRPr="002C5C84">
        <w:rPr>
          <w:rFonts w:cs="Times New Roman"/>
          <w:color w:val="auto"/>
          <w:sz w:val="28"/>
          <w:szCs w:val="28"/>
          <w:lang w:val="ru-RU"/>
        </w:rPr>
        <w:t xml:space="preserve">авлению </w:t>
      </w:r>
      <w:r w:rsidR="00584727" w:rsidRPr="002C5C84">
        <w:rPr>
          <w:rFonts w:cs="Times New Roman"/>
          <w:color w:val="auto"/>
          <w:sz w:val="28"/>
          <w:szCs w:val="28"/>
          <w:lang w:val="ru-RU"/>
        </w:rPr>
        <w:t>«Здравоохранение» в 2022</w:t>
      </w:r>
      <w:r w:rsidRPr="002C5C84">
        <w:rPr>
          <w:rFonts w:cs="Times New Roman"/>
          <w:color w:val="auto"/>
          <w:sz w:val="28"/>
          <w:szCs w:val="28"/>
          <w:lang w:val="ru-RU"/>
        </w:rPr>
        <w:t xml:space="preserve"> году</w:t>
      </w:r>
      <w:r w:rsidR="00664572" w:rsidRPr="002C5C8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9167C" w:rsidRPr="002C5C84">
        <w:rPr>
          <w:rFonts w:cs="Times New Roman"/>
          <w:color w:val="auto"/>
          <w:sz w:val="28"/>
          <w:szCs w:val="28"/>
          <w:lang w:val="ru-RU"/>
        </w:rPr>
        <w:t>награждены Благодар</w:t>
      </w:r>
      <w:r w:rsidR="00664572" w:rsidRPr="002C5C84">
        <w:rPr>
          <w:rFonts w:cs="Times New Roman"/>
          <w:color w:val="auto"/>
          <w:sz w:val="28"/>
          <w:szCs w:val="28"/>
          <w:lang w:val="ru-RU"/>
        </w:rPr>
        <w:t>стве</w:t>
      </w:r>
      <w:r w:rsidR="00664572" w:rsidRPr="002C5C84">
        <w:rPr>
          <w:rFonts w:cs="Times New Roman"/>
          <w:color w:val="auto"/>
          <w:sz w:val="28"/>
          <w:szCs w:val="28"/>
          <w:lang w:val="ru-RU"/>
        </w:rPr>
        <w:t>н</w:t>
      </w:r>
      <w:r w:rsidR="00664572" w:rsidRPr="002C5C84">
        <w:rPr>
          <w:rFonts w:cs="Times New Roman"/>
          <w:color w:val="auto"/>
          <w:sz w:val="28"/>
          <w:szCs w:val="28"/>
          <w:lang w:val="ru-RU"/>
        </w:rPr>
        <w:t>ным письмом СРООМС</w:t>
      </w:r>
      <w:r w:rsidRPr="002C5C84">
        <w:rPr>
          <w:rFonts w:cs="Times New Roman"/>
          <w:color w:val="auto"/>
          <w:sz w:val="28"/>
          <w:szCs w:val="28"/>
          <w:lang w:val="ru-RU"/>
        </w:rPr>
        <w:t>:</w:t>
      </w:r>
    </w:p>
    <w:p w:rsidR="00D626AE" w:rsidRPr="002C5C84" w:rsidRDefault="00D626AE" w:rsidP="00FD0A92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2C5C84">
        <w:rPr>
          <w:color w:val="auto"/>
          <w:sz w:val="28"/>
          <w:szCs w:val="28"/>
          <w:lang w:val="ru-RU"/>
        </w:rPr>
        <w:t xml:space="preserve">в номинации </w:t>
      </w:r>
      <w:r w:rsidRPr="002C5C84">
        <w:rPr>
          <w:i/>
          <w:color w:val="auto"/>
          <w:sz w:val="28"/>
          <w:szCs w:val="28"/>
          <w:lang w:val="ru-RU"/>
        </w:rPr>
        <w:t>«Лучший лаборант»:</w:t>
      </w:r>
    </w:p>
    <w:p w:rsidR="00D626AE" w:rsidRPr="002C5C84" w:rsidRDefault="002C5C84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Попова Елена Валентиновна</w:t>
      </w:r>
      <w:r w:rsidR="00076845" w:rsidRPr="002C5C84">
        <w:rPr>
          <w:color w:val="auto"/>
          <w:sz w:val="28"/>
          <w:szCs w:val="28"/>
          <w:lang w:val="ru-RU"/>
        </w:rPr>
        <w:t xml:space="preserve"> – рентгенолаборант ГБУЗ </w:t>
      </w:r>
      <w:proofErr w:type="gramStart"/>
      <w:r w:rsidR="00076845" w:rsidRPr="002C5C84">
        <w:rPr>
          <w:color w:val="auto"/>
          <w:sz w:val="28"/>
          <w:szCs w:val="28"/>
          <w:lang w:val="ru-RU"/>
        </w:rPr>
        <w:t>СО</w:t>
      </w:r>
      <w:proofErr w:type="gramEnd"/>
      <w:r w:rsidR="00076845" w:rsidRPr="002C5C84">
        <w:rPr>
          <w:color w:val="auto"/>
          <w:sz w:val="28"/>
          <w:szCs w:val="28"/>
          <w:lang w:val="ru-RU"/>
        </w:rPr>
        <w:t xml:space="preserve"> «</w:t>
      </w:r>
      <w:r>
        <w:rPr>
          <w:color w:val="auto"/>
          <w:sz w:val="28"/>
          <w:szCs w:val="28"/>
          <w:lang w:val="ru-RU"/>
        </w:rPr>
        <w:t xml:space="preserve">Самарская </w:t>
      </w:r>
      <w:r w:rsidR="00076845" w:rsidRPr="002C5C84">
        <w:rPr>
          <w:color w:val="auto"/>
          <w:sz w:val="28"/>
          <w:szCs w:val="28"/>
          <w:lang w:val="ru-RU"/>
        </w:rPr>
        <w:t xml:space="preserve"> городская клиническая больница №1</w:t>
      </w:r>
      <w:r>
        <w:rPr>
          <w:color w:val="auto"/>
          <w:sz w:val="28"/>
          <w:szCs w:val="28"/>
          <w:lang w:val="ru-RU"/>
        </w:rPr>
        <w:t xml:space="preserve"> имени Н.И.Пирогова</w:t>
      </w:r>
      <w:r w:rsidR="00076845" w:rsidRPr="002C5C84">
        <w:rPr>
          <w:color w:val="auto"/>
          <w:sz w:val="28"/>
          <w:szCs w:val="28"/>
          <w:lang w:val="ru-RU"/>
        </w:rPr>
        <w:t xml:space="preserve">» </w:t>
      </w:r>
    </w:p>
    <w:p w:rsidR="00D626AE" w:rsidRPr="002C5C84" w:rsidRDefault="00D626AE" w:rsidP="00FD0A92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2C5C84">
        <w:rPr>
          <w:color w:val="auto"/>
          <w:sz w:val="28"/>
          <w:szCs w:val="28"/>
          <w:lang w:val="ru-RU"/>
        </w:rPr>
        <w:t xml:space="preserve">в номинации </w:t>
      </w:r>
      <w:r w:rsidR="00FD0A92">
        <w:rPr>
          <w:i/>
          <w:color w:val="auto"/>
          <w:sz w:val="28"/>
          <w:szCs w:val="28"/>
          <w:lang w:val="ru-RU"/>
        </w:rPr>
        <w:t>«Лучший фельдшер»</w:t>
      </w:r>
    </w:p>
    <w:p w:rsidR="00D626AE" w:rsidRPr="002C5C84" w:rsidRDefault="002C5C84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Шагина Анастасия Олеговна</w:t>
      </w:r>
      <w:r w:rsidR="00076845" w:rsidRPr="002C5C84">
        <w:rPr>
          <w:color w:val="auto"/>
          <w:sz w:val="28"/>
          <w:szCs w:val="28"/>
          <w:lang w:val="ru-RU"/>
        </w:rPr>
        <w:t xml:space="preserve"> – акушерка</w:t>
      </w:r>
      <w:r>
        <w:rPr>
          <w:color w:val="auto"/>
          <w:sz w:val="28"/>
          <w:szCs w:val="28"/>
          <w:lang w:val="ru-RU"/>
        </w:rPr>
        <w:t xml:space="preserve"> родового отделения </w:t>
      </w:r>
      <w:r w:rsidR="00076845" w:rsidRPr="002C5C84">
        <w:rPr>
          <w:color w:val="auto"/>
          <w:sz w:val="28"/>
          <w:szCs w:val="28"/>
          <w:lang w:val="ru-RU"/>
        </w:rPr>
        <w:t xml:space="preserve"> ГБУЗ </w:t>
      </w:r>
      <w:r>
        <w:rPr>
          <w:color w:val="auto"/>
          <w:sz w:val="28"/>
          <w:szCs w:val="28"/>
          <w:lang w:val="ru-RU"/>
        </w:rPr>
        <w:t xml:space="preserve"> «Самарская областная клиническая больница имени В.Д.Середавина»</w:t>
      </w:r>
    </w:p>
    <w:p w:rsidR="00D626AE" w:rsidRPr="002C5C84" w:rsidRDefault="00D626AE" w:rsidP="00FD0A92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2C5C84">
        <w:rPr>
          <w:color w:val="auto"/>
          <w:sz w:val="28"/>
          <w:szCs w:val="28"/>
          <w:lang w:val="ru-RU"/>
        </w:rPr>
        <w:t xml:space="preserve">в номинации </w:t>
      </w:r>
      <w:r w:rsidRPr="002C5C84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D626AE" w:rsidRDefault="002C5C84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Черная Татьяна Константиновна</w:t>
      </w:r>
      <w:r w:rsidR="00076845" w:rsidRPr="002C5C84">
        <w:rPr>
          <w:color w:val="auto"/>
          <w:sz w:val="28"/>
          <w:szCs w:val="28"/>
          <w:lang w:val="ru-RU"/>
        </w:rPr>
        <w:t xml:space="preserve"> – старшая медицинская сестра ГБУЗ «Самарский областной клинический онкологический диспансер»</w:t>
      </w:r>
    </w:p>
    <w:p w:rsidR="00FD0A92" w:rsidRPr="002C5C84" w:rsidRDefault="00FD0A92" w:rsidP="00FD0A92">
      <w:pPr>
        <w:pStyle w:val="af2"/>
        <w:ind w:left="1080"/>
        <w:jc w:val="left"/>
        <w:rPr>
          <w:color w:val="auto"/>
          <w:sz w:val="28"/>
          <w:szCs w:val="28"/>
          <w:lang w:val="ru-RU"/>
        </w:rPr>
      </w:pPr>
    </w:p>
    <w:p w:rsidR="00D626AE" w:rsidRPr="001B14B7" w:rsidRDefault="00D626AE" w:rsidP="00D626AE">
      <w:pPr>
        <w:jc w:val="left"/>
        <w:rPr>
          <w:color w:val="auto"/>
          <w:sz w:val="28"/>
          <w:szCs w:val="28"/>
          <w:lang w:val="ru-RU"/>
        </w:rPr>
      </w:pPr>
      <w:r w:rsidRPr="001B14B7">
        <w:rPr>
          <w:b/>
          <w:color w:val="auto"/>
          <w:sz w:val="28"/>
          <w:szCs w:val="28"/>
          <w:lang w:val="ru-RU"/>
        </w:rPr>
        <w:t>Призеры</w:t>
      </w:r>
      <w:r w:rsidR="00472F27" w:rsidRPr="001B14B7">
        <w:rPr>
          <w:b/>
          <w:color w:val="auto"/>
          <w:sz w:val="28"/>
          <w:szCs w:val="28"/>
          <w:lang w:val="ru-RU"/>
        </w:rPr>
        <w:t xml:space="preserve"> </w:t>
      </w:r>
      <w:r w:rsidRPr="001B14B7">
        <w:rPr>
          <w:color w:val="auto"/>
          <w:sz w:val="28"/>
          <w:szCs w:val="28"/>
          <w:lang w:val="ru-RU"/>
        </w:rPr>
        <w:t>регионального отраслевого трудовог</w:t>
      </w:r>
      <w:r w:rsidR="00875D72" w:rsidRPr="001B14B7">
        <w:rPr>
          <w:color w:val="auto"/>
          <w:sz w:val="28"/>
          <w:szCs w:val="28"/>
          <w:lang w:val="ru-RU"/>
        </w:rPr>
        <w:t xml:space="preserve">о конкурса «Профессионал года» </w:t>
      </w:r>
      <w:r w:rsidRPr="001B14B7">
        <w:rPr>
          <w:color w:val="auto"/>
          <w:sz w:val="28"/>
          <w:szCs w:val="28"/>
          <w:lang w:val="ru-RU"/>
        </w:rPr>
        <w:t>по напр</w:t>
      </w:r>
      <w:r w:rsidR="001B14B7" w:rsidRPr="001B14B7">
        <w:rPr>
          <w:color w:val="auto"/>
          <w:sz w:val="28"/>
          <w:szCs w:val="28"/>
          <w:lang w:val="ru-RU"/>
        </w:rPr>
        <w:t>авлению «Здравоохранение» в 2022</w:t>
      </w:r>
      <w:r w:rsidRPr="001B14B7">
        <w:rPr>
          <w:color w:val="auto"/>
          <w:sz w:val="28"/>
          <w:szCs w:val="28"/>
          <w:lang w:val="ru-RU"/>
        </w:rPr>
        <w:t xml:space="preserve"> году по </w:t>
      </w:r>
      <w:r w:rsidRPr="001B14B7">
        <w:rPr>
          <w:b/>
          <w:color w:val="auto"/>
          <w:sz w:val="28"/>
          <w:szCs w:val="28"/>
          <w:lang w:val="ru-RU"/>
        </w:rPr>
        <w:t>Самарской региональной общественной организации медицинских сестер</w:t>
      </w:r>
      <w:r w:rsidR="00C148AB" w:rsidRPr="001B14B7">
        <w:rPr>
          <w:b/>
          <w:color w:val="auto"/>
          <w:sz w:val="28"/>
          <w:szCs w:val="28"/>
          <w:lang w:val="ru-RU"/>
        </w:rPr>
        <w:t xml:space="preserve"> награждены </w:t>
      </w:r>
      <w:r w:rsidR="00C15011">
        <w:rPr>
          <w:b/>
          <w:color w:val="auto"/>
          <w:sz w:val="28"/>
          <w:szCs w:val="28"/>
          <w:lang w:val="ru-RU"/>
        </w:rPr>
        <w:t xml:space="preserve"> </w:t>
      </w:r>
      <w:r w:rsidR="00C148AB" w:rsidRPr="001B14B7">
        <w:rPr>
          <w:color w:val="auto"/>
          <w:sz w:val="28"/>
          <w:szCs w:val="28"/>
          <w:lang w:val="ru-RU"/>
        </w:rPr>
        <w:t>Благодарстве</w:t>
      </w:r>
      <w:r w:rsidR="00C148AB" w:rsidRPr="001B14B7">
        <w:rPr>
          <w:color w:val="auto"/>
          <w:sz w:val="28"/>
          <w:szCs w:val="28"/>
          <w:lang w:val="ru-RU"/>
        </w:rPr>
        <w:t>н</w:t>
      </w:r>
      <w:r w:rsidR="00C148AB" w:rsidRPr="001B14B7">
        <w:rPr>
          <w:color w:val="auto"/>
          <w:sz w:val="28"/>
          <w:szCs w:val="28"/>
          <w:lang w:val="ru-RU"/>
        </w:rPr>
        <w:t>ным письмом</w:t>
      </w:r>
      <w:r w:rsidR="000906B5" w:rsidRPr="001B14B7">
        <w:rPr>
          <w:color w:val="auto"/>
          <w:sz w:val="28"/>
          <w:szCs w:val="28"/>
          <w:lang w:val="ru-RU"/>
        </w:rPr>
        <w:t xml:space="preserve"> СРООМС</w:t>
      </w:r>
      <w:r w:rsidR="00C148AB" w:rsidRPr="001B14B7">
        <w:rPr>
          <w:color w:val="auto"/>
          <w:sz w:val="28"/>
          <w:szCs w:val="28"/>
          <w:lang w:val="ru-RU"/>
        </w:rPr>
        <w:t xml:space="preserve"> и денежной премией</w:t>
      </w:r>
      <w:r w:rsidRPr="001B14B7">
        <w:rPr>
          <w:color w:val="auto"/>
          <w:sz w:val="28"/>
          <w:szCs w:val="28"/>
          <w:lang w:val="ru-RU"/>
        </w:rPr>
        <w:t>:</w:t>
      </w:r>
    </w:p>
    <w:p w:rsidR="00D626AE" w:rsidRPr="001B14B7" w:rsidRDefault="00D626AE" w:rsidP="00FD0A92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1B14B7">
        <w:rPr>
          <w:color w:val="auto"/>
          <w:sz w:val="28"/>
          <w:szCs w:val="28"/>
          <w:lang w:val="ru-RU"/>
        </w:rPr>
        <w:t xml:space="preserve">в номинации </w:t>
      </w:r>
      <w:r w:rsidRPr="001B14B7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D626AE" w:rsidRDefault="001B14B7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Кузнецова Марина Васильевна</w:t>
      </w:r>
      <w:r w:rsidR="00C35746" w:rsidRPr="001B14B7">
        <w:rPr>
          <w:color w:val="auto"/>
          <w:sz w:val="28"/>
          <w:szCs w:val="28"/>
          <w:lang w:val="ru-RU"/>
        </w:rPr>
        <w:t xml:space="preserve"> – </w:t>
      </w:r>
      <w:r>
        <w:rPr>
          <w:color w:val="auto"/>
          <w:sz w:val="28"/>
          <w:szCs w:val="28"/>
          <w:lang w:val="ru-RU"/>
        </w:rPr>
        <w:t xml:space="preserve">медицинская сестра </w:t>
      </w:r>
      <w:proofErr w:type="gramStart"/>
      <w:r>
        <w:rPr>
          <w:color w:val="auto"/>
          <w:sz w:val="28"/>
          <w:szCs w:val="28"/>
          <w:lang w:val="ru-RU"/>
        </w:rPr>
        <w:t>перевязочной</w:t>
      </w:r>
      <w:proofErr w:type="gramEnd"/>
      <w:r w:rsidR="006B46DA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ГБУЗ «Самарская областная клиническая больница имени В.Д.Середавина»</w:t>
      </w:r>
      <w:r w:rsidR="00C35746" w:rsidRPr="001B14B7">
        <w:rPr>
          <w:color w:val="auto"/>
          <w:sz w:val="28"/>
          <w:szCs w:val="28"/>
          <w:lang w:val="ru-RU"/>
        </w:rPr>
        <w:t xml:space="preserve"> - 1 место</w:t>
      </w:r>
    </w:p>
    <w:p w:rsidR="001B14B7" w:rsidRPr="001B14B7" w:rsidRDefault="001B14B7" w:rsidP="00A808B6">
      <w:pPr>
        <w:pStyle w:val="af2"/>
        <w:numPr>
          <w:ilvl w:val="0"/>
          <w:numId w:val="18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Архипова Эльвира Инзатовна – операционная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№1»</w:t>
      </w:r>
    </w:p>
    <w:p w:rsidR="00167A45" w:rsidRPr="00375FD6" w:rsidRDefault="00167A45" w:rsidP="00167A45">
      <w:pPr>
        <w:pStyle w:val="af2"/>
        <w:ind w:left="1080"/>
        <w:jc w:val="left"/>
        <w:rPr>
          <w:b/>
          <w:color w:val="FF0000"/>
          <w:sz w:val="28"/>
          <w:szCs w:val="28"/>
          <w:lang w:val="ru-RU"/>
        </w:rPr>
      </w:pPr>
    </w:p>
    <w:p w:rsidR="00167A45" w:rsidRPr="00375FD6" w:rsidRDefault="00167A45" w:rsidP="00167A45">
      <w:pPr>
        <w:pStyle w:val="af2"/>
        <w:ind w:left="1080"/>
        <w:jc w:val="left"/>
        <w:rPr>
          <w:b/>
          <w:color w:val="FF0000"/>
          <w:sz w:val="28"/>
          <w:szCs w:val="28"/>
          <w:lang w:val="ru-RU"/>
        </w:rPr>
      </w:pPr>
    </w:p>
    <w:p w:rsidR="00162087" w:rsidRDefault="007C626F" w:rsidP="006B46DA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162087">
        <w:rPr>
          <w:b/>
          <w:color w:val="auto"/>
          <w:sz w:val="28"/>
          <w:szCs w:val="28"/>
          <w:lang w:val="ru-RU"/>
        </w:rPr>
        <w:lastRenderedPageBreak/>
        <w:t>Участники</w:t>
      </w:r>
      <w:r w:rsidR="00472F27" w:rsidRPr="00162087">
        <w:rPr>
          <w:b/>
          <w:color w:val="auto"/>
          <w:sz w:val="28"/>
          <w:szCs w:val="28"/>
          <w:lang w:val="ru-RU"/>
        </w:rPr>
        <w:t xml:space="preserve"> </w:t>
      </w:r>
      <w:r w:rsidR="003C5F1A" w:rsidRPr="00162087">
        <w:rPr>
          <w:color w:val="auto"/>
          <w:sz w:val="28"/>
          <w:szCs w:val="28"/>
          <w:lang w:val="ru-RU"/>
        </w:rPr>
        <w:t>регионального отрасл</w:t>
      </w:r>
      <w:r w:rsidR="0036694F" w:rsidRPr="00162087">
        <w:rPr>
          <w:color w:val="auto"/>
          <w:sz w:val="28"/>
          <w:szCs w:val="28"/>
          <w:lang w:val="ru-RU"/>
        </w:rPr>
        <w:t>евого</w:t>
      </w:r>
      <w:r w:rsidR="00034197" w:rsidRPr="00162087">
        <w:rPr>
          <w:color w:val="auto"/>
          <w:sz w:val="28"/>
          <w:szCs w:val="28"/>
          <w:lang w:val="ru-RU"/>
        </w:rPr>
        <w:t xml:space="preserve"> трудового конкурса «Профессионал го</w:t>
      </w:r>
      <w:r w:rsidR="00167A45" w:rsidRPr="00162087">
        <w:rPr>
          <w:color w:val="auto"/>
          <w:sz w:val="28"/>
          <w:szCs w:val="28"/>
          <w:lang w:val="ru-RU"/>
        </w:rPr>
        <w:t xml:space="preserve">да» </w:t>
      </w:r>
      <w:r w:rsidR="00034197" w:rsidRPr="00162087">
        <w:rPr>
          <w:color w:val="auto"/>
          <w:sz w:val="28"/>
          <w:szCs w:val="28"/>
          <w:lang w:val="ru-RU"/>
        </w:rPr>
        <w:t xml:space="preserve"> по направлению «Здравоохранение»</w:t>
      </w:r>
      <w:r w:rsidRPr="00162087">
        <w:rPr>
          <w:color w:val="auto"/>
          <w:sz w:val="28"/>
          <w:szCs w:val="28"/>
          <w:lang w:val="ru-RU"/>
        </w:rPr>
        <w:t xml:space="preserve"> в 202</w:t>
      </w:r>
      <w:r w:rsidR="00162087" w:rsidRPr="00162087">
        <w:rPr>
          <w:color w:val="auto"/>
          <w:sz w:val="28"/>
          <w:szCs w:val="28"/>
          <w:lang w:val="ru-RU"/>
        </w:rPr>
        <w:t>2</w:t>
      </w:r>
      <w:r w:rsidR="007E5FBB" w:rsidRPr="00162087">
        <w:rPr>
          <w:color w:val="auto"/>
          <w:sz w:val="28"/>
          <w:szCs w:val="28"/>
          <w:lang w:val="ru-RU"/>
        </w:rPr>
        <w:t xml:space="preserve"> году награждены </w:t>
      </w:r>
    </w:p>
    <w:p w:rsidR="00D626AE" w:rsidRPr="00375FD6" w:rsidRDefault="00AD7CCF" w:rsidP="006B46DA">
      <w:pPr>
        <w:spacing w:before="0"/>
        <w:jc w:val="left"/>
        <w:rPr>
          <w:rFonts w:cs="Times New Roman"/>
          <w:color w:val="FF0000"/>
          <w:sz w:val="28"/>
          <w:szCs w:val="28"/>
          <w:lang w:val="ru-RU"/>
        </w:rPr>
      </w:pPr>
      <w:r w:rsidRPr="00162087">
        <w:rPr>
          <w:color w:val="auto"/>
          <w:sz w:val="28"/>
          <w:szCs w:val="28"/>
          <w:lang w:val="ru-RU"/>
        </w:rPr>
        <w:t>Дипломом</w:t>
      </w:r>
      <w:r w:rsidR="00623B15" w:rsidRPr="00162087">
        <w:rPr>
          <w:color w:val="auto"/>
          <w:sz w:val="28"/>
          <w:szCs w:val="28"/>
          <w:lang w:val="ru-RU"/>
        </w:rPr>
        <w:t xml:space="preserve"> СР</w:t>
      </w:r>
      <w:r w:rsidR="006A2B4A" w:rsidRPr="00162087">
        <w:rPr>
          <w:color w:val="auto"/>
          <w:sz w:val="28"/>
          <w:szCs w:val="28"/>
          <w:lang w:val="ru-RU"/>
        </w:rPr>
        <w:t>О</w:t>
      </w:r>
      <w:r w:rsidR="00623B15" w:rsidRPr="00162087">
        <w:rPr>
          <w:color w:val="auto"/>
          <w:sz w:val="28"/>
          <w:szCs w:val="28"/>
          <w:lang w:val="ru-RU"/>
        </w:rPr>
        <w:t>ОМС</w:t>
      </w:r>
      <w:r w:rsidR="00D626AE" w:rsidRPr="00162087">
        <w:rPr>
          <w:b/>
          <w:color w:val="auto"/>
          <w:sz w:val="28"/>
          <w:szCs w:val="28"/>
          <w:lang w:val="ru-RU"/>
        </w:rPr>
        <w:t>:</w:t>
      </w:r>
    </w:p>
    <w:p w:rsidR="00984F2F" w:rsidRPr="00703F5C" w:rsidRDefault="00984F2F" w:rsidP="006B46DA">
      <w:pPr>
        <w:spacing w:before="0"/>
        <w:ind w:firstLine="708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703F5C">
        <w:rPr>
          <w:rFonts w:cs="Times New Roman"/>
          <w:i/>
          <w:color w:val="auto"/>
          <w:sz w:val="28"/>
          <w:szCs w:val="28"/>
          <w:lang w:val="ru-RU"/>
        </w:rPr>
        <w:t>в номинации «</w:t>
      </w:r>
      <w:r w:rsidR="007C626F" w:rsidRPr="00703F5C">
        <w:rPr>
          <w:rFonts w:cs="Times New Roman"/>
          <w:i/>
          <w:color w:val="auto"/>
          <w:sz w:val="28"/>
          <w:szCs w:val="28"/>
          <w:lang w:val="ru-RU"/>
        </w:rPr>
        <w:t>Лучший лаборант</w:t>
      </w:r>
      <w:r w:rsidRPr="00703F5C">
        <w:rPr>
          <w:rFonts w:cs="Times New Roman"/>
          <w:i/>
          <w:color w:val="auto"/>
          <w:sz w:val="28"/>
          <w:szCs w:val="28"/>
          <w:lang w:val="ru-RU"/>
        </w:rPr>
        <w:t>»</w:t>
      </w:r>
      <w:r w:rsidR="0036694F" w:rsidRPr="00703F5C">
        <w:rPr>
          <w:rFonts w:cs="Times New Roman"/>
          <w:i/>
          <w:color w:val="auto"/>
          <w:sz w:val="28"/>
          <w:szCs w:val="28"/>
          <w:lang w:val="ru-RU"/>
        </w:rPr>
        <w:t>:</w:t>
      </w:r>
    </w:p>
    <w:p w:rsidR="00984F2F" w:rsidRPr="00703F5C" w:rsidRDefault="00703F5C" w:rsidP="00A808B6">
      <w:pPr>
        <w:pStyle w:val="af2"/>
        <w:numPr>
          <w:ilvl w:val="0"/>
          <w:numId w:val="15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Кабирова Наталья Александровна – медицинский лабораторный те</w:t>
      </w:r>
      <w:r>
        <w:rPr>
          <w:rFonts w:cs="Times New Roman"/>
          <w:color w:val="auto"/>
          <w:sz w:val="28"/>
          <w:szCs w:val="28"/>
          <w:lang w:val="ru-RU"/>
        </w:rPr>
        <w:t>х</w:t>
      </w:r>
      <w:r>
        <w:rPr>
          <w:rFonts w:cs="Times New Roman"/>
          <w:color w:val="auto"/>
          <w:sz w:val="28"/>
          <w:szCs w:val="28"/>
          <w:lang w:val="ru-RU"/>
        </w:rPr>
        <w:t xml:space="preserve">ник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больница №4»</w:t>
      </w:r>
    </w:p>
    <w:p w:rsidR="007C626F" w:rsidRPr="00375FD6" w:rsidRDefault="007C626F" w:rsidP="006B46DA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7C626F" w:rsidRPr="00162087" w:rsidRDefault="007C626F" w:rsidP="006B46DA">
      <w:pPr>
        <w:pStyle w:val="af2"/>
        <w:spacing w:before="0"/>
        <w:ind w:left="709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162087">
        <w:rPr>
          <w:rFonts w:cs="Times New Roman"/>
          <w:i/>
          <w:color w:val="auto"/>
          <w:sz w:val="28"/>
          <w:szCs w:val="28"/>
          <w:lang w:val="ru-RU"/>
        </w:rPr>
        <w:t>в номинации «Лучшая</w:t>
      </w:r>
      <w:r w:rsidR="00472F27" w:rsidRPr="00162087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  <w:r w:rsidRPr="00162087">
        <w:rPr>
          <w:rFonts w:cs="Times New Roman"/>
          <w:i/>
          <w:color w:val="auto"/>
          <w:sz w:val="28"/>
          <w:szCs w:val="28"/>
          <w:lang w:val="ru-RU"/>
        </w:rPr>
        <w:t>медицинская сестра»:</w:t>
      </w:r>
    </w:p>
    <w:p w:rsidR="007C626F" w:rsidRDefault="00162087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Тарабрина Светлана Вячеславовна – медицинская сестра палатная  ГБУЗ СО «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Кинель-Черкасская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центральная районная больница»</w:t>
      </w:r>
    </w:p>
    <w:p w:rsidR="00162087" w:rsidRDefault="00162087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Овчинникова Юлия Рахмановна – старшая медицинская сестра ГБУЗ СО «Похвистневская больница города и района»</w:t>
      </w:r>
    </w:p>
    <w:p w:rsidR="00162087" w:rsidRDefault="00162087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Назарова Татьяна Ивановна – старшая медицинская сестра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«Самарская медико-санитарная часть №5 Кировского района»</w:t>
      </w:r>
    </w:p>
    <w:p w:rsidR="00162087" w:rsidRPr="00162087" w:rsidRDefault="00162087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Воеводина Лилия Степановна – медицинская сестра по физиотерапии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«Тольяттинская стоматологическая поликлиника №3»</w:t>
      </w:r>
    </w:p>
    <w:p w:rsidR="007C626F" w:rsidRPr="00375FD6" w:rsidRDefault="007C626F" w:rsidP="006B46DA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C35746" w:rsidRPr="00162087" w:rsidRDefault="00C35746" w:rsidP="006B46DA">
      <w:pPr>
        <w:pStyle w:val="af2"/>
        <w:spacing w:before="0"/>
        <w:ind w:left="709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162087">
        <w:rPr>
          <w:rFonts w:cs="Times New Roman"/>
          <w:i/>
          <w:color w:val="auto"/>
          <w:sz w:val="28"/>
          <w:szCs w:val="28"/>
          <w:lang w:val="ru-RU"/>
        </w:rPr>
        <w:t>в номинации «Лучший фельдшер»:</w:t>
      </w:r>
    </w:p>
    <w:p w:rsidR="00C35746" w:rsidRDefault="00162087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Пасечникова Оксана Николаевна</w:t>
      </w:r>
      <w:r w:rsidR="00C35746" w:rsidRPr="00162087">
        <w:rPr>
          <w:rFonts w:cs="Times New Roman"/>
          <w:color w:val="auto"/>
          <w:sz w:val="28"/>
          <w:szCs w:val="28"/>
          <w:lang w:val="ru-RU"/>
        </w:rPr>
        <w:t xml:space="preserve"> – </w:t>
      </w:r>
      <w:r>
        <w:rPr>
          <w:rFonts w:cs="Times New Roman"/>
          <w:color w:val="auto"/>
          <w:sz w:val="28"/>
          <w:szCs w:val="28"/>
          <w:lang w:val="ru-RU"/>
        </w:rPr>
        <w:t>фельдшер скорой медицинской помощи ГБУЗ СО «</w:t>
      </w:r>
      <w:proofErr w:type="gramStart"/>
      <w:r w:rsidR="003C5242">
        <w:rPr>
          <w:rFonts w:cs="Times New Roman"/>
          <w:color w:val="auto"/>
          <w:sz w:val="28"/>
          <w:szCs w:val="28"/>
          <w:lang w:val="ru-RU"/>
        </w:rPr>
        <w:t>Кинель-Черкасская</w:t>
      </w:r>
      <w:proofErr w:type="gramEnd"/>
      <w:r w:rsidR="003C5242">
        <w:rPr>
          <w:rFonts w:cs="Times New Roman"/>
          <w:color w:val="auto"/>
          <w:sz w:val="28"/>
          <w:szCs w:val="28"/>
          <w:lang w:val="ru-RU"/>
        </w:rPr>
        <w:t xml:space="preserve"> центральная районная больница»</w:t>
      </w:r>
    </w:p>
    <w:p w:rsidR="003C5242" w:rsidRDefault="003C5242" w:rsidP="00A808B6">
      <w:pPr>
        <w:pStyle w:val="af2"/>
        <w:numPr>
          <w:ilvl w:val="0"/>
          <w:numId w:val="15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Рахматуллина Альфия Мансуровна – фельдшер скорой медицинской помощи  ГБУЗ СО «Похвистневская центральная больница города и </w:t>
      </w:r>
    </w:p>
    <w:p w:rsidR="003C5242" w:rsidRPr="00162087" w:rsidRDefault="003C5242" w:rsidP="006B46DA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района»</w:t>
      </w:r>
    </w:p>
    <w:p w:rsidR="00C35746" w:rsidRPr="00375FD6" w:rsidRDefault="00C35746" w:rsidP="006B46DA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C35746" w:rsidRPr="00375FD6" w:rsidRDefault="00C35746" w:rsidP="007C626F">
      <w:pPr>
        <w:pStyle w:val="af2"/>
        <w:spacing w:before="0"/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1D77BE" w:rsidRPr="00375FD6" w:rsidRDefault="001D77BE" w:rsidP="001D77BE">
      <w:pPr>
        <w:pStyle w:val="af2"/>
        <w:spacing w:before="0"/>
        <w:ind w:left="709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1D77BE" w:rsidRPr="00EF6436" w:rsidRDefault="001D77BE" w:rsidP="001D77BE">
      <w:pPr>
        <w:pStyle w:val="af2"/>
        <w:spacing w:before="0"/>
        <w:ind w:left="0"/>
        <w:jc w:val="left"/>
        <w:rPr>
          <w:rFonts w:cs="Times New Roman"/>
          <w:color w:val="auto"/>
          <w:sz w:val="28"/>
          <w:szCs w:val="28"/>
          <w:lang w:val="ru-RU"/>
        </w:rPr>
      </w:pPr>
      <w:r w:rsidRPr="00EF6436">
        <w:rPr>
          <w:rFonts w:cs="Times New Roman"/>
          <w:b/>
          <w:color w:val="auto"/>
          <w:sz w:val="28"/>
          <w:szCs w:val="28"/>
          <w:lang w:val="ru-RU"/>
        </w:rPr>
        <w:t>Победители регионального этапа</w:t>
      </w:r>
      <w:r w:rsidRPr="00EF6436">
        <w:rPr>
          <w:rFonts w:cs="Times New Roman"/>
          <w:color w:val="auto"/>
          <w:sz w:val="28"/>
          <w:szCs w:val="28"/>
          <w:lang w:val="ru-RU"/>
        </w:rPr>
        <w:t xml:space="preserve"> Всероссийского конкурса «Лучший специ</w:t>
      </w:r>
      <w:r w:rsidRPr="00EF6436">
        <w:rPr>
          <w:rFonts w:cs="Times New Roman"/>
          <w:color w:val="auto"/>
          <w:sz w:val="28"/>
          <w:szCs w:val="28"/>
          <w:lang w:val="ru-RU"/>
        </w:rPr>
        <w:t>а</w:t>
      </w:r>
      <w:r w:rsidRPr="00EF6436">
        <w:rPr>
          <w:rFonts w:cs="Times New Roman"/>
          <w:color w:val="auto"/>
          <w:sz w:val="28"/>
          <w:szCs w:val="28"/>
          <w:lang w:val="ru-RU"/>
        </w:rPr>
        <w:t>лист со средним медицинским и фармац</w:t>
      </w:r>
      <w:r w:rsidR="00EF6436" w:rsidRPr="00EF6436">
        <w:rPr>
          <w:rFonts w:cs="Times New Roman"/>
          <w:color w:val="auto"/>
          <w:sz w:val="28"/>
          <w:szCs w:val="28"/>
          <w:lang w:val="ru-RU"/>
        </w:rPr>
        <w:t xml:space="preserve">евтическим образованием»  в 2022 </w:t>
      </w:r>
      <w:r w:rsidRPr="00EF6436">
        <w:rPr>
          <w:rFonts w:cs="Times New Roman"/>
          <w:color w:val="auto"/>
          <w:sz w:val="28"/>
          <w:szCs w:val="28"/>
          <w:lang w:val="ru-RU"/>
        </w:rPr>
        <w:t xml:space="preserve"> году</w:t>
      </w:r>
      <w:r w:rsidR="009F2140" w:rsidRPr="00EF6436">
        <w:rPr>
          <w:rFonts w:cs="Times New Roman"/>
          <w:color w:val="auto"/>
          <w:sz w:val="28"/>
          <w:szCs w:val="28"/>
          <w:lang w:val="ru-RU"/>
        </w:rPr>
        <w:t xml:space="preserve"> награждены Благодарственным</w:t>
      </w:r>
      <w:r w:rsidR="00941C30" w:rsidRPr="00EF6436">
        <w:rPr>
          <w:rFonts w:cs="Times New Roman"/>
          <w:color w:val="auto"/>
          <w:sz w:val="28"/>
          <w:szCs w:val="28"/>
          <w:lang w:val="ru-RU"/>
        </w:rPr>
        <w:t xml:space="preserve"> письмом</w:t>
      </w:r>
      <w:r w:rsidR="00B11237" w:rsidRPr="00EF6436">
        <w:rPr>
          <w:rFonts w:cs="Times New Roman"/>
          <w:color w:val="auto"/>
          <w:sz w:val="28"/>
          <w:szCs w:val="28"/>
          <w:lang w:val="ru-RU"/>
        </w:rPr>
        <w:t xml:space="preserve"> СРООМС</w:t>
      </w:r>
      <w:r w:rsidR="00EF6436">
        <w:rPr>
          <w:rFonts w:cs="Times New Roman"/>
          <w:color w:val="auto"/>
          <w:sz w:val="28"/>
          <w:szCs w:val="28"/>
          <w:lang w:val="ru-RU"/>
        </w:rPr>
        <w:t xml:space="preserve"> и денежной премией</w:t>
      </w:r>
      <w:r w:rsidRPr="00EF6436">
        <w:rPr>
          <w:rFonts w:cs="Times New Roman"/>
          <w:color w:val="auto"/>
          <w:sz w:val="28"/>
          <w:szCs w:val="28"/>
          <w:lang w:val="ru-RU"/>
        </w:rPr>
        <w:t>:</w:t>
      </w:r>
    </w:p>
    <w:p w:rsidR="00D04C8E" w:rsidRPr="00375FD6" w:rsidRDefault="00D04C8E" w:rsidP="001D77BE">
      <w:pPr>
        <w:pStyle w:val="af2"/>
        <w:spacing w:before="0"/>
        <w:ind w:left="0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1D77BE" w:rsidRPr="000E64DF" w:rsidRDefault="001D77BE" w:rsidP="00C148AB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0E64DF">
        <w:rPr>
          <w:color w:val="auto"/>
          <w:sz w:val="28"/>
          <w:szCs w:val="28"/>
          <w:lang w:val="ru-RU"/>
        </w:rPr>
        <w:t xml:space="preserve">в номинации </w:t>
      </w:r>
      <w:r w:rsidRPr="000E64DF">
        <w:rPr>
          <w:i/>
          <w:color w:val="auto"/>
          <w:sz w:val="28"/>
          <w:szCs w:val="28"/>
          <w:lang w:val="ru-RU"/>
        </w:rPr>
        <w:t>«</w:t>
      </w:r>
      <w:r w:rsidR="000E64DF">
        <w:rPr>
          <w:i/>
          <w:color w:val="auto"/>
          <w:sz w:val="28"/>
          <w:szCs w:val="28"/>
          <w:lang w:val="ru-RU"/>
        </w:rPr>
        <w:t>Лучший лаборант</w:t>
      </w:r>
      <w:r w:rsidRPr="000E64DF">
        <w:rPr>
          <w:i/>
          <w:color w:val="auto"/>
          <w:sz w:val="28"/>
          <w:szCs w:val="28"/>
          <w:lang w:val="ru-RU"/>
        </w:rPr>
        <w:t>»:</w:t>
      </w:r>
    </w:p>
    <w:p w:rsidR="001D77BE" w:rsidRPr="000E64DF" w:rsidRDefault="000E64DF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Гуляева Нина Владимировна – старший фельдшер-лаборант клинико-диагностической лаборатории ФГБУЗ «Медицинский реабилитационный центр «Сергиевские Минеральные Воды» ФМБА России</w:t>
      </w:r>
    </w:p>
    <w:p w:rsidR="00D04C8E" w:rsidRPr="00375FD6" w:rsidRDefault="00D04C8E" w:rsidP="00D04C8E">
      <w:pPr>
        <w:spacing w:before="0"/>
        <w:jc w:val="left"/>
        <w:rPr>
          <w:color w:val="FF0000"/>
          <w:sz w:val="28"/>
          <w:szCs w:val="28"/>
          <w:lang w:val="ru-RU"/>
        </w:rPr>
      </w:pPr>
    </w:p>
    <w:p w:rsidR="00D04C8E" w:rsidRPr="00375FD6" w:rsidRDefault="00D04C8E" w:rsidP="00D04C8E">
      <w:pPr>
        <w:spacing w:before="0"/>
        <w:jc w:val="left"/>
        <w:rPr>
          <w:color w:val="FF0000"/>
          <w:sz w:val="28"/>
          <w:szCs w:val="28"/>
          <w:lang w:val="ru-RU"/>
        </w:rPr>
      </w:pPr>
    </w:p>
    <w:p w:rsidR="00D04C8E" w:rsidRPr="00E1506F" w:rsidRDefault="00D04C8E" w:rsidP="00D04C8E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E1506F">
        <w:rPr>
          <w:color w:val="auto"/>
          <w:sz w:val="28"/>
          <w:szCs w:val="28"/>
          <w:lang w:val="ru-RU"/>
        </w:rPr>
        <w:t xml:space="preserve">в номинации </w:t>
      </w:r>
      <w:r w:rsidRPr="00E1506F">
        <w:rPr>
          <w:i/>
          <w:color w:val="auto"/>
          <w:sz w:val="28"/>
          <w:szCs w:val="28"/>
          <w:lang w:val="ru-RU"/>
        </w:rPr>
        <w:t>«</w:t>
      </w:r>
      <w:r w:rsidR="000058F9" w:rsidRPr="00E1506F">
        <w:rPr>
          <w:i/>
          <w:color w:val="auto"/>
          <w:sz w:val="28"/>
          <w:szCs w:val="28"/>
          <w:lang w:val="ru-RU"/>
        </w:rPr>
        <w:t>Лучший акушер</w:t>
      </w:r>
      <w:r w:rsidRPr="00E1506F">
        <w:rPr>
          <w:i/>
          <w:color w:val="auto"/>
          <w:sz w:val="28"/>
          <w:szCs w:val="28"/>
          <w:lang w:val="ru-RU"/>
        </w:rPr>
        <w:t>»:</w:t>
      </w:r>
    </w:p>
    <w:p w:rsidR="00D04C8E" w:rsidRPr="00E1506F" w:rsidRDefault="00E1506F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Чиркина Ольга Владимировна – акушерка акушерского обсервацио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 xml:space="preserve">ного отделения №20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городская клиническая больница №1 имени Н.И.Пирогова»</w:t>
      </w:r>
    </w:p>
    <w:p w:rsidR="00D04C8E" w:rsidRPr="00375FD6" w:rsidRDefault="00D04C8E" w:rsidP="00D04C8E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0058F9" w:rsidRPr="007776BD" w:rsidRDefault="000058F9" w:rsidP="000058F9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7776BD">
        <w:rPr>
          <w:color w:val="auto"/>
          <w:sz w:val="28"/>
          <w:szCs w:val="28"/>
          <w:lang w:val="ru-RU"/>
        </w:rPr>
        <w:t xml:space="preserve">в номинации </w:t>
      </w:r>
      <w:r w:rsidRPr="007776BD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0058F9" w:rsidRPr="007776BD" w:rsidRDefault="007776BD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Дергунова Наталья Петровна – медицинская сестра по физиотерапии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«Самарская городская поликлиника №6 Промышленного района»</w:t>
      </w:r>
    </w:p>
    <w:p w:rsidR="000058F9" w:rsidRPr="00375FD6" w:rsidRDefault="000058F9" w:rsidP="00D04C8E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0058F9" w:rsidRPr="00EF6436" w:rsidRDefault="000058F9" w:rsidP="000058F9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EF6436">
        <w:rPr>
          <w:color w:val="auto"/>
          <w:sz w:val="28"/>
          <w:szCs w:val="28"/>
          <w:lang w:val="ru-RU"/>
        </w:rPr>
        <w:t xml:space="preserve">в номинации </w:t>
      </w:r>
      <w:r w:rsidRPr="00EF6436">
        <w:rPr>
          <w:i/>
          <w:color w:val="auto"/>
          <w:sz w:val="28"/>
          <w:szCs w:val="28"/>
          <w:lang w:val="ru-RU"/>
        </w:rPr>
        <w:t>«Лучшая  старшая медицинская сестра»:</w:t>
      </w:r>
    </w:p>
    <w:p w:rsidR="000058F9" w:rsidRPr="00EF6436" w:rsidRDefault="00EF6436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Зуева Юлия Нагимовна  - старшая медицинская сестра ГБУЗ «Сама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ский областной клинический онкологический диспансер»</w:t>
      </w:r>
    </w:p>
    <w:p w:rsidR="000058F9" w:rsidRPr="00375FD6" w:rsidRDefault="000058F9" w:rsidP="00D04C8E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0058F9" w:rsidRPr="007776BD" w:rsidRDefault="000058F9" w:rsidP="000058F9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7776BD">
        <w:rPr>
          <w:color w:val="auto"/>
          <w:sz w:val="28"/>
          <w:szCs w:val="28"/>
          <w:lang w:val="ru-RU"/>
        </w:rPr>
        <w:t xml:space="preserve">в номинации </w:t>
      </w:r>
      <w:r w:rsidR="007776BD" w:rsidRPr="007776BD">
        <w:rPr>
          <w:i/>
          <w:color w:val="auto"/>
          <w:sz w:val="28"/>
          <w:szCs w:val="28"/>
          <w:lang w:val="ru-RU"/>
        </w:rPr>
        <w:t>«Лучший фельдшер</w:t>
      </w:r>
      <w:r w:rsidRPr="007776BD">
        <w:rPr>
          <w:i/>
          <w:color w:val="auto"/>
          <w:sz w:val="28"/>
          <w:szCs w:val="28"/>
          <w:lang w:val="ru-RU"/>
        </w:rPr>
        <w:t>»:</w:t>
      </w:r>
    </w:p>
    <w:p w:rsidR="000058F9" w:rsidRPr="007776BD" w:rsidRDefault="007776BD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Рогач Татьяна Владимировна – старший фельдшер ГБУЗ СО «Сы</w:t>
      </w:r>
      <w:r>
        <w:rPr>
          <w:color w:val="auto"/>
          <w:sz w:val="28"/>
          <w:szCs w:val="28"/>
          <w:lang w:val="ru-RU"/>
        </w:rPr>
        <w:t>з</w:t>
      </w:r>
      <w:r>
        <w:rPr>
          <w:color w:val="auto"/>
          <w:sz w:val="28"/>
          <w:szCs w:val="28"/>
          <w:lang w:val="ru-RU"/>
        </w:rPr>
        <w:t>ранская станция скорой медицинской помощи»</w:t>
      </w:r>
    </w:p>
    <w:p w:rsidR="000058F9" w:rsidRDefault="000058F9" w:rsidP="00D04C8E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EF6436" w:rsidRPr="00EF6436" w:rsidRDefault="00EF6436" w:rsidP="00EF6436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EF6436">
        <w:rPr>
          <w:color w:val="auto"/>
          <w:sz w:val="28"/>
          <w:szCs w:val="28"/>
          <w:lang w:val="ru-RU"/>
        </w:rPr>
        <w:t xml:space="preserve">в номинации </w:t>
      </w:r>
      <w:r>
        <w:rPr>
          <w:i/>
          <w:color w:val="auto"/>
          <w:sz w:val="28"/>
          <w:szCs w:val="28"/>
          <w:lang w:val="ru-RU"/>
        </w:rPr>
        <w:t xml:space="preserve">«Лучшая участковая </w:t>
      </w:r>
      <w:r w:rsidRPr="00EF6436">
        <w:rPr>
          <w:i/>
          <w:color w:val="auto"/>
          <w:sz w:val="28"/>
          <w:szCs w:val="28"/>
          <w:lang w:val="ru-RU"/>
        </w:rPr>
        <w:t xml:space="preserve"> медицинская сестра»:</w:t>
      </w:r>
    </w:p>
    <w:p w:rsidR="00EF6436" w:rsidRPr="007E5664" w:rsidRDefault="00EF6436" w:rsidP="00A808B6">
      <w:pPr>
        <w:pStyle w:val="af2"/>
        <w:numPr>
          <w:ilvl w:val="0"/>
          <w:numId w:val="19"/>
        </w:numPr>
        <w:spacing w:before="0"/>
        <w:ind w:left="709" w:firstLine="0"/>
        <w:jc w:val="left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Михайлова Татьяна Ивановна – участковая медицинская сестра тер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певтического отделения поликлиники ГБУЗ «Самарская областная клинич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ская больница №2</w:t>
      </w:r>
      <w:r w:rsidR="007E5664">
        <w:rPr>
          <w:color w:val="auto"/>
          <w:sz w:val="28"/>
          <w:szCs w:val="28"/>
          <w:lang w:val="ru-RU"/>
        </w:rPr>
        <w:t xml:space="preserve">,  </w:t>
      </w:r>
      <w:r w:rsidR="007E5664" w:rsidRPr="007E5664">
        <w:rPr>
          <w:b/>
          <w:color w:val="auto"/>
          <w:sz w:val="28"/>
          <w:szCs w:val="28"/>
          <w:lang w:val="ru-RU"/>
        </w:rPr>
        <w:t xml:space="preserve">2 место на Всероссийском конкурсе </w:t>
      </w:r>
      <w:r w:rsidR="00215E15">
        <w:rPr>
          <w:b/>
          <w:color w:val="auto"/>
          <w:sz w:val="28"/>
          <w:szCs w:val="28"/>
          <w:lang w:val="ru-RU"/>
        </w:rPr>
        <w:t xml:space="preserve"> </w:t>
      </w:r>
      <w:r w:rsidR="007E5664" w:rsidRPr="007E5664">
        <w:rPr>
          <w:b/>
          <w:color w:val="auto"/>
          <w:sz w:val="28"/>
          <w:szCs w:val="28"/>
          <w:lang w:val="ru-RU"/>
        </w:rPr>
        <w:t>«Лучший спец</w:t>
      </w:r>
      <w:r w:rsidR="007E5664" w:rsidRPr="007E5664">
        <w:rPr>
          <w:b/>
          <w:color w:val="auto"/>
          <w:sz w:val="28"/>
          <w:szCs w:val="28"/>
          <w:lang w:val="ru-RU"/>
        </w:rPr>
        <w:t>и</w:t>
      </w:r>
      <w:r w:rsidR="007E5664" w:rsidRPr="007E5664">
        <w:rPr>
          <w:b/>
          <w:color w:val="auto"/>
          <w:sz w:val="28"/>
          <w:szCs w:val="28"/>
          <w:lang w:val="ru-RU"/>
        </w:rPr>
        <w:t>алист с</w:t>
      </w:r>
      <w:r w:rsidR="00CB2263">
        <w:rPr>
          <w:b/>
          <w:color w:val="auto"/>
          <w:sz w:val="28"/>
          <w:szCs w:val="28"/>
          <w:lang w:val="ru-RU"/>
        </w:rPr>
        <w:t>о</w:t>
      </w:r>
      <w:r w:rsidR="007E5664" w:rsidRPr="007E5664">
        <w:rPr>
          <w:b/>
          <w:color w:val="auto"/>
          <w:sz w:val="28"/>
          <w:szCs w:val="28"/>
          <w:lang w:val="ru-RU"/>
        </w:rPr>
        <w:t xml:space="preserve"> средним медицинским и фармацевтическим образованием» в 2022 году</w:t>
      </w:r>
    </w:p>
    <w:p w:rsidR="00EF6436" w:rsidRPr="00375FD6" w:rsidRDefault="00EF6436" w:rsidP="00D04C8E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75404D" w:rsidRPr="009E02C1" w:rsidRDefault="0075404D" w:rsidP="008F376C">
      <w:pPr>
        <w:jc w:val="left"/>
        <w:rPr>
          <w:b/>
          <w:color w:val="auto"/>
          <w:sz w:val="28"/>
          <w:szCs w:val="28"/>
          <w:lang w:val="ru-RU"/>
        </w:rPr>
      </w:pPr>
      <w:r w:rsidRPr="009E02C1">
        <w:rPr>
          <w:b/>
          <w:color w:val="auto"/>
          <w:sz w:val="28"/>
          <w:szCs w:val="28"/>
          <w:lang w:val="ru-RU"/>
        </w:rPr>
        <w:t>Призеры</w:t>
      </w:r>
      <w:r w:rsidR="00BF5040" w:rsidRPr="009E02C1">
        <w:rPr>
          <w:b/>
          <w:color w:val="auto"/>
          <w:sz w:val="28"/>
          <w:szCs w:val="28"/>
          <w:lang w:val="ru-RU"/>
        </w:rPr>
        <w:t xml:space="preserve"> </w:t>
      </w:r>
      <w:r w:rsidRPr="009E02C1">
        <w:rPr>
          <w:color w:val="auto"/>
          <w:sz w:val="28"/>
          <w:szCs w:val="28"/>
          <w:lang w:val="ru-RU"/>
        </w:rPr>
        <w:t>регионального этапа Всероссийского конкурса «Лучший специалист со средним медицинским и фармац</w:t>
      </w:r>
      <w:r w:rsidR="009E02C1">
        <w:rPr>
          <w:color w:val="auto"/>
          <w:sz w:val="28"/>
          <w:szCs w:val="28"/>
          <w:lang w:val="ru-RU"/>
        </w:rPr>
        <w:t>евтическим образованием»  в 2022</w:t>
      </w:r>
      <w:r w:rsidRPr="009E02C1">
        <w:rPr>
          <w:color w:val="auto"/>
          <w:sz w:val="28"/>
          <w:szCs w:val="28"/>
          <w:lang w:val="ru-RU"/>
        </w:rPr>
        <w:t xml:space="preserve"> году по </w:t>
      </w:r>
      <w:r w:rsidRPr="009E02C1">
        <w:rPr>
          <w:b/>
          <w:color w:val="auto"/>
          <w:sz w:val="28"/>
          <w:szCs w:val="28"/>
          <w:lang w:val="ru-RU"/>
        </w:rPr>
        <w:t>С</w:t>
      </w:r>
      <w:r w:rsidRPr="009E02C1">
        <w:rPr>
          <w:b/>
          <w:color w:val="auto"/>
          <w:sz w:val="28"/>
          <w:szCs w:val="28"/>
          <w:lang w:val="ru-RU"/>
        </w:rPr>
        <w:t>а</w:t>
      </w:r>
      <w:r w:rsidRPr="009E02C1">
        <w:rPr>
          <w:b/>
          <w:color w:val="auto"/>
          <w:sz w:val="28"/>
          <w:szCs w:val="28"/>
          <w:lang w:val="ru-RU"/>
        </w:rPr>
        <w:t>марской региональной общественной организации медицинских сесте</w:t>
      </w:r>
      <w:r w:rsidR="00E32DB5" w:rsidRPr="009E02C1">
        <w:rPr>
          <w:b/>
          <w:color w:val="auto"/>
          <w:sz w:val="28"/>
          <w:szCs w:val="28"/>
          <w:lang w:val="ru-RU"/>
        </w:rPr>
        <w:t xml:space="preserve">р </w:t>
      </w:r>
      <w:r w:rsidR="00163E34" w:rsidRPr="009E02C1">
        <w:rPr>
          <w:color w:val="auto"/>
          <w:sz w:val="28"/>
          <w:szCs w:val="28"/>
          <w:lang w:val="ru-RU"/>
        </w:rPr>
        <w:t xml:space="preserve">награждены Благодарственным письмом </w:t>
      </w:r>
      <w:r w:rsidR="00487B66" w:rsidRPr="009E02C1">
        <w:rPr>
          <w:color w:val="auto"/>
          <w:sz w:val="28"/>
          <w:szCs w:val="28"/>
          <w:lang w:val="ru-RU"/>
        </w:rPr>
        <w:t xml:space="preserve"> СРООМС </w:t>
      </w:r>
      <w:r w:rsidR="00163E34" w:rsidRPr="009E02C1">
        <w:rPr>
          <w:color w:val="auto"/>
          <w:sz w:val="28"/>
          <w:szCs w:val="28"/>
          <w:lang w:val="ru-RU"/>
        </w:rPr>
        <w:t xml:space="preserve"> и денежной премией</w:t>
      </w:r>
      <w:r w:rsidRPr="009E02C1">
        <w:rPr>
          <w:b/>
          <w:color w:val="auto"/>
          <w:sz w:val="28"/>
          <w:szCs w:val="28"/>
          <w:lang w:val="ru-RU"/>
        </w:rPr>
        <w:t>:</w:t>
      </w:r>
    </w:p>
    <w:p w:rsidR="0075404D" w:rsidRPr="00527528" w:rsidRDefault="0075404D" w:rsidP="0075404D">
      <w:pPr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527528">
        <w:rPr>
          <w:color w:val="auto"/>
          <w:sz w:val="28"/>
          <w:szCs w:val="28"/>
          <w:lang w:val="ru-RU"/>
        </w:rPr>
        <w:t xml:space="preserve">в номинации </w:t>
      </w:r>
      <w:r w:rsidRPr="00527528">
        <w:rPr>
          <w:i/>
          <w:color w:val="auto"/>
          <w:sz w:val="28"/>
          <w:szCs w:val="28"/>
          <w:lang w:val="ru-RU"/>
        </w:rPr>
        <w:t>«Лучшая  старшая медицинская сестра»:</w:t>
      </w:r>
    </w:p>
    <w:p w:rsidR="0075404D" w:rsidRDefault="00527528" w:rsidP="00A808B6">
      <w:pPr>
        <w:pStyle w:val="af2"/>
        <w:numPr>
          <w:ilvl w:val="0"/>
          <w:numId w:val="19"/>
        </w:numPr>
        <w:tabs>
          <w:tab w:val="left" w:pos="1418"/>
        </w:tabs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Жаркова Алена Вячеславовна – старшая медицинская сестра Клиники ФГБОУ ВО «СамГМУ» МЗ РФ – 1 место</w:t>
      </w:r>
    </w:p>
    <w:p w:rsidR="00527528" w:rsidRDefault="00527528" w:rsidP="00A808B6">
      <w:pPr>
        <w:pStyle w:val="af2"/>
        <w:numPr>
          <w:ilvl w:val="0"/>
          <w:numId w:val="19"/>
        </w:numPr>
        <w:tabs>
          <w:tab w:val="left" w:pos="1418"/>
        </w:tabs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Ламкина Айна Зылгарьевна – старшая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«Красноярская центральная районная больница» - 2 место</w:t>
      </w:r>
    </w:p>
    <w:p w:rsidR="00527528" w:rsidRDefault="00527528" w:rsidP="00A808B6">
      <w:pPr>
        <w:pStyle w:val="af2"/>
        <w:numPr>
          <w:ilvl w:val="0"/>
          <w:numId w:val="19"/>
        </w:numPr>
        <w:tabs>
          <w:tab w:val="left" w:pos="1418"/>
        </w:tabs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Гусарова Алина Викторовна – старшая медицинская сестра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 - 2 место</w:t>
      </w:r>
    </w:p>
    <w:p w:rsidR="00527528" w:rsidRDefault="00527528" w:rsidP="00A808B6">
      <w:pPr>
        <w:pStyle w:val="af2"/>
        <w:numPr>
          <w:ilvl w:val="0"/>
          <w:numId w:val="19"/>
        </w:numPr>
        <w:tabs>
          <w:tab w:val="left" w:pos="1418"/>
        </w:tabs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Астрелина Татьяна Андреевна – старшая медицинская сестра ГБУЗ СО «</w:t>
      </w:r>
      <w:proofErr w:type="gramStart"/>
      <w:r>
        <w:rPr>
          <w:color w:val="auto"/>
          <w:sz w:val="28"/>
          <w:szCs w:val="28"/>
          <w:lang w:val="ru-RU"/>
        </w:rPr>
        <w:t>Кинель-Черкасская</w:t>
      </w:r>
      <w:proofErr w:type="gramEnd"/>
      <w:r>
        <w:rPr>
          <w:color w:val="auto"/>
          <w:sz w:val="28"/>
          <w:szCs w:val="28"/>
          <w:lang w:val="ru-RU"/>
        </w:rPr>
        <w:t xml:space="preserve"> центральная районная больница» - 3 место</w:t>
      </w:r>
    </w:p>
    <w:p w:rsidR="00527528" w:rsidRPr="00527528" w:rsidRDefault="00527528" w:rsidP="00A808B6">
      <w:pPr>
        <w:pStyle w:val="af2"/>
        <w:numPr>
          <w:ilvl w:val="0"/>
          <w:numId w:val="19"/>
        </w:numPr>
        <w:tabs>
          <w:tab w:val="left" w:pos="1418"/>
        </w:tabs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Сергеева Татьяна Николаевна -  старшая медицинская сестра ГБУЗ «Самарская областная клиническая больница имени В.Д.Середавина» - 3 место</w:t>
      </w:r>
    </w:p>
    <w:p w:rsidR="00CA3CE1" w:rsidRPr="00375FD6" w:rsidRDefault="00CA3CE1" w:rsidP="00CA3CE1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352CCE" w:rsidRPr="00B60627" w:rsidRDefault="00352CCE" w:rsidP="00A6137F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B60627">
        <w:rPr>
          <w:color w:val="auto"/>
          <w:sz w:val="28"/>
          <w:szCs w:val="28"/>
          <w:lang w:val="ru-RU"/>
        </w:rPr>
        <w:t xml:space="preserve">в номинации </w:t>
      </w:r>
      <w:r w:rsidRPr="00B60627">
        <w:rPr>
          <w:i/>
          <w:color w:val="auto"/>
          <w:sz w:val="28"/>
          <w:szCs w:val="28"/>
          <w:lang w:val="ru-RU"/>
        </w:rPr>
        <w:t>«Лучшая медицинская сестра»:</w:t>
      </w:r>
    </w:p>
    <w:p w:rsidR="00352CCE" w:rsidRDefault="00B60627" w:rsidP="00A808B6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 w:rsidRPr="00B60627">
        <w:rPr>
          <w:color w:val="auto"/>
          <w:sz w:val="28"/>
          <w:szCs w:val="28"/>
          <w:lang w:val="ru-RU"/>
        </w:rPr>
        <w:t>Геязетдинова Юлия Назибовна</w:t>
      </w:r>
      <w:r>
        <w:rPr>
          <w:color w:val="auto"/>
          <w:sz w:val="28"/>
          <w:szCs w:val="28"/>
          <w:lang w:val="ru-RU"/>
        </w:rPr>
        <w:t xml:space="preserve"> – медицинская сестра </w:t>
      </w:r>
      <w:proofErr w:type="gramStart"/>
      <w:r>
        <w:rPr>
          <w:color w:val="auto"/>
          <w:sz w:val="28"/>
          <w:szCs w:val="28"/>
          <w:lang w:val="ru-RU"/>
        </w:rPr>
        <w:t>процедурной</w:t>
      </w:r>
      <w:proofErr w:type="gramEnd"/>
      <w:r>
        <w:rPr>
          <w:color w:val="auto"/>
          <w:sz w:val="28"/>
          <w:szCs w:val="28"/>
          <w:lang w:val="ru-RU"/>
        </w:rPr>
        <w:t xml:space="preserve"> ГБУЗ «Самарская областная клиническая больница имени В.Д.Середавина» - 1 место</w:t>
      </w:r>
    </w:p>
    <w:p w:rsidR="00B60627" w:rsidRDefault="00B60627" w:rsidP="00A808B6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Клюкина Елена Владимировна </w:t>
      </w:r>
      <w:r w:rsidR="00F62319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="00F62319">
        <w:rPr>
          <w:color w:val="auto"/>
          <w:sz w:val="28"/>
          <w:szCs w:val="28"/>
          <w:lang w:val="ru-RU"/>
        </w:rPr>
        <w:t xml:space="preserve">медицинская сестра перевязочной ГБУЗ </w:t>
      </w:r>
      <w:proofErr w:type="gramStart"/>
      <w:r w:rsidR="00F62319">
        <w:rPr>
          <w:color w:val="auto"/>
          <w:sz w:val="28"/>
          <w:szCs w:val="28"/>
          <w:lang w:val="ru-RU"/>
        </w:rPr>
        <w:t>СО</w:t>
      </w:r>
      <w:proofErr w:type="gramEnd"/>
      <w:r w:rsidR="00F62319">
        <w:rPr>
          <w:color w:val="auto"/>
          <w:sz w:val="28"/>
          <w:szCs w:val="28"/>
          <w:lang w:val="ru-RU"/>
        </w:rPr>
        <w:t xml:space="preserve"> «Тольяттинская  городская клиническая больница №5»</w:t>
      </w:r>
    </w:p>
    <w:p w:rsidR="00F62319" w:rsidRPr="00B60627" w:rsidRDefault="00F62319" w:rsidP="00F62319">
      <w:pPr>
        <w:pStyle w:val="af2"/>
        <w:spacing w:before="0"/>
        <w:ind w:left="709"/>
        <w:jc w:val="left"/>
        <w:rPr>
          <w:color w:val="auto"/>
          <w:sz w:val="28"/>
          <w:szCs w:val="28"/>
          <w:lang w:val="ru-RU"/>
        </w:rPr>
      </w:pPr>
    </w:p>
    <w:p w:rsidR="00352CCE" w:rsidRPr="00F62319" w:rsidRDefault="008F376C" w:rsidP="008F376C">
      <w:pPr>
        <w:jc w:val="left"/>
        <w:rPr>
          <w:b/>
          <w:color w:val="auto"/>
          <w:sz w:val="28"/>
          <w:szCs w:val="28"/>
          <w:lang w:val="ru-RU"/>
        </w:rPr>
      </w:pPr>
      <w:r w:rsidRPr="00F62319">
        <w:rPr>
          <w:b/>
          <w:color w:val="auto"/>
          <w:sz w:val="28"/>
          <w:szCs w:val="28"/>
          <w:lang w:val="ru-RU"/>
        </w:rPr>
        <w:t>Участники</w:t>
      </w:r>
      <w:r w:rsidR="00BF5040" w:rsidRPr="00F62319">
        <w:rPr>
          <w:b/>
          <w:color w:val="auto"/>
          <w:sz w:val="28"/>
          <w:szCs w:val="28"/>
          <w:lang w:val="ru-RU"/>
        </w:rPr>
        <w:t xml:space="preserve"> </w:t>
      </w:r>
      <w:r w:rsidRPr="00F62319">
        <w:rPr>
          <w:color w:val="auto"/>
          <w:sz w:val="28"/>
          <w:szCs w:val="28"/>
          <w:lang w:val="ru-RU"/>
        </w:rPr>
        <w:t>регионального этапа Всероссийского  конкурса «Лучший специалист со средним медицинским и фармацевтическим  образова</w:t>
      </w:r>
      <w:r w:rsidR="00F62319" w:rsidRPr="00F62319">
        <w:rPr>
          <w:color w:val="auto"/>
          <w:sz w:val="28"/>
          <w:szCs w:val="28"/>
          <w:lang w:val="ru-RU"/>
        </w:rPr>
        <w:t>нием» в 2022</w:t>
      </w:r>
      <w:r w:rsidRPr="00F62319">
        <w:rPr>
          <w:color w:val="auto"/>
          <w:sz w:val="28"/>
          <w:szCs w:val="28"/>
          <w:lang w:val="ru-RU"/>
        </w:rPr>
        <w:t xml:space="preserve"> году  </w:t>
      </w:r>
      <w:r w:rsidR="009F2140" w:rsidRPr="00F62319">
        <w:rPr>
          <w:color w:val="auto"/>
          <w:sz w:val="28"/>
          <w:szCs w:val="28"/>
          <w:lang w:val="ru-RU"/>
        </w:rPr>
        <w:t>награждены Дипломом</w:t>
      </w:r>
      <w:r w:rsidR="000A7627" w:rsidRPr="00F62319">
        <w:rPr>
          <w:color w:val="auto"/>
          <w:sz w:val="28"/>
          <w:szCs w:val="28"/>
          <w:lang w:val="ru-RU"/>
        </w:rPr>
        <w:t xml:space="preserve"> СРООМС</w:t>
      </w:r>
      <w:r w:rsidRPr="00F62319">
        <w:rPr>
          <w:b/>
          <w:color w:val="auto"/>
          <w:sz w:val="28"/>
          <w:szCs w:val="28"/>
          <w:lang w:val="ru-RU"/>
        </w:rPr>
        <w:t>:</w:t>
      </w:r>
    </w:p>
    <w:p w:rsidR="008F376C" w:rsidRPr="00F62319" w:rsidRDefault="008F376C" w:rsidP="008F376C">
      <w:pPr>
        <w:ind w:firstLine="708"/>
        <w:jc w:val="left"/>
        <w:rPr>
          <w:color w:val="auto"/>
          <w:sz w:val="28"/>
          <w:szCs w:val="28"/>
          <w:lang w:val="ru-RU"/>
        </w:rPr>
      </w:pPr>
      <w:r w:rsidRPr="00F62319">
        <w:rPr>
          <w:color w:val="auto"/>
          <w:sz w:val="28"/>
          <w:szCs w:val="28"/>
          <w:lang w:val="ru-RU"/>
        </w:rPr>
        <w:lastRenderedPageBreak/>
        <w:t xml:space="preserve">в номинации </w:t>
      </w:r>
      <w:r w:rsidRPr="00F62319">
        <w:rPr>
          <w:i/>
          <w:color w:val="auto"/>
          <w:sz w:val="28"/>
          <w:szCs w:val="28"/>
          <w:lang w:val="ru-RU"/>
        </w:rPr>
        <w:t>«Лучший акушер»:</w:t>
      </w:r>
    </w:p>
    <w:p w:rsidR="008F376C" w:rsidRDefault="00F62319" w:rsidP="00A808B6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Вафина Айгуль Минсахиевна -  акушерка родового отделения №2 ГБУЗ «Самарская областная клиническая больница  имени В.Д.Середавина»</w:t>
      </w:r>
    </w:p>
    <w:p w:rsidR="00F62319" w:rsidRPr="00F62319" w:rsidRDefault="00F62319" w:rsidP="00A808B6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 w:rsidRPr="00F62319">
        <w:rPr>
          <w:color w:val="auto"/>
          <w:sz w:val="28"/>
          <w:szCs w:val="28"/>
          <w:lang w:val="ru-RU"/>
        </w:rPr>
        <w:t xml:space="preserve">Боброва  Надежда Александровна – акушерка  женской консультации ГБУЗ </w:t>
      </w:r>
      <w:proofErr w:type="gramStart"/>
      <w:r w:rsidRPr="00F62319">
        <w:rPr>
          <w:color w:val="auto"/>
          <w:sz w:val="28"/>
          <w:szCs w:val="28"/>
          <w:lang w:val="ru-RU"/>
        </w:rPr>
        <w:t>СО</w:t>
      </w:r>
      <w:proofErr w:type="gramEnd"/>
      <w:r w:rsidRPr="00F62319">
        <w:rPr>
          <w:color w:val="auto"/>
          <w:sz w:val="28"/>
          <w:szCs w:val="28"/>
          <w:lang w:val="ru-RU"/>
        </w:rPr>
        <w:t xml:space="preserve"> «Самарская городская больница №6»</w:t>
      </w:r>
    </w:p>
    <w:p w:rsidR="002629AB" w:rsidRPr="00375FD6" w:rsidRDefault="002629AB" w:rsidP="002629AB">
      <w:pPr>
        <w:pStyle w:val="af2"/>
        <w:spacing w:before="0"/>
        <w:ind w:left="709"/>
        <w:jc w:val="left"/>
        <w:rPr>
          <w:color w:val="FF0000"/>
          <w:sz w:val="28"/>
          <w:szCs w:val="28"/>
          <w:lang w:val="ru-RU"/>
        </w:rPr>
      </w:pPr>
    </w:p>
    <w:p w:rsidR="008F376C" w:rsidRPr="00F62319" w:rsidRDefault="008F376C" w:rsidP="00A6137F">
      <w:pPr>
        <w:spacing w:before="0"/>
        <w:ind w:firstLine="708"/>
        <w:jc w:val="left"/>
        <w:rPr>
          <w:i/>
          <w:color w:val="auto"/>
          <w:sz w:val="28"/>
          <w:szCs w:val="28"/>
          <w:lang w:val="ru-RU"/>
        </w:rPr>
      </w:pPr>
      <w:r w:rsidRPr="00F62319">
        <w:rPr>
          <w:color w:val="auto"/>
          <w:sz w:val="28"/>
          <w:szCs w:val="28"/>
          <w:lang w:val="ru-RU"/>
        </w:rPr>
        <w:t xml:space="preserve">в номинации </w:t>
      </w:r>
      <w:r w:rsidR="00F62319" w:rsidRPr="00F62319">
        <w:rPr>
          <w:i/>
          <w:color w:val="auto"/>
          <w:sz w:val="28"/>
          <w:szCs w:val="28"/>
          <w:lang w:val="ru-RU"/>
        </w:rPr>
        <w:t>«Лучшая медицинская сестра</w:t>
      </w:r>
      <w:r w:rsidRPr="00F62319">
        <w:rPr>
          <w:i/>
          <w:color w:val="auto"/>
          <w:sz w:val="28"/>
          <w:szCs w:val="28"/>
          <w:lang w:val="ru-RU"/>
        </w:rPr>
        <w:t>»:</w:t>
      </w:r>
    </w:p>
    <w:p w:rsidR="008F376C" w:rsidRPr="00F62319" w:rsidRDefault="00F62319" w:rsidP="00A808B6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Шершнева Анастасия Андреевна -  медицинская сестра-анестезист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«Сергиевская центральная районная больница»</w:t>
      </w:r>
    </w:p>
    <w:p w:rsidR="002629AB" w:rsidRPr="00375FD6" w:rsidRDefault="002629AB" w:rsidP="002629AB">
      <w:pPr>
        <w:pStyle w:val="af2"/>
        <w:spacing w:before="0"/>
        <w:ind w:left="709"/>
        <w:jc w:val="left"/>
        <w:rPr>
          <w:b/>
          <w:color w:val="FF0000"/>
          <w:sz w:val="28"/>
          <w:szCs w:val="28"/>
          <w:lang w:val="ru-RU"/>
        </w:rPr>
      </w:pPr>
    </w:p>
    <w:p w:rsidR="0055692D" w:rsidRDefault="0055692D" w:rsidP="004E52B7">
      <w:pPr>
        <w:pStyle w:val="af2"/>
        <w:spacing w:before="0"/>
        <w:ind w:left="709" w:hanging="709"/>
        <w:jc w:val="left"/>
        <w:rPr>
          <w:rFonts w:cs="Times New Roman"/>
          <w:b/>
          <w:color w:val="FF0000"/>
          <w:sz w:val="28"/>
          <w:szCs w:val="28"/>
          <w:lang w:val="ru-RU"/>
        </w:rPr>
      </w:pPr>
    </w:p>
    <w:p w:rsidR="00763215" w:rsidRDefault="00E031E4" w:rsidP="004E52B7">
      <w:pPr>
        <w:pStyle w:val="af2"/>
        <w:spacing w:before="0"/>
        <w:ind w:left="709" w:hanging="709"/>
        <w:jc w:val="left"/>
        <w:rPr>
          <w:rFonts w:cs="Times New Roman"/>
          <w:color w:val="auto"/>
          <w:sz w:val="28"/>
          <w:szCs w:val="28"/>
          <w:lang w:val="ru-RU"/>
        </w:rPr>
      </w:pPr>
      <w:r w:rsidRPr="00E031E4">
        <w:rPr>
          <w:rFonts w:cs="Times New Roman"/>
          <w:b/>
          <w:color w:val="auto"/>
          <w:sz w:val="28"/>
          <w:szCs w:val="28"/>
          <w:lang w:val="ru-RU"/>
        </w:rPr>
        <w:t>Участник</w:t>
      </w:r>
      <w:r>
        <w:rPr>
          <w:rFonts w:cs="Times New Roman"/>
          <w:b/>
          <w:color w:val="FF0000"/>
          <w:sz w:val="28"/>
          <w:szCs w:val="28"/>
          <w:lang w:val="ru-RU"/>
        </w:rPr>
        <w:t xml:space="preserve">  </w:t>
      </w:r>
      <w:r w:rsidRPr="00E031E4">
        <w:rPr>
          <w:rFonts w:cs="Times New Roman"/>
          <w:color w:val="auto"/>
          <w:sz w:val="28"/>
          <w:szCs w:val="28"/>
          <w:lang w:val="ru-RU"/>
        </w:rPr>
        <w:t>Всероссийского конкурса профессионального мастерства «Лучший по профессии» в номинации «Лучшая медицинская сестра первичного звена здравоохранения»</w:t>
      </w:r>
      <w:r>
        <w:rPr>
          <w:rFonts w:cs="Times New Roman"/>
          <w:color w:val="auto"/>
          <w:sz w:val="28"/>
          <w:szCs w:val="28"/>
          <w:lang w:val="ru-RU"/>
        </w:rPr>
        <w:t xml:space="preserve"> в 2022 году награждена  Благодарственным письмом и денежной премией</w:t>
      </w:r>
      <w:r w:rsidR="002E26CA">
        <w:rPr>
          <w:rFonts w:cs="Times New Roman"/>
          <w:color w:val="auto"/>
          <w:sz w:val="28"/>
          <w:szCs w:val="28"/>
          <w:lang w:val="ru-RU"/>
        </w:rPr>
        <w:t>:</w:t>
      </w:r>
    </w:p>
    <w:p w:rsidR="002E26CA" w:rsidRPr="00E031E4" w:rsidRDefault="002E26CA" w:rsidP="00A808B6">
      <w:pPr>
        <w:pStyle w:val="af2"/>
        <w:numPr>
          <w:ilvl w:val="0"/>
          <w:numId w:val="20"/>
        </w:numPr>
        <w:spacing w:before="0"/>
        <w:ind w:left="709" w:firstLine="0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Акимова Марина Павловна – медицинская сестра врача общей пра</w:t>
      </w:r>
      <w:r>
        <w:rPr>
          <w:rFonts w:cs="Times New Roman"/>
          <w:color w:val="auto"/>
          <w:sz w:val="28"/>
          <w:szCs w:val="28"/>
          <w:lang w:val="ru-RU"/>
        </w:rPr>
        <w:t>к</w:t>
      </w:r>
      <w:r>
        <w:rPr>
          <w:rFonts w:cs="Times New Roman"/>
          <w:color w:val="auto"/>
          <w:sz w:val="28"/>
          <w:szCs w:val="28"/>
          <w:lang w:val="ru-RU"/>
        </w:rPr>
        <w:t xml:space="preserve">тики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клиническая поликлиника №15 Пр</w:t>
      </w:r>
      <w:r>
        <w:rPr>
          <w:rFonts w:cs="Times New Roman"/>
          <w:color w:val="auto"/>
          <w:sz w:val="28"/>
          <w:szCs w:val="28"/>
          <w:lang w:val="ru-RU"/>
        </w:rPr>
        <w:t>о</w:t>
      </w:r>
      <w:r>
        <w:rPr>
          <w:rFonts w:cs="Times New Roman"/>
          <w:color w:val="auto"/>
          <w:sz w:val="28"/>
          <w:szCs w:val="28"/>
          <w:lang w:val="ru-RU"/>
        </w:rPr>
        <w:t>мышленного района»</w:t>
      </w:r>
    </w:p>
    <w:p w:rsidR="00E031E4" w:rsidRPr="00375FD6" w:rsidRDefault="00E031E4" w:rsidP="004E52B7">
      <w:pPr>
        <w:pStyle w:val="af2"/>
        <w:spacing w:before="0"/>
        <w:ind w:left="709" w:hanging="709"/>
        <w:jc w:val="left"/>
        <w:rPr>
          <w:rFonts w:cs="Times New Roman"/>
          <w:b/>
          <w:color w:val="FF0000"/>
          <w:sz w:val="28"/>
          <w:szCs w:val="28"/>
          <w:lang w:val="ru-RU"/>
        </w:rPr>
      </w:pPr>
    </w:p>
    <w:p w:rsidR="0055692D" w:rsidRPr="00AA638A" w:rsidRDefault="00AA638A" w:rsidP="0055692D">
      <w:pPr>
        <w:pStyle w:val="af2"/>
        <w:spacing w:before="0"/>
        <w:ind w:left="709" w:hanging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AA638A">
        <w:rPr>
          <w:rFonts w:cs="Times New Roman"/>
          <w:b/>
          <w:color w:val="auto"/>
          <w:sz w:val="28"/>
          <w:szCs w:val="28"/>
          <w:lang w:val="ru-RU"/>
        </w:rPr>
        <w:t>В 2022</w:t>
      </w:r>
      <w:r w:rsidR="004E52B7" w:rsidRPr="00AA638A">
        <w:rPr>
          <w:rFonts w:cs="Times New Roman"/>
          <w:b/>
          <w:color w:val="auto"/>
          <w:sz w:val="28"/>
          <w:szCs w:val="28"/>
          <w:lang w:val="ru-RU"/>
        </w:rPr>
        <w:t xml:space="preserve"> году выделена</w:t>
      </w:r>
      <w:r w:rsidR="00207819" w:rsidRPr="00AA638A">
        <w:rPr>
          <w:rFonts w:cs="Times New Roman"/>
          <w:b/>
          <w:color w:val="auto"/>
          <w:sz w:val="28"/>
          <w:szCs w:val="28"/>
          <w:lang w:val="ru-RU"/>
        </w:rPr>
        <w:t xml:space="preserve"> материальная помощь в </w:t>
      </w:r>
      <w:proofErr w:type="gramStart"/>
      <w:r w:rsidR="00CE22C4" w:rsidRPr="00AA638A">
        <w:rPr>
          <w:rFonts w:cs="Times New Roman"/>
          <w:b/>
          <w:color w:val="auto"/>
          <w:sz w:val="28"/>
          <w:szCs w:val="28"/>
          <w:lang w:val="ru-RU"/>
        </w:rPr>
        <w:t>медицинские</w:t>
      </w:r>
      <w:proofErr w:type="gramEnd"/>
    </w:p>
    <w:p w:rsidR="004E52B7" w:rsidRPr="00AA638A" w:rsidRDefault="004E52B7" w:rsidP="0055692D">
      <w:pPr>
        <w:pStyle w:val="af2"/>
        <w:spacing w:before="0"/>
        <w:ind w:left="709" w:hanging="709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AA638A">
        <w:rPr>
          <w:rFonts w:cs="Times New Roman"/>
          <w:b/>
          <w:color w:val="auto"/>
          <w:sz w:val="28"/>
          <w:szCs w:val="28"/>
          <w:lang w:val="ru-RU"/>
        </w:rPr>
        <w:t>учреждения Самарской области:</w:t>
      </w:r>
    </w:p>
    <w:p w:rsidR="004E52B7" w:rsidRPr="00375FD6" w:rsidRDefault="004E52B7" w:rsidP="004E52B7">
      <w:pPr>
        <w:pStyle w:val="af2"/>
        <w:spacing w:before="0"/>
        <w:ind w:left="709" w:hanging="709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4E52B7" w:rsidRPr="001235C1" w:rsidRDefault="004E52B7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 w:rsidRPr="001235C1">
        <w:rPr>
          <w:rFonts w:cs="Times New Roman"/>
          <w:color w:val="auto"/>
          <w:sz w:val="28"/>
          <w:szCs w:val="28"/>
          <w:lang w:val="ru-RU"/>
        </w:rPr>
        <w:t xml:space="preserve">1. </w:t>
      </w:r>
      <w:r w:rsidR="00CC2B95" w:rsidRPr="001235C1">
        <w:rPr>
          <w:rFonts w:cs="Times New Roman"/>
          <w:color w:val="auto"/>
          <w:sz w:val="28"/>
          <w:szCs w:val="28"/>
          <w:lang w:val="ru-RU"/>
        </w:rPr>
        <w:t xml:space="preserve">ГБУЗ </w:t>
      </w:r>
      <w:proofErr w:type="gramStart"/>
      <w:r w:rsidR="00CC2B95" w:rsidRPr="001235C1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CC2B95" w:rsidRPr="001235C1"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</w:t>
      </w:r>
      <w:r w:rsidR="001235C1">
        <w:rPr>
          <w:rFonts w:cs="Times New Roman"/>
          <w:color w:val="auto"/>
          <w:sz w:val="28"/>
          <w:szCs w:val="28"/>
          <w:lang w:val="ru-RU"/>
        </w:rPr>
        <w:t>я  больница №6</w:t>
      </w:r>
      <w:r w:rsidR="00CC2B95" w:rsidRPr="001235C1">
        <w:rPr>
          <w:rFonts w:cs="Times New Roman"/>
          <w:color w:val="auto"/>
          <w:sz w:val="28"/>
          <w:szCs w:val="28"/>
          <w:lang w:val="ru-RU"/>
        </w:rPr>
        <w:t>»;</w:t>
      </w:r>
    </w:p>
    <w:p w:rsidR="00CC2B95" w:rsidRPr="001235C1" w:rsidRDefault="00CC2B95" w:rsidP="004E52B7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 w:rsidRPr="001235C1">
        <w:rPr>
          <w:rFonts w:cs="Times New Roman"/>
          <w:color w:val="auto"/>
          <w:sz w:val="28"/>
          <w:szCs w:val="28"/>
          <w:lang w:val="ru-RU"/>
        </w:rPr>
        <w:t xml:space="preserve">2. </w:t>
      </w:r>
      <w:r w:rsidR="001235C1">
        <w:rPr>
          <w:rFonts w:cs="Times New Roman"/>
          <w:color w:val="auto"/>
          <w:sz w:val="28"/>
          <w:szCs w:val="28"/>
          <w:lang w:val="ru-RU"/>
        </w:rPr>
        <w:t>АО «Самарский Диагностический Центр»</w:t>
      </w:r>
      <w:r w:rsidR="006F65A6" w:rsidRPr="001235C1">
        <w:rPr>
          <w:rFonts w:cs="Times New Roman"/>
          <w:color w:val="auto"/>
          <w:sz w:val="28"/>
          <w:szCs w:val="28"/>
          <w:lang w:val="ru-RU"/>
        </w:rPr>
        <w:t>;</w:t>
      </w:r>
    </w:p>
    <w:p w:rsidR="006F65A6" w:rsidRPr="001235C1" w:rsidRDefault="001235C1" w:rsidP="006F65A6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3. ГБУЗ СО «Сызранский психоневрологический диспансер»</w:t>
      </w:r>
      <w:r w:rsidR="006F65A6" w:rsidRPr="001235C1">
        <w:rPr>
          <w:rFonts w:cs="Times New Roman"/>
          <w:color w:val="auto"/>
          <w:sz w:val="28"/>
          <w:szCs w:val="28"/>
          <w:lang w:val="ru-RU"/>
        </w:rPr>
        <w:t>;</w:t>
      </w:r>
    </w:p>
    <w:p w:rsidR="006F65A6" w:rsidRPr="001235C1" w:rsidRDefault="001235C1" w:rsidP="006F65A6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4.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«Красноярская центральная районная больница»</w:t>
      </w:r>
      <w:r w:rsidR="006F65A6" w:rsidRPr="001235C1">
        <w:rPr>
          <w:rFonts w:cs="Times New Roman"/>
          <w:color w:val="auto"/>
          <w:sz w:val="28"/>
          <w:szCs w:val="28"/>
          <w:lang w:val="ru-RU"/>
        </w:rPr>
        <w:t>;</w:t>
      </w:r>
    </w:p>
    <w:p w:rsidR="001235C1" w:rsidRDefault="001235C1" w:rsidP="006F65A6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5. ГБУЗ СО «Новокуйбышевская центральная городская больница»;</w:t>
      </w:r>
    </w:p>
    <w:p w:rsidR="001235C1" w:rsidRDefault="001235C1" w:rsidP="006F65A6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6. Самарская региональная общественная организация медицинских сестер</w:t>
      </w:r>
    </w:p>
    <w:p w:rsidR="00246226" w:rsidRPr="001235C1" w:rsidRDefault="00246226" w:rsidP="006F65A6">
      <w:pPr>
        <w:pStyle w:val="af2"/>
        <w:spacing w:before="0"/>
        <w:ind w:left="709"/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061A25" w:rsidRPr="00375FD6" w:rsidRDefault="00061A25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E33669" w:rsidRPr="00DD22D0" w:rsidRDefault="002D238B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  <w:r w:rsidRPr="00DD22D0">
        <w:rPr>
          <w:b/>
          <w:bCs/>
          <w:color w:val="auto"/>
          <w:sz w:val="28"/>
          <w:szCs w:val="28"/>
        </w:rPr>
        <w:t>I</w:t>
      </w:r>
      <w:r w:rsidR="000230E6" w:rsidRPr="00DD22D0">
        <w:rPr>
          <w:b/>
          <w:bCs/>
          <w:color w:val="auto"/>
          <w:sz w:val="28"/>
          <w:szCs w:val="28"/>
        </w:rPr>
        <w:t>II</w:t>
      </w:r>
      <w:r w:rsidR="004F1C27" w:rsidRPr="00DD22D0">
        <w:rPr>
          <w:b/>
          <w:bCs/>
          <w:color w:val="auto"/>
          <w:sz w:val="28"/>
          <w:szCs w:val="28"/>
          <w:lang w:val="ru-RU"/>
        </w:rPr>
        <w:t xml:space="preserve">. </w:t>
      </w:r>
      <w:r w:rsidR="00E33669" w:rsidRPr="00DD22D0">
        <w:rPr>
          <w:b/>
          <w:bCs/>
          <w:color w:val="auto"/>
          <w:sz w:val="28"/>
          <w:szCs w:val="28"/>
          <w:lang w:val="ru-RU"/>
        </w:rPr>
        <w:t>Издательская деятельность</w:t>
      </w:r>
    </w:p>
    <w:p w:rsidR="00E33669" w:rsidRPr="00DD22D0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</w:p>
    <w:p w:rsidR="00E33669" w:rsidRPr="00DD22D0" w:rsidRDefault="00FB5788" w:rsidP="00FB5788">
      <w:pPr>
        <w:tabs>
          <w:tab w:val="left" w:pos="709"/>
        </w:tabs>
        <w:spacing w:before="0"/>
        <w:ind w:left="284"/>
        <w:jc w:val="left"/>
        <w:rPr>
          <w:bCs/>
          <w:color w:val="auto"/>
          <w:sz w:val="28"/>
          <w:szCs w:val="28"/>
          <w:lang w:val="ru-RU"/>
        </w:rPr>
      </w:pPr>
      <w:r w:rsidRPr="00DD22D0">
        <w:rPr>
          <w:bCs/>
          <w:color w:val="auto"/>
          <w:sz w:val="28"/>
          <w:szCs w:val="28"/>
          <w:lang w:val="ru-RU"/>
        </w:rPr>
        <w:tab/>
      </w:r>
      <w:r w:rsidR="00603F28" w:rsidRPr="00DD22D0">
        <w:rPr>
          <w:bCs/>
          <w:color w:val="auto"/>
          <w:sz w:val="28"/>
          <w:szCs w:val="28"/>
          <w:lang w:val="ru-RU"/>
        </w:rPr>
        <w:t>Выпущена брошюра</w:t>
      </w:r>
      <w:r w:rsidR="00E33669" w:rsidRPr="00DD22D0">
        <w:rPr>
          <w:bCs/>
          <w:color w:val="auto"/>
          <w:sz w:val="28"/>
          <w:szCs w:val="28"/>
          <w:lang w:val="ru-RU"/>
        </w:rPr>
        <w:t>: «Отчет о работе Самарской региональной обществе</w:t>
      </w:r>
      <w:r w:rsidR="00E33669" w:rsidRPr="00DD22D0">
        <w:rPr>
          <w:bCs/>
          <w:color w:val="auto"/>
          <w:sz w:val="28"/>
          <w:szCs w:val="28"/>
          <w:lang w:val="ru-RU"/>
        </w:rPr>
        <w:t>н</w:t>
      </w:r>
      <w:r w:rsidR="00E33669" w:rsidRPr="00DD22D0">
        <w:rPr>
          <w:bCs/>
          <w:color w:val="auto"/>
          <w:sz w:val="28"/>
          <w:szCs w:val="28"/>
          <w:lang w:val="ru-RU"/>
        </w:rPr>
        <w:t>ной</w:t>
      </w:r>
      <w:r w:rsidR="003D637E" w:rsidRPr="00DD22D0">
        <w:rPr>
          <w:bCs/>
          <w:color w:val="auto"/>
          <w:sz w:val="28"/>
          <w:szCs w:val="28"/>
          <w:lang w:val="ru-RU"/>
        </w:rPr>
        <w:t xml:space="preserve"> </w:t>
      </w:r>
      <w:r w:rsidR="00E33669" w:rsidRPr="00DD22D0">
        <w:rPr>
          <w:bCs/>
          <w:color w:val="auto"/>
          <w:sz w:val="28"/>
          <w:szCs w:val="28"/>
          <w:lang w:val="ru-RU"/>
        </w:rPr>
        <w:t>орган</w:t>
      </w:r>
      <w:r w:rsidR="008F5E65" w:rsidRPr="00DD22D0">
        <w:rPr>
          <w:bCs/>
          <w:color w:val="auto"/>
          <w:sz w:val="28"/>
          <w:szCs w:val="28"/>
          <w:lang w:val="ru-RU"/>
        </w:rPr>
        <w:t>и</w:t>
      </w:r>
      <w:r w:rsidR="00DD22D0" w:rsidRPr="00DD22D0">
        <w:rPr>
          <w:bCs/>
          <w:color w:val="auto"/>
          <w:sz w:val="28"/>
          <w:szCs w:val="28"/>
          <w:lang w:val="ru-RU"/>
        </w:rPr>
        <w:t>зации медицинских сестер за 2021</w:t>
      </w:r>
      <w:r w:rsidR="00E33669" w:rsidRPr="00DD22D0">
        <w:rPr>
          <w:bCs/>
          <w:color w:val="auto"/>
          <w:sz w:val="28"/>
          <w:szCs w:val="28"/>
          <w:lang w:val="ru-RU"/>
        </w:rPr>
        <w:t>год» (тираж 900экз.)</w:t>
      </w:r>
      <w:r w:rsidRPr="00DD22D0">
        <w:rPr>
          <w:bCs/>
          <w:color w:val="auto"/>
          <w:sz w:val="28"/>
          <w:szCs w:val="28"/>
          <w:lang w:val="ru-RU"/>
        </w:rPr>
        <w:t>.</w:t>
      </w:r>
    </w:p>
    <w:p w:rsidR="00304274" w:rsidRPr="00375FD6" w:rsidRDefault="00304274" w:rsidP="00E33669">
      <w:pPr>
        <w:spacing w:line="276" w:lineRule="auto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1235C1" w:rsidRDefault="00E33669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1235C1">
        <w:rPr>
          <w:b/>
          <w:bCs/>
          <w:color w:val="auto"/>
          <w:sz w:val="28"/>
          <w:szCs w:val="28"/>
          <w:lang w:val="ru-RU"/>
        </w:rPr>
        <w:t xml:space="preserve">Опубликованы статьи в </w:t>
      </w:r>
      <w:r w:rsidR="00FB5788" w:rsidRPr="001235C1">
        <w:rPr>
          <w:b/>
          <w:bCs/>
          <w:color w:val="auto"/>
          <w:sz w:val="28"/>
          <w:szCs w:val="28"/>
          <w:lang w:val="ru-RU"/>
        </w:rPr>
        <w:t>с</w:t>
      </w:r>
      <w:r w:rsidR="00926FA2" w:rsidRPr="001235C1">
        <w:rPr>
          <w:b/>
          <w:bCs/>
          <w:color w:val="auto"/>
          <w:sz w:val="28"/>
          <w:szCs w:val="28"/>
          <w:lang w:val="ru-RU"/>
        </w:rPr>
        <w:t>ледующих периодических изданиях</w:t>
      </w:r>
    </w:p>
    <w:p w:rsidR="003B62D3" w:rsidRPr="00375FD6" w:rsidRDefault="003B62D3" w:rsidP="00FB5788">
      <w:pPr>
        <w:spacing w:before="0"/>
        <w:rPr>
          <w:bCs/>
          <w:color w:val="FF0000"/>
          <w:sz w:val="28"/>
          <w:szCs w:val="28"/>
          <w:lang w:val="ru-RU"/>
        </w:rPr>
      </w:pPr>
    </w:p>
    <w:p w:rsidR="006E2CAF" w:rsidRPr="00B75AF8" w:rsidRDefault="006E2CAF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B75AF8">
        <w:rPr>
          <w:color w:val="auto"/>
          <w:sz w:val="28"/>
          <w:szCs w:val="28"/>
          <w:lang w:val="ru-RU"/>
        </w:rPr>
        <w:t xml:space="preserve">Журнал </w:t>
      </w:r>
      <w:r w:rsidRPr="00B75AF8">
        <w:rPr>
          <w:b/>
          <w:color w:val="auto"/>
          <w:sz w:val="28"/>
          <w:szCs w:val="28"/>
          <w:lang w:val="ru-RU"/>
        </w:rPr>
        <w:t>«</w:t>
      </w:r>
      <w:r w:rsidR="0075181E" w:rsidRPr="00B75AF8">
        <w:rPr>
          <w:b/>
          <w:color w:val="auto"/>
          <w:sz w:val="28"/>
          <w:szCs w:val="28"/>
          <w:lang w:val="ru-RU"/>
        </w:rPr>
        <w:t>Медсестра</w:t>
      </w:r>
      <w:r w:rsidRPr="00B75AF8">
        <w:rPr>
          <w:b/>
          <w:color w:val="auto"/>
          <w:sz w:val="28"/>
          <w:szCs w:val="28"/>
          <w:lang w:val="ru-RU"/>
        </w:rPr>
        <w:t>»</w:t>
      </w:r>
    </w:p>
    <w:p w:rsidR="00C863A1" w:rsidRPr="00B75AF8" w:rsidRDefault="00C863A1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</w:p>
    <w:p w:rsidR="00756315" w:rsidRPr="00B75AF8" w:rsidRDefault="009252B7" w:rsidP="0075181E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B75AF8">
        <w:rPr>
          <w:b/>
          <w:color w:val="auto"/>
          <w:sz w:val="28"/>
          <w:szCs w:val="28"/>
          <w:lang w:val="ru-RU"/>
        </w:rPr>
        <w:t>№ 1</w:t>
      </w:r>
      <w:r w:rsidR="00FB5788" w:rsidRPr="00B75AF8">
        <w:rPr>
          <w:b/>
          <w:color w:val="auto"/>
          <w:sz w:val="28"/>
          <w:szCs w:val="28"/>
          <w:lang w:val="ru-RU"/>
        </w:rPr>
        <w:t>,</w:t>
      </w:r>
      <w:r w:rsidR="00B75AF8">
        <w:rPr>
          <w:b/>
          <w:color w:val="auto"/>
          <w:sz w:val="28"/>
          <w:szCs w:val="28"/>
          <w:lang w:val="ru-RU"/>
        </w:rPr>
        <w:t xml:space="preserve"> 2022</w:t>
      </w:r>
      <w:r w:rsidR="00FB5788" w:rsidRPr="00B75AF8">
        <w:rPr>
          <w:b/>
          <w:color w:val="auto"/>
          <w:sz w:val="28"/>
          <w:szCs w:val="28"/>
          <w:lang w:val="ru-RU"/>
        </w:rPr>
        <w:t> </w:t>
      </w:r>
      <w:r w:rsidR="0075181E" w:rsidRPr="00B75AF8">
        <w:rPr>
          <w:b/>
          <w:color w:val="auto"/>
          <w:sz w:val="28"/>
          <w:szCs w:val="28"/>
          <w:lang w:val="ru-RU"/>
        </w:rPr>
        <w:t>г.</w:t>
      </w:r>
    </w:p>
    <w:p w:rsidR="001A2442" w:rsidRPr="00B75AF8" w:rsidRDefault="00A8522C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B75AF8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1A2442" w:rsidRPr="00B75AF8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B75AF8">
        <w:rPr>
          <w:i/>
          <w:color w:val="auto"/>
          <w:sz w:val="28"/>
          <w:szCs w:val="28"/>
          <w:shd w:val="clear" w:color="auto" w:fill="FFFFFF"/>
          <w:lang w:val="ru-RU"/>
        </w:rPr>
        <w:t>Современные подходы к уходу за послеоперационными пациентами урологического профиля</w:t>
      </w:r>
      <w:r w:rsidR="009C2630" w:rsidRPr="00B75AF8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FC431C" w:rsidRPr="00B75AF8" w:rsidRDefault="00B75AF8" w:rsidP="00B7150E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>Спиридонова Т.В.</w:t>
      </w:r>
      <w:r w:rsidR="009252B7" w:rsidRPr="00B75AF8">
        <w:rPr>
          <w:b/>
          <w:bCs/>
          <w:color w:val="auto"/>
          <w:sz w:val="28"/>
          <w:szCs w:val="28"/>
          <w:lang w:val="ru-RU"/>
        </w:rPr>
        <w:t xml:space="preserve"> – </w:t>
      </w:r>
      <w:r w:rsidR="009252B7" w:rsidRPr="00B75AF8">
        <w:rPr>
          <w:bCs/>
          <w:color w:val="auto"/>
          <w:sz w:val="28"/>
          <w:szCs w:val="28"/>
          <w:lang w:val="ru-RU"/>
        </w:rPr>
        <w:t xml:space="preserve">старшая медицинская сестра </w:t>
      </w:r>
      <w:r>
        <w:rPr>
          <w:bCs/>
          <w:color w:val="auto"/>
          <w:sz w:val="28"/>
          <w:szCs w:val="28"/>
          <w:lang w:val="ru-RU"/>
        </w:rPr>
        <w:t>урологического отд</w:t>
      </w:r>
      <w:r>
        <w:rPr>
          <w:bCs/>
          <w:color w:val="auto"/>
          <w:sz w:val="28"/>
          <w:szCs w:val="28"/>
          <w:lang w:val="ru-RU"/>
        </w:rPr>
        <w:t>е</w:t>
      </w:r>
      <w:r>
        <w:rPr>
          <w:bCs/>
          <w:color w:val="auto"/>
          <w:sz w:val="28"/>
          <w:szCs w:val="28"/>
          <w:lang w:val="ru-RU"/>
        </w:rPr>
        <w:t xml:space="preserve">ления №1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городская клиническая больница №1»</w:t>
      </w:r>
    </w:p>
    <w:p w:rsidR="00854050" w:rsidRPr="00B75AF8" w:rsidRDefault="009252B7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B75AF8">
        <w:rPr>
          <w:bCs/>
          <w:i/>
          <w:color w:val="auto"/>
          <w:sz w:val="28"/>
          <w:szCs w:val="28"/>
          <w:lang w:val="ru-RU"/>
        </w:rPr>
        <w:t xml:space="preserve"> </w:t>
      </w:r>
      <w:r w:rsidR="00854050" w:rsidRPr="00B75AF8">
        <w:rPr>
          <w:bCs/>
          <w:i/>
          <w:color w:val="auto"/>
          <w:sz w:val="28"/>
          <w:szCs w:val="28"/>
          <w:lang w:val="ru-RU"/>
        </w:rPr>
        <w:t>«</w:t>
      </w:r>
      <w:r w:rsidR="00B75AF8">
        <w:rPr>
          <w:bCs/>
          <w:i/>
          <w:color w:val="auto"/>
          <w:sz w:val="28"/>
          <w:szCs w:val="28"/>
          <w:lang w:val="ru-RU"/>
        </w:rPr>
        <w:t>Формированию управленческих навыков способствуют приобрете</w:t>
      </w:r>
      <w:r w:rsidR="00B75AF8">
        <w:rPr>
          <w:bCs/>
          <w:i/>
          <w:color w:val="auto"/>
          <w:sz w:val="28"/>
          <w:szCs w:val="28"/>
          <w:lang w:val="ru-RU"/>
        </w:rPr>
        <w:t>н</w:t>
      </w:r>
      <w:r w:rsidR="00B75AF8">
        <w:rPr>
          <w:bCs/>
          <w:i/>
          <w:color w:val="auto"/>
          <w:sz w:val="28"/>
          <w:szCs w:val="28"/>
          <w:lang w:val="ru-RU"/>
        </w:rPr>
        <w:t>ные знания и профессиональный опыт</w:t>
      </w:r>
      <w:r w:rsidR="00854050" w:rsidRPr="00B75AF8">
        <w:rPr>
          <w:bCs/>
          <w:i/>
          <w:color w:val="auto"/>
          <w:sz w:val="28"/>
          <w:szCs w:val="28"/>
          <w:lang w:val="ru-RU"/>
        </w:rPr>
        <w:t>»</w:t>
      </w:r>
    </w:p>
    <w:p w:rsidR="00854050" w:rsidRPr="00B75AF8" w:rsidRDefault="00854050" w:rsidP="00854050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B75AF8">
        <w:rPr>
          <w:b/>
          <w:bCs/>
          <w:color w:val="auto"/>
          <w:sz w:val="28"/>
          <w:szCs w:val="28"/>
          <w:lang w:val="ru-RU"/>
        </w:rPr>
        <w:t>Карасева Л.А.</w:t>
      </w:r>
      <w:r w:rsidR="00B75AF8">
        <w:rPr>
          <w:bCs/>
          <w:color w:val="auto"/>
          <w:sz w:val="28"/>
          <w:szCs w:val="28"/>
          <w:lang w:val="ru-RU"/>
        </w:rPr>
        <w:t xml:space="preserve"> – заведующий</w:t>
      </w:r>
      <w:r w:rsidRPr="00B75AF8">
        <w:rPr>
          <w:bCs/>
          <w:color w:val="auto"/>
          <w:sz w:val="28"/>
          <w:szCs w:val="28"/>
          <w:lang w:val="ru-RU"/>
        </w:rPr>
        <w:t xml:space="preserve"> кафедрой сестринского дела, доктор м</w:t>
      </w:r>
      <w:r w:rsidRPr="00B75AF8">
        <w:rPr>
          <w:bCs/>
          <w:color w:val="auto"/>
          <w:sz w:val="28"/>
          <w:szCs w:val="28"/>
          <w:lang w:val="ru-RU"/>
        </w:rPr>
        <w:t>е</w:t>
      </w:r>
      <w:r w:rsidRPr="00B75AF8">
        <w:rPr>
          <w:bCs/>
          <w:color w:val="auto"/>
          <w:sz w:val="28"/>
          <w:szCs w:val="28"/>
          <w:lang w:val="ru-RU"/>
        </w:rPr>
        <w:t xml:space="preserve">дицинских наук, </w:t>
      </w:r>
      <w:r w:rsidR="00B75AF8">
        <w:rPr>
          <w:bCs/>
          <w:color w:val="auto"/>
          <w:sz w:val="28"/>
          <w:szCs w:val="28"/>
          <w:lang w:val="ru-RU"/>
        </w:rPr>
        <w:t xml:space="preserve">директор Института сестринского образования, </w:t>
      </w:r>
      <w:r w:rsidRPr="00B75AF8">
        <w:rPr>
          <w:bCs/>
          <w:color w:val="auto"/>
          <w:sz w:val="28"/>
          <w:szCs w:val="28"/>
          <w:lang w:val="ru-RU"/>
        </w:rPr>
        <w:t>пр</w:t>
      </w:r>
      <w:r w:rsidRPr="00B75AF8">
        <w:rPr>
          <w:bCs/>
          <w:color w:val="auto"/>
          <w:sz w:val="28"/>
          <w:szCs w:val="28"/>
          <w:lang w:val="ru-RU"/>
        </w:rPr>
        <w:t>о</w:t>
      </w:r>
      <w:r w:rsidRPr="00B75AF8">
        <w:rPr>
          <w:bCs/>
          <w:color w:val="auto"/>
          <w:sz w:val="28"/>
          <w:szCs w:val="28"/>
          <w:lang w:val="ru-RU"/>
        </w:rPr>
        <w:t>фессор ФГБОУ ВО «СамГМУ» МЗ РФ;</w:t>
      </w:r>
    </w:p>
    <w:p w:rsidR="00854050" w:rsidRPr="00B75AF8" w:rsidRDefault="00854050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B75AF8">
        <w:rPr>
          <w:bCs/>
          <w:i/>
          <w:color w:val="auto"/>
          <w:sz w:val="28"/>
          <w:szCs w:val="28"/>
          <w:lang w:val="ru-RU"/>
        </w:rPr>
        <w:t>«</w:t>
      </w:r>
      <w:r w:rsidR="00B75AF8">
        <w:rPr>
          <w:bCs/>
          <w:i/>
          <w:color w:val="auto"/>
          <w:sz w:val="28"/>
          <w:szCs w:val="28"/>
          <w:lang w:val="ru-RU"/>
        </w:rPr>
        <w:t>Реабилитация пациентов, перенесших новую коронавирусную инфе</w:t>
      </w:r>
      <w:r w:rsidR="00B75AF8">
        <w:rPr>
          <w:bCs/>
          <w:i/>
          <w:color w:val="auto"/>
          <w:sz w:val="28"/>
          <w:szCs w:val="28"/>
          <w:lang w:val="ru-RU"/>
        </w:rPr>
        <w:t>к</w:t>
      </w:r>
      <w:r w:rsidR="00B75AF8">
        <w:rPr>
          <w:bCs/>
          <w:i/>
          <w:color w:val="auto"/>
          <w:sz w:val="28"/>
          <w:szCs w:val="28"/>
          <w:lang w:val="ru-RU"/>
        </w:rPr>
        <w:t>цию на амбулаторном этапе</w:t>
      </w:r>
      <w:r w:rsidRPr="00B75AF8">
        <w:rPr>
          <w:bCs/>
          <w:i/>
          <w:color w:val="auto"/>
          <w:sz w:val="28"/>
          <w:szCs w:val="28"/>
          <w:lang w:val="ru-RU"/>
        </w:rPr>
        <w:t>»</w:t>
      </w:r>
    </w:p>
    <w:p w:rsidR="006E61F7" w:rsidRPr="00B75AF8" w:rsidRDefault="000C1A7A" w:rsidP="00854050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Дергунова Н.П.</w:t>
      </w:r>
      <w:r w:rsidR="006E61F7" w:rsidRPr="00B75AF8">
        <w:rPr>
          <w:b/>
          <w:bCs/>
          <w:color w:val="auto"/>
          <w:sz w:val="28"/>
          <w:szCs w:val="28"/>
          <w:lang w:val="ru-RU"/>
        </w:rPr>
        <w:t xml:space="preserve"> –</w:t>
      </w:r>
      <w:r w:rsidR="006E61F7" w:rsidRPr="00B75AF8">
        <w:rPr>
          <w:bCs/>
          <w:color w:val="auto"/>
          <w:sz w:val="28"/>
          <w:szCs w:val="28"/>
          <w:lang w:val="ru-RU"/>
        </w:rPr>
        <w:t xml:space="preserve"> медицинская сестра </w:t>
      </w:r>
      <w:r>
        <w:rPr>
          <w:bCs/>
          <w:color w:val="auto"/>
          <w:sz w:val="28"/>
          <w:szCs w:val="28"/>
          <w:lang w:val="ru-RU"/>
        </w:rPr>
        <w:t>по физиотерапии</w:t>
      </w:r>
      <w:r w:rsidR="006E61F7" w:rsidRPr="00B75AF8">
        <w:rPr>
          <w:bCs/>
          <w:color w:val="auto"/>
          <w:sz w:val="28"/>
          <w:szCs w:val="28"/>
          <w:lang w:val="ru-RU"/>
        </w:rPr>
        <w:t>;</w:t>
      </w:r>
    </w:p>
    <w:p w:rsidR="006E61F7" w:rsidRPr="00B75AF8" w:rsidRDefault="000C1A7A" w:rsidP="006E61F7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Шаталова И.В.</w:t>
      </w:r>
      <w:r w:rsidR="006E61F7" w:rsidRPr="00B75AF8">
        <w:rPr>
          <w:b/>
          <w:bCs/>
          <w:color w:val="auto"/>
          <w:sz w:val="28"/>
          <w:szCs w:val="28"/>
          <w:lang w:val="ru-RU"/>
        </w:rPr>
        <w:t xml:space="preserve"> – </w:t>
      </w:r>
      <w:r w:rsidR="006E61F7" w:rsidRPr="00B75AF8">
        <w:rPr>
          <w:bCs/>
          <w:color w:val="auto"/>
          <w:sz w:val="28"/>
          <w:szCs w:val="28"/>
          <w:lang w:val="ru-RU"/>
        </w:rPr>
        <w:t xml:space="preserve">главная медицинская сестра ГБУЗ </w:t>
      </w:r>
      <w:proofErr w:type="gramStart"/>
      <w:r w:rsidR="006E61F7" w:rsidRPr="00B75AF8">
        <w:rPr>
          <w:bCs/>
          <w:color w:val="auto"/>
          <w:sz w:val="28"/>
          <w:szCs w:val="28"/>
          <w:lang w:val="ru-RU"/>
        </w:rPr>
        <w:t>СО</w:t>
      </w:r>
      <w:proofErr w:type="gramEnd"/>
      <w:r w:rsidR="006E61F7" w:rsidRPr="00B75AF8">
        <w:rPr>
          <w:bCs/>
          <w:color w:val="auto"/>
          <w:sz w:val="28"/>
          <w:szCs w:val="28"/>
          <w:lang w:val="ru-RU"/>
        </w:rPr>
        <w:t xml:space="preserve"> «</w:t>
      </w:r>
      <w:r>
        <w:rPr>
          <w:bCs/>
          <w:color w:val="auto"/>
          <w:sz w:val="28"/>
          <w:szCs w:val="28"/>
          <w:lang w:val="ru-RU"/>
        </w:rPr>
        <w:t>Самарская г</w:t>
      </w:r>
      <w:r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  <w:lang w:val="ru-RU"/>
        </w:rPr>
        <w:t>родская поликлиника №6 Промышленного района</w:t>
      </w:r>
      <w:r w:rsidR="006E61F7" w:rsidRPr="00B75AF8">
        <w:rPr>
          <w:bCs/>
          <w:color w:val="auto"/>
          <w:sz w:val="28"/>
          <w:szCs w:val="28"/>
          <w:lang w:val="ru-RU"/>
        </w:rPr>
        <w:t>»;</w:t>
      </w:r>
    </w:p>
    <w:p w:rsidR="007024AE" w:rsidRPr="000C1A7A" w:rsidRDefault="007024AE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0C1A7A">
        <w:rPr>
          <w:bCs/>
          <w:i/>
          <w:color w:val="auto"/>
          <w:sz w:val="28"/>
          <w:szCs w:val="28"/>
          <w:lang w:val="ru-RU"/>
        </w:rPr>
        <w:t>«</w:t>
      </w:r>
      <w:r w:rsidR="000C1A7A">
        <w:rPr>
          <w:bCs/>
          <w:i/>
          <w:color w:val="auto"/>
          <w:sz w:val="28"/>
          <w:szCs w:val="28"/>
          <w:lang w:val="ru-RU"/>
        </w:rPr>
        <w:t>Новые методики лечения в магнитотерапии</w:t>
      </w:r>
      <w:r w:rsidRPr="000C1A7A">
        <w:rPr>
          <w:bCs/>
          <w:i/>
          <w:color w:val="auto"/>
          <w:sz w:val="28"/>
          <w:szCs w:val="28"/>
          <w:lang w:val="ru-RU"/>
        </w:rPr>
        <w:t>»</w:t>
      </w:r>
    </w:p>
    <w:p w:rsidR="004B5B60" w:rsidRPr="000C1A7A" w:rsidRDefault="000C1A7A" w:rsidP="004B5B60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Дмитриева Л.Н.</w:t>
      </w:r>
      <w:r w:rsidR="00C86DFE" w:rsidRPr="000C1A7A">
        <w:rPr>
          <w:b/>
          <w:bCs/>
          <w:color w:val="auto"/>
          <w:sz w:val="28"/>
          <w:szCs w:val="28"/>
          <w:lang w:val="ru-RU"/>
        </w:rPr>
        <w:t xml:space="preserve"> </w:t>
      </w:r>
      <w:r w:rsidR="004B5B60" w:rsidRPr="000C1A7A">
        <w:rPr>
          <w:b/>
          <w:bCs/>
          <w:color w:val="auto"/>
          <w:sz w:val="28"/>
          <w:szCs w:val="28"/>
          <w:lang w:val="ru-RU"/>
        </w:rPr>
        <w:t>–</w:t>
      </w:r>
      <w:r w:rsidR="00C86DFE" w:rsidRPr="000C1A7A">
        <w:rPr>
          <w:b/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медицинская сестра по физиотерапии</w:t>
      </w:r>
      <w:r w:rsidR="004B5B60" w:rsidRPr="000C1A7A">
        <w:rPr>
          <w:bCs/>
          <w:color w:val="auto"/>
          <w:sz w:val="28"/>
          <w:szCs w:val="28"/>
          <w:lang w:val="ru-RU"/>
        </w:rPr>
        <w:t>;</w:t>
      </w:r>
    </w:p>
    <w:p w:rsidR="003F6796" w:rsidRPr="00375FD6" w:rsidRDefault="000C1A7A" w:rsidP="00113B2D">
      <w:pPr>
        <w:pStyle w:val="af2"/>
        <w:spacing w:before="0"/>
        <w:ind w:left="1134"/>
        <w:jc w:val="left"/>
        <w:rPr>
          <w:bCs/>
          <w:color w:val="FF0000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Новикова С.В. – </w:t>
      </w:r>
      <w:r w:rsidRPr="000C1A7A">
        <w:rPr>
          <w:bCs/>
          <w:color w:val="auto"/>
          <w:sz w:val="28"/>
          <w:szCs w:val="28"/>
          <w:lang w:val="ru-RU"/>
        </w:rPr>
        <w:t>заместитель директора по работе с се</w:t>
      </w:r>
      <w:r>
        <w:rPr>
          <w:bCs/>
          <w:color w:val="auto"/>
          <w:sz w:val="28"/>
          <w:szCs w:val="28"/>
          <w:lang w:val="ru-RU"/>
        </w:rPr>
        <w:t>с</w:t>
      </w:r>
      <w:r w:rsidRPr="000C1A7A">
        <w:rPr>
          <w:bCs/>
          <w:color w:val="auto"/>
          <w:sz w:val="28"/>
          <w:szCs w:val="28"/>
          <w:lang w:val="ru-RU"/>
        </w:rPr>
        <w:t>тринским перс</w:t>
      </w:r>
      <w:r w:rsidRPr="000C1A7A">
        <w:rPr>
          <w:bCs/>
          <w:color w:val="auto"/>
          <w:sz w:val="28"/>
          <w:szCs w:val="28"/>
          <w:lang w:val="ru-RU"/>
        </w:rPr>
        <w:t>о</w:t>
      </w:r>
      <w:r w:rsidRPr="000C1A7A">
        <w:rPr>
          <w:bCs/>
          <w:color w:val="auto"/>
          <w:sz w:val="28"/>
          <w:szCs w:val="28"/>
          <w:lang w:val="ru-RU"/>
        </w:rPr>
        <w:t>налом ФГБУЗ МРЦ «Сергиевские минеральные воды» ФМБА России</w:t>
      </w:r>
      <w:r w:rsidR="004B5B60" w:rsidRPr="000C1A7A">
        <w:rPr>
          <w:bCs/>
          <w:color w:val="auto"/>
          <w:sz w:val="28"/>
          <w:szCs w:val="28"/>
          <w:lang w:val="ru-RU"/>
        </w:rPr>
        <w:t>;</w:t>
      </w:r>
    </w:p>
    <w:p w:rsidR="00113B2D" w:rsidRPr="000C1A7A" w:rsidRDefault="00113B2D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 w:rsidRPr="000C1A7A">
        <w:rPr>
          <w:bCs/>
          <w:i/>
          <w:color w:val="auto"/>
          <w:sz w:val="28"/>
          <w:szCs w:val="28"/>
          <w:lang w:val="ru-RU"/>
        </w:rPr>
        <w:t>«</w:t>
      </w:r>
      <w:r>
        <w:rPr>
          <w:bCs/>
          <w:i/>
          <w:color w:val="auto"/>
          <w:sz w:val="28"/>
          <w:szCs w:val="28"/>
          <w:lang w:val="ru-RU"/>
        </w:rPr>
        <w:t xml:space="preserve">Особенности проведения диагностических исследований в условиях </w:t>
      </w:r>
      <w:r>
        <w:rPr>
          <w:bCs/>
          <w:i/>
          <w:color w:val="auto"/>
          <w:sz w:val="28"/>
          <w:szCs w:val="28"/>
        </w:rPr>
        <w:t>COVID</w:t>
      </w:r>
      <w:r w:rsidRPr="00113B2D">
        <w:rPr>
          <w:bCs/>
          <w:i/>
          <w:color w:val="auto"/>
          <w:sz w:val="28"/>
          <w:szCs w:val="28"/>
          <w:lang w:val="ru-RU"/>
        </w:rPr>
        <w:t>-19</w:t>
      </w:r>
      <w:r>
        <w:rPr>
          <w:bCs/>
          <w:i/>
          <w:color w:val="auto"/>
          <w:sz w:val="28"/>
          <w:szCs w:val="28"/>
          <w:lang w:val="ru-RU"/>
        </w:rPr>
        <w:t xml:space="preserve"> на этапе обращения пациента за помощью в ГБУЗ СГКБ №1 имени Н.И.Пирогова</w:t>
      </w:r>
      <w:r w:rsidRPr="000C1A7A">
        <w:rPr>
          <w:bCs/>
          <w:i/>
          <w:color w:val="auto"/>
          <w:sz w:val="28"/>
          <w:szCs w:val="28"/>
          <w:lang w:val="ru-RU"/>
        </w:rPr>
        <w:t>»</w:t>
      </w:r>
    </w:p>
    <w:p w:rsidR="00113B2D" w:rsidRPr="000C1A7A" w:rsidRDefault="00113B2D" w:rsidP="00113B2D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Попова Е.В.</w:t>
      </w:r>
      <w:r w:rsidRPr="000C1A7A">
        <w:rPr>
          <w:b/>
          <w:bCs/>
          <w:color w:val="auto"/>
          <w:sz w:val="28"/>
          <w:szCs w:val="28"/>
          <w:lang w:val="ru-RU"/>
        </w:rPr>
        <w:t xml:space="preserve"> – </w:t>
      </w:r>
      <w:r>
        <w:rPr>
          <w:bCs/>
          <w:color w:val="auto"/>
          <w:sz w:val="28"/>
          <w:szCs w:val="28"/>
          <w:lang w:val="ru-RU"/>
        </w:rPr>
        <w:t>старшая медицинская сестра рентгенологического отд</w:t>
      </w:r>
      <w:r>
        <w:rPr>
          <w:bCs/>
          <w:color w:val="auto"/>
          <w:sz w:val="28"/>
          <w:szCs w:val="28"/>
          <w:lang w:val="ru-RU"/>
        </w:rPr>
        <w:t>е</w:t>
      </w:r>
      <w:r>
        <w:rPr>
          <w:bCs/>
          <w:color w:val="auto"/>
          <w:sz w:val="28"/>
          <w:szCs w:val="28"/>
          <w:lang w:val="ru-RU"/>
        </w:rPr>
        <w:t>ления №2</w:t>
      </w:r>
      <w:r w:rsidRPr="000C1A7A">
        <w:rPr>
          <w:bCs/>
          <w:color w:val="auto"/>
          <w:sz w:val="28"/>
          <w:szCs w:val="28"/>
          <w:lang w:val="ru-RU"/>
        </w:rPr>
        <w:t>;</w:t>
      </w:r>
    </w:p>
    <w:p w:rsidR="00BD4331" w:rsidRPr="00375FD6" w:rsidRDefault="00113B2D" w:rsidP="00957129">
      <w:pPr>
        <w:pStyle w:val="af2"/>
        <w:spacing w:before="0"/>
        <w:ind w:left="1134"/>
        <w:jc w:val="left"/>
        <w:rPr>
          <w:b/>
          <w:color w:val="FF0000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Шестухина М.Н. – </w:t>
      </w:r>
      <w:r w:rsidRPr="00957129">
        <w:rPr>
          <w:bCs/>
          <w:color w:val="auto"/>
          <w:sz w:val="28"/>
          <w:szCs w:val="28"/>
          <w:lang w:val="ru-RU"/>
        </w:rPr>
        <w:t xml:space="preserve">главная медицинская сестра ГБУЗ </w:t>
      </w:r>
      <w:proofErr w:type="gramStart"/>
      <w:r w:rsidRPr="00957129">
        <w:rPr>
          <w:bCs/>
          <w:color w:val="auto"/>
          <w:sz w:val="28"/>
          <w:szCs w:val="28"/>
          <w:lang w:val="ru-RU"/>
        </w:rPr>
        <w:t>СО</w:t>
      </w:r>
      <w:proofErr w:type="gramEnd"/>
      <w:r w:rsidRPr="00957129">
        <w:rPr>
          <w:bCs/>
          <w:color w:val="auto"/>
          <w:sz w:val="28"/>
          <w:szCs w:val="28"/>
          <w:lang w:val="ru-RU"/>
        </w:rPr>
        <w:t xml:space="preserve"> «Самарская городская клиническая больница №1</w:t>
      </w:r>
      <w:r w:rsidR="00957129" w:rsidRPr="00957129">
        <w:rPr>
          <w:bCs/>
          <w:color w:val="auto"/>
          <w:sz w:val="28"/>
          <w:szCs w:val="28"/>
          <w:lang w:val="ru-RU"/>
        </w:rPr>
        <w:t xml:space="preserve"> имени Н.И.Пирогова»</w:t>
      </w:r>
      <w:r w:rsidRPr="00957129">
        <w:rPr>
          <w:bCs/>
          <w:color w:val="auto"/>
          <w:sz w:val="28"/>
          <w:szCs w:val="28"/>
          <w:lang w:val="ru-RU"/>
        </w:rPr>
        <w:t>;</w:t>
      </w:r>
      <w:r w:rsidRPr="000C1A7A">
        <w:rPr>
          <w:bCs/>
          <w:color w:val="auto"/>
          <w:sz w:val="28"/>
          <w:szCs w:val="28"/>
          <w:lang w:val="ru-RU"/>
        </w:rPr>
        <w:tab/>
      </w:r>
    </w:p>
    <w:p w:rsidR="00133030" w:rsidRPr="00957129" w:rsidRDefault="00A8522C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957129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0A11E1" w:rsidRPr="00957129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957129">
        <w:rPr>
          <w:i/>
          <w:color w:val="auto"/>
          <w:sz w:val="28"/>
          <w:szCs w:val="28"/>
          <w:shd w:val="clear" w:color="auto" w:fill="FFFFFF"/>
          <w:lang w:val="ru-RU"/>
        </w:rPr>
        <w:t xml:space="preserve">Опыт ухода за онкологическими пациентами после </w:t>
      </w:r>
      <w:proofErr w:type="gramStart"/>
      <w:r w:rsidR="00957129">
        <w:rPr>
          <w:i/>
          <w:color w:val="auto"/>
          <w:sz w:val="28"/>
          <w:szCs w:val="28"/>
          <w:shd w:val="clear" w:color="auto" w:fill="FFFFFF"/>
          <w:lang w:val="ru-RU"/>
        </w:rPr>
        <w:t>перенесенной</w:t>
      </w:r>
      <w:proofErr w:type="gramEnd"/>
      <w:r w:rsidR="00957129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радикальной цистэктомии</w:t>
      </w:r>
      <w:r w:rsidR="000A11E1" w:rsidRPr="00957129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0A11E1" w:rsidRPr="00957129" w:rsidRDefault="00957129" w:rsidP="00345EDF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Пятикоп В.М.</w:t>
      </w:r>
      <w:r w:rsidR="00CF40C9" w:rsidRPr="00957129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 w:rsidR="00CF40C9" w:rsidRPr="00957129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«Самарский облас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ной клинический онкологический диспансер»</w:t>
      </w:r>
      <w:r w:rsidR="00481D76" w:rsidRPr="00957129"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3751CC" w:rsidRPr="00375FD6" w:rsidRDefault="003751CC" w:rsidP="005C19E4">
      <w:pPr>
        <w:pStyle w:val="af2"/>
        <w:spacing w:before="0"/>
        <w:ind w:left="1134"/>
        <w:jc w:val="left"/>
        <w:rPr>
          <w:bCs/>
          <w:color w:val="FF0000"/>
          <w:sz w:val="28"/>
          <w:szCs w:val="28"/>
          <w:lang w:val="ru-RU"/>
        </w:rPr>
      </w:pPr>
    </w:p>
    <w:p w:rsidR="00BD4331" w:rsidRPr="005D2697" w:rsidRDefault="005D2697" w:rsidP="00BD433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2</w:t>
      </w:r>
      <w:r w:rsidR="007C1CC2" w:rsidRPr="005D2697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 2022</w:t>
      </w:r>
      <w:r w:rsidR="001962F0" w:rsidRPr="005D2697">
        <w:rPr>
          <w:b/>
          <w:color w:val="auto"/>
          <w:sz w:val="28"/>
          <w:szCs w:val="28"/>
          <w:lang w:val="ru-RU"/>
        </w:rPr>
        <w:t xml:space="preserve"> </w:t>
      </w:r>
      <w:r w:rsidR="00BD4331" w:rsidRPr="005D2697">
        <w:rPr>
          <w:b/>
          <w:color w:val="auto"/>
          <w:sz w:val="28"/>
          <w:szCs w:val="28"/>
          <w:lang w:val="ru-RU"/>
        </w:rPr>
        <w:t>г</w:t>
      </w:r>
      <w:r w:rsidR="007C1CC2" w:rsidRPr="005D2697">
        <w:rPr>
          <w:b/>
          <w:color w:val="auto"/>
          <w:sz w:val="28"/>
          <w:szCs w:val="28"/>
          <w:lang w:val="ru-RU"/>
        </w:rPr>
        <w:t>.</w:t>
      </w:r>
    </w:p>
    <w:p w:rsidR="00314248" w:rsidRPr="005D2697" w:rsidRDefault="00E25AA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D2697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5D2697">
        <w:rPr>
          <w:i/>
          <w:color w:val="auto"/>
          <w:sz w:val="28"/>
          <w:szCs w:val="28"/>
          <w:shd w:val="clear" w:color="auto" w:fill="FFFFFF"/>
          <w:lang w:val="ru-RU"/>
        </w:rPr>
        <w:t>Эффективность использования современных технологий при обр</w:t>
      </w:r>
      <w:r w:rsidR="005D2697">
        <w:rPr>
          <w:i/>
          <w:color w:val="auto"/>
          <w:sz w:val="28"/>
          <w:szCs w:val="28"/>
          <w:shd w:val="clear" w:color="auto" w:fill="FFFFFF"/>
          <w:lang w:val="ru-RU"/>
        </w:rPr>
        <w:t>а</w:t>
      </w:r>
      <w:r w:rsidR="005D2697">
        <w:rPr>
          <w:i/>
          <w:color w:val="auto"/>
          <w:sz w:val="28"/>
          <w:szCs w:val="28"/>
          <w:shd w:val="clear" w:color="auto" w:fill="FFFFFF"/>
          <w:lang w:val="ru-RU"/>
        </w:rPr>
        <w:t>ботке послеоперационных ран у больных с сахарным диабетом</w:t>
      </w:r>
      <w:r w:rsidRPr="005D2697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1962F0" w:rsidRDefault="005D2697" w:rsidP="00E25AA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Валова Н.В.  – </w:t>
      </w:r>
      <w:r w:rsidR="00957EB0">
        <w:rPr>
          <w:color w:val="auto"/>
          <w:sz w:val="28"/>
          <w:szCs w:val="28"/>
          <w:shd w:val="clear" w:color="auto" w:fill="FFFFFF"/>
          <w:lang w:val="ru-RU"/>
        </w:rPr>
        <w:t xml:space="preserve">старшая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медицинская сестра хирургического отделения №1 Клиники пропедхирургии ФГБОУ ВО «СамГМУ» Минздрава Ро</w:t>
      </w:r>
      <w:r>
        <w:rPr>
          <w:color w:val="auto"/>
          <w:sz w:val="28"/>
          <w:szCs w:val="28"/>
          <w:shd w:val="clear" w:color="auto" w:fill="FFFFFF"/>
          <w:lang w:val="ru-RU"/>
        </w:rPr>
        <w:t>с</w:t>
      </w:r>
      <w:r>
        <w:rPr>
          <w:color w:val="auto"/>
          <w:sz w:val="28"/>
          <w:szCs w:val="28"/>
          <w:shd w:val="clear" w:color="auto" w:fill="FFFFFF"/>
          <w:lang w:val="ru-RU"/>
        </w:rPr>
        <w:t>сии;</w:t>
      </w:r>
    </w:p>
    <w:p w:rsidR="00F1147D" w:rsidRPr="005D2697" w:rsidRDefault="00F1147D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D2697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Конфликты и их влияние на качество профессиональной деятельн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сти</w:t>
      </w:r>
      <w:r w:rsidRPr="005D2697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F1147D" w:rsidRPr="00B75AF8" w:rsidRDefault="00F1147D" w:rsidP="00F1147D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B75AF8">
        <w:rPr>
          <w:b/>
          <w:bCs/>
          <w:color w:val="auto"/>
          <w:sz w:val="28"/>
          <w:szCs w:val="28"/>
          <w:lang w:val="ru-RU"/>
        </w:rPr>
        <w:t>Карасева Л.А.</w:t>
      </w:r>
      <w:r>
        <w:rPr>
          <w:bCs/>
          <w:color w:val="auto"/>
          <w:sz w:val="28"/>
          <w:szCs w:val="28"/>
          <w:lang w:val="ru-RU"/>
        </w:rPr>
        <w:t xml:space="preserve"> – заведующий</w:t>
      </w:r>
      <w:r w:rsidRPr="00B75AF8">
        <w:rPr>
          <w:bCs/>
          <w:color w:val="auto"/>
          <w:sz w:val="28"/>
          <w:szCs w:val="28"/>
          <w:lang w:val="ru-RU"/>
        </w:rPr>
        <w:t xml:space="preserve"> кафедрой сестринского дела, доктор м</w:t>
      </w:r>
      <w:r w:rsidRPr="00B75AF8">
        <w:rPr>
          <w:bCs/>
          <w:color w:val="auto"/>
          <w:sz w:val="28"/>
          <w:szCs w:val="28"/>
          <w:lang w:val="ru-RU"/>
        </w:rPr>
        <w:t>е</w:t>
      </w:r>
      <w:r w:rsidRPr="00B75AF8">
        <w:rPr>
          <w:bCs/>
          <w:color w:val="auto"/>
          <w:sz w:val="28"/>
          <w:szCs w:val="28"/>
          <w:lang w:val="ru-RU"/>
        </w:rPr>
        <w:t xml:space="preserve">дицинских наук, </w:t>
      </w:r>
      <w:r>
        <w:rPr>
          <w:bCs/>
          <w:color w:val="auto"/>
          <w:sz w:val="28"/>
          <w:szCs w:val="28"/>
          <w:lang w:val="ru-RU"/>
        </w:rPr>
        <w:t xml:space="preserve">директор Института сестринского образования, </w:t>
      </w:r>
      <w:r w:rsidRPr="00B75AF8">
        <w:rPr>
          <w:bCs/>
          <w:color w:val="auto"/>
          <w:sz w:val="28"/>
          <w:szCs w:val="28"/>
          <w:lang w:val="ru-RU"/>
        </w:rPr>
        <w:t>пр</w:t>
      </w:r>
      <w:r w:rsidRPr="00B75AF8">
        <w:rPr>
          <w:bCs/>
          <w:color w:val="auto"/>
          <w:sz w:val="28"/>
          <w:szCs w:val="28"/>
          <w:lang w:val="ru-RU"/>
        </w:rPr>
        <w:t>о</w:t>
      </w:r>
      <w:r w:rsidRPr="00B75AF8">
        <w:rPr>
          <w:bCs/>
          <w:color w:val="auto"/>
          <w:sz w:val="28"/>
          <w:szCs w:val="28"/>
          <w:lang w:val="ru-RU"/>
        </w:rPr>
        <w:t>фессор ФГБОУ ВО «СамГМУ» МЗ РФ;</w:t>
      </w:r>
    </w:p>
    <w:p w:rsidR="00534901" w:rsidRPr="005D2697" w:rsidRDefault="00F1147D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5D2697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534901" w:rsidRPr="005D2697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5D2697">
        <w:rPr>
          <w:i/>
          <w:color w:val="auto"/>
          <w:sz w:val="28"/>
          <w:szCs w:val="28"/>
          <w:shd w:val="clear" w:color="auto" w:fill="FFFFFF"/>
          <w:lang w:val="ru-RU"/>
        </w:rPr>
        <w:t>Профилактика хеликобактериальной инфекции при эндоскопических исследованиях</w:t>
      </w:r>
      <w:r w:rsidR="00534901" w:rsidRPr="005D2697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5D2697" w:rsidRPr="005D2697" w:rsidRDefault="005D2697" w:rsidP="005D2697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Архипова С.В. – </w:t>
      </w:r>
      <w:r>
        <w:rPr>
          <w:color w:val="auto"/>
          <w:sz w:val="28"/>
          <w:szCs w:val="28"/>
          <w:lang w:val="ru-RU"/>
        </w:rPr>
        <w:t>доцент кафедры сестринского дела ФГБОУ ВО «СамГМУ» Минздрава России;</w:t>
      </w:r>
    </w:p>
    <w:p w:rsidR="00594588" w:rsidRPr="008D60DD" w:rsidRDefault="005D2697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="00594588" w:rsidRPr="008D60D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8D60DD">
        <w:rPr>
          <w:i/>
          <w:color w:val="auto"/>
          <w:sz w:val="28"/>
          <w:szCs w:val="28"/>
          <w:shd w:val="clear" w:color="auto" w:fill="FFFFFF"/>
          <w:lang w:val="ru-RU"/>
        </w:rPr>
        <w:t>Организация работы с пациентами гериатрического профиля в о</w:t>
      </w:r>
      <w:r w:rsidR="008D60DD">
        <w:rPr>
          <w:i/>
          <w:color w:val="auto"/>
          <w:sz w:val="28"/>
          <w:szCs w:val="28"/>
          <w:shd w:val="clear" w:color="auto" w:fill="FFFFFF"/>
          <w:lang w:val="ru-RU"/>
        </w:rPr>
        <w:t>т</w:t>
      </w:r>
      <w:r w:rsidR="008D60DD">
        <w:rPr>
          <w:i/>
          <w:color w:val="auto"/>
          <w:sz w:val="28"/>
          <w:szCs w:val="28"/>
          <w:shd w:val="clear" w:color="auto" w:fill="FFFFFF"/>
          <w:lang w:val="ru-RU"/>
        </w:rPr>
        <w:t>делении врача общей практики</w:t>
      </w:r>
      <w:r w:rsidR="00594588" w:rsidRPr="008D60D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594588" w:rsidRDefault="008D60DD" w:rsidP="0059458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Мунтян И.А.</w:t>
      </w:r>
      <w:r w:rsidR="00594588" w:rsidRPr="008D60DD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</w:t>
      </w:r>
      <w:r>
        <w:rPr>
          <w:color w:val="auto"/>
          <w:sz w:val="28"/>
          <w:szCs w:val="28"/>
          <w:shd w:val="clear" w:color="auto" w:fill="FFFFFF"/>
          <w:lang w:val="ru-RU"/>
        </w:rPr>
        <w:t>ассистент</w:t>
      </w:r>
      <w:r w:rsidR="00594588" w:rsidRPr="008D60DD">
        <w:rPr>
          <w:color w:val="auto"/>
          <w:sz w:val="28"/>
          <w:szCs w:val="28"/>
          <w:shd w:val="clear" w:color="auto" w:fill="FFFFFF"/>
          <w:lang w:val="ru-RU"/>
        </w:rPr>
        <w:t xml:space="preserve"> кафедры сестринского дела ФГБОУ ВО «СамГМУ» МЗ РФ</w:t>
      </w:r>
    </w:p>
    <w:p w:rsidR="00092563" w:rsidRDefault="00092563" w:rsidP="0059458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092563" w:rsidRDefault="00092563" w:rsidP="00092563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3</w:t>
      </w:r>
      <w:r w:rsidRPr="005D2697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 2022</w:t>
      </w:r>
      <w:r w:rsidRPr="005D2697">
        <w:rPr>
          <w:b/>
          <w:color w:val="auto"/>
          <w:sz w:val="28"/>
          <w:szCs w:val="28"/>
          <w:lang w:val="ru-RU"/>
        </w:rPr>
        <w:t xml:space="preserve"> г.</w:t>
      </w:r>
    </w:p>
    <w:p w:rsidR="00092563" w:rsidRPr="008D60DD" w:rsidRDefault="00092563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Формы и методы управления сестринским персоналом в медици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ской организации на примере ГКП на ПХВ «Областная инфекционная больница</w:t>
      </w: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092563" w:rsidRPr="008D60DD" w:rsidRDefault="00092563" w:rsidP="00594588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Мунтян И.А.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кандидат медицинских наук, доцент кафедры сестри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ского дела ФГБОУ ВО «СамГМУ» Минздрава России;</w:t>
      </w:r>
    </w:p>
    <w:p w:rsidR="00612F85" w:rsidRPr="008D60DD" w:rsidRDefault="00612F85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Обеспечение безопасности медицинской деятельности при  провед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нии инфузионной терапии</w:t>
      </w: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12F85" w:rsidRDefault="00612F85" w:rsidP="00612F85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Стасюк Н.К.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№5»</w:t>
      </w:r>
    </w:p>
    <w:p w:rsidR="00612F85" w:rsidRPr="00612F85" w:rsidRDefault="00612F85" w:rsidP="00612F85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Сухарева Н.</w:t>
      </w:r>
      <w:r>
        <w:rPr>
          <w:color w:val="auto"/>
          <w:sz w:val="28"/>
          <w:szCs w:val="28"/>
          <w:shd w:val="clear" w:color="auto" w:fill="FFFFFF"/>
          <w:lang w:val="ru-RU"/>
        </w:rPr>
        <w:t>Н. старшая медицинская сестра гинекологического отдел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ния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№5»</w:t>
      </w:r>
    </w:p>
    <w:p w:rsidR="00FA439F" w:rsidRPr="008D60DD" w:rsidRDefault="00FA439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Обработка жесткого эндоскопа после проведения лор-манипуляций на амбулаторном этапе</w:t>
      </w: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FA439F" w:rsidRDefault="00FA439F" w:rsidP="00FA439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Федоринова С.В. – </w:t>
      </w:r>
      <w:r>
        <w:rPr>
          <w:color w:val="auto"/>
          <w:sz w:val="28"/>
          <w:szCs w:val="28"/>
          <w:shd w:val="clear" w:color="auto" w:fill="FFFFFF"/>
          <w:lang w:val="ru-RU"/>
        </w:rPr>
        <w:t>медицинская сестра оториноларингологического к</w:t>
      </w:r>
      <w:r>
        <w:rPr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color w:val="auto"/>
          <w:sz w:val="28"/>
          <w:szCs w:val="28"/>
          <w:shd w:val="clear" w:color="auto" w:fill="FFFFFF"/>
          <w:lang w:val="ru-RU"/>
        </w:rPr>
        <w:t>бинета поликлиники ЛДК «МедГард»</w:t>
      </w:r>
    </w:p>
    <w:p w:rsidR="000A0CA7" w:rsidRPr="008D60DD" w:rsidRDefault="000A0CA7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Влияние мотивационной сферы на профессиональное самоопредел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ние студентов медицинского колледжа</w:t>
      </w: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0A0CA7" w:rsidRDefault="000A0CA7" w:rsidP="000A0CA7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ринского образования, завкафедрой сестринского дела</w:t>
      </w:r>
      <w:r w:rsidR="00CA0895">
        <w:rPr>
          <w:color w:val="auto"/>
          <w:sz w:val="28"/>
          <w:szCs w:val="28"/>
          <w:shd w:val="clear" w:color="auto" w:fill="FFFFFF"/>
          <w:lang w:val="ru-RU"/>
        </w:rPr>
        <w:t xml:space="preserve"> ФГБОУ ВО «СамГМУ» Минздрав России</w:t>
      </w:r>
    </w:p>
    <w:p w:rsidR="00594588" w:rsidRDefault="00594588" w:rsidP="00594588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</w:p>
    <w:p w:rsidR="006F7614" w:rsidRDefault="006F7614" w:rsidP="006F7614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4</w:t>
      </w:r>
      <w:r w:rsidRPr="005D2697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 2022</w:t>
      </w:r>
      <w:r w:rsidRPr="005D2697">
        <w:rPr>
          <w:b/>
          <w:color w:val="auto"/>
          <w:sz w:val="28"/>
          <w:szCs w:val="28"/>
          <w:lang w:val="ru-RU"/>
        </w:rPr>
        <w:t xml:space="preserve"> г.</w:t>
      </w:r>
    </w:p>
    <w:p w:rsidR="006F7614" w:rsidRDefault="006F7614" w:rsidP="00594588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</w:p>
    <w:p w:rsidR="006F7614" w:rsidRPr="008D60DD" w:rsidRDefault="006F7614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Стратегия безопасной окружающей среды. Профилактика падений в многопрофильной медицинской организации</w:t>
      </w: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F7614" w:rsidRPr="008D60DD" w:rsidRDefault="006F7614" w:rsidP="00594588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ринского образования, завкафедрой сестринского дела ФГБОУ ВО «СамГМУ» Минздрав России</w:t>
      </w:r>
    </w:p>
    <w:p w:rsidR="006F7614" w:rsidRPr="008D60DD" w:rsidRDefault="006F7614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Психологические особенности личности медицинского персонала и клиента</w:t>
      </w: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F7614" w:rsidRPr="006F7614" w:rsidRDefault="006F7614" w:rsidP="006F7614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6F7614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Мунтян И.А. – </w:t>
      </w:r>
      <w:r w:rsidRPr="006F7614">
        <w:rPr>
          <w:color w:val="auto"/>
          <w:sz w:val="28"/>
          <w:szCs w:val="28"/>
          <w:shd w:val="clear" w:color="auto" w:fill="FFFFFF"/>
          <w:lang w:val="ru-RU"/>
        </w:rPr>
        <w:t xml:space="preserve">кандидат медицинских наук, доцент кафедры </w:t>
      </w:r>
      <w:r>
        <w:rPr>
          <w:color w:val="auto"/>
          <w:sz w:val="28"/>
          <w:szCs w:val="28"/>
          <w:shd w:val="clear" w:color="auto" w:fill="FFFFFF"/>
          <w:lang w:val="ru-RU"/>
        </w:rPr>
        <w:t>сестри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ского</w:t>
      </w:r>
      <w:r w:rsidRPr="006F7614">
        <w:rPr>
          <w:color w:val="auto"/>
          <w:sz w:val="28"/>
          <w:szCs w:val="28"/>
          <w:shd w:val="clear" w:color="auto" w:fill="FFFFFF"/>
          <w:lang w:val="ru-RU"/>
        </w:rPr>
        <w:t xml:space="preserve"> дела ФГБОУ ВО «СамГМУ» Минздрава России;</w:t>
      </w:r>
    </w:p>
    <w:p w:rsidR="002E7093" w:rsidRPr="008D60DD" w:rsidRDefault="002E7093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Мотивация профессиональной деятельности среднего медицинского персонала</w:t>
      </w:r>
      <w:r w:rsidRPr="008D60D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2E7093" w:rsidRPr="006F7614" w:rsidRDefault="002E7093" w:rsidP="002E7093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Кропотова С.В.</w:t>
      </w:r>
      <w:r w:rsidRPr="006F7614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>ассистент</w:t>
      </w:r>
      <w:r w:rsidRPr="006F7614">
        <w:rPr>
          <w:color w:val="auto"/>
          <w:sz w:val="28"/>
          <w:szCs w:val="28"/>
          <w:shd w:val="clear" w:color="auto" w:fill="FFFFFF"/>
          <w:lang w:val="ru-RU"/>
        </w:rPr>
        <w:t xml:space="preserve"> кафедры </w:t>
      </w:r>
      <w:r>
        <w:rPr>
          <w:color w:val="auto"/>
          <w:sz w:val="28"/>
          <w:szCs w:val="28"/>
          <w:shd w:val="clear" w:color="auto" w:fill="FFFFFF"/>
          <w:lang w:val="ru-RU"/>
        </w:rPr>
        <w:t>сестринского</w:t>
      </w:r>
      <w:r w:rsidRPr="006F7614">
        <w:rPr>
          <w:color w:val="auto"/>
          <w:sz w:val="28"/>
          <w:szCs w:val="28"/>
          <w:shd w:val="clear" w:color="auto" w:fill="FFFFFF"/>
          <w:lang w:val="ru-RU"/>
        </w:rPr>
        <w:t xml:space="preserve"> дела ФГБОУ ВО «СамГМУ» Минздрава России;</w:t>
      </w:r>
    </w:p>
    <w:p w:rsidR="00594588" w:rsidRPr="00375FD6" w:rsidRDefault="00594588" w:rsidP="0063026C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0F3694" w:rsidRPr="00873C3F" w:rsidRDefault="00594588" w:rsidP="000F3694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873C3F">
        <w:rPr>
          <w:b/>
          <w:color w:val="auto"/>
          <w:sz w:val="28"/>
          <w:szCs w:val="28"/>
          <w:lang w:val="ru-RU"/>
        </w:rPr>
        <w:t>№ 5</w:t>
      </w:r>
      <w:r w:rsidR="007C1CC2" w:rsidRPr="00873C3F">
        <w:rPr>
          <w:b/>
          <w:color w:val="auto"/>
          <w:sz w:val="28"/>
          <w:szCs w:val="28"/>
          <w:lang w:val="ru-RU"/>
        </w:rPr>
        <w:t>,</w:t>
      </w:r>
      <w:r w:rsidR="00873C3F">
        <w:rPr>
          <w:b/>
          <w:color w:val="auto"/>
          <w:sz w:val="28"/>
          <w:szCs w:val="28"/>
          <w:lang w:val="ru-RU"/>
        </w:rPr>
        <w:t>2022</w:t>
      </w:r>
      <w:r w:rsidR="007C1CC2" w:rsidRPr="00873C3F">
        <w:rPr>
          <w:b/>
          <w:color w:val="auto"/>
          <w:sz w:val="28"/>
          <w:szCs w:val="28"/>
          <w:lang w:val="ru-RU"/>
        </w:rPr>
        <w:t xml:space="preserve"> г.</w:t>
      </w:r>
    </w:p>
    <w:p w:rsidR="001361A9" w:rsidRPr="00873C3F" w:rsidRDefault="006C5A73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873C3F">
        <w:rPr>
          <w:i/>
          <w:color w:val="auto"/>
          <w:sz w:val="28"/>
          <w:szCs w:val="28"/>
          <w:shd w:val="clear" w:color="auto" w:fill="FFFFFF"/>
          <w:lang w:val="ru-RU"/>
        </w:rPr>
        <w:lastRenderedPageBreak/>
        <w:t>«</w:t>
      </w:r>
      <w:r w:rsidR="00873C3F">
        <w:rPr>
          <w:i/>
          <w:color w:val="auto"/>
          <w:sz w:val="28"/>
          <w:szCs w:val="28"/>
          <w:shd w:val="clear" w:color="auto" w:fill="FFFFFF"/>
          <w:lang w:val="ru-RU"/>
        </w:rPr>
        <w:t>Современные эпидемиологические особенности вирусных гепатитов и туберкулеза в психиатрическом стационаре</w:t>
      </w:r>
      <w:r w:rsidR="001C4C98" w:rsidRPr="00873C3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D86EA5" w:rsidRDefault="00873C3F" w:rsidP="006E5C42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Овчинникова О.В.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психиатрического туберкулезного отделения №14;</w:t>
      </w:r>
    </w:p>
    <w:p w:rsidR="00873C3F" w:rsidRDefault="00873C3F" w:rsidP="006E5C42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Кузнецова И.</w:t>
      </w:r>
      <w:r>
        <w:rPr>
          <w:color w:val="auto"/>
          <w:sz w:val="28"/>
          <w:szCs w:val="28"/>
          <w:shd w:val="clear" w:color="auto" w:fill="FFFFFF"/>
          <w:lang w:val="ru-RU"/>
        </w:rPr>
        <w:t>П. – главная медицинская сестра стационара;</w:t>
      </w:r>
    </w:p>
    <w:p w:rsidR="00873C3F" w:rsidRPr="00873C3F" w:rsidRDefault="00873C3F" w:rsidP="006E5C42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Синицына Е.</w:t>
      </w:r>
      <w:r w:rsidRPr="00873C3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М.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заместитель главного врача по работе с сестринским персоналом ГБУЗ «Самарская областная клиническая психиатрическая больница»</w:t>
      </w:r>
    </w:p>
    <w:p w:rsidR="00573BC2" w:rsidRPr="00375FD6" w:rsidRDefault="00573BC2" w:rsidP="008032E6">
      <w:pPr>
        <w:pStyle w:val="af2"/>
        <w:spacing w:before="0"/>
        <w:ind w:left="1134"/>
        <w:jc w:val="left"/>
        <w:rPr>
          <w:b/>
          <w:color w:val="FF0000"/>
          <w:sz w:val="28"/>
          <w:szCs w:val="28"/>
          <w:lang w:val="ru-RU"/>
        </w:rPr>
      </w:pPr>
    </w:p>
    <w:p w:rsidR="00960F48" w:rsidRPr="00E90F5F" w:rsidRDefault="007F68D7" w:rsidP="00960F4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 w:rsidRPr="00E90F5F">
        <w:rPr>
          <w:b/>
          <w:color w:val="auto"/>
          <w:sz w:val="28"/>
          <w:szCs w:val="28"/>
          <w:lang w:val="ru-RU"/>
        </w:rPr>
        <w:t>№ 6</w:t>
      </w:r>
      <w:r w:rsidR="007C1CC2" w:rsidRPr="00E90F5F">
        <w:rPr>
          <w:b/>
          <w:color w:val="auto"/>
          <w:sz w:val="28"/>
          <w:szCs w:val="28"/>
          <w:lang w:val="ru-RU"/>
        </w:rPr>
        <w:t>,</w:t>
      </w:r>
      <w:r w:rsidR="00E90F5F">
        <w:rPr>
          <w:b/>
          <w:color w:val="auto"/>
          <w:sz w:val="28"/>
          <w:szCs w:val="28"/>
          <w:lang w:val="ru-RU"/>
        </w:rPr>
        <w:t xml:space="preserve">2022 </w:t>
      </w:r>
      <w:r w:rsidR="007C1CC2" w:rsidRPr="00E90F5F">
        <w:rPr>
          <w:b/>
          <w:color w:val="auto"/>
          <w:sz w:val="28"/>
          <w:szCs w:val="28"/>
          <w:lang w:val="ru-RU"/>
        </w:rPr>
        <w:t>г.</w:t>
      </w:r>
    </w:p>
    <w:p w:rsidR="00965CA2" w:rsidRPr="00E90F5F" w:rsidRDefault="00965CA2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E90F5F">
        <w:rPr>
          <w:i/>
          <w:color w:val="auto"/>
          <w:sz w:val="28"/>
          <w:szCs w:val="28"/>
          <w:shd w:val="clear" w:color="auto" w:fill="FFFFFF"/>
          <w:lang w:val="ru-RU"/>
        </w:rPr>
        <w:t>Мотивация-основа управления персоналом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B46418" w:rsidRDefault="00E90F5F" w:rsidP="00E90F5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Шитова А.А</w:t>
      </w:r>
      <w:r w:rsidR="0030346F">
        <w:rPr>
          <w:b/>
          <w:color w:val="auto"/>
          <w:sz w:val="28"/>
          <w:szCs w:val="28"/>
          <w:shd w:val="clear" w:color="auto" w:fill="FFFFFF"/>
          <w:lang w:val="ru-RU"/>
        </w:rPr>
        <w:t>.</w:t>
      </w:r>
      <w:r w:rsidR="00B46418" w:rsidRPr="00E90F5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</w:t>
      </w:r>
      <w:r w:rsidR="0030346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студентка по специальности «лечебное дело» </w:t>
      </w:r>
      <w:r w:rsidR="00B46418" w:rsidRPr="00E90F5F">
        <w:rPr>
          <w:color w:val="auto"/>
          <w:sz w:val="28"/>
          <w:szCs w:val="28"/>
          <w:shd w:val="clear" w:color="auto" w:fill="FFFFFF"/>
          <w:lang w:val="ru-RU"/>
        </w:rPr>
        <w:t xml:space="preserve"> ФГБОУ ВО      «СамГМУ» МЗ РФ</w:t>
      </w:r>
      <w:r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E90F5F" w:rsidRDefault="00E90F5F" w:rsidP="00E90F5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E90F5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 w:rsidRPr="00E90F5F">
        <w:rPr>
          <w:color w:val="auto"/>
          <w:sz w:val="28"/>
          <w:szCs w:val="28"/>
          <w:shd w:val="clear" w:color="auto" w:fill="FFFFFF"/>
          <w:lang w:val="ru-RU"/>
        </w:rPr>
        <w:t>доктор медицинских наук, директор Института сес</w:t>
      </w:r>
      <w:r w:rsidRPr="00E90F5F">
        <w:rPr>
          <w:color w:val="auto"/>
          <w:sz w:val="28"/>
          <w:szCs w:val="28"/>
          <w:shd w:val="clear" w:color="auto" w:fill="FFFFFF"/>
          <w:lang w:val="ru-RU"/>
        </w:rPr>
        <w:t>т</w:t>
      </w:r>
      <w:r w:rsidRPr="00E90F5F">
        <w:rPr>
          <w:color w:val="auto"/>
          <w:sz w:val="28"/>
          <w:szCs w:val="28"/>
          <w:shd w:val="clear" w:color="auto" w:fill="FFFFFF"/>
          <w:lang w:val="ru-RU"/>
        </w:rPr>
        <w:t>ринского образования, заведующий кафедрой сестринского дела ФГБОУ ВО «СамГМУ» МЗ РФ;</w:t>
      </w:r>
    </w:p>
    <w:p w:rsidR="00E90F5F" w:rsidRPr="00E90F5F" w:rsidRDefault="00E90F5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30346F">
        <w:rPr>
          <w:i/>
          <w:color w:val="auto"/>
          <w:sz w:val="28"/>
          <w:szCs w:val="28"/>
          <w:shd w:val="clear" w:color="auto" w:fill="FFFFFF"/>
          <w:lang w:val="ru-RU"/>
        </w:rPr>
        <w:t xml:space="preserve">Результаты </w:t>
      </w:r>
      <w:proofErr w:type="gramStart"/>
      <w:r w:rsidR="0030346F">
        <w:rPr>
          <w:i/>
          <w:color w:val="auto"/>
          <w:sz w:val="28"/>
          <w:szCs w:val="28"/>
          <w:shd w:val="clear" w:color="auto" w:fill="FFFFFF"/>
          <w:lang w:val="ru-RU"/>
        </w:rPr>
        <w:t>оценки организаторских способностей руководителей сестринских служб многопрофильной клиники</w:t>
      </w:r>
      <w:proofErr w:type="gramEnd"/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E90F5F" w:rsidRDefault="0030346F" w:rsidP="00E90F5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Речкин А.В.</w:t>
      </w:r>
      <w:r w:rsidR="00E90F5F" w:rsidRPr="00E90F5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</w:t>
      </w:r>
      <w:r w:rsidR="002628AC">
        <w:rPr>
          <w:color w:val="auto"/>
          <w:sz w:val="28"/>
          <w:szCs w:val="28"/>
          <w:shd w:val="clear" w:color="auto" w:fill="FFFFFF"/>
          <w:lang w:val="ru-RU"/>
        </w:rPr>
        <w:t>студент</w:t>
      </w:r>
      <w:r w:rsidR="00E90F5F">
        <w:rPr>
          <w:color w:val="auto"/>
          <w:sz w:val="28"/>
          <w:szCs w:val="28"/>
          <w:shd w:val="clear" w:color="auto" w:fill="FFFFFF"/>
          <w:lang w:val="ru-RU"/>
        </w:rPr>
        <w:t xml:space="preserve"> по специальности «лечебное дело»</w:t>
      </w:r>
      <w:r w:rsidR="002628AC">
        <w:rPr>
          <w:color w:val="auto"/>
          <w:sz w:val="28"/>
          <w:szCs w:val="28"/>
          <w:shd w:val="clear" w:color="auto" w:fill="FFFFFF"/>
          <w:lang w:val="ru-RU"/>
        </w:rPr>
        <w:t xml:space="preserve"> средне </w:t>
      </w:r>
      <w:proofErr w:type="gramStart"/>
      <w:r w:rsidR="002628AC">
        <w:rPr>
          <w:color w:val="auto"/>
          <w:sz w:val="28"/>
          <w:szCs w:val="28"/>
          <w:shd w:val="clear" w:color="auto" w:fill="FFFFFF"/>
          <w:lang w:val="ru-RU"/>
        </w:rPr>
        <w:t>–п</w:t>
      </w:r>
      <w:proofErr w:type="gramEnd"/>
      <w:r w:rsidR="002628AC">
        <w:rPr>
          <w:color w:val="auto"/>
          <w:sz w:val="28"/>
          <w:szCs w:val="28"/>
          <w:shd w:val="clear" w:color="auto" w:fill="FFFFFF"/>
          <w:lang w:val="ru-RU"/>
        </w:rPr>
        <w:t xml:space="preserve">рофессионального образования </w:t>
      </w:r>
      <w:r w:rsidR="00E90F5F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E90F5F" w:rsidRPr="00E90F5F">
        <w:rPr>
          <w:color w:val="auto"/>
          <w:sz w:val="28"/>
          <w:szCs w:val="28"/>
          <w:shd w:val="clear" w:color="auto" w:fill="FFFFFF"/>
          <w:lang w:val="ru-RU"/>
        </w:rPr>
        <w:t xml:space="preserve"> ФГБОУ ВО      «СамГМУ» МЗ РФ</w:t>
      </w:r>
      <w:r w:rsidR="00E90F5F"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E90F5F" w:rsidRDefault="002628AC" w:rsidP="00E90F5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Архипова С.В.</w:t>
      </w:r>
      <w:r w:rsidR="00E90F5F" w:rsidRPr="00E90F5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доцент кафедры </w:t>
      </w:r>
      <w:r w:rsidR="00E90F5F" w:rsidRPr="00E90F5F">
        <w:rPr>
          <w:color w:val="auto"/>
          <w:sz w:val="28"/>
          <w:szCs w:val="28"/>
          <w:shd w:val="clear" w:color="auto" w:fill="FFFFFF"/>
          <w:lang w:val="ru-RU"/>
        </w:rPr>
        <w:t xml:space="preserve"> сестринского дела ФГБОУ ВО «СамГМУ» МЗ РФ;</w:t>
      </w:r>
    </w:p>
    <w:p w:rsidR="002628AC" w:rsidRPr="00E90F5F" w:rsidRDefault="002628AC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Оценка уровня мотивации руководителей сестринских служб к д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стижению цели и успеха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2628AC" w:rsidRDefault="002628AC" w:rsidP="002628AC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Кропотова С.В.-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ассистент кафедры сестринского дела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России;</w:t>
      </w:r>
    </w:p>
    <w:p w:rsidR="00DC26A1" w:rsidRPr="00E90F5F" w:rsidRDefault="00DC26A1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Внедрение новых требований к катетеризации мочевого пузыря в соответствии с СанПин 3.3686-21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DC26A1" w:rsidRDefault="00DC26A1" w:rsidP="00DC26A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Атаманенко Р.Н. - 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медицинская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сестра-анестезист отделения анест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зиологии-реанимации ГБУЗ «Самарский областной клинический онк</w:t>
      </w:r>
      <w:r>
        <w:rPr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color w:val="auto"/>
          <w:sz w:val="28"/>
          <w:szCs w:val="28"/>
          <w:shd w:val="clear" w:color="auto" w:fill="FFFFFF"/>
          <w:lang w:val="ru-RU"/>
        </w:rPr>
        <w:t>логический диспансер»;</w:t>
      </w:r>
    </w:p>
    <w:p w:rsidR="00DC26A1" w:rsidRDefault="00DC26A1" w:rsidP="00DC26A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Ставкина И.</w:t>
      </w:r>
      <w:r w:rsidRPr="00DC26A1">
        <w:rPr>
          <w:b/>
          <w:color w:val="auto"/>
          <w:sz w:val="28"/>
          <w:szCs w:val="28"/>
          <w:shd w:val="clear" w:color="auto" w:fill="FFFFFF"/>
          <w:lang w:val="ru-RU"/>
        </w:rPr>
        <w:t>М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. –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медицинская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сестра-анестезист отделения анестези</w:t>
      </w:r>
      <w:r>
        <w:rPr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color w:val="auto"/>
          <w:sz w:val="28"/>
          <w:szCs w:val="28"/>
          <w:shd w:val="clear" w:color="auto" w:fill="FFFFFF"/>
          <w:lang w:val="ru-RU"/>
        </w:rPr>
        <w:t>логии-реанимации ГБУЗ «Самарский областной клинический онколог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ческий диспансер»</w:t>
      </w:r>
    </w:p>
    <w:p w:rsidR="00132364" w:rsidRDefault="00132364" w:rsidP="00DC26A1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576E8E" w:rsidRPr="00E90F5F" w:rsidRDefault="00576E8E" w:rsidP="00576E8E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7</w:t>
      </w:r>
      <w:r w:rsidRPr="00E90F5F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2022 </w:t>
      </w:r>
      <w:r w:rsidRPr="00E90F5F">
        <w:rPr>
          <w:b/>
          <w:color w:val="auto"/>
          <w:sz w:val="28"/>
          <w:szCs w:val="28"/>
          <w:lang w:val="ru-RU"/>
        </w:rPr>
        <w:t>г.</w:t>
      </w:r>
    </w:p>
    <w:p w:rsidR="00576E8E" w:rsidRPr="00E90F5F" w:rsidRDefault="00576E8E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Респираторная поддержка пациентов отделения выездной патр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нажной паллиативной  медицинской помощи онкологическим больным Самарского областного клинического онкологического диспансера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576E8E" w:rsidRDefault="00576E8E" w:rsidP="00576E8E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Бадретдинова Г.Р.</w:t>
      </w:r>
      <w:r w:rsidRPr="00E90F5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отделения выездной патронажной паллиативной медицинской помощи онкологическим больным  ГБУЗ «Самарский областной клинический онкологический диспансер»</w:t>
      </w:r>
    </w:p>
    <w:p w:rsidR="00576E8E" w:rsidRPr="00576E8E" w:rsidRDefault="00576E8E" w:rsidP="00576E8E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>Пятикоп В.</w:t>
      </w:r>
      <w:r w:rsidRPr="00576E8E">
        <w:rPr>
          <w:b/>
          <w:color w:val="auto"/>
          <w:sz w:val="28"/>
          <w:szCs w:val="28"/>
          <w:shd w:val="clear" w:color="auto" w:fill="FFFFFF"/>
          <w:lang w:val="ru-RU"/>
        </w:rPr>
        <w:t>М.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«Самарский облас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ной клинический онкологический диспансер»</w:t>
      </w:r>
    </w:p>
    <w:p w:rsidR="00F37B49" w:rsidRPr="002A65CD" w:rsidRDefault="00F37B49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2A65C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2A65CD" w:rsidRPr="002A65CD">
        <w:rPr>
          <w:i/>
          <w:color w:val="auto"/>
          <w:sz w:val="28"/>
          <w:szCs w:val="28"/>
          <w:shd w:val="clear" w:color="auto" w:fill="FFFFFF"/>
          <w:lang w:val="ru-RU"/>
        </w:rPr>
        <w:t>Инновационные</w:t>
      </w:r>
      <w:r w:rsidR="002A65CD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образовательные технологии для специалистов практического здравоохранения</w:t>
      </w:r>
      <w:r w:rsidRPr="002A65C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F37B49" w:rsidRPr="007A700C" w:rsidRDefault="007A700C" w:rsidP="00F37B49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Бессонова Т.В. – </w:t>
      </w:r>
      <w:r w:rsidRPr="007A700C">
        <w:rPr>
          <w:color w:val="auto"/>
          <w:sz w:val="28"/>
          <w:szCs w:val="28"/>
          <w:shd w:val="clear" w:color="auto" w:fill="FFFFFF"/>
          <w:lang w:val="ru-RU"/>
        </w:rPr>
        <w:t>заместитель главного врача по работе с сестринским и младшим медицинским персоналом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Клиник ФГБОУ ВО «СамГМУ»  МЗ РФ</w:t>
      </w:r>
    </w:p>
    <w:p w:rsidR="00F37B49" w:rsidRDefault="007A700C" w:rsidP="00F37B49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профессор, доктор медицинских наук, директор Инст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тута сестринского образования, завкафедрой сестринского дела ФГБОУ ВО «СамГМУ» МЗ РФ</w:t>
      </w:r>
    </w:p>
    <w:p w:rsidR="00132364" w:rsidRPr="007A700C" w:rsidRDefault="00132364" w:rsidP="00F37B49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A744BB" w:rsidRPr="00E90F5F" w:rsidRDefault="00A744BB" w:rsidP="00A744BB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8</w:t>
      </w:r>
      <w:r w:rsidRPr="00E90F5F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2022 </w:t>
      </w:r>
      <w:r w:rsidRPr="00E90F5F">
        <w:rPr>
          <w:b/>
          <w:color w:val="auto"/>
          <w:sz w:val="28"/>
          <w:szCs w:val="28"/>
          <w:lang w:val="ru-RU"/>
        </w:rPr>
        <w:t>г.</w:t>
      </w:r>
    </w:p>
    <w:p w:rsidR="00A744BB" w:rsidRPr="002A65CD" w:rsidRDefault="00A744BB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2A65C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DC0DD6">
        <w:rPr>
          <w:i/>
          <w:color w:val="auto"/>
          <w:sz w:val="28"/>
          <w:szCs w:val="28"/>
          <w:shd w:val="clear" w:color="auto" w:fill="FFFFFF"/>
          <w:lang w:val="ru-RU"/>
        </w:rPr>
        <w:t>Организация работы медицинской сестры в инфекционном отдел</w:t>
      </w:r>
      <w:r w:rsidR="00DC0DD6"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 w:rsidR="00DC0DD6">
        <w:rPr>
          <w:i/>
          <w:color w:val="auto"/>
          <w:sz w:val="28"/>
          <w:szCs w:val="28"/>
          <w:shd w:val="clear" w:color="auto" w:fill="FFFFFF"/>
          <w:lang w:val="ru-RU"/>
        </w:rPr>
        <w:t>нии для детей с новой коронавирусной  инфекцией (</w:t>
      </w:r>
      <w:r w:rsidR="00DC0DD6">
        <w:rPr>
          <w:i/>
          <w:color w:val="auto"/>
          <w:sz w:val="28"/>
          <w:szCs w:val="28"/>
          <w:shd w:val="clear" w:color="auto" w:fill="FFFFFF"/>
        </w:rPr>
        <w:t>COVID</w:t>
      </w:r>
      <w:r w:rsidR="00DC0DD6" w:rsidRPr="00DC0DD6">
        <w:rPr>
          <w:i/>
          <w:color w:val="auto"/>
          <w:sz w:val="28"/>
          <w:szCs w:val="28"/>
          <w:shd w:val="clear" w:color="auto" w:fill="FFFFFF"/>
          <w:lang w:val="ru-RU"/>
        </w:rPr>
        <w:t>-19)</w:t>
      </w:r>
      <w:r w:rsidRPr="002A65C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DC0DD6" w:rsidRPr="00DC0DD6" w:rsidRDefault="00DC0DD6" w:rsidP="00A744BB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Вавилова Е.В.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травматологического о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деления педиатрического корпуса ГБУЗ «Самарская областная клинич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больница им. В.Д.Середавина»</w:t>
      </w:r>
    </w:p>
    <w:p w:rsidR="00A744BB" w:rsidRDefault="00DC0DD6" w:rsidP="00A744BB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Шалашова Н.Ю.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учебно-методического кабинета  ГБУЗ «Самарская областная клиническая больница им. В.Д.Середавина»</w:t>
      </w:r>
    </w:p>
    <w:p w:rsidR="00DC0DD6" w:rsidRPr="00DC0DD6" w:rsidRDefault="00DC0DD6" w:rsidP="00A744BB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Печкуров Д.</w:t>
      </w:r>
      <w:r w:rsidRPr="00DC0DD6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В.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заведующий кафедрой детских болезней, доктор мед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цинских наук, профессор ФГБОУ ВО «СамГМУ» МЗ РФ</w:t>
      </w:r>
    </w:p>
    <w:p w:rsidR="00705D5F" w:rsidRPr="002A65CD" w:rsidRDefault="00705D5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2A65C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сестринской помощи при критических состояниях в акушерстве»</w:t>
      </w:r>
    </w:p>
    <w:p w:rsidR="00705D5F" w:rsidRDefault="00846537" w:rsidP="00705D5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Макашева А.Н.</w:t>
      </w:r>
      <w:r w:rsidR="00705D5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="00705D5F"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- анестезист</w:t>
      </w:r>
      <w:r w:rsidR="00705D5F">
        <w:rPr>
          <w:color w:val="auto"/>
          <w:sz w:val="28"/>
          <w:szCs w:val="28"/>
          <w:shd w:val="clear" w:color="auto" w:fill="FFFFFF"/>
          <w:lang w:val="ru-RU"/>
        </w:rPr>
        <w:t xml:space="preserve"> отделения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анестезиологии-реанимации </w:t>
      </w:r>
      <w:r w:rsidR="00705D5F">
        <w:rPr>
          <w:color w:val="auto"/>
          <w:sz w:val="28"/>
          <w:szCs w:val="28"/>
          <w:shd w:val="clear" w:color="auto" w:fill="FFFFFF"/>
          <w:lang w:val="ru-RU"/>
        </w:rPr>
        <w:t xml:space="preserve"> ГБУЗ «Самарская областная клиническая больница им. В.Д.Середавина»</w:t>
      </w:r>
    </w:p>
    <w:p w:rsidR="00846537" w:rsidRPr="00DC0DD6" w:rsidRDefault="00846537" w:rsidP="00705D5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846537">
        <w:rPr>
          <w:b/>
          <w:color w:val="auto"/>
          <w:sz w:val="28"/>
          <w:szCs w:val="28"/>
          <w:shd w:val="clear" w:color="auto" w:fill="FFFFFF"/>
          <w:lang w:val="ru-RU"/>
        </w:rPr>
        <w:t>Кашкарева С.М.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главная акушерка Перинатального центра ГБУЗ «Самарская областная клиническая больница им. В.Д.Середавина»</w:t>
      </w:r>
    </w:p>
    <w:p w:rsidR="00705D5F" w:rsidRDefault="00705D5F" w:rsidP="00705D5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Шалашова Н.Ю.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учебно-методического кабинета  ГБУЗ «Самарская областная клиническая больница им. В.Д.Середавина»</w:t>
      </w:r>
    </w:p>
    <w:p w:rsidR="00587BB7" w:rsidRPr="00587BB7" w:rsidRDefault="00587BB7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2A65CD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Опыт подготовки конкурентоспособных медицинских кадров в г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бридной образовательной среде</w:t>
      </w:r>
      <w:r w:rsidRPr="002A65CD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587BB7" w:rsidRPr="00587BB7" w:rsidRDefault="00587BB7" w:rsidP="00587BB7">
      <w:pPr>
        <w:pStyle w:val="af2"/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  <w:r w:rsidRPr="00375123">
        <w:rPr>
          <w:b/>
          <w:color w:val="auto"/>
          <w:sz w:val="28"/>
          <w:szCs w:val="28"/>
          <w:shd w:val="clear" w:color="auto" w:fill="FFFFFF"/>
          <w:lang w:val="ru-RU"/>
        </w:rPr>
        <w:t>Мензул Е.В.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375123">
        <w:rPr>
          <w:color w:val="auto"/>
          <w:sz w:val="28"/>
          <w:szCs w:val="28"/>
          <w:shd w:val="clear" w:color="auto" w:fill="FFFFFF"/>
          <w:lang w:val="ru-RU"/>
        </w:rPr>
        <w:t>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375123">
        <w:rPr>
          <w:color w:val="auto"/>
          <w:sz w:val="28"/>
          <w:szCs w:val="28"/>
          <w:shd w:val="clear" w:color="auto" w:fill="FFFFFF"/>
          <w:lang w:val="ru-RU"/>
        </w:rPr>
        <w:t>заведующая кафедрой педагогики, психологии и псих</w:t>
      </w:r>
      <w:r w:rsidR="00375123">
        <w:rPr>
          <w:color w:val="auto"/>
          <w:sz w:val="28"/>
          <w:szCs w:val="28"/>
          <w:shd w:val="clear" w:color="auto" w:fill="FFFFFF"/>
          <w:lang w:val="ru-RU"/>
        </w:rPr>
        <w:t>о</w:t>
      </w:r>
      <w:r w:rsidR="00375123">
        <w:rPr>
          <w:color w:val="auto"/>
          <w:sz w:val="28"/>
          <w:szCs w:val="28"/>
          <w:shd w:val="clear" w:color="auto" w:fill="FFFFFF"/>
          <w:lang w:val="ru-RU"/>
        </w:rPr>
        <w:t>дингвистики, доцент ФГБОУ ВО «СамГМУ» МЗ РФ</w:t>
      </w:r>
    </w:p>
    <w:p w:rsidR="00576E8E" w:rsidRDefault="00587BB7" w:rsidP="00132364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Карасева Л.А. – </w:t>
      </w:r>
      <w:r>
        <w:rPr>
          <w:color w:val="auto"/>
          <w:sz w:val="28"/>
          <w:szCs w:val="28"/>
          <w:shd w:val="clear" w:color="auto" w:fill="FFFFFF"/>
          <w:lang w:val="ru-RU"/>
        </w:rPr>
        <w:t>профессор, доктор медицинских наук, директор Инст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тута сестринского образования, завкафедрой сестринского дела ФГБОУ ВО «СамГМУ» МЗ РФ</w:t>
      </w:r>
    </w:p>
    <w:p w:rsidR="00132364" w:rsidRDefault="00132364" w:rsidP="00132364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944E1F" w:rsidRPr="00E90F5F" w:rsidRDefault="00944E1F" w:rsidP="00944E1F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9</w:t>
      </w:r>
      <w:r w:rsidRPr="00E90F5F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2022 </w:t>
      </w:r>
      <w:r w:rsidRPr="00E90F5F">
        <w:rPr>
          <w:b/>
          <w:color w:val="auto"/>
          <w:sz w:val="28"/>
          <w:szCs w:val="28"/>
          <w:lang w:val="ru-RU"/>
        </w:rPr>
        <w:t>г.</w:t>
      </w:r>
    </w:p>
    <w:p w:rsidR="00944E1F" w:rsidRPr="00E90F5F" w:rsidRDefault="00944E1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Безопасность онкологического пациента в условиях стационара как элемент повышения качества его жизни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DC26A1" w:rsidRPr="002628AC" w:rsidRDefault="00944E1F" w:rsidP="00944E1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>Синева Т.В.</w:t>
      </w:r>
      <w:r w:rsidRPr="00E90F5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отделения профессионал</w:t>
      </w:r>
      <w:r>
        <w:rPr>
          <w:color w:val="auto"/>
          <w:sz w:val="28"/>
          <w:szCs w:val="28"/>
          <w:shd w:val="clear" w:color="auto" w:fill="FFFFFF"/>
          <w:lang w:val="ru-RU"/>
        </w:rPr>
        <w:t>ь</w:t>
      </w:r>
      <w:r>
        <w:rPr>
          <w:color w:val="auto"/>
          <w:sz w:val="28"/>
          <w:szCs w:val="28"/>
          <w:shd w:val="clear" w:color="auto" w:fill="FFFFFF"/>
          <w:lang w:val="ru-RU"/>
        </w:rPr>
        <w:t>ной уборки и дезинфекции ГБУЗ «Самарский областной клинический онкологический диспансер»</w:t>
      </w:r>
    </w:p>
    <w:p w:rsidR="00944E1F" w:rsidRPr="00E90F5F" w:rsidRDefault="00944E1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Новый подход к организации уборки и дезинфекции в перинатальном центре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944E1F" w:rsidRDefault="00944E1F" w:rsidP="00944E1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Кашкарева С.М. </w:t>
      </w:r>
      <w:r w:rsidRPr="00944E1F">
        <w:rPr>
          <w:color w:val="auto"/>
          <w:sz w:val="28"/>
          <w:szCs w:val="28"/>
          <w:shd w:val="clear" w:color="auto" w:fill="FFFFFF"/>
          <w:lang w:val="ru-RU"/>
        </w:rPr>
        <w:t>– главная акушерка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ГБУЗ «Самарская областная кл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color w:val="auto"/>
          <w:sz w:val="28"/>
          <w:szCs w:val="28"/>
          <w:shd w:val="clear" w:color="auto" w:fill="FFFFFF"/>
          <w:lang w:val="ru-RU"/>
        </w:rPr>
        <w:t>ническая больница им. В.Д.Середавина»</w:t>
      </w:r>
    </w:p>
    <w:p w:rsidR="00944E1F" w:rsidRDefault="00944E1F" w:rsidP="00944E1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Мосолова А.</w:t>
      </w:r>
      <w:r w:rsidRPr="00944E1F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И.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старшая акушерка</w:t>
      </w:r>
      <w:r w:rsidR="00682019">
        <w:rPr>
          <w:color w:val="auto"/>
          <w:sz w:val="28"/>
          <w:szCs w:val="28"/>
          <w:shd w:val="clear" w:color="auto" w:fill="FFFFFF"/>
          <w:lang w:val="ru-RU"/>
        </w:rPr>
        <w:t xml:space="preserve"> ГБУЗ «Самарская областная клин</w:t>
      </w:r>
      <w:r w:rsidR="00682019">
        <w:rPr>
          <w:color w:val="auto"/>
          <w:sz w:val="28"/>
          <w:szCs w:val="28"/>
          <w:shd w:val="clear" w:color="auto" w:fill="FFFFFF"/>
          <w:lang w:val="ru-RU"/>
        </w:rPr>
        <w:t>и</w:t>
      </w:r>
      <w:r w:rsidR="00682019">
        <w:rPr>
          <w:color w:val="auto"/>
          <w:sz w:val="28"/>
          <w:szCs w:val="28"/>
          <w:shd w:val="clear" w:color="auto" w:fill="FFFFFF"/>
          <w:lang w:val="ru-RU"/>
        </w:rPr>
        <w:t>ческая больница им. В.Д.Середавина»</w:t>
      </w:r>
    </w:p>
    <w:p w:rsidR="00682019" w:rsidRDefault="00682019" w:rsidP="00944E1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Шалашова Н.</w:t>
      </w:r>
      <w:r w:rsidRPr="00682019">
        <w:rPr>
          <w:b/>
          <w:color w:val="auto"/>
          <w:sz w:val="28"/>
          <w:szCs w:val="28"/>
          <w:shd w:val="clear" w:color="auto" w:fill="FFFFFF"/>
          <w:lang w:val="ru-RU"/>
        </w:rPr>
        <w:t>Ю.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учебно-методического кабинета ГБУЗ «Самарская областная клиническая больница им. В.Д.Середавина»</w:t>
      </w:r>
    </w:p>
    <w:p w:rsidR="00682019" w:rsidRPr="00E90F5F" w:rsidRDefault="00682019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Роль медицинской сестры функциональной</w:t>
      </w:r>
      <w:r w:rsidR="006C5B51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диагностики в провед</w:t>
      </w:r>
      <w:r w:rsidR="006C5B51"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 w:rsidR="006C5B51">
        <w:rPr>
          <w:i/>
          <w:color w:val="auto"/>
          <w:sz w:val="28"/>
          <w:szCs w:val="28"/>
          <w:shd w:val="clear" w:color="auto" w:fill="FFFFFF"/>
          <w:lang w:val="ru-RU"/>
        </w:rPr>
        <w:t>нии холтеровского мониторирования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82019" w:rsidRDefault="006C5B51" w:rsidP="00682019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Федулаева С.Б. – </w:t>
      </w:r>
      <w:r>
        <w:rPr>
          <w:color w:val="auto"/>
          <w:sz w:val="28"/>
          <w:szCs w:val="28"/>
          <w:shd w:val="clear" w:color="auto" w:fill="FFFFFF"/>
          <w:lang w:val="ru-RU"/>
        </w:rPr>
        <w:t>медицинская сестра функциональной диагностики о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деления функциональной диагностики  ГБУЗ «Самарский областной клинический онкологический диспансер»</w:t>
      </w:r>
    </w:p>
    <w:p w:rsidR="006C5B51" w:rsidRPr="006C5B51" w:rsidRDefault="006C5B51" w:rsidP="00682019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Старостина А.</w:t>
      </w:r>
      <w:r w:rsidRPr="006C5B51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В.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медицинская сестра функциональной диагностики отделения функциональной диагностики ГБУЗ «Самарский областной клинический онкологический диспансер»</w:t>
      </w:r>
    </w:p>
    <w:p w:rsidR="006C5B51" w:rsidRPr="00E90F5F" w:rsidRDefault="006C5B51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Современная функциональная нейрохирургия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6C5B51" w:rsidRDefault="00712F84" w:rsidP="006C5B5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Васильева А.Н. – </w:t>
      </w:r>
      <w:r>
        <w:rPr>
          <w:color w:val="auto"/>
          <w:sz w:val="28"/>
          <w:szCs w:val="28"/>
          <w:shd w:val="clear" w:color="auto" w:fill="FFFFFF"/>
          <w:lang w:val="ru-RU"/>
        </w:rPr>
        <w:t>операционная медицинская сестра операционного блока ГБУЗ «Самарская областная клиническая больница им. В.Д.Середавина»</w:t>
      </w:r>
    </w:p>
    <w:p w:rsidR="00712F84" w:rsidRDefault="00712F84" w:rsidP="006C5B5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Шалашова Н.</w:t>
      </w:r>
      <w:r w:rsidRPr="00712F84">
        <w:rPr>
          <w:b/>
          <w:color w:val="auto"/>
          <w:sz w:val="28"/>
          <w:szCs w:val="28"/>
          <w:shd w:val="clear" w:color="auto" w:fill="FFFFFF"/>
          <w:lang w:val="ru-RU"/>
        </w:rPr>
        <w:t>Ю.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учебно-методического кабинета ГБУЗ «Самарская областная клиническая больница им. В.Д.Середавина»</w:t>
      </w:r>
    </w:p>
    <w:p w:rsidR="00A66F8D" w:rsidRDefault="00A66F8D" w:rsidP="006C5B5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A66F8D" w:rsidRPr="00712F84" w:rsidRDefault="00A66F8D" w:rsidP="006C5B5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682019" w:rsidRDefault="00682019" w:rsidP="00944E1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712F84" w:rsidRPr="00E90F5F" w:rsidRDefault="00712F84" w:rsidP="00712F84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10</w:t>
      </w:r>
      <w:r w:rsidRPr="00E90F5F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2022 </w:t>
      </w:r>
      <w:r w:rsidRPr="00E90F5F">
        <w:rPr>
          <w:b/>
          <w:color w:val="auto"/>
          <w:sz w:val="28"/>
          <w:szCs w:val="28"/>
          <w:lang w:val="ru-RU"/>
        </w:rPr>
        <w:t>г.</w:t>
      </w:r>
    </w:p>
    <w:p w:rsidR="00440131" w:rsidRPr="00E90F5F" w:rsidRDefault="00440131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восстановительного лечения пациентов, перенесших новую коронавирусную инфекцию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440131" w:rsidRPr="00440131" w:rsidRDefault="00440131" w:rsidP="0044013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Жаркова А.В.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старшая медицинская сестра стационарного отделения медицинской реабилитации пациентов с нарушением функций опорно-двигательной и периферической нервной систем Клиник ФГБОУ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ВО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«Самарский государственный медицинский университет» Минздрава России</w:t>
      </w:r>
    </w:p>
    <w:p w:rsidR="00440131" w:rsidRPr="00E90F5F" w:rsidRDefault="00440131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Сестринский пост в амбулаторно-поликлиническом подразделении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440131" w:rsidRDefault="00440131" w:rsidP="0044013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Дорофеева Л.В. – </w:t>
      </w:r>
      <w:r>
        <w:rPr>
          <w:color w:val="auto"/>
          <w:sz w:val="28"/>
          <w:szCs w:val="28"/>
          <w:shd w:val="clear" w:color="auto" w:fill="FFFFFF"/>
          <w:lang w:val="ru-RU"/>
        </w:rPr>
        <w:t>заместитель главного врача по ОМР ГБУЗ СО «Сы</w:t>
      </w:r>
      <w:r>
        <w:rPr>
          <w:color w:val="auto"/>
          <w:sz w:val="28"/>
          <w:szCs w:val="28"/>
          <w:shd w:val="clear" w:color="auto" w:fill="FFFFFF"/>
          <w:lang w:val="ru-RU"/>
        </w:rPr>
        <w:t>з</w:t>
      </w:r>
      <w:r>
        <w:rPr>
          <w:color w:val="auto"/>
          <w:sz w:val="28"/>
          <w:szCs w:val="28"/>
          <w:shd w:val="clear" w:color="auto" w:fill="FFFFFF"/>
          <w:lang w:val="ru-RU"/>
        </w:rPr>
        <w:t>ранская городская больница №2»</w:t>
      </w:r>
    </w:p>
    <w:p w:rsidR="00322091" w:rsidRPr="00440131" w:rsidRDefault="00322091" w:rsidP="0044013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Сыромятникова О.</w:t>
      </w:r>
      <w:r w:rsidRPr="00322091">
        <w:rPr>
          <w:b/>
          <w:color w:val="auto"/>
          <w:sz w:val="28"/>
          <w:szCs w:val="28"/>
          <w:shd w:val="clear" w:color="auto" w:fill="FFFFFF"/>
          <w:lang w:val="ru-RU"/>
        </w:rPr>
        <w:t xml:space="preserve">М. 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>–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главная медицинская сестра ГБУЗ СО «Сы</w:t>
      </w:r>
      <w:r>
        <w:rPr>
          <w:color w:val="auto"/>
          <w:sz w:val="28"/>
          <w:szCs w:val="28"/>
          <w:shd w:val="clear" w:color="auto" w:fill="FFFFFF"/>
          <w:lang w:val="ru-RU"/>
        </w:rPr>
        <w:t>з</w:t>
      </w:r>
      <w:r>
        <w:rPr>
          <w:color w:val="auto"/>
          <w:sz w:val="28"/>
          <w:szCs w:val="28"/>
          <w:shd w:val="clear" w:color="auto" w:fill="FFFFFF"/>
          <w:lang w:val="ru-RU"/>
        </w:rPr>
        <w:t>ранская городская больница №2»</w:t>
      </w:r>
    </w:p>
    <w:p w:rsidR="00322091" w:rsidRPr="00E90F5F" w:rsidRDefault="00322091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lastRenderedPageBreak/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сестринского сопровождения пациентов с новой кор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навирусной инфекцией, находящихся на неинвазивной и инвазивной  ве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тиляции легких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322091" w:rsidRDefault="00322091" w:rsidP="0032209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Бобанац Е.Н. – </w:t>
      </w:r>
      <w:r>
        <w:rPr>
          <w:color w:val="auto"/>
          <w:sz w:val="28"/>
          <w:szCs w:val="28"/>
          <w:shd w:val="clear" w:color="auto" w:fill="FFFFFF"/>
          <w:lang w:val="ru-RU"/>
        </w:rPr>
        <w:t>медицинская сестра-анестезист</w:t>
      </w:r>
      <w:r w:rsidR="007E3834">
        <w:rPr>
          <w:color w:val="auto"/>
          <w:sz w:val="28"/>
          <w:szCs w:val="28"/>
          <w:shd w:val="clear" w:color="auto" w:fill="FFFFFF"/>
          <w:lang w:val="ru-RU"/>
        </w:rPr>
        <w:t xml:space="preserve"> отделения анестезиол</w:t>
      </w:r>
      <w:r w:rsidR="007E3834">
        <w:rPr>
          <w:color w:val="auto"/>
          <w:sz w:val="28"/>
          <w:szCs w:val="28"/>
          <w:shd w:val="clear" w:color="auto" w:fill="FFFFFF"/>
          <w:lang w:val="ru-RU"/>
        </w:rPr>
        <w:t>о</w:t>
      </w:r>
      <w:r w:rsidR="007E3834">
        <w:rPr>
          <w:color w:val="auto"/>
          <w:sz w:val="28"/>
          <w:szCs w:val="28"/>
          <w:shd w:val="clear" w:color="auto" w:fill="FFFFFF"/>
          <w:lang w:val="ru-RU"/>
        </w:rPr>
        <w:t xml:space="preserve">гии и реанимации ГБУЗ </w:t>
      </w:r>
      <w:proofErr w:type="gramStart"/>
      <w:r w:rsidR="007E3834"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 w:rsidR="007E3834"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№1»</w:t>
      </w:r>
    </w:p>
    <w:p w:rsidR="007E3834" w:rsidRPr="00E90F5F" w:rsidRDefault="007E3834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Роль акушерки при выявлении дисфункции лонного сочленения во время беременности и в послеродовом периоде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7E3834" w:rsidRDefault="006C4A2E" w:rsidP="007E3834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Уланова С.В.</w:t>
      </w:r>
      <w:r w:rsidR="007E3834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>старшая акушерка акушерского обсервационного отд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ления №1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№5№</w:t>
      </w:r>
    </w:p>
    <w:p w:rsidR="006C4A2E" w:rsidRPr="00E90F5F" w:rsidRDefault="006C4A2E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Диаскинтест</w:t>
      </w: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 xml:space="preserve">: инновационные </w:t>
      </w:r>
      <w:r w:rsidR="0029261D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возможности в диагностике л</w:t>
      </w:r>
      <w:r w:rsidR="0029261D">
        <w:rPr>
          <w:i/>
          <w:color w:val="auto"/>
          <w:sz w:val="28"/>
          <w:szCs w:val="28"/>
          <w:shd w:val="clear" w:color="auto" w:fill="FFFFFF"/>
          <w:lang w:val="ru-RU"/>
        </w:rPr>
        <w:t>а</w:t>
      </w:r>
      <w:r w:rsidR="0029261D">
        <w:rPr>
          <w:i/>
          <w:color w:val="auto"/>
          <w:sz w:val="28"/>
          <w:szCs w:val="28"/>
          <w:shd w:val="clear" w:color="auto" w:fill="FFFFFF"/>
          <w:lang w:val="ru-RU"/>
        </w:rPr>
        <w:t>тентного туберкулеза</w:t>
      </w:r>
    </w:p>
    <w:p w:rsidR="006C4A2E" w:rsidRDefault="0029261D" w:rsidP="006C4A2E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Овчинникова О.В. – </w:t>
      </w:r>
      <w:r w:rsidRPr="0029261D"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психиатрического туберкулезного отделения №14 ГБУЗ «Самарская областная клинич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психиатрическая больница»</w:t>
      </w:r>
    </w:p>
    <w:p w:rsidR="0029261D" w:rsidRDefault="0029261D" w:rsidP="006C4A2E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29261D" w:rsidRPr="00E90F5F" w:rsidRDefault="0029261D" w:rsidP="0029261D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11</w:t>
      </w:r>
      <w:r w:rsidRPr="00E90F5F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2022 </w:t>
      </w:r>
      <w:r w:rsidRPr="00E90F5F">
        <w:rPr>
          <w:b/>
          <w:color w:val="auto"/>
          <w:sz w:val="28"/>
          <w:szCs w:val="28"/>
          <w:lang w:val="ru-RU"/>
        </w:rPr>
        <w:t>г.</w:t>
      </w:r>
    </w:p>
    <w:p w:rsidR="0029261D" w:rsidRPr="00E90F5F" w:rsidRDefault="0029261D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Роль медицинской сестры в  обучении родителей уходу за детьми, длительно находящимися на стацио</w:t>
      </w:r>
      <w:r w:rsidR="00D10D3B">
        <w:rPr>
          <w:i/>
          <w:color w:val="auto"/>
          <w:sz w:val="28"/>
          <w:szCs w:val="28"/>
          <w:shd w:val="clear" w:color="auto" w:fill="FFFFFF"/>
          <w:lang w:val="ru-RU"/>
        </w:rPr>
        <w:t>нарном лечении»</w:t>
      </w:r>
    </w:p>
    <w:p w:rsidR="0029261D" w:rsidRDefault="00D10D3B" w:rsidP="0029261D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Боровкова В.Б. – </w:t>
      </w:r>
      <w:r w:rsidRPr="00D10D3B"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пульмонологического отделения ГБУЗ «Самарская областная клиническая больница им. В.Д.Середавина»</w:t>
      </w:r>
    </w:p>
    <w:p w:rsidR="00D10D3B" w:rsidRDefault="00D10D3B" w:rsidP="0029261D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Голышева О.</w:t>
      </w:r>
      <w:r w:rsidRPr="00D10D3B">
        <w:rPr>
          <w:b/>
          <w:color w:val="auto"/>
          <w:sz w:val="28"/>
          <w:szCs w:val="28"/>
          <w:shd w:val="clear" w:color="auto" w:fill="FFFFFF"/>
          <w:lang w:val="ru-RU"/>
        </w:rPr>
        <w:t>А.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– главная медицинская сестра педиатрического корпуса ГБУЗ «Самарская областная клиническая больница им. В.Д.Середавина»</w:t>
      </w:r>
    </w:p>
    <w:p w:rsidR="00D10D3B" w:rsidRPr="00E90F5F" w:rsidRDefault="00D10D3B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Идентификация личности пациента при поступлении в стационар»</w:t>
      </w:r>
    </w:p>
    <w:p w:rsidR="00D10D3B" w:rsidRPr="00D10D3B" w:rsidRDefault="00D10D3B" w:rsidP="00D10D3B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Лазина М.С.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операционная медицинская сестра приемного отделения хирургических отделений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клинич</w:t>
      </w:r>
      <w:r>
        <w:rPr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больница №5»</w:t>
      </w:r>
    </w:p>
    <w:p w:rsidR="00682019" w:rsidRPr="00682019" w:rsidRDefault="00682019" w:rsidP="00682019">
      <w:pPr>
        <w:pStyle w:val="af2"/>
        <w:spacing w:before="0"/>
        <w:ind w:left="3763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E90F5F" w:rsidRPr="00E90F5F" w:rsidRDefault="00E90F5F" w:rsidP="00E90F5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321252" w:rsidRPr="00E90F5F" w:rsidRDefault="00321252" w:rsidP="00321252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12</w:t>
      </w:r>
      <w:r w:rsidRPr="00E90F5F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2022 </w:t>
      </w:r>
      <w:r w:rsidRPr="00E90F5F">
        <w:rPr>
          <w:b/>
          <w:color w:val="auto"/>
          <w:sz w:val="28"/>
          <w:szCs w:val="28"/>
          <w:lang w:val="ru-RU"/>
        </w:rPr>
        <w:t>г.</w:t>
      </w:r>
    </w:p>
    <w:p w:rsidR="00321252" w:rsidRPr="00E90F5F" w:rsidRDefault="00321252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Применение закрытой аспирационной системы для санации трахе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бронхиального дерева в условиях проведения искусственной вентиляции легких»</w:t>
      </w:r>
    </w:p>
    <w:p w:rsidR="00321252" w:rsidRDefault="00321252" w:rsidP="00321252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Лепехина Н.Г.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старшая медицинская сестра отделения реанимации и интенсивной терапии инфекционных отделений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городская клиническая больница №5»</w:t>
      </w:r>
    </w:p>
    <w:p w:rsidR="0011034C" w:rsidRPr="00E90F5F" w:rsidRDefault="0011034C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работы операционной медицинской сестры в анги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графической операционной»</w:t>
      </w:r>
    </w:p>
    <w:p w:rsidR="0011034C" w:rsidRDefault="0011034C" w:rsidP="0011034C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Гришина А.С.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операционная медицинская сестра 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тинская городская клиническая больница №5»</w:t>
      </w:r>
    </w:p>
    <w:p w:rsidR="004B60CF" w:rsidRPr="00E90F5F" w:rsidRDefault="004B60C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lastRenderedPageBreak/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Современные технологии при тромболизисной терапии на догосп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тальном этапе в практике среднего медперсонала скорой медицинской помощи»</w:t>
      </w:r>
    </w:p>
    <w:p w:rsidR="004B60CF" w:rsidRDefault="004B60CF" w:rsidP="004B60C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Новичкова С.Ю.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фельдшер выездной бригады 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</w:t>
      </w:r>
      <w:r>
        <w:rPr>
          <w:color w:val="auto"/>
          <w:sz w:val="28"/>
          <w:szCs w:val="28"/>
          <w:shd w:val="clear" w:color="auto" w:fill="FFFFFF"/>
          <w:lang w:val="ru-RU"/>
        </w:rPr>
        <w:t>н</w:t>
      </w:r>
      <w:r>
        <w:rPr>
          <w:color w:val="auto"/>
          <w:sz w:val="28"/>
          <w:szCs w:val="28"/>
          <w:shd w:val="clear" w:color="auto" w:fill="FFFFFF"/>
          <w:lang w:val="ru-RU"/>
        </w:rPr>
        <w:t>ская станция скорой медицинской помощи»</w:t>
      </w:r>
    </w:p>
    <w:p w:rsidR="004B60CF" w:rsidRPr="00E90F5F" w:rsidRDefault="004B60CF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 xml:space="preserve">Комплексная реабилитация инвалидов-колясочников. Опыт работы ГБУ СО </w:t>
      </w:r>
      <w:proofErr w:type="gramStart"/>
      <w:r>
        <w:rPr>
          <w:i/>
          <w:color w:val="auto"/>
          <w:sz w:val="28"/>
          <w:szCs w:val="28"/>
          <w:shd w:val="clear" w:color="auto" w:fill="FFFFFF"/>
          <w:lang w:val="ru-RU"/>
        </w:rPr>
        <w:t>СОЦ</w:t>
      </w:r>
      <w:proofErr w:type="gramEnd"/>
      <w:r>
        <w:rPr>
          <w:i/>
          <w:color w:val="auto"/>
          <w:sz w:val="28"/>
          <w:szCs w:val="28"/>
          <w:shd w:val="clear" w:color="auto" w:fill="FFFFFF"/>
          <w:lang w:val="ru-RU"/>
        </w:rPr>
        <w:t xml:space="preserve"> «Преодоление»</w:t>
      </w:r>
    </w:p>
    <w:p w:rsidR="004B60CF" w:rsidRPr="004B60CF" w:rsidRDefault="004B60CF" w:rsidP="004B60CF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Кокшина О.В.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старшая </w:t>
      </w:r>
      <w:r w:rsidR="00CC396F">
        <w:rPr>
          <w:color w:val="auto"/>
          <w:sz w:val="28"/>
          <w:szCs w:val="28"/>
          <w:shd w:val="clear" w:color="auto" w:fill="FFFFFF"/>
          <w:lang w:val="ru-RU"/>
        </w:rPr>
        <w:t xml:space="preserve">медицинская сестра ГБУ </w:t>
      </w:r>
      <w:proofErr w:type="gramStart"/>
      <w:r w:rsidR="00CC396F"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 w:rsidR="00CC396F">
        <w:rPr>
          <w:color w:val="auto"/>
          <w:sz w:val="28"/>
          <w:szCs w:val="28"/>
          <w:shd w:val="clear" w:color="auto" w:fill="FFFFFF"/>
          <w:lang w:val="ru-RU"/>
        </w:rPr>
        <w:t xml:space="preserve"> «Социально-оздоровительный центр «Преодоление»</w:t>
      </w:r>
    </w:p>
    <w:p w:rsidR="00A647B8" w:rsidRPr="00E90F5F" w:rsidRDefault="00A647B8" w:rsidP="00A808B6">
      <w:pPr>
        <w:pStyle w:val="af2"/>
        <w:numPr>
          <w:ilvl w:val="0"/>
          <w:numId w:val="16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E90F5F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работы операционной медицинской сестры при урол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гических эндоскопических операциях»</w:t>
      </w:r>
    </w:p>
    <w:p w:rsidR="00A647B8" w:rsidRPr="00A647B8" w:rsidRDefault="00A647B8" w:rsidP="00A647B8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Танькина Л.В.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старшая операционная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№1»</w:t>
      </w:r>
    </w:p>
    <w:p w:rsidR="0011034C" w:rsidRDefault="0011034C" w:rsidP="00321252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</w:p>
    <w:p w:rsidR="009F6DC2" w:rsidRPr="00375FD6" w:rsidRDefault="009F6DC2" w:rsidP="0030152B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9B7216" w:rsidRPr="00375FD6" w:rsidRDefault="009B7216" w:rsidP="0030152B">
      <w:pPr>
        <w:pStyle w:val="af2"/>
        <w:spacing w:before="0"/>
        <w:ind w:left="1134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EB735E" w:rsidRPr="00375FD6" w:rsidRDefault="00EB735E" w:rsidP="002C2B30">
      <w:pPr>
        <w:spacing w:before="0"/>
        <w:jc w:val="left"/>
        <w:rPr>
          <w:color w:val="FF0000"/>
          <w:sz w:val="28"/>
          <w:szCs w:val="28"/>
          <w:shd w:val="clear" w:color="auto" w:fill="FFFFFF"/>
          <w:lang w:val="ru-RU"/>
        </w:rPr>
      </w:pPr>
    </w:p>
    <w:p w:rsidR="00BD1BA0" w:rsidRPr="00375FD6" w:rsidRDefault="002C2B30" w:rsidP="002C2B30">
      <w:pPr>
        <w:spacing w:before="0"/>
        <w:jc w:val="left"/>
        <w:rPr>
          <w:color w:val="FF0000"/>
          <w:sz w:val="28"/>
          <w:szCs w:val="28"/>
          <w:lang w:val="ru-RU"/>
        </w:rPr>
      </w:pPr>
      <w:r w:rsidRPr="00375FD6">
        <w:rPr>
          <w:color w:val="FF0000"/>
          <w:sz w:val="28"/>
          <w:szCs w:val="28"/>
          <w:shd w:val="clear" w:color="auto" w:fill="FFFFFF"/>
          <w:lang w:val="ru-RU"/>
        </w:rPr>
        <w:t xml:space="preserve">       </w:t>
      </w:r>
    </w:p>
    <w:p w:rsidR="00CE335C" w:rsidRDefault="00CE335C" w:rsidP="00CE335C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1A4CD8">
        <w:rPr>
          <w:color w:val="auto"/>
          <w:sz w:val="28"/>
          <w:szCs w:val="28"/>
          <w:lang w:val="ru-RU"/>
        </w:rPr>
        <w:t xml:space="preserve">Журнал </w:t>
      </w:r>
      <w:r w:rsidRPr="001A4CD8">
        <w:rPr>
          <w:b/>
          <w:color w:val="auto"/>
          <w:sz w:val="28"/>
          <w:szCs w:val="28"/>
          <w:lang w:val="ru-RU"/>
        </w:rPr>
        <w:t>«Сестринское дело»</w:t>
      </w:r>
    </w:p>
    <w:p w:rsidR="001A4CD8" w:rsidRDefault="001A4CD8" w:rsidP="001A4CD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1,  2022</w:t>
      </w:r>
      <w:r w:rsidRPr="001A4CD8">
        <w:rPr>
          <w:b/>
          <w:color w:val="auto"/>
          <w:sz w:val="28"/>
          <w:szCs w:val="28"/>
          <w:lang w:val="ru-RU"/>
        </w:rPr>
        <w:t>г.</w:t>
      </w:r>
    </w:p>
    <w:p w:rsidR="001A4CD8" w:rsidRPr="001A4CD8" w:rsidRDefault="001A4CD8" w:rsidP="00A808B6">
      <w:pPr>
        <w:pStyle w:val="af2"/>
        <w:numPr>
          <w:ilvl w:val="0"/>
          <w:numId w:val="16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 w:rsidRPr="001A4CD8">
        <w:rPr>
          <w:i/>
          <w:color w:val="auto"/>
          <w:sz w:val="28"/>
          <w:szCs w:val="28"/>
          <w:lang w:val="ru-RU"/>
        </w:rPr>
        <w:t>«</w:t>
      </w:r>
      <w:r>
        <w:rPr>
          <w:i/>
          <w:color w:val="auto"/>
          <w:sz w:val="28"/>
          <w:szCs w:val="28"/>
          <w:lang w:val="ru-RU"/>
        </w:rPr>
        <w:t>Особенности коммуникаций медицинской сестры клинической и п</w:t>
      </w:r>
      <w:r>
        <w:rPr>
          <w:i/>
          <w:color w:val="auto"/>
          <w:sz w:val="28"/>
          <w:szCs w:val="28"/>
          <w:lang w:val="ru-RU"/>
        </w:rPr>
        <w:t>а</w:t>
      </w:r>
      <w:r>
        <w:rPr>
          <w:i/>
          <w:color w:val="auto"/>
          <w:sz w:val="28"/>
          <w:szCs w:val="28"/>
          <w:lang w:val="ru-RU"/>
        </w:rPr>
        <w:t>циентов в онкологической практике</w:t>
      </w:r>
      <w:r w:rsidRPr="001A4CD8">
        <w:rPr>
          <w:i/>
          <w:color w:val="auto"/>
          <w:sz w:val="28"/>
          <w:szCs w:val="28"/>
          <w:lang w:val="ru-RU"/>
        </w:rPr>
        <w:t>»</w:t>
      </w:r>
    </w:p>
    <w:p w:rsidR="001A4CD8" w:rsidRPr="001A4CD8" w:rsidRDefault="001A4CD8" w:rsidP="001A4CD8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Исмагилова Ю.А.</w:t>
      </w:r>
      <w:r w:rsidRPr="001A4CD8">
        <w:rPr>
          <w:b/>
          <w:color w:val="auto"/>
          <w:sz w:val="28"/>
          <w:szCs w:val="28"/>
          <w:lang w:val="ru-RU"/>
        </w:rPr>
        <w:t xml:space="preserve"> – </w:t>
      </w:r>
      <w:r w:rsidRPr="001A4CD8">
        <w:rPr>
          <w:color w:val="auto"/>
          <w:sz w:val="28"/>
          <w:szCs w:val="28"/>
          <w:lang w:val="ru-RU"/>
        </w:rPr>
        <w:t>старшая медицинская сестра отделения</w:t>
      </w:r>
      <w:r>
        <w:rPr>
          <w:color w:val="auto"/>
          <w:sz w:val="28"/>
          <w:szCs w:val="28"/>
          <w:lang w:val="ru-RU"/>
        </w:rPr>
        <w:t xml:space="preserve"> радиот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рапии</w:t>
      </w:r>
      <w:r w:rsidRPr="001A4CD8">
        <w:rPr>
          <w:color w:val="auto"/>
          <w:sz w:val="28"/>
          <w:szCs w:val="28"/>
          <w:lang w:val="ru-RU"/>
        </w:rPr>
        <w:t>;</w:t>
      </w:r>
    </w:p>
    <w:p w:rsidR="003B422A" w:rsidRPr="00375FD6" w:rsidRDefault="001A4CD8" w:rsidP="001A4CD8">
      <w:pPr>
        <w:pStyle w:val="af2"/>
        <w:spacing w:before="0"/>
        <w:ind w:left="1418"/>
        <w:jc w:val="left"/>
        <w:rPr>
          <w:i/>
          <w:color w:val="FF0000"/>
          <w:sz w:val="28"/>
          <w:szCs w:val="28"/>
          <w:shd w:val="clear" w:color="auto" w:fill="FFFFFF"/>
          <w:lang w:val="ru-RU"/>
        </w:rPr>
      </w:pPr>
      <w:r w:rsidRPr="001A4CD8">
        <w:rPr>
          <w:b/>
          <w:color w:val="auto"/>
          <w:sz w:val="28"/>
          <w:szCs w:val="28"/>
          <w:lang w:val="ru-RU"/>
        </w:rPr>
        <w:t>Пятикоп</w:t>
      </w:r>
      <w:r w:rsidR="00303463">
        <w:rPr>
          <w:b/>
          <w:color w:val="auto"/>
          <w:sz w:val="28"/>
          <w:szCs w:val="28"/>
          <w:lang w:val="ru-RU"/>
        </w:rPr>
        <w:t xml:space="preserve"> В.М.</w:t>
      </w:r>
      <w:r w:rsidRPr="001A4CD8">
        <w:rPr>
          <w:b/>
          <w:color w:val="auto"/>
          <w:sz w:val="28"/>
          <w:szCs w:val="28"/>
          <w:lang w:val="ru-RU"/>
        </w:rPr>
        <w:t xml:space="preserve"> –</w:t>
      </w:r>
      <w:r w:rsidRPr="001A4CD8">
        <w:rPr>
          <w:color w:val="auto"/>
          <w:sz w:val="28"/>
          <w:szCs w:val="28"/>
          <w:lang w:val="ru-RU"/>
        </w:rPr>
        <w:t xml:space="preserve"> главная медицинская сестра ГБУЗ «Самарский о</w:t>
      </w:r>
      <w:r w:rsidRPr="001A4CD8">
        <w:rPr>
          <w:color w:val="auto"/>
          <w:sz w:val="28"/>
          <w:szCs w:val="28"/>
          <w:lang w:val="ru-RU"/>
        </w:rPr>
        <w:t>б</w:t>
      </w:r>
      <w:r w:rsidRPr="001A4CD8">
        <w:rPr>
          <w:color w:val="auto"/>
          <w:sz w:val="28"/>
          <w:szCs w:val="28"/>
          <w:lang w:val="ru-RU"/>
        </w:rPr>
        <w:t>ластной клинический онкологический диспансер»</w:t>
      </w:r>
      <w:r>
        <w:rPr>
          <w:color w:val="auto"/>
          <w:sz w:val="28"/>
          <w:szCs w:val="28"/>
          <w:lang w:val="ru-RU"/>
        </w:rPr>
        <w:t>, вице-президент СРООМС</w:t>
      </w:r>
    </w:p>
    <w:p w:rsidR="00422E26" w:rsidRPr="00375FD6" w:rsidRDefault="00422E26" w:rsidP="00422E26">
      <w:pPr>
        <w:pStyle w:val="af2"/>
        <w:spacing w:before="0"/>
        <w:ind w:left="1418"/>
        <w:jc w:val="left"/>
        <w:rPr>
          <w:color w:val="FF0000"/>
          <w:sz w:val="28"/>
          <w:szCs w:val="28"/>
          <w:lang w:val="ru-RU"/>
        </w:rPr>
      </w:pPr>
    </w:p>
    <w:p w:rsidR="00FF102F" w:rsidRPr="00375FD6" w:rsidRDefault="00FF102F" w:rsidP="00C81DF5">
      <w:pPr>
        <w:pStyle w:val="af2"/>
        <w:spacing w:before="0"/>
        <w:ind w:left="1418"/>
        <w:jc w:val="left"/>
        <w:rPr>
          <w:color w:val="FF0000"/>
          <w:sz w:val="28"/>
          <w:szCs w:val="28"/>
          <w:lang w:val="ru-RU"/>
        </w:rPr>
      </w:pPr>
    </w:p>
    <w:p w:rsidR="00DA5F3B" w:rsidRPr="00BA53B6" w:rsidRDefault="00DA5F3B" w:rsidP="00C81DF5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</w:p>
    <w:p w:rsidR="00E33669" w:rsidRPr="00BA53B6" w:rsidRDefault="0067580E" w:rsidP="00C81DF5">
      <w:pPr>
        <w:pStyle w:val="af2"/>
        <w:spacing w:before="0"/>
        <w:ind w:left="1418"/>
        <w:jc w:val="center"/>
        <w:rPr>
          <w:b/>
          <w:bCs/>
          <w:color w:val="auto"/>
          <w:sz w:val="28"/>
          <w:szCs w:val="28"/>
          <w:lang w:val="ru-RU"/>
        </w:rPr>
      </w:pPr>
      <w:r w:rsidRPr="00BA53B6">
        <w:rPr>
          <w:b/>
          <w:bCs/>
          <w:color w:val="auto"/>
          <w:sz w:val="28"/>
          <w:szCs w:val="28"/>
        </w:rPr>
        <w:t>IV</w:t>
      </w:r>
      <w:r w:rsidR="00BD1BA0" w:rsidRPr="00BA53B6">
        <w:rPr>
          <w:b/>
          <w:bCs/>
          <w:color w:val="auto"/>
          <w:sz w:val="28"/>
          <w:szCs w:val="28"/>
          <w:lang w:val="ru-RU"/>
        </w:rPr>
        <w:t>.</w:t>
      </w:r>
      <w:r w:rsidR="00E33669" w:rsidRPr="00BA53B6">
        <w:rPr>
          <w:b/>
          <w:bCs/>
          <w:color w:val="auto"/>
          <w:sz w:val="28"/>
          <w:szCs w:val="28"/>
          <w:lang w:val="ru-RU"/>
        </w:rPr>
        <w:t>Информационная деятельность</w:t>
      </w:r>
    </w:p>
    <w:p w:rsidR="00E33669" w:rsidRPr="00BA53B6" w:rsidRDefault="00E33669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</w:p>
    <w:p w:rsidR="00E33669" w:rsidRPr="00BA53B6" w:rsidRDefault="00E33669" w:rsidP="001E0E58">
      <w:pPr>
        <w:spacing w:before="0"/>
        <w:ind w:firstLine="708"/>
        <w:rPr>
          <w:bCs/>
          <w:color w:val="auto"/>
          <w:sz w:val="28"/>
          <w:szCs w:val="28"/>
          <w:lang w:val="ru-RU"/>
        </w:rPr>
      </w:pPr>
      <w:r w:rsidRPr="00BA53B6">
        <w:rPr>
          <w:bCs/>
          <w:color w:val="auto"/>
          <w:sz w:val="28"/>
          <w:szCs w:val="28"/>
          <w:lang w:val="ru-RU"/>
        </w:rPr>
        <w:t>За счет средств СРООМС закуплено:</w:t>
      </w:r>
    </w:p>
    <w:p w:rsidR="00E33669" w:rsidRPr="00BA53B6" w:rsidRDefault="001E0E58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BA53B6">
        <w:rPr>
          <w:rFonts w:cs="Times New Roman"/>
          <w:bCs/>
          <w:color w:val="auto"/>
          <w:sz w:val="28"/>
          <w:szCs w:val="28"/>
          <w:lang w:val="ru-RU"/>
        </w:rPr>
        <w:t>•</w:t>
      </w:r>
      <w:r w:rsidR="00BD1BA0" w:rsidRPr="00BA53B6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="000868F1" w:rsidRPr="00BA53B6">
        <w:rPr>
          <w:bCs/>
          <w:color w:val="auto"/>
          <w:sz w:val="28"/>
          <w:szCs w:val="28"/>
          <w:lang w:val="ru-RU"/>
        </w:rPr>
        <w:t>96</w:t>
      </w:r>
      <w:r w:rsidR="00403BFF" w:rsidRPr="00BA53B6">
        <w:rPr>
          <w:bCs/>
          <w:color w:val="auto"/>
          <w:sz w:val="28"/>
          <w:szCs w:val="28"/>
          <w:lang w:val="ru-RU"/>
        </w:rPr>
        <w:t>0</w:t>
      </w:r>
      <w:r w:rsidR="00E33669" w:rsidRPr="00BA53B6">
        <w:rPr>
          <w:bCs/>
          <w:color w:val="auto"/>
          <w:sz w:val="28"/>
          <w:szCs w:val="28"/>
          <w:lang w:val="ru-RU"/>
        </w:rPr>
        <w:t xml:space="preserve"> экземпляров приложения к журналу «Сестринское дело»</w:t>
      </w:r>
      <w:r w:rsidRPr="00BA53B6">
        <w:rPr>
          <w:bCs/>
          <w:color w:val="auto"/>
          <w:sz w:val="28"/>
          <w:szCs w:val="28"/>
          <w:lang w:val="ru-RU"/>
        </w:rPr>
        <w:t xml:space="preserve"> – </w:t>
      </w:r>
      <w:r w:rsidR="00E33669" w:rsidRPr="00BA53B6">
        <w:rPr>
          <w:color w:val="auto"/>
          <w:sz w:val="28"/>
          <w:szCs w:val="28"/>
          <w:lang w:val="ru-RU"/>
        </w:rPr>
        <w:t>«В помощь п</w:t>
      </w:r>
      <w:r w:rsidRPr="00BA53B6">
        <w:rPr>
          <w:color w:val="auto"/>
          <w:sz w:val="28"/>
          <w:szCs w:val="28"/>
          <w:lang w:val="ru-RU"/>
        </w:rPr>
        <w:t>рактикующей медицинской сестре»;</w:t>
      </w:r>
    </w:p>
    <w:p w:rsidR="00E33669" w:rsidRPr="00BA53B6" w:rsidRDefault="001E0E58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BA53B6">
        <w:rPr>
          <w:rFonts w:cs="Times New Roman"/>
          <w:color w:val="auto"/>
          <w:sz w:val="28"/>
          <w:szCs w:val="28"/>
          <w:lang w:val="ru-RU"/>
        </w:rPr>
        <w:t>•</w:t>
      </w:r>
      <w:r w:rsidR="00BD1BA0" w:rsidRPr="00BA53B6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BA53B6">
        <w:rPr>
          <w:color w:val="auto"/>
          <w:sz w:val="28"/>
          <w:szCs w:val="28"/>
          <w:lang w:val="ru-RU"/>
        </w:rPr>
        <w:t>1280 экземпляров журнал</w:t>
      </w:r>
      <w:r w:rsidR="00E72452" w:rsidRPr="00BA53B6">
        <w:rPr>
          <w:color w:val="auto"/>
          <w:sz w:val="28"/>
          <w:szCs w:val="28"/>
          <w:lang w:val="ru-RU"/>
        </w:rPr>
        <w:t>а «Старшая медицинская сестра»</w:t>
      </w:r>
    </w:p>
    <w:p w:rsidR="0071517C" w:rsidRPr="00375FD6" w:rsidRDefault="0071517C" w:rsidP="001E0E58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71517C" w:rsidRPr="004059E2" w:rsidRDefault="0071517C" w:rsidP="0071517C">
      <w:pPr>
        <w:spacing w:before="0"/>
        <w:ind w:left="36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4059E2">
        <w:rPr>
          <w:rFonts w:cs="Times New Roman"/>
          <w:b/>
          <w:color w:val="auto"/>
          <w:sz w:val="28"/>
          <w:szCs w:val="28"/>
          <w:lang w:val="ru-RU"/>
        </w:rPr>
        <w:t>За счет средств Самарской региональной общественной организации оформлена подписка</w:t>
      </w:r>
    </w:p>
    <w:p w:rsidR="0071517C" w:rsidRPr="00375FD6" w:rsidRDefault="0071517C" w:rsidP="0071517C">
      <w:pPr>
        <w:spacing w:before="0"/>
        <w:ind w:left="360"/>
        <w:jc w:val="center"/>
        <w:rPr>
          <w:rFonts w:cs="Times New Roman"/>
          <w:b/>
          <w:color w:val="FF0000"/>
          <w:sz w:val="28"/>
          <w:szCs w:val="28"/>
          <w:lang w:val="ru-RU"/>
        </w:rPr>
      </w:pPr>
    </w:p>
    <w:p w:rsidR="0071517C" w:rsidRPr="00080AF1" w:rsidRDefault="0071517C" w:rsidP="00A808B6">
      <w:pPr>
        <w:pStyle w:val="af2"/>
        <w:numPr>
          <w:ilvl w:val="0"/>
          <w:numId w:val="18"/>
        </w:numPr>
        <w:spacing w:before="0"/>
        <w:ind w:left="-567" w:firstLine="0"/>
        <w:rPr>
          <w:rFonts w:cs="Times New Roman"/>
          <w:color w:val="auto"/>
          <w:sz w:val="28"/>
          <w:szCs w:val="28"/>
          <w:lang w:val="ru-RU"/>
        </w:rPr>
      </w:pPr>
      <w:r w:rsidRPr="00080AF1">
        <w:rPr>
          <w:rFonts w:cs="Times New Roman"/>
          <w:color w:val="auto"/>
          <w:sz w:val="28"/>
          <w:szCs w:val="28"/>
        </w:rPr>
        <w:t>O</w:t>
      </w:r>
      <w:r w:rsidRPr="00080AF1">
        <w:rPr>
          <w:rFonts w:cs="Times New Roman"/>
          <w:color w:val="auto"/>
          <w:sz w:val="28"/>
          <w:szCs w:val="28"/>
          <w:lang w:val="ru-RU"/>
        </w:rPr>
        <w:t>формлена подписка на электронную систему журнала «Главная медицинская сестра»</w:t>
      </w:r>
    </w:p>
    <w:p w:rsidR="00080AF1" w:rsidRDefault="0071517C" w:rsidP="0071517C">
      <w:pPr>
        <w:pStyle w:val="af2"/>
        <w:spacing w:before="0"/>
        <w:ind w:left="-567"/>
        <w:rPr>
          <w:rFonts w:cs="Times New Roman"/>
          <w:color w:val="FF0000"/>
          <w:sz w:val="28"/>
          <w:szCs w:val="28"/>
          <w:lang w:val="ru-RU"/>
        </w:rPr>
      </w:pPr>
      <w:r w:rsidRPr="00375FD6">
        <w:rPr>
          <w:rFonts w:cs="Times New Roman"/>
          <w:color w:val="FF0000"/>
          <w:sz w:val="28"/>
          <w:szCs w:val="28"/>
          <w:lang w:val="ru-RU"/>
        </w:rPr>
        <w:t xml:space="preserve">        </w:t>
      </w:r>
    </w:p>
    <w:p w:rsidR="00080AF1" w:rsidRPr="00375FD6" w:rsidRDefault="00080AF1" w:rsidP="0071517C">
      <w:pPr>
        <w:pStyle w:val="af2"/>
        <w:spacing w:before="0"/>
        <w:ind w:left="-567"/>
        <w:rPr>
          <w:rFonts w:cs="Times New Roman"/>
          <w:color w:val="FF0000"/>
          <w:sz w:val="28"/>
          <w:szCs w:val="28"/>
          <w:lang w:val="ru-RU"/>
        </w:rPr>
      </w:pPr>
    </w:p>
    <w:tbl>
      <w:tblPr>
        <w:tblW w:w="10030" w:type="dxa"/>
        <w:jc w:val="center"/>
        <w:tblInd w:w="-447" w:type="dxa"/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6379"/>
      </w:tblGrid>
      <w:tr w:rsidR="00080AF1" w:rsidRPr="00080AF1" w:rsidTr="00080AF1">
        <w:trPr>
          <w:trHeight w:val="49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pacing w:before="0"/>
              <w:rPr>
                <w:sz w:val="28"/>
                <w:szCs w:val="28"/>
                <w:lang w:eastAsia="ru-RU"/>
              </w:rPr>
            </w:pPr>
            <w:r w:rsidRPr="00080AF1">
              <w:rPr>
                <w:sz w:val="28"/>
                <w:szCs w:val="28"/>
                <w:lang w:eastAsia="ru-RU"/>
              </w:rPr>
              <w:t xml:space="preserve">Дембовская </w:t>
            </w:r>
          </w:p>
          <w:p w:rsidR="00080AF1" w:rsidRPr="00080AF1" w:rsidRDefault="00080AF1" w:rsidP="00080AF1">
            <w:pPr>
              <w:spacing w:before="0"/>
              <w:rPr>
                <w:sz w:val="28"/>
                <w:szCs w:val="28"/>
                <w:lang w:eastAsia="ru-RU"/>
              </w:rPr>
            </w:pPr>
            <w:r w:rsidRPr="00080AF1">
              <w:rPr>
                <w:sz w:val="28"/>
                <w:szCs w:val="28"/>
                <w:lang w:eastAsia="ru-RU"/>
              </w:rPr>
              <w:t>Наталия Николаевна</w:t>
            </w:r>
          </w:p>
          <w:p w:rsidR="00080AF1" w:rsidRPr="00080AF1" w:rsidRDefault="00080AF1" w:rsidP="00080AF1">
            <w:pPr>
              <w:spacing w:befor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080AF1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080AF1">
              <w:rPr>
                <w:bCs/>
                <w:sz w:val="28"/>
                <w:szCs w:val="28"/>
                <w:lang w:val="ru-RU"/>
              </w:rPr>
              <w:t xml:space="preserve"> «Самарская стоматологическая пол</w:t>
            </w:r>
            <w:r w:rsidRPr="00080AF1">
              <w:rPr>
                <w:bCs/>
                <w:sz w:val="28"/>
                <w:szCs w:val="28"/>
                <w:lang w:val="ru-RU"/>
              </w:rPr>
              <w:t>и</w:t>
            </w:r>
            <w:r w:rsidRPr="00080AF1">
              <w:rPr>
                <w:bCs/>
                <w:sz w:val="28"/>
                <w:szCs w:val="28"/>
                <w:lang w:val="ru-RU"/>
              </w:rPr>
              <w:t>клиника №5 Куйбышевского района»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443065, г. Самара, ул. Бакинская, 34А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80AF1" w:rsidRPr="00080AF1" w:rsidTr="00080AF1">
        <w:trPr>
          <w:cantSplit/>
          <w:trHeight w:val="79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Овсянникова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Елена Владимировна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080AF1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080AF1">
              <w:rPr>
                <w:sz w:val="28"/>
                <w:szCs w:val="28"/>
                <w:lang w:val="ru-RU"/>
              </w:rPr>
              <w:t xml:space="preserve"> «Октябрьская центральная городская больница»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445240, Самарская область, г. Октябрьск, ул. Л</w:t>
            </w:r>
            <w:r w:rsidRPr="00080AF1">
              <w:rPr>
                <w:sz w:val="28"/>
                <w:szCs w:val="28"/>
                <w:lang w:val="ru-RU"/>
              </w:rPr>
              <w:t>е</w:t>
            </w:r>
            <w:r w:rsidRPr="00080AF1">
              <w:rPr>
                <w:sz w:val="28"/>
                <w:szCs w:val="28"/>
                <w:lang w:val="ru-RU"/>
              </w:rPr>
              <w:t>нина,44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</w:p>
        </w:tc>
      </w:tr>
      <w:tr w:rsidR="00080AF1" w:rsidRPr="00080AF1" w:rsidTr="00080AF1">
        <w:trPr>
          <w:cantSplit/>
          <w:trHeight w:val="83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ind w:right="-8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Баранова</w:t>
            </w:r>
          </w:p>
          <w:p w:rsidR="00080AF1" w:rsidRPr="00080AF1" w:rsidRDefault="00080AF1" w:rsidP="00080AF1">
            <w:pPr>
              <w:snapToGrid w:val="0"/>
              <w:spacing w:before="0"/>
              <w:ind w:right="-8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Ирина Аркадьевна</w:t>
            </w:r>
          </w:p>
          <w:p w:rsidR="00080AF1" w:rsidRPr="00080AF1" w:rsidRDefault="00080AF1" w:rsidP="00080AF1">
            <w:pPr>
              <w:snapToGrid w:val="0"/>
              <w:spacing w:before="0"/>
              <w:ind w:right="-8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080AF1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080AF1">
              <w:rPr>
                <w:sz w:val="28"/>
                <w:szCs w:val="28"/>
                <w:lang w:val="ru-RU"/>
              </w:rPr>
              <w:t xml:space="preserve"> «Тольяттинская городская детская кл</w:t>
            </w:r>
            <w:r w:rsidRPr="00080AF1">
              <w:rPr>
                <w:sz w:val="28"/>
                <w:szCs w:val="28"/>
                <w:lang w:val="ru-RU"/>
              </w:rPr>
              <w:t>и</w:t>
            </w:r>
            <w:r w:rsidRPr="00080AF1">
              <w:rPr>
                <w:sz w:val="28"/>
                <w:szCs w:val="28"/>
                <w:lang w:val="ru-RU"/>
              </w:rPr>
              <w:t>ническая больница»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445004, Самарская область, г. Тольятти, ул. </w:t>
            </w:r>
            <w:r w:rsidRPr="00080AF1">
              <w:rPr>
                <w:sz w:val="28"/>
                <w:szCs w:val="28"/>
              </w:rPr>
              <w:t>Лесная,1</w:t>
            </w:r>
          </w:p>
        </w:tc>
      </w:tr>
      <w:tr w:rsidR="00080AF1" w:rsidRPr="00080AF1" w:rsidTr="00080AF1">
        <w:trPr>
          <w:cantSplit/>
          <w:trHeight w:val="84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 xml:space="preserve">Денисова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Светлана Владимировна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ГБУЗ СО «Сызранская городская поликлиника»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446001, Самарская область, г. Сызрань, ул. </w:t>
            </w:r>
            <w:r w:rsidRPr="00080AF1">
              <w:rPr>
                <w:sz w:val="28"/>
                <w:szCs w:val="28"/>
              </w:rPr>
              <w:t>Советская,17</w:t>
            </w:r>
          </w:p>
        </w:tc>
      </w:tr>
      <w:tr w:rsidR="00080AF1" w:rsidRPr="00080AF1" w:rsidTr="00080AF1">
        <w:trPr>
          <w:cantSplit/>
          <w:trHeight w:val="819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 xml:space="preserve">Белова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Наталья Владимировна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ГБУЗ СО «Безенчукская центральная районная больница»</w:t>
            </w:r>
          </w:p>
          <w:p w:rsidR="00080AF1" w:rsidRPr="00080AF1" w:rsidRDefault="00080AF1" w:rsidP="00080AF1">
            <w:pPr>
              <w:spacing w:before="0"/>
              <w:rPr>
                <w:b/>
                <w:sz w:val="28"/>
                <w:szCs w:val="28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446250, Самарская область, ПГТ Безенчук, ул. </w:t>
            </w:r>
            <w:r w:rsidRPr="00080AF1">
              <w:rPr>
                <w:sz w:val="28"/>
                <w:szCs w:val="28"/>
              </w:rPr>
              <w:t>Мамистова,52</w:t>
            </w:r>
          </w:p>
        </w:tc>
      </w:tr>
      <w:tr w:rsidR="00080AF1" w:rsidRPr="00080AF1" w:rsidTr="00080AF1">
        <w:trPr>
          <w:cantSplit/>
          <w:trHeight w:val="84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 xml:space="preserve">Кузьмина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Наталья Ивановна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ГБУЗ СО «Кошкинская центральная районная больница»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446800, Самарская область, с. Кошки, ул. Акад</w:t>
            </w:r>
            <w:r w:rsidRPr="00080AF1">
              <w:rPr>
                <w:sz w:val="28"/>
                <w:szCs w:val="28"/>
                <w:lang w:val="ru-RU"/>
              </w:rPr>
              <w:t>е</w:t>
            </w:r>
            <w:r w:rsidRPr="00080AF1">
              <w:rPr>
                <w:sz w:val="28"/>
                <w:szCs w:val="28"/>
                <w:lang w:val="ru-RU"/>
              </w:rPr>
              <w:t>мика Павлова, 29</w:t>
            </w:r>
          </w:p>
        </w:tc>
      </w:tr>
      <w:tr w:rsidR="00080AF1" w:rsidRPr="00080AF1" w:rsidTr="00080AF1">
        <w:trPr>
          <w:cantSplit/>
          <w:trHeight w:val="70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 xml:space="preserve">Демина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Эльмира Анвяровна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заместитель главного врача по работе с сестри</w:t>
            </w:r>
            <w:r w:rsidRPr="00080AF1">
              <w:rPr>
                <w:sz w:val="28"/>
                <w:szCs w:val="28"/>
                <w:lang w:val="ru-RU"/>
              </w:rPr>
              <w:t>н</w:t>
            </w:r>
            <w:r w:rsidRPr="00080AF1">
              <w:rPr>
                <w:sz w:val="28"/>
                <w:szCs w:val="28"/>
                <w:lang w:val="ru-RU"/>
              </w:rPr>
              <w:t>ским персоналом</w:t>
            </w:r>
          </w:p>
          <w:p w:rsidR="00080AF1" w:rsidRPr="00080AF1" w:rsidRDefault="00080AF1" w:rsidP="00080AF1">
            <w:pPr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ГБУЗ «Самарская областная клиническая больн</w:t>
            </w:r>
            <w:r w:rsidRPr="00080AF1">
              <w:rPr>
                <w:sz w:val="28"/>
                <w:szCs w:val="28"/>
                <w:lang w:val="ru-RU"/>
              </w:rPr>
              <w:t>и</w:t>
            </w:r>
            <w:r w:rsidRPr="00080AF1">
              <w:rPr>
                <w:sz w:val="28"/>
                <w:szCs w:val="28"/>
                <w:lang w:val="ru-RU"/>
              </w:rPr>
              <w:t>ца №2»</w:t>
            </w:r>
          </w:p>
          <w:p w:rsidR="00080AF1" w:rsidRPr="00080AF1" w:rsidRDefault="00080AF1" w:rsidP="00080AF1">
            <w:pPr>
              <w:spacing w:before="0"/>
              <w:rPr>
                <w:b/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443010, г. Самара, ул. Чапаевская, 165</w:t>
            </w:r>
          </w:p>
        </w:tc>
      </w:tr>
      <w:tr w:rsidR="00080AF1" w:rsidRPr="00080AF1" w:rsidTr="00080AF1">
        <w:trPr>
          <w:cantSplit/>
          <w:trHeight w:val="75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Филиппова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Светлана Валентиновна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ГБУЗ СО «Сызранская городская больница №3»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/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446021 Самарская область, г. Сызрань, ул. Рудная, 2</w:t>
            </w:r>
          </w:p>
        </w:tc>
      </w:tr>
      <w:tr w:rsidR="00080AF1" w:rsidRPr="00090203" w:rsidTr="00080AF1">
        <w:trPr>
          <w:cantSplit/>
          <w:trHeight w:val="82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 xml:space="preserve">Пензина </w:t>
            </w:r>
          </w:p>
          <w:p w:rsidR="00080AF1" w:rsidRPr="00080AF1" w:rsidRDefault="00080AF1" w:rsidP="00080AF1">
            <w:pPr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Оксана Петровна</w:t>
            </w:r>
          </w:p>
          <w:p w:rsidR="00080AF1" w:rsidRPr="00080AF1" w:rsidRDefault="00080AF1" w:rsidP="00080A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заместитель главного врача по сестринскому пе</w:t>
            </w:r>
            <w:r w:rsidRPr="00080AF1">
              <w:rPr>
                <w:sz w:val="28"/>
                <w:szCs w:val="28"/>
                <w:lang w:val="ru-RU"/>
              </w:rPr>
              <w:t>р</w:t>
            </w:r>
            <w:r w:rsidRPr="00080AF1">
              <w:rPr>
                <w:sz w:val="28"/>
                <w:szCs w:val="28"/>
                <w:lang w:val="ru-RU"/>
              </w:rPr>
              <w:t xml:space="preserve">соналу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ООО «МедГард»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/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443079, г. Самара, ул. Гагарина,20 корпус</w:t>
            </w:r>
            <w:proofErr w:type="gramStart"/>
            <w:r w:rsidRPr="00080AF1"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080AF1" w:rsidRPr="00080AF1" w:rsidTr="00080AF1">
        <w:trPr>
          <w:cantSplit/>
          <w:trHeight w:val="113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 xml:space="preserve">Тращенко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Наиля Фаэтовна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ГБУЗ СО «Борская центральная районная больн</w:t>
            </w:r>
            <w:r w:rsidRPr="00080AF1">
              <w:rPr>
                <w:sz w:val="28"/>
                <w:szCs w:val="28"/>
                <w:lang w:val="ru-RU"/>
              </w:rPr>
              <w:t>и</w:t>
            </w:r>
            <w:r w:rsidRPr="00080AF1">
              <w:rPr>
                <w:sz w:val="28"/>
                <w:szCs w:val="28"/>
                <w:lang w:val="ru-RU"/>
              </w:rPr>
              <w:t>ца»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446660, Самарская область, Борский район, с. Бо</w:t>
            </w:r>
            <w:r w:rsidRPr="00080AF1">
              <w:rPr>
                <w:sz w:val="28"/>
                <w:szCs w:val="28"/>
                <w:lang w:val="ru-RU"/>
              </w:rPr>
              <w:t>р</w:t>
            </w:r>
            <w:r w:rsidRPr="00080AF1">
              <w:rPr>
                <w:sz w:val="28"/>
                <w:szCs w:val="28"/>
                <w:lang w:val="ru-RU"/>
              </w:rPr>
              <w:t>ское, ул. Октябрьская,60</w:t>
            </w:r>
          </w:p>
        </w:tc>
      </w:tr>
      <w:tr w:rsidR="00080AF1" w:rsidRPr="00080AF1" w:rsidTr="00080AF1">
        <w:trPr>
          <w:cantSplit/>
          <w:trHeight w:val="82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 xml:space="preserve">Потапова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Ольга Ильинична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pacing w:before="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080AF1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080AF1">
              <w:rPr>
                <w:sz w:val="28"/>
                <w:szCs w:val="28"/>
                <w:lang w:val="ru-RU"/>
              </w:rPr>
              <w:t xml:space="preserve"> «Самарская городская поликлиника №3»</w:t>
            </w:r>
          </w:p>
          <w:p w:rsidR="00080AF1" w:rsidRPr="00080AF1" w:rsidRDefault="00080AF1" w:rsidP="00080AF1">
            <w:pPr>
              <w:spacing w:before="0"/>
              <w:rPr>
                <w:b/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443001, г. Самара, ул. Молодогвардейская, 202</w:t>
            </w:r>
          </w:p>
        </w:tc>
      </w:tr>
      <w:tr w:rsidR="00080AF1" w:rsidRPr="00080AF1" w:rsidTr="00080AF1">
        <w:trPr>
          <w:cantSplit/>
          <w:trHeight w:val="70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 xml:space="preserve">Харькова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Елена Петровна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главная медицинская сестра 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080AF1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080AF1">
              <w:rPr>
                <w:sz w:val="28"/>
                <w:szCs w:val="28"/>
                <w:lang w:val="ru-RU"/>
              </w:rPr>
              <w:t xml:space="preserve"> «Самарская городская больница №4»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443056, г. Самара, ул. Мичурина, 125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</w:p>
        </w:tc>
      </w:tr>
      <w:tr w:rsidR="00080AF1" w:rsidRPr="00080AF1" w:rsidTr="00080AF1">
        <w:trPr>
          <w:cantSplit/>
          <w:trHeight w:val="76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 xml:space="preserve">Нуруллина 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Светлана Петровна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главная медицинская сестра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ГБУЗ СО «Сызранский психоневрологический диспансер»</w:t>
            </w:r>
          </w:p>
          <w:p w:rsidR="00080AF1" w:rsidRPr="00080AF1" w:rsidRDefault="00080AF1" w:rsidP="00080AF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  <w:r w:rsidRPr="00080AF1">
              <w:rPr>
                <w:sz w:val="28"/>
                <w:szCs w:val="28"/>
                <w:lang w:val="ru-RU"/>
              </w:rPr>
              <w:t>446013, Самарская область, г. Сызрань, ул. Ури</w:t>
            </w:r>
            <w:r w:rsidRPr="00080AF1">
              <w:rPr>
                <w:sz w:val="28"/>
                <w:szCs w:val="28"/>
                <w:lang w:val="ru-RU"/>
              </w:rPr>
              <w:t>ц</w:t>
            </w:r>
            <w:r w:rsidRPr="00080AF1">
              <w:rPr>
                <w:sz w:val="28"/>
                <w:szCs w:val="28"/>
                <w:lang w:val="ru-RU"/>
              </w:rPr>
              <w:t>кого, 43</w:t>
            </w:r>
          </w:p>
        </w:tc>
      </w:tr>
      <w:tr w:rsidR="00080AF1" w:rsidRPr="00090203" w:rsidTr="00080AF1">
        <w:trPr>
          <w:trHeight w:val="6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Огнева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Наталия Олеговна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080AF1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080AF1">
              <w:rPr>
                <w:bCs/>
                <w:sz w:val="28"/>
                <w:szCs w:val="28"/>
                <w:lang w:val="ru-RU"/>
              </w:rPr>
              <w:t xml:space="preserve"> «Самарская стоматологическая пол</w:t>
            </w:r>
            <w:r w:rsidRPr="00080AF1">
              <w:rPr>
                <w:bCs/>
                <w:sz w:val="28"/>
                <w:szCs w:val="28"/>
                <w:lang w:val="ru-RU"/>
              </w:rPr>
              <w:t>и</w:t>
            </w:r>
            <w:r w:rsidRPr="00080AF1">
              <w:rPr>
                <w:bCs/>
                <w:sz w:val="28"/>
                <w:szCs w:val="28"/>
                <w:lang w:val="ru-RU"/>
              </w:rPr>
              <w:t>клиника №3 Советского района»</w:t>
            </w:r>
          </w:p>
          <w:p w:rsidR="00080AF1" w:rsidRPr="003707F1" w:rsidRDefault="00080AF1" w:rsidP="00080AF1">
            <w:pPr>
              <w:snapToGrid w:val="0"/>
              <w:spacing w:before="0"/>
              <w:rPr>
                <w:b/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443054, г. Самара, ул. Ивана Булкина, 74</w:t>
            </w:r>
          </w:p>
        </w:tc>
      </w:tr>
      <w:tr w:rsidR="00080AF1" w:rsidRPr="00080AF1" w:rsidTr="00080A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pacing w:before="0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Морозова</w:t>
            </w:r>
          </w:p>
          <w:p w:rsidR="00080AF1" w:rsidRPr="00080AF1" w:rsidRDefault="00080AF1" w:rsidP="00080AF1">
            <w:pPr>
              <w:spacing w:before="0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Марина Владимировна</w:t>
            </w:r>
          </w:p>
          <w:p w:rsidR="00080AF1" w:rsidRPr="00080AF1" w:rsidRDefault="00080AF1" w:rsidP="00080AF1">
            <w:pPr>
              <w:spacing w:before="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  <w:p w:rsidR="00080AF1" w:rsidRPr="00080AF1" w:rsidRDefault="00080AF1" w:rsidP="00080AF1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ГБУЗ СО «Большеглушицкая центральная райо</w:t>
            </w:r>
            <w:r w:rsidRPr="00080AF1">
              <w:rPr>
                <w:bCs/>
                <w:sz w:val="28"/>
                <w:szCs w:val="28"/>
                <w:lang w:val="ru-RU"/>
              </w:rPr>
              <w:t>н</w:t>
            </w:r>
            <w:r w:rsidRPr="00080AF1">
              <w:rPr>
                <w:bCs/>
                <w:sz w:val="28"/>
                <w:szCs w:val="28"/>
                <w:lang w:val="ru-RU"/>
              </w:rPr>
              <w:t>ная больница»</w:t>
            </w:r>
          </w:p>
          <w:p w:rsidR="00080AF1" w:rsidRPr="00080AF1" w:rsidRDefault="00080AF1" w:rsidP="00080AF1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 xml:space="preserve">446180, Самарская область, Большеглушицкий район, </w:t>
            </w:r>
            <w:proofErr w:type="gramStart"/>
            <w:r w:rsidRPr="00080AF1">
              <w:rPr>
                <w:bCs/>
                <w:sz w:val="28"/>
                <w:szCs w:val="28"/>
                <w:lang w:val="ru-RU"/>
              </w:rPr>
              <w:t>с</w:t>
            </w:r>
            <w:proofErr w:type="gramEnd"/>
            <w:r w:rsidRPr="00080AF1">
              <w:rPr>
                <w:bCs/>
                <w:sz w:val="28"/>
                <w:szCs w:val="28"/>
                <w:lang w:val="ru-RU"/>
              </w:rPr>
              <w:t xml:space="preserve">. Большая Глушица, ул. </w:t>
            </w:r>
            <w:r w:rsidRPr="00080AF1">
              <w:rPr>
                <w:bCs/>
                <w:sz w:val="28"/>
                <w:szCs w:val="28"/>
              </w:rPr>
              <w:t>Зеленая, 12</w:t>
            </w:r>
          </w:p>
        </w:tc>
      </w:tr>
      <w:tr w:rsidR="00080AF1" w:rsidRPr="00080AF1" w:rsidTr="00080A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Чекина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Елена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Владимировна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главный фельдшер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080AF1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080AF1">
              <w:rPr>
                <w:bCs/>
                <w:sz w:val="28"/>
                <w:szCs w:val="28"/>
                <w:lang w:val="ru-RU"/>
              </w:rPr>
              <w:t xml:space="preserve"> «Самарская городская станция скорой медицинской помощи»</w:t>
            </w:r>
          </w:p>
          <w:p w:rsidR="00080AF1" w:rsidRPr="00080AF1" w:rsidRDefault="00080AF1" w:rsidP="00080AF1">
            <w:pPr>
              <w:snapToGrid w:val="0"/>
              <w:spacing w:before="0"/>
              <w:rPr>
                <w:b/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443096, г. Самара, ул. Больничная, 2</w:t>
            </w:r>
          </w:p>
        </w:tc>
      </w:tr>
      <w:tr w:rsidR="00080AF1" w:rsidRPr="00080AF1" w:rsidTr="00080A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pacing w:before="0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Касьянова</w:t>
            </w:r>
          </w:p>
          <w:p w:rsidR="00080AF1" w:rsidRPr="00080AF1" w:rsidRDefault="00080AF1" w:rsidP="00080AF1">
            <w:pPr>
              <w:spacing w:before="0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Ольга Анатольевна</w:t>
            </w:r>
          </w:p>
          <w:p w:rsidR="00080AF1" w:rsidRPr="00080AF1" w:rsidRDefault="00080AF1" w:rsidP="00080AF1">
            <w:pPr>
              <w:spacing w:before="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  <w:p w:rsidR="00080AF1" w:rsidRPr="00080AF1" w:rsidRDefault="00080AF1" w:rsidP="00080AF1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080AF1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080AF1">
              <w:rPr>
                <w:bCs/>
                <w:sz w:val="28"/>
                <w:szCs w:val="28"/>
                <w:lang w:val="ru-RU"/>
              </w:rPr>
              <w:t xml:space="preserve"> «Самарская городская поликлиника №4 Кировского района»</w:t>
            </w:r>
          </w:p>
          <w:p w:rsidR="00080AF1" w:rsidRPr="00080AF1" w:rsidRDefault="00080AF1" w:rsidP="00080AF1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443092, г. Самара, ул. Физкультурная, 122</w:t>
            </w:r>
          </w:p>
        </w:tc>
      </w:tr>
      <w:tr w:rsidR="00080AF1" w:rsidRPr="00080AF1" w:rsidTr="00080A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080AF1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0AF1" w:rsidRPr="00080AF1" w:rsidRDefault="00080AF1" w:rsidP="00080AF1">
            <w:pPr>
              <w:spacing w:before="0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Рачеева</w:t>
            </w:r>
          </w:p>
          <w:p w:rsidR="00080AF1" w:rsidRPr="00080AF1" w:rsidRDefault="00080AF1" w:rsidP="00080AF1">
            <w:pPr>
              <w:spacing w:before="0"/>
              <w:rPr>
                <w:bCs/>
                <w:sz w:val="28"/>
                <w:szCs w:val="28"/>
              </w:rPr>
            </w:pPr>
            <w:r w:rsidRPr="00080AF1">
              <w:rPr>
                <w:bCs/>
                <w:sz w:val="28"/>
                <w:szCs w:val="28"/>
              </w:rPr>
              <w:t>Елена Николаевна</w:t>
            </w:r>
          </w:p>
          <w:p w:rsidR="00080AF1" w:rsidRPr="00080AF1" w:rsidRDefault="00080AF1" w:rsidP="00080AF1">
            <w:pPr>
              <w:spacing w:before="0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F1" w:rsidRPr="00080AF1" w:rsidRDefault="00080AF1" w:rsidP="00080AF1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  <w:p w:rsidR="00080AF1" w:rsidRPr="00080AF1" w:rsidRDefault="00080AF1" w:rsidP="00080AF1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080AF1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080AF1">
              <w:rPr>
                <w:bCs/>
                <w:sz w:val="28"/>
                <w:szCs w:val="28"/>
                <w:lang w:val="ru-RU"/>
              </w:rPr>
              <w:t xml:space="preserve"> «Тольяттинский психоневрологический диспансер»</w:t>
            </w:r>
          </w:p>
          <w:p w:rsidR="00080AF1" w:rsidRPr="00080AF1" w:rsidRDefault="00080AF1" w:rsidP="00080AF1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  <w:r w:rsidRPr="00080AF1">
              <w:rPr>
                <w:bCs/>
                <w:sz w:val="28"/>
                <w:szCs w:val="28"/>
                <w:lang w:val="ru-RU"/>
              </w:rPr>
              <w:t>445000, г. Тольятти, Автозаводское шоссе, 3</w:t>
            </w:r>
          </w:p>
        </w:tc>
      </w:tr>
    </w:tbl>
    <w:p w:rsidR="0071517C" w:rsidRPr="00375FD6" w:rsidRDefault="0071517C" w:rsidP="0071517C">
      <w:pPr>
        <w:pStyle w:val="af2"/>
        <w:spacing w:before="0"/>
        <w:ind w:left="-567"/>
        <w:rPr>
          <w:rFonts w:cs="Times New Roman"/>
          <w:color w:val="FF0000"/>
          <w:sz w:val="28"/>
          <w:szCs w:val="28"/>
          <w:lang w:val="ru-RU"/>
        </w:rPr>
      </w:pPr>
    </w:p>
    <w:p w:rsidR="0071517C" w:rsidRPr="00375FD6" w:rsidRDefault="0071517C" w:rsidP="0071517C">
      <w:pPr>
        <w:spacing w:before="0" w:line="0" w:lineRule="atLeast"/>
        <w:rPr>
          <w:color w:val="FF0000"/>
          <w:sz w:val="28"/>
          <w:szCs w:val="28"/>
          <w:lang w:val="ru-RU"/>
        </w:rPr>
      </w:pPr>
    </w:p>
    <w:p w:rsidR="0071517C" w:rsidRDefault="0071517C" w:rsidP="00A808B6">
      <w:pPr>
        <w:pStyle w:val="af2"/>
        <w:numPr>
          <w:ilvl w:val="0"/>
          <w:numId w:val="18"/>
        </w:numPr>
        <w:spacing w:before="0"/>
        <w:ind w:left="-567" w:firstLine="0"/>
        <w:rPr>
          <w:rFonts w:cs="Times New Roman"/>
          <w:color w:val="auto"/>
          <w:sz w:val="28"/>
          <w:szCs w:val="28"/>
          <w:lang w:val="ru-RU"/>
        </w:rPr>
      </w:pPr>
      <w:r w:rsidRPr="00426B71">
        <w:rPr>
          <w:rFonts w:cs="Times New Roman"/>
          <w:color w:val="auto"/>
          <w:sz w:val="28"/>
          <w:szCs w:val="28"/>
        </w:rPr>
        <w:t>O</w:t>
      </w:r>
      <w:r w:rsidRPr="00426B71">
        <w:rPr>
          <w:rFonts w:cs="Times New Roman"/>
          <w:color w:val="auto"/>
          <w:sz w:val="28"/>
          <w:szCs w:val="28"/>
          <w:lang w:val="ru-RU"/>
        </w:rPr>
        <w:t>формлена подписка на печатную версию журнала «Главная медицинская сестра»</w:t>
      </w:r>
    </w:p>
    <w:p w:rsidR="00426B71" w:rsidRPr="00426B71" w:rsidRDefault="00426B71" w:rsidP="00426B71">
      <w:pPr>
        <w:pStyle w:val="af2"/>
        <w:spacing w:before="0"/>
        <w:ind w:left="-567"/>
        <w:rPr>
          <w:rFonts w:cs="Times New Roman"/>
          <w:color w:val="auto"/>
          <w:sz w:val="28"/>
          <w:szCs w:val="28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560"/>
        <w:gridCol w:w="3686"/>
      </w:tblGrid>
      <w:tr w:rsidR="00426B71" w:rsidRPr="00090203" w:rsidTr="00426B71">
        <w:tc>
          <w:tcPr>
            <w:tcW w:w="534" w:type="dxa"/>
          </w:tcPr>
          <w:p w:rsidR="00426B71" w:rsidRPr="00426B71" w:rsidRDefault="00426B71" w:rsidP="00426B71">
            <w:pPr>
              <w:pStyle w:val="af2"/>
              <w:ind w:left="0" w:firstLine="513"/>
              <w:jc w:val="both"/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426B71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1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lastRenderedPageBreak/>
              <w:t>Косарева Нина Николаевна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Президент 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Самарская региональная общ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ственная организация медици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ских сестер</w:t>
            </w:r>
          </w:p>
        </w:tc>
        <w:tc>
          <w:tcPr>
            <w:tcW w:w="1560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lastRenderedPageBreak/>
              <w:t>443090</w:t>
            </w:r>
          </w:p>
        </w:tc>
        <w:tc>
          <w:tcPr>
            <w:tcW w:w="3686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г. Самара, ул. Советской 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lastRenderedPageBreak/>
              <w:t>Армии, д.151 офис 20</w:t>
            </w:r>
          </w:p>
        </w:tc>
      </w:tr>
      <w:tr w:rsidR="00426B71" w:rsidRPr="00426B71" w:rsidTr="00426B71">
        <w:tc>
          <w:tcPr>
            <w:tcW w:w="534" w:type="dxa"/>
          </w:tcPr>
          <w:p w:rsidR="00426B71" w:rsidRPr="00426B71" w:rsidRDefault="00426B71" w:rsidP="00426B7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Маслова Наталья Анатольевна 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главная медицинская сестра ГБУЗ «Самарский областной кожно-венерологический ди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пансер»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443099</w:t>
            </w:r>
          </w:p>
        </w:tc>
        <w:tc>
          <w:tcPr>
            <w:tcW w:w="3686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г. Самара, ул. Венцека, 35</w:t>
            </w:r>
          </w:p>
        </w:tc>
      </w:tr>
      <w:tr w:rsidR="00426B71" w:rsidRPr="00090203" w:rsidTr="00426B71">
        <w:tc>
          <w:tcPr>
            <w:tcW w:w="534" w:type="dxa"/>
          </w:tcPr>
          <w:p w:rsidR="00426B71" w:rsidRPr="00426B71" w:rsidRDefault="00426B71" w:rsidP="00426B7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Суходеева Елена Руслановна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заместитель главного врача по работе с сестринским персон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лом ГБУЗ </w:t>
            </w:r>
            <w:proofErr w:type="gramStart"/>
            <w:r w:rsidRPr="00426B71">
              <w:rPr>
                <w:rFonts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 «Самарская горо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д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ская поликлиника №10 Сове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т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ского района»</w:t>
            </w:r>
          </w:p>
        </w:tc>
        <w:tc>
          <w:tcPr>
            <w:tcW w:w="1560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443008</w:t>
            </w:r>
          </w:p>
        </w:tc>
        <w:tc>
          <w:tcPr>
            <w:tcW w:w="3686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г. Самара, ул. Ново-Вокзальная,11</w:t>
            </w:r>
          </w:p>
        </w:tc>
      </w:tr>
      <w:tr w:rsidR="00426B71" w:rsidRPr="00426B71" w:rsidTr="00426B71">
        <w:tc>
          <w:tcPr>
            <w:tcW w:w="534" w:type="dxa"/>
          </w:tcPr>
          <w:p w:rsidR="00426B71" w:rsidRPr="00426B71" w:rsidRDefault="00426B71" w:rsidP="00426B7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Ермакова Ольга Васильевна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старшая медицинская сестра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ГБУЗ СО «Сызранская ко</w:t>
            </w:r>
            <w:r>
              <w:rPr>
                <w:rFonts w:cs="Times New Roman"/>
                <w:sz w:val="28"/>
                <w:szCs w:val="28"/>
                <w:lang w:val="ru-RU"/>
              </w:rPr>
              <w:t>жно-венерологический  диспансер»</w:t>
            </w:r>
          </w:p>
        </w:tc>
        <w:tc>
          <w:tcPr>
            <w:tcW w:w="1560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446011</w:t>
            </w:r>
          </w:p>
        </w:tc>
        <w:tc>
          <w:tcPr>
            <w:tcW w:w="3686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Самарская область, 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г. Сызрань, ул. </w:t>
            </w:r>
            <w:r w:rsidRPr="00426B71">
              <w:rPr>
                <w:rFonts w:cs="Times New Roman"/>
                <w:sz w:val="28"/>
                <w:szCs w:val="28"/>
              </w:rPr>
              <w:t>Вольская,1Б</w:t>
            </w:r>
          </w:p>
        </w:tc>
      </w:tr>
      <w:tr w:rsidR="00426B71" w:rsidRPr="00426B71" w:rsidTr="00426B71">
        <w:tc>
          <w:tcPr>
            <w:tcW w:w="534" w:type="dxa"/>
          </w:tcPr>
          <w:p w:rsidR="00426B71" w:rsidRPr="00426B71" w:rsidRDefault="00426B71" w:rsidP="00426B7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Кандыба Артем Вячеславович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главный фельдшер ГБУЗ «С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марская областная станция ск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рой медицинской помощи»</w:t>
            </w:r>
          </w:p>
        </w:tc>
        <w:tc>
          <w:tcPr>
            <w:tcW w:w="1560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446200</w:t>
            </w:r>
          </w:p>
        </w:tc>
        <w:tc>
          <w:tcPr>
            <w:tcW w:w="3686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Самарская область,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г. Новокуйбышевск, ул. </w:t>
            </w:r>
            <w:r w:rsidRPr="00426B71">
              <w:rPr>
                <w:rFonts w:cs="Times New Roman"/>
                <w:sz w:val="28"/>
                <w:szCs w:val="28"/>
              </w:rPr>
              <w:t>Фрунзе, 4А</w:t>
            </w:r>
          </w:p>
        </w:tc>
      </w:tr>
      <w:tr w:rsidR="00426B71" w:rsidRPr="00090203" w:rsidTr="00426B71">
        <w:tc>
          <w:tcPr>
            <w:tcW w:w="534" w:type="dxa"/>
          </w:tcPr>
          <w:p w:rsidR="00426B71" w:rsidRPr="00426B71" w:rsidRDefault="00426B71" w:rsidP="00426B7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Левина Александра Алекса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дровна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главная медицинская сестра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426B71">
              <w:rPr>
                <w:rFonts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 «Самарская городская поликлиника №14»</w:t>
            </w:r>
          </w:p>
        </w:tc>
        <w:tc>
          <w:tcPr>
            <w:tcW w:w="1560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443011</w:t>
            </w:r>
          </w:p>
        </w:tc>
        <w:tc>
          <w:tcPr>
            <w:tcW w:w="3686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г. Самара, 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ул. Ново-Садовая, 311</w:t>
            </w:r>
          </w:p>
        </w:tc>
      </w:tr>
      <w:tr w:rsidR="00426B71" w:rsidRPr="00426B71" w:rsidTr="00426B71">
        <w:tc>
          <w:tcPr>
            <w:tcW w:w="534" w:type="dxa"/>
          </w:tcPr>
          <w:p w:rsidR="00426B71" w:rsidRPr="00426B71" w:rsidRDefault="00426B71" w:rsidP="00426B7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Шепель Лидия Ивановна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главная медицинская сестра ГБУЗ </w:t>
            </w:r>
            <w:proofErr w:type="gramStart"/>
            <w:r w:rsidRPr="00426B71">
              <w:rPr>
                <w:rFonts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 «Тольяттинский наркологический диспансер»</w:t>
            </w:r>
          </w:p>
        </w:tc>
        <w:tc>
          <w:tcPr>
            <w:tcW w:w="1560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445009</w:t>
            </w:r>
          </w:p>
        </w:tc>
        <w:tc>
          <w:tcPr>
            <w:tcW w:w="3686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Самарская область, г. Тол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ятти, ул. </w:t>
            </w:r>
            <w:r w:rsidRPr="00426B71">
              <w:rPr>
                <w:rFonts w:cs="Times New Roman"/>
                <w:sz w:val="28"/>
                <w:szCs w:val="28"/>
              </w:rPr>
              <w:t>Победы, 28</w:t>
            </w:r>
          </w:p>
        </w:tc>
      </w:tr>
      <w:tr w:rsidR="00426B71" w:rsidRPr="00090203" w:rsidTr="00426B71">
        <w:tc>
          <w:tcPr>
            <w:tcW w:w="534" w:type="dxa"/>
          </w:tcPr>
          <w:p w:rsidR="00426B71" w:rsidRPr="00426B71" w:rsidRDefault="00426B71" w:rsidP="00426B7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Красотина Анастасия Юрьевна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главная медицинская сестра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ГБУЗ СО «Хворостянская це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426B71">
              <w:rPr>
                <w:rFonts w:cs="Times New Roman"/>
                <w:sz w:val="28"/>
                <w:szCs w:val="28"/>
                <w:lang w:val="ru-RU"/>
              </w:rPr>
              <w:t>тральная районная больница»</w:t>
            </w:r>
          </w:p>
        </w:tc>
        <w:tc>
          <w:tcPr>
            <w:tcW w:w="1560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</w:rPr>
            </w:pPr>
            <w:r w:rsidRPr="00426B71">
              <w:rPr>
                <w:rFonts w:cs="Times New Roman"/>
                <w:sz w:val="28"/>
                <w:szCs w:val="28"/>
              </w:rPr>
              <w:t>445590</w:t>
            </w:r>
          </w:p>
        </w:tc>
        <w:tc>
          <w:tcPr>
            <w:tcW w:w="3686" w:type="dxa"/>
          </w:tcPr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Самарская область,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 xml:space="preserve"> село Хворостянка,</w:t>
            </w:r>
          </w:p>
          <w:p w:rsidR="00426B71" w:rsidRPr="00426B71" w:rsidRDefault="00426B71" w:rsidP="0036681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426B71">
              <w:rPr>
                <w:rFonts w:cs="Times New Roman"/>
                <w:sz w:val="28"/>
                <w:szCs w:val="28"/>
                <w:lang w:val="ru-RU"/>
              </w:rPr>
              <w:t>ул. Саморокова,1А</w:t>
            </w:r>
          </w:p>
        </w:tc>
      </w:tr>
    </w:tbl>
    <w:p w:rsidR="00426B71" w:rsidRPr="00426B71" w:rsidRDefault="00426B71" w:rsidP="00426B71">
      <w:pPr>
        <w:rPr>
          <w:lang w:val="ru-RU"/>
        </w:rPr>
      </w:pPr>
    </w:p>
    <w:p w:rsidR="0071517C" w:rsidRPr="00426B71" w:rsidRDefault="0071517C" w:rsidP="0071517C">
      <w:pPr>
        <w:pStyle w:val="af2"/>
        <w:spacing w:before="0"/>
        <w:ind w:left="-567"/>
        <w:rPr>
          <w:rFonts w:cs="Times New Roman"/>
          <w:color w:val="auto"/>
          <w:sz w:val="28"/>
          <w:szCs w:val="28"/>
          <w:lang w:val="ru-RU"/>
        </w:rPr>
      </w:pPr>
    </w:p>
    <w:p w:rsidR="0071517C" w:rsidRPr="00375FD6" w:rsidRDefault="0071517C" w:rsidP="0071517C">
      <w:pPr>
        <w:pStyle w:val="af2"/>
        <w:spacing w:before="0"/>
        <w:ind w:left="-567"/>
        <w:jc w:val="left"/>
        <w:rPr>
          <w:color w:val="FF0000"/>
          <w:sz w:val="28"/>
          <w:szCs w:val="28"/>
          <w:lang w:val="ru-RU"/>
        </w:rPr>
      </w:pPr>
    </w:p>
    <w:p w:rsidR="0071517C" w:rsidRDefault="0071517C" w:rsidP="00A808B6">
      <w:pPr>
        <w:pStyle w:val="af2"/>
        <w:numPr>
          <w:ilvl w:val="0"/>
          <w:numId w:val="18"/>
        </w:numPr>
        <w:spacing w:before="0"/>
        <w:ind w:left="-567" w:firstLine="0"/>
        <w:rPr>
          <w:rFonts w:cs="Times New Roman"/>
          <w:color w:val="auto"/>
          <w:sz w:val="28"/>
          <w:szCs w:val="28"/>
          <w:lang w:val="ru-RU"/>
        </w:rPr>
      </w:pPr>
      <w:r w:rsidRPr="001A4C4B">
        <w:rPr>
          <w:rFonts w:cs="Times New Roman"/>
          <w:color w:val="auto"/>
          <w:sz w:val="28"/>
          <w:szCs w:val="28"/>
        </w:rPr>
        <w:t>O</w:t>
      </w:r>
      <w:r w:rsidRPr="001A4C4B">
        <w:rPr>
          <w:rFonts w:cs="Times New Roman"/>
          <w:color w:val="auto"/>
          <w:sz w:val="28"/>
          <w:szCs w:val="28"/>
          <w:lang w:val="ru-RU"/>
        </w:rPr>
        <w:t>формлена подписка на электронную версию журнала «Главная медицинская сестра</w:t>
      </w:r>
      <w:r w:rsidR="001A4C4B">
        <w:rPr>
          <w:rFonts w:cs="Times New Roman"/>
          <w:color w:val="auto"/>
          <w:sz w:val="28"/>
          <w:szCs w:val="28"/>
          <w:lang w:val="ru-RU"/>
        </w:rPr>
        <w:t xml:space="preserve"> ПЛЮС</w:t>
      </w:r>
      <w:r w:rsidRPr="001A4C4B">
        <w:rPr>
          <w:rFonts w:cs="Times New Roman"/>
          <w:color w:val="auto"/>
          <w:sz w:val="28"/>
          <w:szCs w:val="28"/>
          <w:lang w:val="ru-RU"/>
        </w:rPr>
        <w:t>»</w:t>
      </w:r>
    </w:p>
    <w:p w:rsidR="001856E1" w:rsidRDefault="001856E1" w:rsidP="001856E1">
      <w:pPr>
        <w:pStyle w:val="af2"/>
        <w:spacing w:before="0"/>
        <w:ind w:left="-567"/>
        <w:rPr>
          <w:rFonts w:cs="Times New Roman"/>
          <w:color w:val="auto"/>
          <w:sz w:val="28"/>
          <w:szCs w:val="28"/>
          <w:lang w:val="ru-RU"/>
        </w:rPr>
      </w:pPr>
    </w:p>
    <w:tbl>
      <w:tblPr>
        <w:tblW w:w="10277" w:type="dxa"/>
        <w:jc w:val="center"/>
        <w:tblInd w:w="-234" w:type="dxa"/>
        <w:tblLayout w:type="fixed"/>
        <w:tblLook w:val="04A0" w:firstRow="1" w:lastRow="0" w:firstColumn="1" w:lastColumn="0" w:noHBand="0" w:noVBand="1"/>
      </w:tblPr>
      <w:tblGrid>
        <w:gridCol w:w="568"/>
        <w:gridCol w:w="2620"/>
        <w:gridCol w:w="7089"/>
      </w:tblGrid>
      <w:tr w:rsidR="001856E1" w:rsidRPr="00557E16" w:rsidTr="001856E1">
        <w:trPr>
          <w:trHeight w:val="4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1856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pacing w:before="0"/>
              <w:rPr>
                <w:sz w:val="28"/>
                <w:szCs w:val="28"/>
                <w:lang w:eastAsia="ru-RU"/>
              </w:rPr>
            </w:pPr>
            <w:r w:rsidRPr="001856E1">
              <w:rPr>
                <w:sz w:val="28"/>
                <w:szCs w:val="28"/>
                <w:lang w:eastAsia="ru-RU"/>
              </w:rPr>
              <w:t>Стасюк Наталья</w:t>
            </w:r>
          </w:p>
          <w:p w:rsidR="001856E1" w:rsidRPr="001856E1" w:rsidRDefault="001856E1" w:rsidP="001856E1">
            <w:pPr>
              <w:spacing w:before="0"/>
              <w:rPr>
                <w:sz w:val="28"/>
                <w:szCs w:val="28"/>
                <w:lang w:val="ru-RU" w:eastAsia="ru-RU"/>
              </w:rPr>
            </w:pPr>
            <w:r w:rsidRPr="001856E1">
              <w:rPr>
                <w:sz w:val="28"/>
                <w:szCs w:val="28"/>
                <w:lang w:eastAsia="ru-RU"/>
              </w:rPr>
              <w:lastRenderedPageBreak/>
              <w:t>Казимировна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E1" w:rsidRPr="001856E1" w:rsidRDefault="001856E1" w:rsidP="001856E1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1856E1">
              <w:rPr>
                <w:bCs/>
                <w:sz w:val="28"/>
                <w:szCs w:val="28"/>
                <w:lang w:val="ru-RU"/>
              </w:rPr>
              <w:lastRenderedPageBreak/>
              <w:t>Главная медицинская сестра</w:t>
            </w:r>
          </w:p>
          <w:p w:rsidR="001856E1" w:rsidRPr="003707F1" w:rsidRDefault="001856E1" w:rsidP="001856E1">
            <w:pPr>
              <w:snapToGrid w:val="0"/>
              <w:spacing w:before="0"/>
              <w:rPr>
                <w:b/>
                <w:bCs/>
                <w:sz w:val="28"/>
                <w:szCs w:val="28"/>
                <w:lang w:val="ru-RU"/>
              </w:rPr>
            </w:pPr>
            <w:r w:rsidRPr="001856E1">
              <w:rPr>
                <w:bCs/>
                <w:sz w:val="28"/>
                <w:szCs w:val="28"/>
                <w:lang w:val="ru-RU"/>
              </w:rPr>
              <w:lastRenderedPageBreak/>
              <w:t xml:space="preserve">ГБУЗ </w:t>
            </w:r>
            <w:proofErr w:type="gramStart"/>
            <w:r w:rsidRPr="001856E1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1856E1">
              <w:rPr>
                <w:bCs/>
                <w:sz w:val="28"/>
                <w:szCs w:val="28"/>
                <w:lang w:val="ru-RU"/>
              </w:rPr>
              <w:t xml:space="preserve"> «Тольяттинская городская клиническая бол</w:t>
            </w:r>
            <w:r w:rsidRPr="001856E1">
              <w:rPr>
                <w:bCs/>
                <w:sz w:val="28"/>
                <w:szCs w:val="28"/>
                <w:lang w:val="ru-RU"/>
              </w:rPr>
              <w:t>ь</w:t>
            </w:r>
            <w:r w:rsidRPr="001856E1">
              <w:rPr>
                <w:bCs/>
                <w:sz w:val="28"/>
                <w:szCs w:val="28"/>
                <w:lang w:val="ru-RU"/>
              </w:rPr>
              <w:t>ница №5»</w:t>
            </w:r>
          </w:p>
        </w:tc>
      </w:tr>
      <w:tr w:rsidR="001856E1" w:rsidRPr="001856E1" w:rsidTr="001856E1">
        <w:trPr>
          <w:cantSplit/>
          <w:trHeight w:val="7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1856E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napToGrid w:val="0"/>
              <w:spacing w:before="0"/>
              <w:rPr>
                <w:sz w:val="28"/>
                <w:szCs w:val="28"/>
              </w:rPr>
            </w:pPr>
            <w:r w:rsidRPr="001856E1">
              <w:rPr>
                <w:sz w:val="28"/>
                <w:szCs w:val="28"/>
              </w:rPr>
              <w:t>Иноземцева Светлана</w:t>
            </w:r>
          </w:p>
          <w:p w:rsidR="001856E1" w:rsidRPr="001856E1" w:rsidRDefault="001856E1" w:rsidP="001856E1">
            <w:pPr>
              <w:snapToGrid w:val="0"/>
              <w:spacing w:before="0"/>
              <w:rPr>
                <w:sz w:val="28"/>
                <w:szCs w:val="28"/>
              </w:rPr>
            </w:pPr>
            <w:r w:rsidRPr="001856E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E1" w:rsidRPr="001856E1" w:rsidRDefault="001856E1" w:rsidP="001856E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  <w:r w:rsidRPr="001856E1">
              <w:rPr>
                <w:sz w:val="28"/>
                <w:szCs w:val="28"/>
                <w:lang w:val="ru-RU"/>
              </w:rPr>
              <w:t>Старшая медицинская сестра диспансерного отделения ГБУЗ «Самарский областной клинический кардиолог</w:t>
            </w:r>
            <w:r w:rsidRPr="001856E1">
              <w:rPr>
                <w:sz w:val="28"/>
                <w:szCs w:val="28"/>
                <w:lang w:val="ru-RU"/>
              </w:rPr>
              <w:t>и</w:t>
            </w:r>
            <w:r w:rsidRPr="001856E1">
              <w:rPr>
                <w:sz w:val="28"/>
                <w:szCs w:val="28"/>
                <w:lang w:val="ru-RU"/>
              </w:rPr>
              <w:t>ческий диспансер им. В.П.Полякова»</w:t>
            </w:r>
          </w:p>
        </w:tc>
      </w:tr>
      <w:tr w:rsidR="001856E1" w:rsidRPr="00557E16" w:rsidTr="001856E1">
        <w:trPr>
          <w:cantSplit/>
          <w:trHeight w:val="83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1856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napToGrid w:val="0"/>
              <w:spacing w:before="0"/>
              <w:ind w:right="-8"/>
              <w:rPr>
                <w:sz w:val="28"/>
                <w:szCs w:val="28"/>
              </w:rPr>
            </w:pPr>
            <w:r w:rsidRPr="001856E1">
              <w:rPr>
                <w:sz w:val="28"/>
                <w:szCs w:val="28"/>
              </w:rPr>
              <w:t>Шакирзянова</w:t>
            </w:r>
          </w:p>
          <w:p w:rsidR="001856E1" w:rsidRPr="001856E1" w:rsidRDefault="001856E1" w:rsidP="001856E1">
            <w:pPr>
              <w:snapToGrid w:val="0"/>
              <w:spacing w:before="0"/>
              <w:ind w:right="-8"/>
              <w:rPr>
                <w:sz w:val="28"/>
                <w:szCs w:val="28"/>
              </w:rPr>
            </w:pPr>
            <w:r w:rsidRPr="001856E1">
              <w:rPr>
                <w:sz w:val="28"/>
                <w:szCs w:val="28"/>
              </w:rPr>
              <w:t>Надежда</w:t>
            </w:r>
          </w:p>
          <w:p w:rsidR="001856E1" w:rsidRPr="001856E1" w:rsidRDefault="001856E1" w:rsidP="001856E1">
            <w:pPr>
              <w:snapToGrid w:val="0"/>
              <w:spacing w:before="0"/>
              <w:ind w:right="-8"/>
              <w:rPr>
                <w:sz w:val="28"/>
                <w:szCs w:val="28"/>
              </w:rPr>
            </w:pPr>
            <w:r w:rsidRPr="001856E1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E1" w:rsidRPr="001856E1" w:rsidRDefault="001856E1" w:rsidP="001856E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  <w:r w:rsidRPr="001856E1">
              <w:rPr>
                <w:sz w:val="28"/>
                <w:szCs w:val="28"/>
                <w:lang w:val="ru-RU"/>
              </w:rPr>
              <w:t xml:space="preserve">Заместитель главного врача по работе со средним и младшим персоналом ГБУЗ </w:t>
            </w:r>
            <w:proofErr w:type="gramStart"/>
            <w:r w:rsidRPr="001856E1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1856E1">
              <w:rPr>
                <w:sz w:val="28"/>
                <w:szCs w:val="28"/>
                <w:lang w:val="ru-RU"/>
              </w:rPr>
              <w:t xml:space="preserve"> «Сергиевская централ</w:t>
            </w:r>
            <w:r w:rsidRPr="001856E1">
              <w:rPr>
                <w:sz w:val="28"/>
                <w:szCs w:val="28"/>
                <w:lang w:val="ru-RU"/>
              </w:rPr>
              <w:t>ь</w:t>
            </w:r>
            <w:r w:rsidRPr="001856E1">
              <w:rPr>
                <w:sz w:val="28"/>
                <w:szCs w:val="28"/>
                <w:lang w:val="ru-RU"/>
              </w:rPr>
              <w:t>ная районная больница»</w:t>
            </w:r>
          </w:p>
        </w:tc>
      </w:tr>
      <w:tr w:rsidR="001856E1" w:rsidRPr="00090203" w:rsidTr="001856E1">
        <w:trPr>
          <w:cantSplit/>
          <w:trHeight w:val="8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1856E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napToGrid w:val="0"/>
              <w:spacing w:before="0"/>
              <w:rPr>
                <w:sz w:val="28"/>
                <w:szCs w:val="28"/>
              </w:rPr>
            </w:pPr>
            <w:r w:rsidRPr="001856E1">
              <w:rPr>
                <w:sz w:val="28"/>
                <w:szCs w:val="28"/>
              </w:rPr>
              <w:t>Головнина Елена</w:t>
            </w:r>
          </w:p>
          <w:p w:rsidR="001856E1" w:rsidRPr="001856E1" w:rsidRDefault="001856E1" w:rsidP="001856E1">
            <w:pPr>
              <w:snapToGrid w:val="0"/>
              <w:spacing w:before="0"/>
              <w:rPr>
                <w:sz w:val="28"/>
                <w:szCs w:val="28"/>
              </w:rPr>
            </w:pPr>
            <w:r w:rsidRPr="001856E1">
              <w:rPr>
                <w:sz w:val="28"/>
                <w:szCs w:val="28"/>
              </w:rPr>
              <w:t>Евгеньевна</w:t>
            </w:r>
          </w:p>
          <w:p w:rsidR="001856E1" w:rsidRPr="001856E1" w:rsidRDefault="001856E1" w:rsidP="001856E1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E1" w:rsidRPr="003707F1" w:rsidRDefault="001856E1" w:rsidP="001856E1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  <w:r w:rsidRPr="001856E1">
              <w:rPr>
                <w:sz w:val="28"/>
                <w:szCs w:val="28"/>
                <w:lang w:val="ru-RU"/>
              </w:rPr>
              <w:t>Главная медицинская сестра главного корпуса ГБУЗ «Самарская областная клиническая больница имени В.Д.Середавина»</w:t>
            </w:r>
          </w:p>
        </w:tc>
      </w:tr>
      <w:tr w:rsidR="001856E1" w:rsidRPr="00090203" w:rsidTr="001856E1">
        <w:trPr>
          <w:cantSplit/>
          <w:trHeight w:val="81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1856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E1" w:rsidRPr="001856E1" w:rsidRDefault="001856E1" w:rsidP="001856E1">
            <w:pPr>
              <w:snapToGrid w:val="0"/>
              <w:spacing w:before="0"/>
              <w:rPr>
                <w:sz w:val="28"/>
                <w:szCs w:val="28"/>
              </w:rPr>
            </w:pPr>
            <w:r w:rsidRPr="001856E1">
              <w:rPr>
                <w:sz w:val="28"/>
                <w:szCs w:val="28"/>
              </w:rPr>
              <w:t>Литвина</w:t>
            </w:r>
          </w:p>
          <w:p w:rsidR="001856E1" w:rsidRPr="001856E1" w:rsidRDefault="001856E1" w:rsidP="001856E1">
            <w:pPr>
              <w:snapToGrid w:val="0"/>
              <w:spacing w:before="0"/>
              <w:rPr>
                <w:sz w:val="28"/>
                <w:szCs w:val="28"/>
              </w:rPr>
            </w:pPr>
            <w:r w:rsidRPr="001856E1">
              <w:rPr>
                <w:sz w:val="28"/>
                <w:szCs w:val="28"/>
              </w:rPr>
              <w:t>Антонина Михайловна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E1" w:rsidRPr="001856E1" w:rsidRDefault="001856E1" w:rsidP="001856E1">
            <w:pPr>
              <w:spacing w:before="0"/>
              <w:rPr>
                <w:sz w:val="28"/>
                <w:szCs w:val="28"/>
                <w:lang w:val="ru-RU"/>
              </w:rPr>
            </w:pPr>
            <w:r w:rsidRPr="001856E1">
              <w:rPr>
                <w:sz w:val="28"/>
                <w:szCs w:val="28"/>
                <w:lang w:val="ru-RU"/>
              </w:rPr>
              <w:t>Главная медицинская сестра ГБУЗ СО «Сызранская це</w:t>
            </w:r>
            <w:r w:rsidRPr="001856E1">
              <w:rPr>
                <w:sz w:val="28"/>
                <w:szCs w:val="28"/>
                <w:lang w:val="ru-RU"/>
              </w:rPr>
              <w:t>н</w:t>
            </w:r>
            <w:r w:rsidRPr="001856E1">
              <w:rPr>
                <w:sz w:val="28"/>
                <w:szCs w:val="28"/>
                <w:lang w:val="ru-RU"/>
              </w:rPr>
              <w:t>тральная городская больница»</w:t>
            </w:r>
          </w:p>
          <w:p w:rsidR="001856E1" w:rsidRPr="003707F1" w:rsidRDefault="001856E1" w:rsidP="001856E1">
            <w:pPr>
              <w:spacing w:before="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856E1" w:rsidRPr="001A4C4B" w:rsidRDefault="001856E1" w:rsidP="001856E1">
      <w:pPr>
        <w:pStyle w:val="af2"/>
        <w:spacing w:before="0"/>
        <w:ind w:left="-567"/>
        <w:rPr>
          <w:rFonts w:cs="Times New Roman"/>
          <w:color w:val="auto"/>
          <w:sz w:val="28"/>
          <w:szCs w:val="28"/>
          <w:lang w:val="ru-RU"/>
        </w:rPr>
      </w:pPr>
    </w:p>
    <w:p w:rsidR="0071517C" w:rsidRPr="001A4C4B" w:rsidRDefault="0071517C" w:rsidP="0071517C">
      <w:pPr>
        <w:pStyle w:val="af2"/>
        <w:spacing w:before="0"/>
        <w:ind w:left="-567"/>
        <w:rPr>
          <w:rFonts w:cs="Times New Roman"/>
          <w:color w:val="auto"/>
          <w:sz w:val="28"/>
          <w:szCs w:val="28"/>
          <w:lang w:val="ru-RU"/>
        </w:rPr>
      </w:pPr>
    </w:p>
    <w:p w:rsidR="00366811" w:rsidRDefault="00366811" w:rsidP="00A808B6">
      <w:pPr>
        <w:pStyle w:val="af2"/>
        <w:numPr>
          <w:ilvl w:val="0"/>
          <w:numId w:val="18"/>
        </w:numPr>
        <w:spacing w:before="0"/>
        <w:ind w:left="-567" w:firstLine="0"/>
        <w:rPr>
          <w:rFonts w:cs="Times New Roman"/>
          <w:color w:val="auto"/>
          <w:sz w:val="28"/>
          <w:szCs w:val="28"/>
          <w:lang w:val="ru-RU"/>
        </w:rPr>
      </w:pPr>
      <w:r w:rsidRPr="001A4C4B">
        <w:rPr>
          <w:rFonts w:cs="Times New Roman"/>
          <w:color w:val="auto"/>
          <w:sz w:val="28"/>
          <w:szCs w:val="28"/>
        </w:rPr>
        <w:t>O</w:t>
      </w:r>
      <w:r w:rsidRPr="001A4C4B">
        <w:rPr>
          <w:rFonts w:cs="Times New Roman"/>
          <w:color w:val="auto"/>
          <w:sz w:val="28"/>
          <w:szCs w:val="28"/>
          <w:lang w:val="ru-RU"/>
        </w:rPr>
        <w:t>формлен</w:t>
      </w:r>
      <w:r>
        <w:rPr>
          <w:rFonts w:cs="Times New Roman"/>
          <w:color w:val="auto"/>
          <w:sz w:val="28"/>
          <w:szCs w:val="28"/>
          <w:lang w:val="ru-RU"/>
        </w:rPr>
        <w:t>а подписка на электронную систему</w:t>
      </w:r>
      <w:r w:rsidRPr="001A4C4B">
        <w:rPr>
          <w:rFonts w:cs="Times New Roman"/>
          <w:color w:val="auto"/>
          <w:sz w:val="28"/>
          <w:szCs w:val="28"/>
          <w:lang w:val="ru-RU"/>
        </w:rPr>
        <w:t xml:space="preserve"> журнала «Главная медицинская сестра</w:t>
      </w:r>
      <w:r>
        <w:rPr>
          <w:rFonts w:cs="Times New Roman"/>
          <w:color w:val="auto"/>
          <w:sz w:val="28"/>
          <w:szCs w:val="28"/>
          <w:lang w:val="ru-RU"/>
        </w:rPr>
        <w:t xml:space="preserve"> Оптимальный</w:t>
      </w:r>
      <w:r w:rsidRPr="001A4C4B">
        <w:rPr>
          <w:rFonts w:cs="Times New Roman"/>
          <w:color w:val="auto"/>
          <w:sz w:val="28"/>
          <w:szCs w:val="28"/>
          <w:lang w:val="ru-RU"/>
        </w:rPr>
        <w:t>»</w:t>
      </w:r>
    </w:p>
    <w:p w:rsidR="0071517C" w:rsidRPr="00375FD6" w:rsidRDefault="0071517C" w:rsidP="001E0E58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366811" w:rsidRPr="00597C2C" w:rsidRDefault="00366811" w:rsidP="00366811">
      <w:pPr>
        <w:ind w:left="720"/>
        <w:jc w:val="right"/>
        <w:rPr>
          <w:b/>
          <w:bCs/>
          <w:sz w:val="28"/>
          <w:szCs w:val="28"/>
          <w:lang w:val="ru-RU"/>
        </w:rPr>
      </w:pPr>
    </w:p>
    <w:tbl>
      <w:tblPr>
        <w:tblW w:w="10419" w:type="dxa"/>
        <w:jc w:val="center"/>
        <w:tblInd w:w="-3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300"/>
      </w:tblGrid>
      <w:tr w:rsidR="00366811" w:rsidRPr="006941F0" w:rsidTr="00366811">
        <w:trPr>
          <w:trHeight w:val="49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sz w:val="28"/>
                <w:szCs w:val="28"/>
                <w:lang w:eastAsia="ru-RU"/>
              </w:rPr>
            </w:pPr>
            <w:r w:rsidRPr="006941F0">
              <w:rPr>
                <w:sz w:val="28"/>
                <w:szCs w:val="28"/>
                <w:lang w:eastAsia="ru-RU"/>
              </w:rPr>
              <w:t>Синицына</w:t>
            </w:r>
          </w:p>
          <w:p w:rsidR="00366811" w:rsidRPr="006941F0" w:rsidRDefault="00366811" w:rsidP="006941F0">
            <w:pPr>
              <w:spacing w:before="0"/>
              <w:rPr>
                <w:sz w:val="28"/>
                <w:szCs w:val="28"/>
                <w:lang w:eastAsia="ru-RU"/>
              </w:rPr>
            </w:pPr>
            <w:r w:rsidRPr="006941F0">
              <w:rPr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rPr>
                <w:b/>
                <w:bCs/>
                <w:color w:val="FFFFFF"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 xml:space="preserve">Главный специалист регионального центра компетенций по управлению качеством и безопасностью ФГБОУ </w:t>
            </w:r>
            <w:proofErr w:type="gramStart"/>
            <w:r w:rsidRPr="006941F0">
              <w:rPr>
                <w:bCs/>
                <w:sz w:val="28"/>
                <w:szCs w:val="28"/>
                <w:lang w:val="ru-RU"/>
              </w:rPr>
              <w:t>ВО</w:t>
            </w:r>
            <w:proofErr w:type="gramEnd"/>
            <w:r w:rsidRPr="006941F0">
              <w:rPr>
                <w:bCs/>
                <w:sz w:val="28"/>
                <w:szCs w:val="28"/>
                <w:lang w:val="ru-RU"/>
              </w:rPr>
              <w:t xml:space="preserve"> «Самарский государственный медицинский университет» МЗ РФ</w:t>
            </w:r>
          </w:p>
        </w:tc>
      </w:tr>
      <w:tr w:rsidR="00366811" w:rsidRPr="00557E16" w:rsidTr="00366811">
        <w:trPr>
          <w:cantSplit/>
          <w:trHeight w:val="7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Айзятова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Елена Викторовна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Главная медицинская сестра</w:t>
            </w:r>
          </w:p>
          <w:p w:rsidR="00366811" w:rsidRPr="00597C2C" w:rsidRDefault="00366811" w:rsidP="006941F0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6941F0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6941F0">
              <w:rPr>
                <w:sz w:val="28"/>
                <w:szCs w:val="28"/>
                <w:lang w:val="ru-RU"/>
              </w:rPr>
              <w:t xml:space="preserve"> «Тольяттинская городская клиническая больн</w:t>
            </w:r>
            <w:r w:rsidRPr="006941F0">
              <w:rPr>
                <w:sz w:val="28"/>
                <w:szCs w:val="28"/>
                <w:lang w:val="ru-RU"/>
              </w:rPr>
              <w:t>и</w:t>
            </w:r>
            <w:r w:rsidRPr="006941F0">
              <w:rPr>
                <w:sz w:val="28"/>
                <w:szCs w:val="28"/>
                <w:lang w:val="ru-RU"/>
              </w:rPr>
              <w:t>ца № 1»</w:t>
            </w:r>
          </w:p>
        </w:tc>
      </w:tr>
      <w:tr w:rsidR="00366811" w:rsidRPr="00090203" w:rsidTr="00366811">
        <w:trPr>
          <w:cantSplit/>
          <w:trHeight w:val="8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 xml:space="preserve">Бессонова 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Заместитель главного врача по работе с сестринским и младшим медицинским персоналом ФГБОУ ВО «Сам</w:t>
            </w:r>
            <w:r w:rsidRPr="006941F0">
              <w:rPr>
                <w:sz w:val="28"/>
                <w:szCs w:val="28"/>
                <w:lang w:val="ru-RU"/>
              </w:rPr>
              <w:t>Г</w:t>
            </w:r>
            <w:r w:rsidRPr="006941F0">
              <w:rPr>
                <w:sz w:val="28"/>
                <w:szCs w:val="28"/>
                <w:lang w:val="ru-RU"/>
              </w:rPr>
              <w:t>МУ» МЗ РФ Клиники</w:t>
            </w:r>
          </w:p>
        </w:tc>
      </w:tr>
      <w:tr w:rsidR="00366811" w:rsidRPr="00090203" w:rsidTr="00366811">
        <w:trPr>
          <w:cantSplit/>
          <w:trHeight w:val="81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 xml:space="preserve">Сыромятникова 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Ольга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Михайловна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pacing w:before="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Главная медицинская сестра ГБУЗ СО «Сызранская г</w:t>
            </w:r>
            <w:r w:rsidRPr="006941F0">
              <w:rPr>
                <w:sz w:val="28"/>
                <w:szCs w:val="28"/>
                <w:lang w:val="ru-RU"/>
              </w:rPr>
              <w:t>о</w:t>
            </w:r>
            <w:r w:rsidRPr="006941F0">
              <w:rPr>
                <w:sz w:val="28"/>
                <w:szCs w:val="28"/>
                <w:lang w:val="ru-RU"/>
              </w:rPr>
              <w:t>родская больница №2»</w:t>
            </w:r>
          </w:p>
          <w:p w:rsidR="00366811" w:rsidRPr="006941F0" w:rsidRDefault="00366811" w:rsidP="006941F0">
            <w:pPr>
              <w:spacing w:before="0"/>
              <w:rPr>
                <w:b/>
                <w:sz w:val="28"/>
                <w:szCs w:val="28"/>
                <w:lang w:val="ru-RU"/>
              </w:rPr>
            </w:pPr>
          </w:p>
        </w:tc>
      </w:tr>
      <w:tr w:rsidR="00366811" w:rsidRPr="00090203" w:rsidTr="00366811">
        <w:trPr>
          <w:cantSplit/>
          <w:trHeight w:val="84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 xml:space="preserve">Кашкарёва 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Главная акушерка акушерского корпуса</w:t>
            </w:r>
          </w:p>
          <w:p w:rsidR="00366811" w:rsidRPr="006941F0" w:rsidRDefault="00366811" w:rsidP="006941F0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ГБУЗ «СОКБ им.В.Д. Середавина»</w:t>
            </w:r>
          </w:p>
          <w:p w:rsidR="00366811" w:rsidRPr="00597C2C" w:rsidRDefault="00366811" w:rsidP="006941F0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</w:p>
        </w:tc>
      </w:tr>
      <w:tr w:rsidR="00366811" w:rsidRPr="00090203" w:rsidTr="00366811">
        <w:trPr>
          <w:cantSplit/>
          <w:trHeight w:val="7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Кузнецова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Ирина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Павловна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Главная медицинская сестра стационара</w:t>
            </w:r>
          </w:p>
          <w:p w:rsidR="00366811" w:rsidRPr="00597C2C" w:rsidRDefault="00366811" w:rsidP="006941F0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ГБУЗ «Самарская областная клиническая психиатрическая больница»</w:t>
            </w:r>
          </w:p>
        </w:tc>
      </w:tr>
      <w:tr w:rsidR="00366811" w:rsidRPr="00557E16" w:rsidTr="00366811">
        <w:trPr>
          <w:cantSplit/>
          <w:trHeight w:val="82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Плаксина</w:t>
            </w:r>
          </w:p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Виктория Леонидовна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 xml:space="preserve">Главная медицинская сестра ГБУЗ </w:t>
            </w:r>
            <w:proofErr w:type="gramStart"/>
            <w:r w:rsidRPr="006941F0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6941F0">
              <w:rPr>
                <w:sz w:val="28"/>
                <w:szCs w:val="28"/>
                <w:lang w:val="ru-RU"/>
              </w:rPr>
              <w:t xml:space="preserve"> «Тольяттинская стоматологическая поликлиника №1»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b/>
                <w:sz w:val="28"/>
                <w:szCs w:val="28"/>
                <w:lang w:val="ru-RU"/>
              </w:rPr>
            </w:pPr>
          </w:p>
        </w:tc>
      </w:tr>
      <w:tr w:rsidR="00366811" w:rsidRPr="00557E16" w:rsidTr="00366811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 xml:space="preserve">Пудовинникова 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Лариса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Юлдашевна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Главная медицинская сестра</w:t>
            </w:r>
          </w:p>
          <w:p w:rsidR="00366811" w:rsidRPr="00597C2C" w:rsidRDefault="00366811" w:rsidP="006941F0">
            <w:pPr>
              <w:snapToGrid w:val="0"/>
              <w:spacing w:before="0"/>
              <w:ind w:left="-8" w:right="-8" w:hanging="20"/>
              <w:rPr>
                <w:b/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6941F0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6941F0">
              <w:rPr>
                <w:sz w:val="28"/>
                <w:szCs w:val="28"/>
                <w:lang w:val="ru-RU"/>
              </w:rPr>
              <w:t xml:space="preserve"> «Самарская городская клиническая поликлиника № 15 Промышленного района»</w:t>
            </w:r>
          </w:p>
        </w:tc>
      </w:tr>
      <w:tr w:rsidR="00366811" w:rsidRPr="00090203" w:rsidTr="00366811">
        <w:trPr>
          <w:cantSplit/>
          <w:trHeight w:val="82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Пятикоп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Вероника Михайловна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Главная медицинская сестра</w:t>
            </w:r>
          </w:p>
          <w:p w:rsidR="00366811" w:rsidRPr="00597C2C" w:rsidRDefault="00366811" w:rsidP="006941F0">
            <w:pPr>
              <w:spacing w:before="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ГБУЗ «Самарский областной клинический онкологич</w:t>
            </w:r>
            <w:r w:rsidRPr="006941F0">
              <w:rPr>
                <w:sz w:val="28"/>
                <w:szCs w:val="28"/>
                <w:lang w:val="ru-RU"/>
              </w:rPr>
              <w:t>е</w:t>
            </w:r>
            <w:r w:rsidRPr="006941F0">
              <w:rPr>
                <w:sz w:val="28"/>
                <w:szCs w:val="28"/>
                <w:lang w:val="ru-RU"/>
              </w:rPr>
              <w:t>ский диспансер»</w:t>
            </w:r>
          </w:p>
        </w:tc>
      </w:tr>
      <w:tr w:rsidR="00366811" w:rsidRPr="006941F0" w:rsidTr="00366811">
        <w:trPr>
          <w:cantSplit/>
          <w:trHeight w:val="70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Ткаченко Марина Николаевна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Руководитель ДПО</w:t>
            </w:r>
          </w:p>
          <w:p w:rsidR="00366811" w:rsidRPr="006941F0" w:rsidRDefault="00366811" w:rsidP="006941F0">
            <w:pPr>
              <w:snapToGrid w:val="0"/>
              <w:spacing w:before="0"/>
              <w:ind w:left="-8" w:right="-8" w:hanging="2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ГБПОУ «Самарский медицинский колледж  им. Н. Ляп</w:t>
            </w:r>
            <w:r w:rsidRPr="006941F0">
              <w:rPr>
                <w:sz w:val="28"/>
                <w:szCs w:val="28"/>
                <w:lang w:val="ru-RU"/>
              </w:rPr>
              <w:t>и</w:t>
            </w:r>
            <w:r w:rsidRPr="006941F0">
              <w:rPr>
                <w:sz w:val="28"/>
                <w:szCs w:val="28"/>
                <w:lang w:val="ru-RU"/>
              </w:rPr>
              <w:t>ной»</w:t>
            </w:r>
          </w:p>
        </w:tc>
      </w:tr>
      <w:tr w:rsidR="00366811" w:rsidRPr="00090203" w:rsidTr="00366811">
        <w:trPr>
          <w:trHeight w:val="6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1" w:rsidRPr="006941F0" w:rsidRDefault="00366811" w:rsidP="006941F0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Дмитренко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Зоя Ивановна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bCs/>
                <w:sz w:val="28"/>
                <w:szCs w:val="28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11" w:rsidRPr="006941F0" w:rsidRDefault="00366811" w:rsidP="006941F0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  <w:p w:rsidR="00366811" w:rsidRPr="006941F0" w:rsidRDefault="00366811" w:rsidP="006941F0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>ГБУЗ «Самарская областная клиническая стоматологич</w:t>
            </w:r>
            <w:r w:rsidRPr="006941F0">
              <w:rPr>
                <w:bCs/>
                <w:sz w:val="28"/>
                <w:szCs w:val="28"/>
                <w:lang w:val="ru-RU"/>
              </w:rPr>
              <w:t>е</w:t>
            </w:r>
            <w:r w:rsidRPr="006941F0">
              <w:rPr>
                <w:bCs/>
                <w:sz w:val="28"/>
                <w:szCs w:val="28"/>
                <w:lang w:val="ru-RU"/>
              </w:rPr>
              <w:t>ская поликлиника»</w:t>
            </w:r>
          </w:p>
          <w:p w:rsidR="00366811" w:rsidRPr="00597C2C" w:rsidRDefault="00366811" w:rsidP="006941F0">
            <w:pPr>
              <w:snapToGrid w:val="0"/>
              <w:spacing w:before="0"/>
              <w:rPr>
                <w:bCs/>
                <w:sz w:val="28"/>
                <w:szCs w:val="28"/>
                <w:lang w:val="ru-RU"/>
              </w:rPr>
            </w:pPr>
          </w:p>
        </w:tc>
      </w:tr>
      <w:tr w:rsidR="00366811" w:rsidRPr="00557E16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Дашук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Светлана Анатольевна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 xml:space="preserve">Главная медицинская сестра ГБУЗ  </w:t>
            </w:r>
            <w:proofErr w:type="gramStart"/>
            <w:r w:rsidRPr="006941F0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6941F0">
              <w:rPr>
                <w:bCs/>
                <w:sz w:val="28"/>
                <w:szCs w:val="28"/>
                <w:lang w:val="ru-RU"/>
              </w:rPr>
              <w:t xml:space="preserve"> «Тольяттинская стоматологическая поликлиника №3</w:t>
            </w:r>
          </w:p>
        </w:tc>
      </w:tr>
      <w:tr w:rsidR="00366811" w:rsidRPr="006941F0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 xml:space="preserve">Воеводин 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>Главный медицинский брат ГБУЗ «Самарская областная детская клиническая больница им. Н.Н.Ивановой»</w:t>
            </w:r>
          </w:p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66811" w:rsidRPr="00090203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 xml:space="preserve">Никонова 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Нина Георгиевна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>медицинская сестра ЧУЗ «Клиническая больница «РЖД-Медицина» города Самара»</w:t>
            </w:r>
          </w:p>
        </w:tc>
      </w:tr>
      <w:tr w:rsidR="00366811" w:rsidRPr="006941F0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 xml:space="preserve">Пузикова 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Наталья Геннадьевна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>Главная медицинская сестра ГБУЗ «Самарский областной клинический противотуберкулезный диспансер им. Н.В.Постникова»</w:t>
            </w:r>
          </w:p>
        </w:tc>
      </w:tr>
      <w:tr w:rsidR="00366811" w:rsidRPr="006941F0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БорчаниноваЮлия Владимировна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 xml:space="preserve">Главная медицинская сестра ГБУЗ </w:t>
            </w:r>
            <w:proofErr w:type="gramStart"/>
            <w:r w:rsidRPr="006941F0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6941F0">
              <w:rPr>
                <w:bCs/>
                <w:sz w:val="28"/>
                <w:szCs w:val="28"/>
                <w:lang w:val="ru-RU"/>
              </w:rPr>
              <w:t xml:space="preserve"> «Самарская горо</w:t>
            </w:r>
            <w:r w:rsidRPr="006941F0">
              <w:rPr>
                <w:bCs/>
                <w:sz w:val="28"/>
                <w:szCs w:val="28"/>
                <w:lang w:val="ru-RU"/>
              </w:rPr>
              <w:t>д</w:t>
            </w:r>
            <w:r w:rsidRPr="006941F0">
              <w:rPr>
                <w:bCs/>
                <w:sz w:val="28"/>
                <w:szCs w:val="28"/>
                <w:lang w:val="ru-RU"/>
              </w:rPr>
              <w:t>ская клиническая больница №1 им. Н.И.Пирогова»</w:t>
            </w:r>
          </w:p>
        </w:tc>
      </w:tr>
      <w:tr w:rsidR="00366811" w:rsidRPr="00090203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 xml:space="preserve">Панасенко 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Виктория Владимировна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>Главная медицинская сестра ГБУЗ «Самарский областной клинический центр по профилактике и борьбе со СПИД»</w:t>
            </w:r>
          </w:p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66811" w:rsidRPr="00557E16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 xml:space="preserve">Максимова 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Людмила Викторовна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 xml:space="preserve">Главная медицинская сестра ГБУЗ </w:t>
            </w:r>
            <w:proofErr w:type="gramStart"/>
            <w:r w:rsidRPr="006941F0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6941F0">
              <w:rPr>
                <w:bCs/>
                <w:sz w:val="28"/>
                <w:szCs w:val="28"/>
                <w:lang w:val="ru-RU"/>
              </w:rPr>
              <w:t xml:space="preserve"> «Тольяттинская г</w:t>
            </w:r>
            <w:r w:rsidRPr="006941F0">
              <w:rPr>
                <w:bCs/>
                <w:sz w:val="28"/>
                <w:szCs w:val="28"/>
                <w:lang w:val="ru-RU"/>
              </w:rPr>
              <w:t>о</w:t>
            </w:r>
            <w:r w:rsidRPr="006941F0">
              <w:rPr>
                <w:bCs/>
                <w:sz w:val="28"/>
                <w:szCs w:val="28"/>
                <w:lang w:val="ru-RU"/>
              </w:rPr>
              <w:t>родская клиническая поликлиника №3»</w:t>
            </w:r>
          </w:p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66811" w:rsidRPr="00557E16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Сыродоева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Елена Николаевна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 xml:space="preserve">Главная медицинская сестра ГБУЗ </w:t>
            </w:r>
            <w:proofErr w:type="gramStart"/>
            <w:r w:rsidRPr="006941F0">
              <w:rPr>
                <w:bCs/>
                <w:sz w:val="28"/>
                <w:szCs w:val="28"/>
                <w:lang w:val="ru-RU"/>
              </w:rPr>
              <w:t>СО</w:t>
            </w:r>
            <w:proofErr w:type="gramEnd"/>
            <w:r w:rsidRPr="006941F0">
              <w:rPr>
                <w:bCs/>
                <w:sz w:val="28"/>
                <w:szCs w:val="28"/>
                <w:lang w:val="ru-RU"/>
              </w:rPr>
              <w:t xml:space="preserve"> «Жигулевская це</w:t>
            </w:r>
            <w:r w:rsidRPr="006941F0">
              <w:rPr>
                <w:bCs/>
                <w:sz w:val="28"/>
                <w:szCs w:val="28"/>
                <w:lang w:val="ru-RU"/>
              </w:rPr>
              <w:t>н</w:t>
            </w:r>
            <w:r w:rsidRPr="006941F0">
              <w:rPr>
                <w:bCs/>
                <w:sz w:val="28"/>
                <w:szCs w:val="28"/>
                <w:lang w:val="ru-RU"/>
              </w:rPr>
              <w:t>тральная городская больница»</w:t>
            </w:r>
          </w:p>
        </w:tc>
      </w:tr>
      <w:tr w:rsidR="00366811" w:rsidRPr="00090203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 xml:space="preserve">Кондулукова 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>Главная медицинская сестра ГБУЗ СО «Чапаевская це</w:t>
            </w:r>
            <w:r w:rsidRPr="006941F0">
              <w:rPr>
                <w:bCs/>
                <w:sz w:val="28"/>
                <w:szCs w:val="28"/>
                <w:lang w:val="ru-RU"/>
              </w:rPr>
              <w:t>н</w:t>
            </w:r>
            <w:r w:rsidRPr="006941F0">
              <w:rPr>
                <w:bCs/>
                <w:sz w:val="28"/>
                <w:szCs w:val="28"/>
                <w:lang w:val="ru-RU"/>
              </w:rPr>
              <w:t>тральная городская больница»</w:t>
            </w:r>
          </w:p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66811" w:rsidRPr="00557E16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 xml:space="preserve">Мамаевская 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Инна Вячеславовна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>Главная медицинская сестра ГБУЗ СО «</w:t>
            </w:r>
            <w:proofErr w:type="gramStart"/>
            <w:r w:rsidRPr="006941F0">
              <w:rPr>
                <w:bCs/>
                <w:sz w:val="28"/>
                <w:szCs w:val="28"/>
                <w:lang w:val="ru-RU"/>
              </w:rPr>
              <w:t>Кинель-Черкасская</w:t>
            </w:r>
            <w:proofErr w:type="gramEnd"/>
            <w:r w:rsidRPr="006941F0">
              <w:rPr>
                <w:bCs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66811" w:rsidRPr="00090203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 xml:space="preserve">Губкина 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  <w:r w:rsidRPr="006941F0">
              <w:rPr>
                <w:bCs/>
                <w:sz w:val="28"/>
                <w:szCs w:val="28"/>
              </w:rPr>
              <w:t>Елена Геннадьевна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11" w:rsidRPr="006941F0" w:rsidRDefault="00366811" w:rsidP="006941F0">
            <w:pPr>
              <w:snapToGrid w:val="0"/>
              <w:spacing w:before="0"/>
              <w:ind w:left="34"/>
              <w:rPr>
                <w:b/>
                <w:bCs/>
                <w:sz w:val="28"/>
                <w:szCs w:val="28"/>
                <w:lang w:val="ru-RU"/>
              </w:rPr>
            </w:pPr>
            <w:r w:rsidRPr="006941F0">
              <w:rPr>
                <w:bCs/>
                <w:sz w:val="28"/>
                <w:szCs w:val="28"/>
                <w:lang w:val="ru-RU"/>
              </w:rPr>
              <w:t>Главная медицинская сестра ГБУЗ СО «Новокуйбыше</w:t>
            </w:r>
            <w:r w:rsidRPr="006941F0">
              <w:rPr>
                <w:bCs/>
                <w:sz w:val="28"/>
                <w:szCs w:val="28"/>
                <w:lang w:val="ru-RU"/>
              </w:rPr>
              <w:t>в</w:t>
            </w:r>
            <w:r w:rsidRPr="006941F0">
              <w:rPr>
                <w:bCs/>
                <w:sz w:val="28"/>
                <w:szCs w:val="28"/>
                <w:lang w:val="ru-RU"/>
              </w:rPr>
              <w:t>ская центральная городская больница»</w:t>
            </w:r>
          </w:p>
        </w:tc>
      </w:tr>
      <w:tr w:rsidR="00366811" w:rsidRPr="00557E16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Шаталова</w:t>
            </w:r>
          </w:p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Ирина Викторовна</w:t>
            </w:r>
          </w:p>
          <w:p w:rsidR="00366811" w:rsidRPr="006941F0" w:rsidRDefault="00366811" w:rsidP="006941F0">
            <w:pPr>
              <w:spacing w:before="0"/>
              <w:rPr>
                <w:bCs/>
                <w:sz w:val="28"/>
                <w:szCs w:val="28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11" w:rsidRPr="006941F0" w:rsidRDefault="00366811" w:rsidP="006941F0">
            <w:pPr>
              <w:spacing w:before="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lastRenderedPageBreak/>
              <w:t>Главная медицинская сестра</w:t>
            </w:r>
          </w:p>
          <w:p w:rsidR="00366811" w:rsidRPr="00597C2C" w:rsidRDefault="00366811" w:rsidP="006941F0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6941F0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6941F0">
              <w:rPr>
                <w:sz w:val="28"/>
                <w:szCs w:val="28"/>
                <w:lang w:val="ru-RU"/>
              </w:rPr>
              <w:t xml:space="preserve"> «Самарская городская поликлиника №6 Пр</w:t>
            </w:r>
            <w:r w:rsidRPr="006941F0">
              <w:rPr>
                <w:sz w:val="28"/>
                <w:szCs w:val="28"/>
                <w:lang w:val="ru-RU"/>
              </w:rPr>
              <w:t>о</w:t>
            </w:r>
            <w:r w:rsidRPr="006941F0">
              <w:rPr>
                <w:sz w:val="28"/>
                <w:szCs w:val="28"/>
                <w:lang w:val="ru-RU"/>
              </w:rPr>
              <w:lastRenderedPageBreak/>
              <w:t>мышленного района»</w:t>
            </w:r>
          </w:p>
        </w:tc>
      </w:tr>
      <w:tr w:rsidR="00366811" w:rsidRPr="00090203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 xml:space="preserve">Игнатенко </w:t>
            </w:r>
          </w:p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Ольга Васильевна</w:t>
            </w:r>
          </w:p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11" w:rsidRPr="006941F0" w:rsidRDefault="00366811" w:rsidP="006941F0">
            <w:pPr>
              <w:spacing w:before="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Заместитель главного врача по работе с сестринским пе</w:t>
            </w:r>
            <w:r w:rsidRPr="006941F0">
              <w:rPr>
                <w:sz w:val="28"/>
                <w:szCs w:val="28"/>
                <w:lang w:val="ru-RU"/>
              </w:rPr>
              <w:t>р</w:t>
            </w:r>
            <w:r w:rsidRPr="006941F0">
              <w:rPr>
                <w:sz w:val="28"/>
                <w:szCs w:val="28"/>
                <w:lang w:val="ru-RU"/>
              </w:rPr>
              <w:t>соналом</w:t>
            </w:r>
          </w:p>
          <w:p w:rsidR="00366811" w:rsidRPr="00597C2C" w:rsidRDefault="00366811" w:rsidP="006941F0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ГБУЗ СО «Похвистневская центральная больница города и района»</w:t>
            </w:r>
          </w:p>
        </w:tc>
      </w:tr>
      <w:tr w:rsidR="00366811" w:rsidRPr="00557E16" w:rsidTr="0036681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napToGrid w:val="0"/>
              <w:spacing w:before="0"/>
              <w:jc w:val="center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Тютерева</w:t>
            </w:r>
          </w:p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  <w:r w:rsidRPr="006941F0">
              <w:rPr>
                <w:sz w:val="28"/>
                <w:szCs w:val="28"/>
              </w:rPr>
              <w:t>Нина Алексеевна</w:t>
            </w:r>
          </w:p>
          <w:p w:rsidR="00366811" w:rsidRPr="006941F0" w:rsidRDefault="00366811" w:rsidP="006941F0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811" w:rsidRPr="006941F0" w:rsidRDefault="00366811" w:rsidP="006941F0">
            <w:pPr>
              <w:spacing w:before="0"/>
              <w:rPr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>Главная медицинская сестра</w:t>
            </w:r>
          </w:p>
          <w:p w:rsidR="00366811" w:rsidRPr="00597C2C" w:rsidRDefault="00366811" w:rsidP="006941F0">
            <w:pPr>
              <w:spacing w:before="0"/>
              <w:rPr>
                <w:bCs/>
                <w:sz w:val="28"/>
                <w:szCs w:val="28"/>
                <w:lang w:val="ru-RU"/>
              </w:rPr>
            </w:pPr>
            <w:r w:rsidRPr="006941F0">
              <w:rPr>
                <w:sz w:val="28"/>
                <w:szCs w:val="28"/>
                <w:lang w:val="ru-RU"/>
              </w:rPr>
              <w:t xml:space="preserve">ГБУЗ </w:t>
            </w:r>
            <w:proofErr w:type="gramStart"/>
            <w:r w:rsidRPr="006941F0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6941F0">
              <w:rPr>
                <w:sz w:val="28"/>
                <w:szCs w:val="28"/>
                <w:lang w:val="ru-RU"/>
              </w:rPr>
              <w:t xml:space="preserve"> «Тольяттинская городская клиническая больн</w:t>
            </w:r>
            <w:r w:rsidRPr="006941F0">
              <w:rPr>
                <w:sz w:val="28"/>
                <w:szCs w:val="28"/>
                <w:lang w:val="ru-RU"/>
              </w:rPr>
              <w:t>и</w:t>
            </w:r>
            <w:r w:rsidRPr="006941F0">
              <w:rPr>
                <w:sz w:val="28"/>
                <w:szCs w:val="28"/>
                <w:lang w:val="ru-RU"/>
              </w:rPr>
              <w:t>ца №2 имени В.В.Баныкина»</w:t>
            </w:r>
          </w:p>
        </w:tc>
      </w:tr>
    </w:tbl>
    <w:p w:rsidR="00366811" w:rsidRPr="00597C2C" w:rsidRDefault="00366811" w:rsidP="006941F0">
      <w:pPr>
        <w:spacing w:before="0"/>
        <w:rPr>
          <w:sz w:val="28"/>
          <w:szCs w:val="28"/>
          <w:lang w:val="ru-RU"/>
        </w:rPr>
      </w:pPr>
    </w:p>
    <w:p w:rsidR="00366811" w:rsidRPr="00597C2C" w:rsidRDefault="00366811" w:rsidP="00366811">
      <w:pPr>
        <w:spacing w:line="0" w:lineRule="atLeast"/>
        <w:rPr>
          <w:sz w:val="28"/>
          <w:szCs w:val="28"/>
          <w:lang w:val="ru-RU"/>
        </w:rPr>
      </w:pPr>
    </w:p>
    <w:p w:rsidR="00366811" w:rsidRPr="00597C2C" w:rsidRDefault="00366811" w:rsidP="00366811">
      <w:pPr>
        <w:spacing w:line="0" w:lineRule="atLeast"/>
        <w:rPr>
          <w:sz w:val="28"/>
          <w:szCs w:val="28"/>
          <w:lang w:val="ru-RU"/>
        </w:rPr>
      </w:pPr>
    </w:p>
    <w:p w:rsidR="00E33669" w:rsidRPr="00375FD6" w:rsidRDefault="00E33669" w:rsidP="00E33669">
      <w:pPr>
        <w:spacing w:line="276" w:lineRule="auto"/>
        <w:rPr>
          <w:color w:val="FF0000"/>
          <w:sz w:val="28"/>
          <w:szCs w:val="28"/>
          <w:lang w:val="ru-RU"/>
        </w:rPr>
      </w:pPr>
    </w:p>
    <w:p w:rsidR="00B30941" w:rsidRPr="00C40A0E" w:rsidRDefault="0067580E" w:rsidP="0067580E">
      <w:pPr>
        <w:spacing w:before="0"/>
        <w:ind w:left="2127"/>
        <w:jc w:val="left"/>
        <w:rPr>
          <w:b/>
          <w:bCs/>
          <w:color w:val="auto"/>
          <w:sz w:val="28"/>
          <w:szCs w:val="28"/>
          <w:lang w:val="ru-RU"/>
        </w:rPr>
      </w:pPr>
      <w:r w:rsidRPr="00C40A0E">
        <w:rPr>
          <w:b/>
          <w:bCs/>
          <w:color w:val="auto"/>
          <w:sz w:val="28"/>
          <w:szCs w:val="28"/>
        </w:rPr>
        <w:t>V</w:t>
      </w:r>
      <w:r w:rsidRPr="00C40A0E">
        <w:rPr>
          <w:b/>
          <w:bCs/>
          <w:color w:val="auto"/>
          <w:sz w:val="28"/>
          <w:szCs w:val="28"/>
          <w:lang w:val="ru-RU"/>
        </w:rPr>
        <w:t xml:space="preserve">. </w:t>
      </w:r>
      <w:r w:rsidR="00B30941" w:rsidRPr="00C40A0E">
        <w:rPr>
          <w:b/>
          <w:bCs/>
          <w:color w:val="auto"/>
          <w:sz w:val="28"/>
          <w:szCs w:val="28"/>
          <w:lang w:val="ru-RU"/>
        </w:rPr>
        <w:t>Организационное развитие СРООМС</w:t>
      </w:r>
    </w:p>
    <w:p w:rsidR="00B30941" w:rsidRPr="00C40A0E" w:rsidRDefault="00B30941" w:rsidP="00B30941">
      <w:pPr>
        <w:spacing w:before="0"/>
        <w:ind w:left="2411"/>
        <w:jc w:val="left"/>
        <w:rPr>
          <w:b/>
          <w:bCs/>
          <w:color w:val="auto"/>
          <w:sz w:val="28"/>
          <w:szCs w:val="28"/>
          <w:lang w:val="ru-RU"/>
        </w:rPr>
      </w:pPr>
      <w:r w:rsidRPr="00C40A0E">
        <w:rPr>
          <w:b/>
          <w:bCs/>
          <w:color w:val="auto"/>
          <w:sz w:val="28"/>
          <w:szCs w:val="28"/>
          <w:lang w:val="ru-RU"/>
        </w:rPr>
        <w:tab/>
      </w:r>
    </w:p>
    <w:p w:rsidR="00B30941" w:rsidRPr="00C40A0E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C40A0E">
        <w:rPr>
          <w:color w:val="auto"/>
          <w:sz w:val="28"/>
          <w:szCs w:val="28"/>
          <w:lang w:val="ru-RU"/>
        </w:rPr>
        <w:t>Сегодня 120 лечебно-профилактических учреждения имеют в своём составе членов СРООМС.</w:t>
      </w:r>
    </w:p>
    <w:p w:rsidR="00B30941" w:rsidRPr="00C40A0E" w:rsidRDefault="00C40A0E" w:rsidP="00B871C2">
      <w:pPr>
        <w:spacing w:before="0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 1 января 2023</w:t>
      </w:r>
      <w:r w:rsidR="00B30941" w:rsidRPr="00C40A0E">
        <w:rPr>
          <w:color w:val="auto"/>
          <w:sz w:val="28"/>
          <w:szCs w:val="28"/>
          <w:lang w:val="ru-RU"/>
        </w:rPr>
        <w:t xml:space="preserve"> го</w:t>
      </w:r>
      <w:r w:rsidR="00E13726" w:rsidRPr="00C40A0E">
        <w:rPr>
          <w:color w:val="auto"/>
          <w:sz w:val="28"/>
          <w:szCs w:val="28"/>
          <w:lang w:val="ru-RU"/>
        </w:rPr>
        <w:t xml:space="preserve">да организация насчитывает </w:t>
      </w:r>
      <w:r>
        <w:rPr>
          <w:color w:val="auto"/>
          <w:sz w:val="28"/>
          <w:szCs w:val="28"/>
          <w:lang w:val="ru-RU"/>
        </w:rPr>
        <w:t>12 43</w:t>
      </w:r>
      <w:r w:rsidR="000F3D5A" w:rsidRPr="00C40A0E">
        <w:rPr>
          <w:color w:val="auto"/>
          <w:sz w:val="28"/>
          <w:szCs w:val="28"/>
          <w:lang w:val="ru-RU"/>
        </w:rPr>
        <w:t>3</w:t>
      </w:r>
      <w:r w:rsidR="00B30941" w:rsidRPr="00C40A0E">
        <w:rPr>
          <w:color w:val="auto"/>
          <w:sz w:val="28"/>
          <w:szCs w:val="28"/>
          <w:lang w:val="ru-RU"/>
        </w:rPr>
        <w:t xml:space="preserve"> человека </w:t>
      </w:r>
      <w:r w:rsidR="00DE5065">
        <w:rPr>
          <w:color w:val="auto"/>
          <w:sz w:val="28"/>
          <w:szCs w:val="28"/>
          <w:lang w:val="ru-RU"/>
        </w:rPr>
        <w:t>(более 53</w:t>
      </w:r>
      <w:r w:rsidR="00B30941" w:rsidRPr="00C40A0E">
        <w:rPr>
          <w:color w:val="auto"/>
          <w:sz w:val="28"/>
          <w:szCs w:val="28"/>
          <w:lang w:val="ru-RU"/>
        </w:rPr>
        <w:t xml:space="preserve">,00 % от </w:t>
      </w:r>
      <w:r w:rsidR="00B871C2" w:rsidRPr="00C40A0E">
        <w:rPr>
          <w:bCs/>
          <w:color w:val="auto"/>
          <w:sz w:val="28"/>
          <w:szCs w:val="28"/>
          <w:lang w:val="ru-RU"/>
        </w:rPr>
        <w:t>численности сестринского персонала Самарской области в учрежден</w:t>
      </w:r>
      <w:r w:rsidR="00B871C2" w:rsidRPr="00C40A0E">
        <w:rPr>
          <w:bCs/>
          <w:color w:val="auto"/>
          <w:sz w:val="28"/>
          <w:szCs w:val="28"/>
          <w:lang w:val="ru-RU"/>
        </w:rPr>
        <w:t>и</w:t>
      </w:r>
      <w:r w:rsidR="00B871C2" w:rsidRPr="00C40A0E">
        <w:rPr>
          <w:bCs/>
          <w:color w:val="auto"/>
          <w:sz w:val="28"/>
          <w:szCs w:val="28"/>
          <w:lang w:val="ru-RU"/>
        </w:rPr>
        <w:t>ях здравоохранения подведомственных  министерству здравоохранения Сама</w:t>
      </w:r>
      <w:r w:rsidR="00B871C2" w:rsidRPr="00C40A0E">
        <w:rPr>
          <w:bCs/>
          <w:color w:val="auto"/>
          <w:sz w:val="28"/>
          <w:szCs w:val="28"/>
          <w:lang w:val="ru-RU"/>
        </w:rPr>
        <w:t>р</w:t>
      </w:r>
      <w:r w:rsidR="00B871C2" w:rsidRPr="00C40A0E">
        <w:rPr>
          <w:bCs/>
          <w:color w:val="auto"/>
          <w:sz w:val="28"/>
          <w:szCs w:val="28"/>
          <w:lang w:val="ru-RU"/>
        </w:rPr>
        <w:t>ской области</w:t>
      </w:r>
      <w:r w:rsidR="00B30941" w:rsidRPr="00C40A0E">
        <w:rPr>
          <w:color w:val="auto"/>
          <w:sz w:val="28"/>
          <w:szCs w:val="28"/>
          <w:lang w:val="ru-RU"/>
        </w:rPr>
        <w:t>), из них:</w:t>
      </w:r>
    </w:p>
    <w:p w:rsidR="000F3D5A" w:rsidRPr="00C40A0E" w:rsidRDefault="00B30941" w:rsidP="000F3D5A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C40A0E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E13726" w:rsidRPr="00C40A0E">
        <w:rPr>
          <w:color w:val="auto"/>
          <w:sz w:val="28"/>
          <w:szCs w:val="28"/>
          <w:lang w:val="ru-RU"/>
        </w:rPr>
        <w:t>г. о. Самара – 5</w:t>
      </w:r>
      <w:r w:rsidR="00983880">
        <w:rPr>
          <w:color w:val="auto"/>
          <w:sz w:val="28"/>
          <w:szCs w:val="28"/>
          <w:lang w:val="ru-RU"/>
        </w:rPr>
        <w:t>652</w:t>
      </w:r>
      <w:r w:rsidR="00B027CD" w:rsidRPr="00C40A0E">
        <w:rPr>
          <w:color w:val="auto"/>
          <w:sz w:val="28"/>
          <w:szCs w:val="28"/>
          <w:lang w:val="ru-RU"/>
        </w:rPr>
        <w:t xml:space="preserve"> человек</w:t>
      </w:r>
      <w:r w:rsidR="007420D7" w:rsidRPr="00C40A0E">
        <w:rPr>
          <w:color w:val="auto"/>
          <w:sz w:val="28"/>
          <w:szCs w:val="28"/>
          <w:lang w:val="ru-RU"/>
        </w:rPr>
        <w:t>а</w:t>
      </w:r>
    </w:p>
    <w:p w:rsidR="00B30941" w:rsidRPr="00C40A0E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C40A0E">
        <w:rPr>
          <w:rFonts w:cs="Times New Roman"/>
          <w:color w:val="auto"/>
          <w:sz w:val="28"/>
          <w:szCs w:val="28"/>
          <w:lang w:val="ru-RU"/>
        </w:rPr>
        <w:t>•</w:t>
      </w:r>
      <w:r w:rsidR="00983880">
        <w:rPr>
          <w:color w:val="auto"/>
          <w:sz w:val="28"/>
          <w:szCs w:val="28"/>
          <w:lang w:val="ru-RU"/>
        </w:rPr>
        <w:t xml:space="preserve"> г. о. Тольятти – 2692</w:t>
      </w:r>
      <w:r w:rsidR="00B027CD" w:rsidRPr="00C40A0E">
        <w:rPr>
          <w:color w:val="auto"/>
          <w:sz w:val="28"/>
          <w:szCs w:val="28"/>
          <w:lang w:val="ru-RU"/>
        </w:rPr>
        <w:t xml:space="preserve"> человек</w:t>
      </w:r>
      <w:r w:rsidR="007420D7" w:rsidRPr="00C40A0E">
        <w:rPr>
          <w:color w:val="auto"/>
          <w:sz w:val="28"/>
          <w:szCs w:val="28"/>
          <w:lang w:val="ru-RU"/>
        </w:rPr>
        <w:t>а</w:t>
      </w:r>
    </w:p>
    <w:p w:rsidR="00B30941" w:rsidRPr="00C40A0E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C40A0E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E13726" w:rsidRPr="00C40A0E">
        <w:rPr>
          <w:color w:val="auto"/>
          <w:sz w:val="28"/>
          <w:szCs w:val="28"/>
          <w:lang w:val="ru-RU"/>
        </w:rPr>
        <w:t xml:space="preserve">г. о. Сызрань – </w:t>
      </w:r>
      <w:r w:rsidR="00983880">
        <w:rPr>
          <w:color w:val="auto"/>
          <w:sz w:val="28"/>
          <w:szCs w:val="28"/>
          <w:lang w:val="ru-RU"/>
        </w:rPr>
        <w:t>1234</w:t>
      </w:r>
      <w:r w:rsidR="00B027CD" w:rsidRPr="00C40A0E">
        <w:rPr>
          <w:color w:val="auto"/>
          <w:sz w:val="28"/>
          <w:szCs w:val="28"/>
          <w:lang w:val="ru-RU"/>
        </w:rPr>
        <w:t xml:space="preserve"> человек</w:t>
      </w:r>
      <w:r w:rsidR="00983880">
        <w:rPr>
          <w:color w:val="auto"/>
          <w:sz w:val="28"/>
          <w:szCs w:val="28"/>
          <w:lang w:val="ru-RU"/>
        </w:rPr>
        <w:t>а</w:t>
      </w:r>
    </w:p>
    <w:p w:rsidR="00B30941" w:rsidRPr="00C40A0E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C40A0E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983880">
        <w:rPr>
          <w:color w:val="auto"/>
          <w:sz w:val="28"/>
          <w:szCs w:val="28"/>
          <w:lang w:val="ru-RU"/>
        </w:rPr>
        <w:t>г. о. Новокуйбышевск – 581</w:t>
      </w:r>
      <w:r w:rsidR="00B027CD" w:rsidRPr="00C40A0E">
        <w:rPr>
          <w:color w:val="auto"/>
          <w:sz w:val="28"/>
          <w:szCs w:val="28"/>
          <w:lang w:val="ru-RU"/>
        </w:rPr>
        <w:t xml:space="preserve"> человек</w:t>
      </w:r>
    </w:p>
    <w:p w:rsidR="00B30941" w:rsidRPr="00C40A0E" w:rsidRDefault="00983880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• города Самарской области – 392</w:t>
      </w:r>
      <w:r w:rsidR="00B027CD" w:rsidRPr="00C40A0E">
        <w:rPr>
          <w:color w:val="auto"/>
          <w:sz w:val="28"/>
          <w:szCs w:val="28"/>
          <w:lang w:val="ru-RU"/>
        </w:rPr>
        <w:t xml:space="preserve"> человек</w:t>
      </w:r>
      <w:r>
        <w:rPr>
          <w:color w:val="auto"/>
          <w:sz w:val="28"/>
          <w:szCs w:val="28"/>
          <w:lang w:val="ru-RU"/>
        </w:rPr>
        <w:t>а</w:t>
      </w:r>
    </w:p>
    <w:p w:rsidR="00B30941" w:rsidRPr="00C40A0E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C40A0E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Pr="00C40A0E">
        <w:rPr>
          <w:color w:val="auto"/>
          <w:sz w:val="28"/>
          <w:szCs w:val="28"/>
          <w:lang w:val="ru-RU"/>
        </w:rPr>
        <w:t>сел</w:t>
      </w:r>
      <w:r w:rsidR="00983880">
        <w:rPr>
          <w:color w:val="auto"/>
          <w:sz w:val="28"/>
          <w:szCs w:val="28"/>
          <w:lang w:val="ru-RU"/>
        </w:rPr>
        <w:t>ьские районы – 1736</w:t>
      </w:r>
      <w:r w:rsidR="00B027CD" w:rsidRPr="00C40A0E">
        <w:rPr>
          <w:color w:val="auto"/>
          <w:sz w:val="28"/>
          <w:szCs w:val="28"/>
          <w:lang w:val="ru-RU"/>
        </w:rPr>
        <w:t xml:space="preserve"> человек</w:t>
      </w:r>
    </w:p>
    <w:p w:rsidR="00F64276" w:rsidRPr="00C40A0E" w:rsidRDefault="00B30941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C40A0E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983880">
        <w:rPr>
          <w:color w:val="auto"/>
          <w:sz w:val="28"/>
          <w:szCs w:val="28"/>
          <w:lang w:val="ru-RU"/>
        </w:rPr>
        <w:t>санатории – 146</w:t>
      </w:r>
      <w:r w:rsidR="000F3D5A" w:rsidRPr="00C40A0E">
        <w:rPr>
          <w:color w:val="auto"/>
          <w:sz w:val="28"/>
          <w:szCs w:val="28"/>
          <w:lang w:val="ru-RU"/>
        </w:rPr>
        <w:t xml:space="preserve"> человек</w:t>
      </w:r>
    </w:p>
    <w:p w:rsidR="000F3D5A" w:rsidRPr="00375FD6" w:rsidRDefault="000F3D5A" w:rsidP="000F3D5A">
      <w:pPr>
        <w:spacing w:before="0"/>
        <w:rPr>
          <w:color w:val="FF0000"/>
          <w:sz w:val="28"/>
          <w:szCs w:val="28"/>
          <w:lang w:val="ru-RU"/>
        </w:rPr>
      </w:pPr>
    </w:p>
    <w:p w:rsidR="000F3D5A" w:rsidRPr="00375FD6" w:rsidRDefault="000F3D5A" w:rsidP="001E0E58">
      <w:pPr>
        <w:spacing w:before="0"/>
        <w:ind w:firstLine="708"/>
        <w:rPr>
          <w:color w:val="FF0000"/>
          <w:sz w:val="28"/>
          <w:szCs w:val="28"/>
          <w:lang w:val="ru-RU"/>
        </w:rPr>
      </w:pPr>
    </w:p>
    <w:p w:rsidR="005821EB" w:rsidRPr="00375FD6" w:rsidRDefault="005821EB" w:rsidP="00E33669">
      <w:pPr>
        <w:spacing w:line="276" w:lineRule="auto"/>
        <w:ind w:firstLine="567"/>
        <w:jc w:val="center"/>
        <w:rPr>
          <w:b/>
          <w:color w:val="FF0000"/>
          <w:sz w:val="28"/>
          <w:szCs w:val="28"/>
          <w:lang w:val="ru-RU"/>
        </w:rPr>
      </w:pPr>
    </w:p>
    <w:p w:rsidR="00C846FB" w:rsidRPr="00375FD6" w:rsidRDefault="00C846FB" w:rsidP="00E33669">
      <w:pPr>
        <w:spacing w:line="276" w:lineRule="auto"/>
        <w:ind w:firstLine="567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4005D8" w:rsidRDefault="00E33669" w:rsidP="00E33669">
      <w:pPr>
        <w:spacing w:line="276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4005D8">
        <w:rPr>
          <w:b/>
          <w:color w:val="auto"/>
          <w:sz w:val="28"/>
          <w:szCs w:val="28"/>
          <w:lang w:val="ru-RU"/>
        </w:rPr>
        <w:t>Работают специализированные секции:</w:t>
      </w:r>
    </w:p>
    <w:p w:rsidR="005821EB" w:rsidRPr="00375FD6" w:rsidRDefault="005821EB" w:rsidP="00E33669">
      <w:pPr>
        <w:spacing w:line="276" w:lineRule="auto"/>
        <w:ind w:firstLine="567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4005D8" w:rsidRDefault="00F64276" w:rsidP="00F64276">
      <w:pPr>
        <w:tabs>
          <w:tab w:val="left" w:pos="993"/>
        </w:tabs>
        <w:spacing w:before="0"/>
        <w:ind w:left="567"/>
        <w:rPr>
          <w:color w:val="auto"/>
          <w:sz w:val="28"/>
          <w:szCs w:val="28"/>
          <w:lang w:val="ru-RU"/>
        </w:rPr>
      </w:pPr>
      <w:r w:rsidRPr="00375FD6">
        <w:rPr>
          <w:rFonts w:cs="Times New Roman"/>
          <w:color w:val="FF0000"/>
          <w:sz w:val="28"/>
          <w:szCs w:val="28"/>
          <w:lang w:val="ru-RU"/>
        </w:rPr>
        <w:tab/>
      </w:r>
      <w:r w:rsidRPr="004005D8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="00E33669" w:rsidRPr="004005D8">
        <w:rPr>
          <w:b/>
          <w:color w:val="auto"/>
          <w:sz w:val="28"/>
          <w:szCs w:val="28"/>
          <w:lang w:val="ru-RU"/>
        </w:rPr>
        <w:t>секция «Акушерское дело»</w:t>
      </w:r>
      <w:r w:rsidR="00A04D76" w:rsidRPr="004005D8">
        <w:rPr>
          <w:b/>
          <w:color w:val="auto"/>
          <w:sz w:val="28"/>
          <w:szCs w:val="28"/>
          <w:lang w:val="ru-RU"/>
        </w:rPr>
        <w:t xml:space="preserve"> </w:t>
      </w:r>
      <w:r w:rsidR="00B403E4" w:rsidRPr="004005D8">
        <w:rPr>
          <w:b/>
          <w:color w:val="auto"/>
          <w:sz w:val="28"/>
          <w:szCs w:val="28"/>
          <w:lang w:val="ru-RU"/>
        </w:rPr>
        <w:t xml:space="preserve"> </w:t>
      </w:r>
      <w:r w:rsidRPr="004005D8">
        <w:rPr>
          <w:color w:val="auto"/>
          <w:sz w:val="28"/>
          <w:szCs w:val="28"/>
          <w:lang w:val="ru-RU"/>
        </w:rPr>
        <w:t>–</w:t>
      </w:r>
      <w:r w:rsidR="00B403E4" w:rsidRPr="004005D8">
        <w:rPr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color w:val="auto"/>
          <w:sz w:val="28"/>
          <w:szCs w:val="28"/>
          <w:lang w:val="ru-RU"/>
        </w:rPr>
        <w:t>руководитель секции Кашкарева Светл</w:t>
      </w:r>
      <w:r w:rsidR="00E33669" w:rsidRPr="004005D8">
        <w:rPr>
          <w:color w:val="auto"/>
          <w:sz w:val="28"/>
          <w:szCs w:val="28"/>
          <w:lang w:val="ru-RU"/>
        </w:rPr>
        <w:t>а</w:t>
      </w:r>
      <w:r w:rsidR="00E33669" w:rsidRPr="004005D8">
        <w:rPr>
          <w:color w:val="auto"/>
          <w:sz w:val="28"/>
          <w:szCs w:val="28"/>
          <w:lang w:val="ru-RU"/>
        </w:rPr>
        <w:t xml:space="preserve">на Михайловна </w:t>
      </w:r>
      <w:r w:rsidRPr="004005D8">
        <w:rPr>
          <w:color w:val="auto"/>
          <w:sz w:val="28"/>
          <w:szCs w:val="28"/>
          <w:lang w:val="ru-RU"/>
        </w:rPr>
        <w:t>–</w:t>
      </w:r>
      <w:r w:rsidR="00E33669" w:rsidRPr="004005D8">
        <w:rPr>
          <w:color w:val="auto"/>
          <w:sz w:val="28"/>
          <w:szCs w:val="28"/>
          <w:lang w:val="ru-RU"/>
        </w:rPr>
        <w:t xml:space="preserve"> главная акушерка ГБУЗ «Самарская об</w:t>
      </w:r>
      <w:r w:rsidR="00061A25" w:rsidRPr="004005D8">
        <w:rPr>
          <w:color w:val="auto"/>
          <w:sz w:val="28"/>
          <w:szCs w:val="28"/>
          <w:lang w:val="ru-RU"/>
        </w:rPr>
        <w:t>ластная клиническая больница имени</w:t>
      </w:r>
      <w:r w:rsidR="00653F3D" w:rsidRPr="004005D8">
        <w:rPr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color w:val="auto"/>
          <w:sz w:val="28"/>
          <w:szCs w:val="28"/>
          <w:lang w:val="ru-RU"/>
        </w:rPr>
        <w:t>В.</w:t>
      </w:r>
      <w:r w:rsidRPr="004005D8">
        <w:rPr>
          <w:color w:val="auto"/>
          <w:sz w:val="28"/>
          <w:szCs w:val="28"/>
          <w:lang w:val="ru-RU"/>
        </w:rPr>
        <w:t xml:space="preserve"> Д. Середавина», </w:t>
      </w:r>
      <w:r w:rsidR="00E33669" w:rsidRPr="004005D8">
        <w:rPr>
          <w:color w:val="auto"/>
          <w:sz w:val="28"/>
          <w:szCs w:val="28"/>
          <w:lang w:val="ru-RU"/>
        </w:rPr>
        <w:t>раб</w:t>
      </w:r>
      <w:proofErr w:type="gramStart"/>
      <w:r w:rsidR="00E33669" w:rsidRPr="004005D8">
        <w:rPr>
          <w:color w:val="auto"/>
          <w:sz w:val="28"/>
          <w:szCs w:val="28"/>
          <w:lang w:val="ru-RU"/>
        </w:rPr>
        <w:t>.т</w:t>
      </w:r>
      <w:proofErr w:type="gramEnd"/>
      <w:r w:rsidR="00E33669" w:rsidRPr="004005D8">
        <w:rPr>
          <w:color w:val="auto"/>
          <w:sz w:val="28"/>
          <w:szCs w:val="28"/>
          <w:lang w:val="ru-RU"/>
        </w:rPr>
        <w:t xml:space="preserve">елефон 8 (846) </w:t>
      </w:r>
      <w:r w:rsidR="009F6A6F" w:rsidRPr="004005D8">
        <w:rPr>
          <w:color w:val="auto"/>
          <w:sz w:val="28"/>
          <w:szCs w:val="28"/>
          <w:lang w:val="ru-RU"/>
        </w:rPr>
        <w:t>933-84-49</w:t>
      </w:r>
      <w:r w:rsidR="00FD5450" w:rsidRPr="004005D8">
        <w:rPr>
          <w:color w:val="auto"/>
          <w:sz w:val="28"/>
          <w:szCs w:val="28"/>
          <w:lang w:val="ru-RU"/>
        </w:rPr>
        <w:t>;</w:t>
      </w:r>
    </w:p>
    <w:p w:rsidR="00E33669" w:rsidRPr="004005D8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4005D8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4005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b/>
          <w:color w:val="auto"/>
          <w:sz w:val="28"/>
          <w:szCs w:val="28"/>
          <w:lang w:val="ru-RU"/>
        </w:rPr>
        <w:t>секция «Сестринское дело во фтизиатрии»</w:t>
      </w:r>
      <w:r w:rsidR="00A04D76" w:rsidRPr="004005D8">
        <w:rPr>
          <w:b/>
          <w:color w:val="auto"/>
          <w:sz w:val="28"/>
          <w:szCs w:val="28"/>
          <w:lang w:val="ru-RU"/>
        </w:rPr>
        <w:t xml:space="preserve"> </w:t>
      </w:r>
      <w:r w:rsidRPr="004005D8">
        <w:rPr>
          <w:color w:val="auto"/>
          <w:sz w:val="28"/>
          <w:szCs w:val="28"/>
          <w:lang w:val="ru-RU"/>
        </w:rPr>
        <w:t>–</w:t>
      </w:r>
      <w:r w:rsidR="009615B3" w:rsidRPr="004005D8">
        <w:rPr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color w:val="auto"/>
          <w:sz w:val="28"/>
          <w:szCs w:val="28"/>
          <w:lang w:val="ru-RU"/>
        </w:rPr>
        <w:t>руководитель</w:t>
      </w:r>
      <w:r w:rsidR="009615B3" w:rsidRPr="004005D8">
        <w:rPr>
          <w:color w:val="auto"/>
          <w:sz w:val="28"/>
          <w:szCs w:val="28"/>
          <w:lang w:val="ru-RU"/>
        </w:rPr>
        <w:t xml:space="preserve"> секции</w:t>
      </w:r>
      <w:r w:rsidR="00E33669" w:rsidRPr="004005D8">
        <w:rPr>
          <w:color w:val="auto"/>
          <w:sz w:val="28"/>
          <w:szCs w:val="28"/>
          <w:lang w:val="ru-RU"/>
        </w:rPr>
        <w:t xml:space="preserve"> </w:t>
      </w:r>
      <w:r w:rsidR="00DD1FCD" w:rsidRPr="004005D8">
        <w:rPr>
          <w:color w:val="auto"/>
          <w:sz w:val="28"/>
          <w:szCs w:val="28"/>
          <w:lang w:val="ru-RU"/>
        </w:rPr>
        <w:t>Пузикова Наталья Геннадьевна</w:t>
      </w:r>
      <w:r w:rsidR="006B424E" w:rsidRPr="004005D8">
        <w:rPr>
          <w:color w:val="auto"/>
          <w:sz w:val="28"/>
          <w:szCs w:val="28"/>
          <w:lang w:val="ru-RU"/>
        </w:rPr>
        <w:t xml:space="preserve"> </w:t>
      </w:r>
      <w:r w:rsidRPr="004005D8">
        <w:rPr>
          <w:color w:val="auto"/>
          <w:sz w:val="28"/>
          <w:szCs w:val="28"/>
          <w:lang w:val="ru-RU"/>
        </w:rPr>
        <w:t>–</w:t>
      </w:r>
      <w:r w:rsidR="00E33669" w:rsidRPr="004005D8">
        <w:rPr>
          <w:color w:val="auto"/>
          <w:sz w:val="28"/>
          <w:szCs w:val="28"/>
          <w:lang w:val="ru-RU"/>
        </w:rPr>
        <w:t xml:space="preserve"> главная медицинская сестра ГБУЗ </w:t>
      </w:r>
      <w:r w:rsidR="00523736" w:rsidRPr="004005D8">
        <w:rPr>
          <w:color w:val="auto"/>
          <w:sz w:val="28"/>
          <w:szCs w:val="28"/>
          <w:lang w:val="ru-RU"/>
        </w:rPr>
        <w:t>«Сама</w:t>
      </w:r>
      <w:r w:rsidR="00523736" w:rsidRPr="004005D8">
        <w:rPr>
          <w:color w:val="auto"/>
          <w:sz w:val="28"/>
          <w:szCs w:val="28"/>
          <w:lang w:val="ru-RU"/>
        </w:rPr>
        <w:t>р</w:t>
      </w:r>
      <w:r w:rsidR="00523736" w:rsidRPr="004005D8">
        <w:rPr>
          <w:color w:val="auto"/>
          <w:sz w:val="28"/>
          <w:szCs w:val="28"/>
          <w:lang w:val="ru-RU"/>
        </w:rPr>
        <w:t>ский областной клинический противотуберкулёзный диспансер имени Н.</w:t>
      </w:r>
      <w:r w:rsidRPr="004005D8">
        <w:rPr>
          <w:color w:val="auto"/>
          <w:sz w:val="28"/>
          <w:szCs w:val="28"/>
          <w:lang w:val="ru-RU"/>
        </w:rPr>
        <w:t> </w:t>
      </w:r>
      <w:r w:rsidR="00523736" w:rsidRPr="004005D8">
        <w:rPr>
          <w:color w:val="auto"/>
          <w:sz w:val="28"/>
          <w:szCs w:val="28"/>
          <w:lang w:val="ru-RU"/>
        </w:rPr>
        <w:t>В. Постникова</w:t>
      </w:r>
      <w:r w:rsidR="00E33669" w:rsidRPr="004005D8">
        <w:rPr>
          <w:color w:val="auto"/>
          <w:sz w:val="28"/>
          <w:szCs w:val="28"/>
          <w:lang w:val="ru-RU"/>
        </w:rPr>
        <w:t>»</w:t>
      </w:r>
      <w:proofErr w:type="gramStart"/>
      <w:r w:rsidR="00E33669" w:rsidRPr="004005D8">
        <w:rPr>
          <w:color w:val="auto"/>
          <w:sz w:val="28"/>
          <w:szCs w:val="28"/>
          <w:lang w:val="ru-RU"/>
        </w:rPr>
        <w:t>,р</w:t>
      </w:r>
      <w:proofErr w:type="gramEnd"/>
      <w:r w:rsidR="00E33669" w:rsidRPr="004005D8">
        <w:rPr>
          <w:color w:val="auto"/>
          <w:sz w:val="28"/>
          <w:szCs w:val="28"/>
          <w:lang w:val="ru-RU"/>
        </w:rPr>
        <w:t>аб.телефон 8 (84</w:t>
      </w:r>
      <w:r w:rsidR="00CA0AE3" w:rsidRPr="004005D8">
        <w:rPr>
          <w:color w:val="auto"/>
          <w:sz w:val="28"/>
          <w:szCs w:val="28"/>
          <w:lang w:val="ru-RU"/>
        </w:rPr>
        <w:t>6</w:t>
      </w:r>
      <w:r w:rsidR="00E33669" w:rsidRPr="004005D8">
        <w:rPr>
          <w:color w:val="auto"/>
          <w:sz w:val="28"/>
          <w:szCs w:val="28"/>
          <w:lang w:val="ru-RU"/>
        </w:rPr>
        <w:t>)</w:t>
      </w:r>
      <w:r w:rsidR="00CA0AE3" w:rsidRPr="004005D8">
        <w:rPr>
          <w:color w:val="auto"/>
          <w:sz w:val="28"/>
          <w:szCs w:val="28"/>
          <w:lang w:val="ru-RU"/>
        </w:rPr>
        <w:t xml:space="preserve"> 975-29-26</w:t>
      </w:r>
      <w:r w:rsidR="00FD5450" w:rsidRPr="004005D8">
        <w:rPr>
          <w:color w:val="auto"/>
          <w:sz w:val="28"/>
          <w:szCs w:val="28"/>
          <w:lang w:val="ru-RU"/>
        </w:rPr>
        <w:t>;</w:t>
      </w:r>
    </w:p>
    <w:p w:rsidR="002922F8" w:rsidRPr="004005D8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4005D8">
        <w:rPr>
          <w:rFonts w:cs="Times New Roman"/>
          <w:color w:val="auto"/>
          <w:sz w:val="28"/>
          <w:szCs w:val="28"/>
          <w:lang w:val="ru-RU"/>
        </w:rPr>
        <w:lastRenderedPageBreak/>
        <w:t>•</w:t>
      </w:r>
      <w:r w:rsidR="00BC0E16" w:rsidRPr="004005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b/>
          <w:color w:val="auto"/>
          <w:sz w:val="28"/>
          <w:szCs w:val="28"/>
          <w:lang w:val="ru-RU"/>
        </w:rPr>
        <w:t>секция «Операционное дело»</w:t>
      </w:r>
      <w:r w:rsidR="00A04D76" w:rsidRPr="004005D8">
        <w:rPr>
          <w:b/>
          <w:color w:val="auto"/>
          <w:sz w:val="28"/>
          <w:szCs w:val="28"/>
          <w:lang w:val="ru-RU"/>
        </w:rPr>
        <w:t xml:space="preserve"> </w:t>
      </w:r>
      <w:r w:rsidRPr="004005D8">
        <w:rPr>
          <w:color w:val="auto"/>
          <w:sz w:val="28"/>
          <w:szCs w:val="28"/>
          <w:lang w:val="ru-RU"/>
        </w:rPr>
        <w:t>–</w:t>
      </w:r>
      <w:r w:rsidR="00FF6D49" w:rsidRPr="004005D8">
        <w:rPr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color w:val="auto"/>
          <w:sz w:val="28"/>
          <w:szCs w:val="28"/>
          <w:lang w:val="ru-RU"/>
        </w:rPr>
        <w:t xml:space="preserve">руководитель секции </w:t>
      </w:r>
      <w:r w:rsidR="00554D9E" w:rsidRPr="004005D8">
        <w:rPr>
          <w:color w:val="auto"/>
          <w:sz w:val="28"/>
          <w:szCs w:val="28"/>
          <w:lang w:val="ru-RU"/>
        </w:rPr>
        <w:t>Мигунова Све</w:t>
      </w:r>
      <w:r w:rsidR="00554D9E" w:rsidRPr="004005D8">
        <w:rPr>
          <w:color w:val="auto"/>
          <w:sz w:val="28"/>
          <w:szCs w:val="28"/>
          <w:lang w:val="ru-RU"/>
        </w:rPr>
        <w:t>т</w:t>
      </w:r>
      <w:r w:rsidR="00554D9E" w:rsidRPr="004005D8">
        <w:rPr>
          <w:color w:val="auto"/>
          <w:sz w:val="28"/>
          <w:szCs w:val="28"/>
          <w:lang w:val="ru-RU"/>
        </w:rPr>
        <w:t>лана</w:t>
      </w:r>
      <w:r w:rsidR="00A04D76" w:rsidRPr="004005D8">
        <w:rPr>
          <w:color w:val="auto"/>
          <w:sz w:val="28"/>
          <w:szCs w:val="28"/>
          <w:lang w:val="ru-RU"/>
        </w:rPr>
        <w:t xml:space="preserve"> </w:t>
      </w:r>
      <w:r w:rsidR="00554D9E" w:rsidRPr="004005D8">
        <w:rPr>
          <w:color w:val="auto"/>
          <w:sz w:val="28"/>
          <w:szCs w:val="28"/>
          <w:lang w:val="ru-RU"/>
        </w:rPr>
        <w:t xml:space="preserve">Анатольевна </w:t>
      </w:r>
      <w:r w:rsidR="00E33669" w:rsidRPr="004005D8">
        <w:rPr>
          <w:color w:val="auto"/>
          <w:sz w:val="28"/>
          <w:szCs w:val="28"/>
          <w:lang w:val="ru-RU"/>
        </w:rPr>
        <w:t>–</w:t>
      </w:r>
      <w:r w:rsidR="009D4A41" w:rsidRPr="004005D8">
        <w:rPr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color w:val="auto"/>
          <w:sz w:val="28"/>
          <w:szCs w:val="28"/>
          <w:lang w:val="ru-RU"/>
        </w:rPr>
        <w:t xml:space="preserve">операционная медицинская сестра </w:t>
      </w:r>
      <w:r w:rsidR="00554D9E" w:rsidRPr="004005D8">
        <w:rPr>
          <w:color w:val="auto"/>
          <w:sz w:val="28"/>
          <w:szCs w:val="28"/>
          <w:lang w:val="ru-RU"/>
        </w:rPr>
        <w:t>ООО «МедГард</w:t>
      </w:r>
      <w:r w:rsidR="00E33669" w:rsidRPr="004005D8">
        <w:rPr>
          <w:color w:val="auto"/>
          <w:sz w:val="28"/>
          <w:szCs w:val="28"/>
          <w:lang w:val="ru-RU"/>
        </w:rPr>
        <w:t xml:space="preserve">», </w:t>
      </w:r>
      <w:r w:rsidR="00C434A3" w:rsidRPr="004005D8">
        <w:rPr>
          <w:color w:val="auto"/>
          <w:sz w:val="28"/>
          <w:szCs w:val="28"/>
          <w:lang w:val="ru-RU"/>
        </w:rPr>
        <w:t>сот</w:t>
      </w:r>
      <w:proofErr w:type="gramStart"/>
      <w:r w:rsidR="00C434A3" w:rsidRPr="004005D8">
        <w:rPr>
          <w:color w:val="auto"/>
          <w:sz w:val="28"/>
          <w:szCs w:val="28"/>
          <w:lang w:val="ru-RU"/>
        </w:rPr>
        <w:t>.</w:t>
      </w:r>
      <w:proofErr w:type="gramEnd"/>
      <w:r w:rsidRPr="004005D8">
        <w:rPr>
          <w:color w:val="auto"/>
          <w:sz w:val="28"/>
          <w:szCs w:val="28"/>
          <w:lang w:val="ru-RU"/>
        </w:rPr>
        <w:t> </w:t>
      </w:r>
      <w:proofErr w:type="gramStart"/>
      <w:r w:rsidR="00FD5450" w:rsidRPr="004005D8">
        <w:rPr>
          <w:color w:val="auto"/>
          <w:sz w:val="28"/>
          <w:szCs w:val="28"/>
          <w:lang w:val="ru-RU"/>
        </w:rPr>
        <w:t>т</w:t>
      </w:r>
      <w:proofErr w:type="gramEnd"/>
      <w:r w:rsidR="00FD5450" w:rsidRPr="004005D8">
        <w:rPr>
          <w:color w:val="auto"/>
          <w:sz w:val="28"/>
          <w:szCs w:val="28"/>
          <w:lang w:val="ru-RU"/>
        </w:rPr>
        <w:t>ел 8-927-721-45-</w:t>
      </w:r>
      <w:r w:rsidR="002922F8" w:rsidRPr="004005D8">
        <w:rPr>
          <w:color w:val="auto"/>
          <w:sz w:val="28"/>
          <w:szCs w:val="28"/>
          <w:lang w:val="ru-RU"/>
        </w:rPr>
        <w:t>47</w:t>
      </w:r>
      <w:r w:rsidR="00FD5450" w:rsidRPr="004005D8">
        <w:rPr>
          <w:color w:val="auto"/>
          <w:sz w:val="28"/>
          <w:szCs w:val="28"/>
          <w:lang w:val="ru-RU"/>
        </w:rPr>
        <w:t>;</w:t>
      </w:r>
    </w:p>
    <w:p w:rsidR="00E33669" w:rsidRPr="004005D8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4005D8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4005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b/>
          <w:color w:val="auto"/>
          <w:sz w:val="28"/>
          <w:szCs w:val="28"/>
          <w:lang w:val="ru-RU"/>
        </w:rPr>
        <w:t>секция «Лечебное дело</w:t>
      </w:r>
      <w:r w:rsidR="002D471C" w:rsidRPr="004005D8">
        <w:rPr>
          <w:b/>
          <w:color w:val="auto"/>
          <w:sz w:val="28"/>
          <w:szCs w:val="28"/>
          <w:lang w:val="ru-RU"/>
        </w:rPr>
        <w:t>»</w:t>
      </w:r>
      <w:r w:rsidR="00E33669" w:rsidRPr="004005D8">
        <w:rPr>
          <w:b/>
          <w:color w:val="auto"/>
          <w:sz w:val="28"/>
          <w:szCs w:val="28"/>
          <w:lang w:val="ru-RU"/>
        </w:rPr>
        <w:t xml:space="preserve"> и </w:t>
      </w:r>
      <w:r w:rsidR="002D471C" w:rsidRPr="004005D8">
        <w:rPr>
          <w:b/>
          <w:color w:val="auto"/>
          <w:sz w:val="28"/>
          <w:szCs w:val="28"/>
          <w:lang w:val="ru-RU"/>
        </w:rPr>
        <w:t>«</w:t>
      </w:r>
      <w:r w:rsidR="00E33669" w:rsidRPr="004005D8">
        <w:rPr>
          <w:b/>
          <w:color w:val="auto"/>
          <w:sz w:val="28"/>
          <w:szCs w:val="28"/>
          <w:lang w:val="ru-RU"/>
        </w:rPr>
        <w:t>Скорая и неотложная медицинская п</w:t>
      </w:r>
      <w:r w:rsidR="00E33669" w:rsidRPr="004005D8">
        <w:rPr>
          <w:b/>
          <w:color w:val="auto"/>
          <w:sz w:val="28"/>
          <w:szCs w:val="28"/>
          <w:lang w:val="ru-RU"/>
        </w:rPr>
        <w:t>о</w:t>
      </w:r>
      <w:r w:rsidR="00E33669" w:rsidRPr="004005D8">
        <w:rPr>
          <w:b/>
          <w:color w:val="auto"/>
          <w:sz w:val="28"/>
          <w:szCs w:val="28"/>
          <w:lang w:val="ru-RU"/>
        </w:rPr>
        <w:t xml:space="preserve">мощь» </w:t>
      </w:r>
      <w:r w:rsidRPr="004005D8">
        <w:rPr>
          <w:color w:val="auto"/>
          <w:sz w:val="28"/>
          <w:szCs w:val="28"/>
          <w:lang w:val="ru-RU"/>
        </w:rPr>
        <w:t>–</w:t>
      </w:r>
      <w:r w:rsidR="00BC0E16" w:rsidRPr="004005D8">
        <w:rPr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color w:val="auto"/>
          <w:sz w:val="28"/>
          <w:szCs w:val="28"/>
          <w:lang w:val="ru-RU"/>
        </w:rPr>
        <w:t>руководитель секции Петровский-Селунский Владимир Геннадь</w:t>
      </w:r>
      <w:r w:rsidR="00E33669" w:rsidRPr="004005D8">
        <w:rPr>
          <w:color w:val="auto"/>
          <w:sz w:val="28"/>
          <w:szCs w:val="28"/>
          <w:lang w:val="ru-RU"/>
        </w:rPr>
        <w:t>е</w:t>
      </w:r>
      <w:r w:rsidR="00E33669" w:rsidRPr="004005D8">
        <w:rPr>
          <w:color w:val="auto"/>
          <w:sz w:val="28"/>
          <w:szCs w:val="28"/>
          <w:lang w:val="ru-RU"/>
        </w:rPr>
        <w:t>вич – главный фельдшер ГБУЗ СО «Сызранская станция скорой медици</w:t>
      </w:r>
      <w:r w:rsidR="00E33669" w:rsidRPr="004005D8">
        <w:rPr>
          <w:color w:val="auto"/>
          <w:sz w:val="28"/>
          <w:szCs w:val="28"/>
          <w:lang w:val="ru-RU"/>
        </w:rPr>
        <w:t>н</w:t>
      </w:r>
      <w:r w:rsidR="00E33669" w:rsidRPr="004005D8">
        <w:rPr>
          <w:color w:val="auto"/>
          <w:sz w:val="28"/>
          <w:szCs w:val="28"/>
          <w:lang w:val="ru-RU"/>
        </w:rPr>
        <w:t>ской помощи»</w:t>
      </w:r>
      <w:proofErr w:type="gramStart"/>
      <w:r w:rsidR="00E33669" w:rsidRPr="004005D8">
        <w:rPr>
          <w:color w:val="auto"/>
          <w:sz w:val="28"/>
          <w:szCs w:val="28"/>
          <w:lang w:val="ru-RU"/>
        </w:rPr>
        <w:t>,</w:t>
      </w:r>
      <w:r w:rsidR="005A05ED" w:rsidRPr="004005D8">
        <w:rPr>
          <w:color w:val="auto"/>
          <w:sz w:val="28"/>
          <w:szCs w:val="28"/>
          <w:lang w:val="ru-RU"/>
        </w:rPr>
        <w:t>р</w:t>
      </w:r>
      <w:proofErr w:type="gramEnd"/>
      <w:r w:rsidR="005A05ED" w:rsidRPr="004005D8">
        <w:rPr>
          <w:color w:val="auto"/>
          <w:sz w:val="28"/>
          <w:szCs w:val="28"/>
          <w:lang w:val="ru-RU"/>
        </w:rPr>
        <w:t>аб.телефон 8 (8464) 98-50-03</w:t>
      </w:r>
      <w:r w:rsidR="00E33669" w:rsidRPr="004005D8">
        <w:rPr>
          <w:color w:val="auto"/>
          <w:sz w:val="28"/>
          <w:szCs w:val="28"/>
          <w:lang w:val="ru-RU"/>
        </w:rPr>
        <w:t>;</w:t>
      </w:r>
    </w:p>
    <w:p w:rsidR="00E33669" w:rsidRPr="00035829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035829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03582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035829">
        <w:rPr>
          <w:b/>
          <w:color w:val="auto"/>
          <w:sz w:val="28"/>
          <w:szCs w:val="28"/>
          <w:lang w:val="ru-RU"/>
        </w:rPr>
        <w:t>секция «Сестринское дело в психиатрии</w:t>
      </w:r>
      <w:proofErr w:type="gramStart"/>
      <w:r w:rsidR="00E33669" w:rsidRPr="00035829">
        <w:rPr>
          <w:b/>
          <w:color w:val="auto"/>
          <w:sz w:val="28"/>
          <w:szCs w:val="28"/>
          <w:lang w:val="ru-RU"/>
        </w:rPr>
        <w:t>»</w:t>
      </w:r>
      <w:r w:rsidRPr="00035829">
        <w:rPr>
          <w:color w:val="auto"/>
          <w:sz w:val="28"/>
          <w:szCs w:val="28"/>
          <w:lang w:val="ru-RU"/>
        </w:rPr>
        <w:t>–</w:t>
      </w:r>
      <w:proofErr w:type="gramEnd"/>
      <w:r w:rsidR="00E33669" w:rsidRPr="00035829">
        <w:rPr>
          <w:color w:val="auto"/>
          <w:sz w:val="28"/>
          <w:szCs w:val="28"/>
          <w:lang w:val="ru-RU"/>
        </w:rPr>
        <w:t>руководитель секции С</w:t>
      </w:r>
      <w:r w:rsidR="00E33669" w:rsidRPr="00035829">
        <w:rPr>
          <w:color w:val="auto"/>
          <w:sz w:val="28"/>
          <w:szCs w:val="28"/>
          <w:lang w:val="ru-RU"/>
        </w:rPr>
        <w:t>и</w:t>
      </w:r>
      <w:r w:rsidR="00E33669" w:rsidRPr="00035829">
        <w:rPr>
          <w:color w:val="auto"/>
          <w:sz w:val="28"/>
          <w:szCs w:val="28"/>
          <w:lang w:val="ru-RU"/>
        </w:rPr>
        <w:t>ницына Елена Михайловна –заместит</w:t>
      </w:r>
      <w:r w:rsidR="00E34394" w:rsidRPr="00035829">
        <w:rPr>
          <w:color w:val="auto"/>
          <w:sz w:val="28"/>
          <w:szCs w:val="28"/>
          <w:lang w:val="ru-RU"/>
        </w:rPr>
        <w:t>ель главного врача по работе с сестри</w:t>
      </w:r>
      <w:r w:rsidR="00E34394" w:rsidRPr="00035829">
        <w:rPr>
          <w:color w:val="auto"/>
          <w:sz w:val="28"/>
          <w:szCs w:val="28"/>
          <w:lang w:val="ru-RU"/>
        </w:rPr>
        <w:t>н</w:t>
      </w:r>
      <w:r w:rsidR="00E34394" w:rsidRPr="00035829">
        <w:rPr>
          <w:color w:val="auto"/>
          <w:sz w:val="28"/>
          <w:szCs w:val="28"/>
          <w:lang w:val="ru-RU"/>
        </w:rPr>
        <w:t xml:space="preserve">ским персоналом </w:t>
      </w:r>
      <w:r w:rsidR="00E33669" w:rsidRPr="00035829">
        <w:rPr>
          <w:color w:val="auto"/>
          <w:sz w:val="28"/>
          <w:szCs w:val="28"/>
          <w:lang w:val="ru-RU"/>
        </w:rPr>
        <w:t xml:space="preserve">ГБУЗ «Самарская </w:t>
      </w:r>
      <w:r w:rsidRPr="00035829">
        <w:rPr>
          <w:color w:val="auto"/>
          <w:sz w:val="28"/>
          <w:szCs w:val="28"/>
          <w:lang w:val="ru-RU"/>
        </w:rPr>
        <w:t xml:space="preserve">областная </w:t>
      </w:r>
      <w:r w:rsidR="00B740C1" w:rsidRPr="00035829">
        <w:rPr>
          <w:color w:val="auto"/>
          <w:sz w:val="28"/>
          <w:szCs w:val="28"/>
          <w:lang w:val="ru-RU"/>
        </w:rPr>
        <w:t xml:space="preserve">клиническая </w:t>
      </w:r>
      <w:r w:rsidR="00E33669" w:rsidRPr="00035829">
        <w:rPr>
          <w:color w:val="auto"/>
          <w:sz w:val="28"/>
          <w:szCs w:val="28"/>
          <w:lang w:val="ru-RU"/>
        </w:rPr>
        <w:t>психиатрическая больница»,</w:t>
      </w:r>
      <w:r w:rsidR="00C434A3" w:rsidRPr="00035829">
        <w:rPr>
          <w:color w:val="auto"/>
          <w:sz w:val="28"/>
          <w:szCs w:val="28"/>
          <w:lang w:val="ru-RU"/>
        </w:rPr>
        <w:t>раб.телефон 8 (846) 207-40-34</w:t>
      </w:r>
      <w:r w:rsidR="00E33669" w:rsidRPr="00035829">
        <w:rPr>
          <w:color w:val="auto"/>
          <w:sz w:val="28"/>
          <w:szCs w:val="28"/>
          <w:lang w:val="ru-RU"/>
        </w:rPr>
        <w:t>;</w:t>
      </w:r>
    </w:p>
    <w:p w:rsidR="00E33669" w:rsidRPr="004005D8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4005D8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4005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b/>
          <w:color w:val="auto"/>
          <w:sz w:val="28"/>
          <w:szCs w:val="28"/>
          <w:lang w:val="ru-RU"/>
        </w:rPr>
        <w:t>секция «Сестринское дело в первичном здравоохранении»</w:t>
      </w:r>
      <w:r w:rsidRPr="004005D8">
        <w:rPr>
          <w:color w:val="auto"/>
          <w:sz w:val="28"/>
          <w:szCs w:val="28"/>
          <w:lang w:val="ru-RU"/>
        </w:rPr>
        <w:t xml:space="preserve">– </w:t>
      </w:r>
      <w:r w:rsidR="00E33669" w:rsidRPr="004005D8">
        <w:rPr>
          <w:color w:val="auto"/>
          <w:sz w:val="28"/>
          <w:szCs w:val="28"/>
          <w:lang w:val="ru-RU"/>
        </w:rPr>
        <w:t>руков</w:t>
      </w:r>
      <w:r w:rsidR="00E33669" w:rsidRPr="004005D8">
        <w:rPr>
          <w:color w:val="auto"/>
          <w:sz w:val="28"/>
          <w:szCs w:val="28"/>
          <w:lang w:val="ru-RU"/>
        </w:rPr>
        <w:t>о</w:t>
      </w:r>
      <w:r w:rsidR="00E33669" w:rsidRPr="004005D8">
        <w:rPr>
          <w:color w:val="auto"/>
          <w:sz w:val="28"/>
          <w:szCs w:val="28"/>
          <w:lang w:val="ru-RU"/>
        </w:rPr>
        <w:t>дитель секции Пудовинникова Лариса Юлдашевна – главная медицинская сестра ГБУЗ СО «Самарская городская клиническая поликлиника № 15 Пр</w:t>
      </w:r>
      <w:r w:rsidR="00E33669" w:rsidRPr="004005D8">
        <w:rPr>
          <w:color w:val="auto"/>
          <w:sz w:val="28"/>
          <w:szCs w:val="28"/>
          <w:lang w:val="ru-RU"/>
        </w:rPr>
        <w:t>о</w:t>
      </w:r>
      <w:r w:rsidR="00E33669" w:rsidRPr="004005D8">
        <w:rPr>
          <w:color w:val="auto"/>
          <w:sz w:val="28"/>
          <w:szCs w:val="28"/>
          <w:lang w:val="ru-RU"/>
        </w:rPr>
        <w:t xml:space="preserve">мышленного района», </w:t>
      </w:r>
      <w:r w:rsidR="004D6482" w:rsidRPr="004005D8">
        <w:rPr>
          <w:color w:val="auto"/>
          <w:sz w:val="28"/>
          <w:szCs w:val="28"/>
          <w:lang w:val="ru-RU"/>
        </w:rPr>
        <w:t>раб</w:t>
      </w:r>
      <w:proofErr w:type="gramStart"/>
      <w:r w:rsidR="004D6482" w:rsidRPr="004005D8">
        <w:rPr>
          <w:color w:val="auto"/>
          <w:sz w:val="28"/>
          <w:szCs w:val="28"/>
          <w:lang w:val="ru-RU"/>
        </w:rPr>
        <w:t>.т</w:t>
      </w:r>
      <w:proofErr w:type="gramEnd"/>
      <w:r w:rsidR="004D6482" w:rsidRPr="004005D8">
        <w:rPr>
          <w:color w:val="auto"/>
          <w:sz w:val="28"/>
          <w:szCs w:val="28"/>
          <w:lang w:val="ru-RU"/>
        </w:rPr>
        <w:t>елефон 8 (846) 951-60-40</w:t>
      </w:r>
      <w:r w:rsidR="00E33669" w:rsidRPr="004005D8">
        <w:rPr>
          <w:color w:val="auto"/>
          <w:sz w:val="28"/>
          <w:szCs w:val="28"/>
          <w:lang w:val="ru-RU"/>
        </w:rPr>
        <w:t>;</w:t>
      </w:r>
    </w:p>
    <w:p w:rsidR="00E33669" w:rsidRPr="004005D8" w:rsidRDefault="00F64276" w:rsidP="00F64276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 w:rsidRPr="004005D8">
        <w:rPr>
          <w:rFonts w:cs="Times New Roman"/>
          <w:color w:val="auto"/>
          <w:sz w:val="28"/>
          <w:szCs w:val="28"/>
          <w:lang w:val="ru-RU"/>
        </w:rPr>
        <w:t>•</w:t>
      </w:r>
      <w:r w:rsidR="00BC0E16" w:rsidRPr="004005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b/>
          <w:color w:val="auto"/>
          <w:sz w:val="28"/>
          <w:szCs w:val="28"/>
          <w:lang w:val="ru-RU"/>
        </w:rPr>
        <w:t>секция «Сестринское дело в онкологии»</w:t>
      </w:r>
      <w:r w:rsidR="00647B52" w:rsidRPr="004005D8">
        <w:rPr>
          <w:b/>
          <w:color w:val="auto"/>
          <w:sz w:val="28"/>
          <w:szCs w:val="28"/>
          <w:lang w:val="ru-RU"/>
        </w:rPr>
        <w:t xml:space="preserve"> </w:t>
      </w:r>
      <w:r w:rsidRPr="004005D8">
        <w:rPr>
          <w:color w:val="auto"/>
          <w:sz w:val="28"/>
          <w:szCs w:val="28"/>
          <w:lang w:val="ru-RU"/>
        </w:rPr>
        <w:t>–</w:t>
      </w:r>
      <w:r w:rsidR="00647B52" w:rsidRPr="004005D8">
        <w:rPr>
          <w:color w:val="auto"/>
          <w:sz w:val="28"/>
          <w:szCs w:val="28"/>
          <w:lang w:val="ru-RU"/>
        </w:rPr>
        <w:t xml:space="preserve"> </w:t>
      </w:r>
      <w:r w:rsidR="00E33669" w:rsidRPr="004005D8">
        <w:rPr>
          <w:color w:val="auto"/>
          <w:sz w:val="28"/>
          <w:szCs w:val="28"/>
          <w:lang w:val="ru-RU"/>
        </w:rPr>
        <w:t xml:space="preserve">руководитель секции </w:t>
      </w:r>
      <w:r w:rsidR="005422C6" w:rsidRPr="004005D8">
        <w:rPr>
          <w:color w:val="auto"/>
          <w:sz w:val="28"/>
          <w:szCs w:val="28"/>
          <w:lang w:val="ru-RU"/>
        </w:rPr>
        <w:t>К</w:t>
      </w:r>
      <w:r w:rsidR="005422C6" w:rsidRPr="004005D8">
        <w:rPr>
          <w:color w:val="auto"/>
          <w:sz w:val="28"/>
          <w:szCs w:val="28"/>
          <w:lang w:val="ru-RU"/>
        </w:rPr>
        <w:t>о</w:t>
      </w:r>
      <w:r w:rsidR="005422C6" w:rsidRPr="004005D8">
        <w:rPr>
          <w:color w:val="auto"/>
          <w:sz w:val="28"/>
          <w:szCs w:val="28"/>
          <w:lang w:val="ru-RU"/>
        </w:rPr>
        <w:t xml:space="preserve">невская Татьяна Владимировна </w:t>
      </w:r>
      <w:proofErr w:type="gramStart"/>
      <w:r w:rsidR="00C142B0" w:rsidRPr="004005D8">
        <w:rPr>
          <w:color w:val="auto"/>
          <w:sz w:val="28"/>
          <w:szCs w:val="28"/>
          <w:lang w:val="ru-RU"/>
        </w:rPr>
        <w:t>–с</w:t>
      </w:r>
      <w:proofErr w:type="gramEnd"/>
      <w:r w:rsidR="00C142B0" w:rsidRPr="004005D8">
        <w:rPr>
          <w:color w:val="auto"/>
          <w:sz w:val="28"/>
          <w:szCs w:val="28"/>
          <w:lang w:val="ru-RU"/>
        </w:rPr>
        <w:t>таршая медицинская сестра</w:t>
      </w:r>
      <w:r w:rsidR="00342BEC" w:rsidRPr="004005D8">
        <w:rPr>
          <w:color w:val="auto"/>
          <w:sz w:val="28"/>
          <w:szCs w:val="28"/>
          <w:lang w:val="ru-RU"/>
        </w:rPr>
        <w:t xml:space="preserve"> отделения м</w:t>
      </w:r>
      <w:r w:rsidR="00342BEC" w:rsidRPr="004005D8">
        <w:rPr>
          <w:color w:val="auto"/>
          <w:sz w:val="28"/>
          <w:szCs w:val="28"/>
          <w:lang w:val="ru-RU"/>
        </w:rPr>
        <w:t>е</w:t>
      </w:r>
      <w:r w:rsidR="00342BEC" w:rsidRPr="004005D8">
        <w:rPr>
          <w:color w:val="auto"/>
          <w:sz w:val="28"/>
          <w:szCs w:val="28"/>
          <w:lang w:val="ru-RU"/>
        </w:rPr>
        <w:t xml:space="preserve">дицинской профилактики </w:t>
      </w:r>
      <w:r w:rsidR="00E33669" w:rsidRPr="004005D8">
        <w:rPr>
          <w:color w:val="auto"/>
          <w:sz w:val="28"/>
          <w:szCs w:val="28"/>
          <w:lang w:val="ru-RU"/>
        </w:rPr>
        <w:t xml:space="preserve"> ГБУЗ «Самарский областной клиниче</w:t>
      </w:r>
      <w:r w:rsidR="004D6482" w:rsidRPr="004005D8">
        <w:rPr>
          <w:color w:val="auto"/>
          <w:sz w:val="28"/>
          <w:szCs w:val="28"/>
          <w:lang w:val="ru-RU"/>
        </w:rPr>
        <w:t>ский онк</w:t>
      </w:r>
      <w:r w:rsidR="004D6482" w:rsidRPr="004005D8">
        <w:rPr>
          <w:color w:val="auto"/>
          <w:sz w:val="28"/>
          <w:szCs w:val="28"/>
          <w:lang w:val="ru-RU"/>
        </w:rPr>
        <w:t>о</w:t>
      </w:r>
      <w:r w:rsidR="004D6482" w:rsidRPr="004005D8">
        <w:rPr>
          <w:color w:val="auto"/>
          <w:sz w:val="28"/>
          <w:szCs w:val="28"/>
          <w:lang w:val="ru-RU"/>
        </w:rPr>
        <w:t>логический диспансер»</w:t>
      </w:r>
      <w:r w:rsidR="000E6EC1" w:rsidRPr="004005D8">
        <w:rPr>
          <w:color w:val="auto"/>
          <w:sz w:val="28"/>
          <w:szCs w:val="28"/>
          <w:lang w:val="ru-RU"/>
        </w:rPr>
        <w:t xml:space="preserve">, </w:t>
      </w:r>
      <w:r w:rsidRPr="004005D8">
        <w:rPr>
          <w:color w:val="auto"/>
          <w:sz w:val="28"/>
          <w:szCs w:val="28"/>
          <w:lang w:val="ru-RU"/>
        </w:rPr>
        <w:t>раб.телефон 8 </w:t>
      </w:r>
      <w:r w:rsidR="000E6EC1" w:rsidRPr="004005D8">
        <w:rPr>
          <w:color w:val="auto"/>
          <w:sz w:val="28"/>
          <w:szCs w:val="28"/>
          <w:lang w:val="ru-RU"/>
        </w:rPr>
        <w:t>(846) 994-59-72</w:t>
      </w:r>
      <w:r w:rsidR="004D6482" w:rsidRPr="004005D8">
        <w:rPr>
          <w:color w:val="auto"/>
          <w:sz w:val="28"/>
          <w:szCs w:val="28"/>
          <w:lang w:val="ru-RU"/>
        </w:rPr>
        <w:t>;</w:t>
      </w:r>
      <w:r w:rsidR="00E13726" w:rsidRPr="004005D8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E33669" w:rsidRPr="004005D8" w:rsidRDefault="00F64276" w:rsidP="00F64276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 w:rsidRPr="004005D8">
        <w:rPr>
          <w:rFonts w:cs="Times New Roman"/>
          <w:color w:val="auto"/>
          <w:sz w:val="28"/>
          <w:szCs w:val="28"/>
          <w:lang w:val="ru-RU"/>
        </w:rPr>
        <w:t>•</w:t>
      </w:r>
      <w:r w:rsidR="00647B52" w:rsidRPr="004005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7437" w:rsidRPr="004005D8">
        <w:rPr>
          <w:b/>
          <w:color w:val="auto"/>
          <w:sz w:val="28"/>
          <w:szCs w:val="28"/>
          <w:lang w:val="ru-RU"/>
        </w:rPr>
        <w:t>секция «Сестринское дело в стоматологии»</w:t>
      </w:r>
      <w:r w:rsidR="00647B52" w:rsidRPr="004005D8">
        <w:rPr>
          <w:b/>
          <w:color w:val="auto"/>
          <w:sz w:val="28"/>
          <w:szCs w:val="28"/>
          <w:lang w:val="ru-RU"/>
        </w:rPr>
        <w:t xml:space="preserve"> </w:t>
      </w:r>
      <w:r w:rsidRPr="004005D8">
        <w:rPr>
          <w:color w:val="auto"/>
          <w:sz w:val="28"/>
          <w:szCs w:val="28"/>
          <w:lang w:val="ru-RU"/>
        </w:rPr>
        <w:t>–</w:t>
      </w:r>
      <w:r w:rsidR="00647B52" w:rsidRPr="004005D8">
        <w:rPr>
          <w:color w:val="auto"/>
          <w:sz w:val="28"/>
          <w:szCs w:val="28"/>
          <w:lang w:val="ru-RU"/>
        </w:rPr>
        <w:t xml:space="preserve"> </w:t>
      </w:r>
      <w:r w:rsidRPr="004005D8">
        <w:rPr>
          <w:color w:val="auto"/>
          <w:sz w:val="28"/>
          <w:szCs w:val="28"/>
          <w:lang w:val="ru-RU"/>
        </w:rPr>
        <w:t xml:space="preserve">руководитель секции </w:t>
      </w:r>
      <w:r w:rsidR="00413771" w:rsidRPr="004005D8">
        <w:rPr>
          <w:color w:val="auto"/>
          <w:sz w:val="28"/>
          <w:szCs w:val="28"/>
          <w:lang w:val="ru-RU"/>
        </w:rPr>
        <w:t>Дмитренко Зоя Ивановна – главная</w:t>
      </w:r>
      <w:r w:rsidR="00647B52" w:rsidRPr="004005D8">
        <w:rPr>
          <w:color w:val="auto"/>
          <w:sz w:val="28"/>
          <w:szCs w:val="28"/>
          <w:lang w:val="ru-RU"/>
        </w:rPr>
        <w:t xml:space="preserve"> </w:t>
      </w:r>
      <w:r w:rsidR="00413771" w:rsidRPr="004005D8">
        <w:rPr>
          <w:color w:val="auto"/>
          <w:sz w:val="28"/>
          <w:szCs w:val="28"/>
          <w:lang w:val="ru-RU"/>
        </w:rPr>
        <w:t>медицинская сестра ГБУЗ «Самарская</w:t>
      </w:r>
      <w:r w:rsidR="00647B52" w:rsidRPr="004005D8">
        <w:rPr>
          <w:color w:val="auto"/>
          <w:sz w:val="28"/>
          <w:szCs w:val="28"/>
          <w:lang w:val="ru-RU"/>
        </w:rPr>
        <w:t xml:space="preserve"> </w:t>
      </w:r>
      <w:r w:rsidR="00413771" w:rsidRPr="004005D8">
        <w:rPr>
          <w:color w:val="auto"/>
          <w:sz w:val="28"/>
          <w:szCs w:val="28"/>
          <w:lang w:val="ru-RU"/>
        </w:rPr>
        <w:t>областная клиническая</w:t>
      </w:r>
      <w:r w:rsidR="00647B52" w:rsidRPr="004005D8">
        <w:rPr>
          <w:color w:val="auto"/>
          <w:sz w:val="28"/>
          <w:szCs w:val="28"/>
          <w:lang w:val="ru-RU"/>
        </w:rPr>
        <w:t xml:space="preserve"> </w:t>
      </w:r>
      <w:r w:rsidR="00413771" w:rsidRPr="004005D8">
        <w:rPr>
          <w:color w:val="auto"/>
          <w:sz w:val="28"/>
          <w:szCs w:val="28"/>
          <w:lang w:val="ru-RU"/>
        </w:rPr>
        <w:t>стоматологическая поликлиника»</w:t>
      </w:r>
      <w:r w:rsidRPr="004005D8">
        <w:rPr>
          <w:color w:val="auto"/>
          <w:sz w:val="28"/>
          <w:szCs w:val="28"/>
          <w:lang w:val="ru-RU"/>
        </w:rPr>
        <w:t xml:space="preserve">, </w:t>
      </w:r>
      <w:r w:rsidR="00A32F96" w:rsidRPr="004005D8">
        <w:rPr>
          <w:color w:val="auto"/>
          <w:sz w:val="28"/>
          <w:szCs w:val="28"/>
          <w:lang w:val="ru-RU"/>
        </w:rPr>
        <w:t>р</w:t>
      </w:r>
      <w:r w:rsidR="001408BF" w:rsidRPr="004005D8">
        <w:rPr>
          <w:color w:val="auto"/>
          <w:sz w:val="28"/>
          <w:szCs w:val="28"/>
          <w:lang w:val="ru-RU"/>
        </w:rPr>
        <w:t>аб</w:t>
      </w:r>
      <w:proofErr w:type="gramStart"/>
      <w:r w:rsidR="001408BF" w:rsidRPr="004005D8">
        <w:rPr>
          <w:color w:val="auto"/>
          <w:sz w:val="28"/>
          <w:szCs w:val="28"/>
          <w:lang w:val="ru-RU"/>
        </w:rPr>
        <w:t>.</w:t>
      </w:r>
      <w:r w:rsidR="008162D4" w:rsidRPr="004005D8">
        <w:rPr>
          <w:color w:val="auto"/>
          <w:sz w:val="28"/>
          <w:szCs w:val="28"/>
          <w:lang w:val="ru-RU"/>
        </w:rPr>
        <w:t>т</w:t>
      </w:r>
      <w:proofErr w:type="gramEnd"/>
      <w:r w:rsidR="008162D4" w:rsidRPr="004005D8">
        <w:rPr>
          <w:color w:val="auto"/>
          <w:sz w:val="28"/>
          <w:szCs w:val="28"/>
          <w:lang w:val="ru-RU"/>
        </w:rPr>
        <w:t>елефон</w:t>
      </w:r>
      <w:r w:rsidR="00576DDD" w:rsidRPr="004005D8">
        <w:rPr>
          <w:color w:val="auto"/>
          <w:sz w:val="28"/>
          <w:szCs w:val="28"/>
          <w:lang w:val="ru-RU"/>
        </w:rPr>
        <w:t xml:space="preserve"> 8(846) </w:t>
      </w:r>
      <w:r w:rsidR="001C588C" w:rsidRPr="004005D8">
        <w:rPr>
          <w:color w:val="auto"/>
          <w:sz w:val="28"/>
          <w:szCs w:val="28"/>
          <w:lang w:val="ru-RU"/>
        </w:rPr>
        <w:t>336-66-76.</w:t>
      </w:r>
    </w:p>
    <w:p w:rsidR="00A71989" w:rsidRPr="00375FD6" w:rsidRDefault="00A71989" w:rsidP="008D50C2">
      <w:pPr>
        <w:tabs>
          <w:tab w:val="left" w:pos="0"/>
        </w:tabs>
        <w:spacing w:before="0"/>
        <w:ind w:left="567" w:firstLine="567"/>
        <w:rPr>
          <w:color w:val="FF0000"/>
          <w:sz w:val="28"/>
          <w:szCs w:val="28"/>
          <w:lang w:val="ru-RU"/>
        </w:rPr>
      </w:pPr>
    </w:p>
    <w:p w:rsidR="00FE69CF" w:rsidRPr="009E7EA0" w:rsidRDefault="00FE69CF" w:rsidP="008D50C2">
      <w:pPr>
        <w:tabs>
          <w:tab w:val="left" w:pos="0"/>
        </w:tabs>
        <w:spacing w:before="0"/>
        <w:ind w:left="567" w:firstLine="567"/>
        <w:jc w:val="center"/>
        <w:rPr>
          <w:b/>
          <w:color w:val="auto"/>
          <w:sz w:val="32"/>
          <w:szCs w:val="32"/>
        </w:rPr>
      </w:pPr>
      <w:r w:rsidRPr="009E7EA0">
        <w:rPr>
          <w:b/>
          <w:color w:val="auto"/>
          <w:sz w:val="32"/>
          <w:szCs w:val="32"/>
          <w:lang w:val="ru-RU"/>
        </w:rPr>
        <w:t>Движение членов СРООМС</w:t>
      </w:r>
    </w:p>
    <w:tbl>
      <w:tblPr>
        <w:tblW w:w="11963" w:type="dxa"/>
        <w:tblInd w:w="-743" w:type="dxa"/>
        <w:tblLook w:val="04A0" w:firstRow="1" w:lastRow="0" w:firstColumn="1" w:lastColumn="0" w:noHBand="0" w:noVBand="1"/>
      </w:tblPr>
      <w:tblGrid>
        <w:gridCol w:w="11471"/>
        <w:gridCol w:w="492"/>
      </w:tblGrid>
      <w:tr w:rsidR="00375FD6" w:rsidRPr="009E7EA0" w:rsidTr="00647B52">
        <w:trPr>
          <w:trHeight w:val="333"/>
        </w:trPr>
        <w:tc>
          <w:tcPr>
            <w:tcW w:w="11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4F" w:rsidRPr="009E7EA0" w:rsidRDefault="00647B52" w:rsidP="008D50C2">
            <w:pPr>
              <w:spacing w:before="0"/>
              <w:jc w:val="center"/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</w:pPr>
            <w:r w:rsidRPr="009E7EA0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>в 20</w:t>
            </w:r>
            <w:r w:rsidR="00FD6258" w:rsidRPr="009E7EA0">
              <w:rPr>
                <w:rFonts w:cs="Times New Roman"/>
                <w:b/>
                <w:color w:val="auto"/>
                <w:sz w:val="32"/>
                <w:szCs w:val="32"/>
              </w:rPr>
              <w:t>2</w:t>
            </w:r>
            <w:r w:rsidR="009E7EA0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>2</w:t>
            </w:r>
            <w:r w:rsidR="00FE69CF" w:rsidRPr="009E7EA0">
              <w:rPr>
                <w:rFonts w:cs="Times New Roman"/>
                <w:b/>
                <w:color w:val="auto"/>
                <w:sz w:val="32"/>
                <w:szCs w:val="32"/>
                <w:lang w:val="ru-RU"/>
              </w:rPr>
              <w:t xml:space="preserve"> году</w:t>
            </w:r>
          </w:p>
          <w:p w:rsidR="00B82DD8" w:rsidRPr="009E7EA0" w:rsidRDefault="00B82DD8" w:rsidP="008D50C2">
            <w:pPr>
              <w:spacing w:before="0"/>
              <w:jc w:val="center"/>
              <w:rPr>
                <w:rFonts w:cs="Times New Roman"/>
                <w:color w:val="auto"/>
                <w:sz w:val="32"/>
                <w:szCs w:val="32"/>
                <w:lang w:val="ru-RU"/>
              </w:rPr>
            </w:pPr>
          </w:p>
          <w:tbl>
            <w:tblPr>
              <w:tblStyle w:val="afb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456"/>
              <w:gridCol w:w="2392"/>
              <w:gridCol w:w="1296"/>
              <w:gridCol w:w="778"/>
              <w:gridCol w:w="1158"/>
              <w:gridCol w:w="1098"/>
              <w:gridCol w:w="1296"/>
              <w:gridCol w:w="1977"/>
            </w:tblGrid>
            <w:tr w:rsidR="00D65CAA" w:rsidRPr="009E7EA0" w:rsidTr="001D30F4">
              <w:trPr>
                <w:trHeight w:val="287"/>
              </w:trPr>
              <w:tc>
                <w:tcPr>
                  <w:tcW w:w="456" w:type="dxa"/>
                </w:tcPr>
                <w:p w:rsidR="009A70F8" w:rsidRPr="009E7EA0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№</w:t>
                  </w:r>
                </w:p>
              </w:tc>
              <w:tc>
                <w:tcPr>
                  <w:tcW w:w="2392" w:type="dxa"/>
                </w:tcPr>
                <w:p w:rsidR="009A70F8" w:rsidRPr="009E7EA0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ЛПУ</w:t>
                  </w:r>
                </w:p>
              </w:tc>
              <w:tc>
                <w:tcPr>
                  <w:tcW w:w="1296" w:type="dxa"/>
                </w:tcPr>
                <w:p w:rsidR="009A70F8" w:rsidRPr="009E7EA0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Кол-во членов на </w:t>
                  </w:r>
                  <w:r w:rsid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01.01.2022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 г</w:t>
                  </w:r>
                </w:p>
              </w:tc>
              <w:tc>
                <w:tcPr>
                  <w:tcW w:w="778" w:type="dxa"/>
                </w:tcPr>
                <w:p w:rsidR="009A70F8" w:rsidRPr="009E7EA0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из них в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 Д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/О</w:t>
                  </w:r>
                </w:p>
              </w:tc>
              <w:tc>
                <w:tcPr>
                  <w:tcW w:w="2256" w:type="dxa"/>
                  <w:gridSpan w:val="2"/>
                </w:tcPr>
                <w:p w:rsidR="009A70F8" w:rsidRPr="009E7EA0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Движение</w:t>
                  </w:r>
                </w:p>
              </w:tc>
              <w:tc>
                <w:tcPr>
                  <w:tcW w:w="1296" w:type="dxa"/>
                </w:tcPr>
                <w:p w:rsidR="009A70F8" w:rsidRPr="009E7EA0" w:rsidRDefault="009E7EA0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Кол-во членов на 01.01.2023</w:t>
                  </w:r>
                </w:p>
              </w:tc>
              <w:tc>
                <w:tcPr>
                  <w:tcW w:w="1977" w:type="dxa"/>
                </w:tcPr>
                <w:p w:rsidR="009A70F8" w:rsidRPr="009E7EA0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из них в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 xml:space="preserve"> Д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/О</w:t>
                  </w:r>
                </w:p>
              </w:tc>
            </w:tr>
            <w:tr w:rsidR="00D65CAA" w:rsidRPr="009E7EA0" w:rsidTr="001D30F4">
              <w:trPr>
                <w:trHeight w:val="287"/>
              </w:trPr>
              <w:tc>
                <w:tcPr>
                  <w:tcW w:w="4922" w:type="dxa"/>
                  <w:gridSpan w:val="4"/>
                </w:tcPr>
                <w:p w:rsidR="009A70F8" w:rsidRPr="009E7EA0" w:rsidRDefault="009A70F8" w:rsidP="00B61CE1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САМАРА</w:t>
                  </w:r>
                </w:p>
              </w:tc>
              <w:tc>
                <w:tcPr>
                  <w:tcW w:w="1158" w:type="dxa"/>
                </w:tcPr>
                <w:p w:rsidR="009A70F8" w:rsidRPr="009E7EA0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вступило</w:t>
                  </w:r>
                </w:p>
              </w:tc>
              <w:tc>
                <w:tcPr>
                  <w:tcW w:w="1098" w:type="dxa"/>
                </w:tcPr>
                <w:p w:rsidR="009A70F8" w:rsidRPr="009E7EA0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выбыло</w:t>
                  </w:r>
                </w:p>
              </w:tc>
              <w:tc>
                <w:tcPr>
                  <w:tcW w:w="3273" w:type="dxa"/>
                  <w:gridSpan w:val="2"/>
                </w:tcPr>
                <w:p w:rsidR="009A70F8" w:rsidRPr="009E7EA0" w:rsidRDefault="009A70F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287"/>
              </w:trPr>
              <w:tc>
                <w:tcPr>
                  <w:tcW w:w="456" w:type="dxa"/>
                </w:tcPr>
                <w:p w:rsidR="009A70F8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9A70F8" w:rsidRPr="009E7EA0" w:rsidRDefault="00B61CE1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«СКГБ»</w:t>
                  </w:r>
                </w:p>
              </w:tc>
              <w:tc>
                <w:tcPr>
                  <w:tcW w:w="1296" w:type="dxa"/>
                </w:tcPr>
                <w:p w:rsidR="009A70F8" w:rsidRPr="009E7EA0" w:rsidRDefault="00A3148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  <w:tc>
                <w:tcPr>
                  <w:tcW w:w="778" w:type="dxa"/>
                </w:tcPr>
                <w:p w:rsidR="009A70F8" w:rsidRPr="009E7EA0" w:rsidRDefault="00A3148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9A70F8" w:rsidRPr="009E7EA0" w:rsidRDefault="00A3148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9A70F8" w:rsidRPr="009E7EA0" w:rsidRDefault="00A3148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9A70F8" w:rsidRPr="009E7EA0" w:rsidRDefault="00A3148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32</w:t>
                  </w:r>
                </w:p>
              </w:tc>
              <w:tc>
                <w:tcPr>
                  <w:tcW w:w="1977" w:type="dxa"/>
                </w:tcPr>
                <w:p w:rsidR="009A70F8" w:rsidRPr="009E7EA0" w:rsidRDefault="00A3148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9A70F8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9A70F8" w:rsidRPr="009E7EA0" w:rsidRDefault="00B61CE1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№1»</w:t>
                  </w:r>
                </w:p>
              </w:tc>
              <w:tc>
                <w:tcPr>
                  <w:tcW w:w="1296" w:type="dxa"/>
                </w:tcPr>
                <w:p w:rsidR="009A70F8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43</w:t>
                  </w:r>
                </w:p>
              </w:tc>
              <w:tc>
                <w:tcPr>
                  <w:tcW w:w="778" w:type="dxa"/>
                </w:tcPr>
                <w:p w:rsidR="009A70F8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9A70F8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9A70F8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9A70F8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1977" w:type="dxa"/>
                </w:tcPr>
                <w:p w:rsidR="009A70F8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B61CE1" w:rsidRPr="009E7EA0" w:rsidRDefault="00F750EE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№13»</w:t>
                  </w:r>
                </w:p>
              </w:tc>
              <w:tc>
                <w:tcPr>
                  <w:tcW w:w="1296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</w:t>
                  </w:r>
                </w:p>
              </w:tc>
              <w:tc>
                <w:tcPr>
                  <w:tcW w:w="778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B61CE1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296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1977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B61CE1" w:rsidRPr="009E7EA0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№4»</w:t>
                  </w:r>
                </w:p>
              </w:tc>
              <w:tc>
                <w:tcPr>
                  <w:tcW w:w="1296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73</w:t>
                  </w:r>
                </w:p>
              </w:tc>
              <w:tc>
                <w:tcPr>
                  <w:tcW w:w="778" w:type="dxa"/>
                </w:tcPr>
                <w:p w:rsidR="00B61CE1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1296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60</w:t>
                  </w:r>
                </w:p>
              </w:tc>
              <w:tc>
                <w:tcPr>
                  <w:tcW w:w="1977" w:type="dxa"/>
                </w:tcPr>
                <w:p w:rsidR="00B61CE1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2392" w:type="dxa"/>
                </w:tcPr>
                <w:p w:rsidR="00B61CE1" w:rsidRPr="009E7EA0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 СГП №3»</w:t>
                  </w:r>
                </w:p>
              </w:tc>
              <w:tc>
                <w:tcPr>
                  <w:tcW w:w="1296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778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B61CE1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52</w:t>
                  </w:r>
                </w:p>
              </w:tc>
              <w:tc>
                <w:tcPr>
                  <w:tcW w:w="1977" w:type="dxa"/>
                </w:tcPr>
                <w:p w:rsidR="00B61CE1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B61CE1" w:rsidRPr="009E7EA0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«СОКГВВ»</w:t>
                  </w:r>
                </w:p>
              </w:tc>
              <w:tc>
                <w:tcPr>
                  <w:tcW w:w="1296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85</w:t>
                  </w:r>
                </w:p>
              </w:tc>
              <w:tc>
                <w:tcPr>
                  <w:tcW w:w="778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158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296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81</w:t>
                  </w:r>
                </w:p>
              </w:tc>
              <w:tc>
                <w:tcPr>
                  <w:tcW w:w="1977" w:type="dxa"/>
                </w:tcPr>
                <w:p w:rsidR="00B61CE1" w:rsidRPr="009E7EA0" w:rsidRDefault="007C753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B61CE1" w:rsidRPr="009E7EA0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«СОКБ им. В.Д.Середавина»</w:t>
                  </w:r>
                </w:p>
              </w:tc>
              <w:tc>
                <w:tcPr>
                  <w:tcW w:w="1296" w:type="dxa"/>
                </w:tcPr>
                <w:p w:rsidR="00B61CE1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740</w:t>
                  </w:r>
                </w:p>
              </w:tc>
              <w:tc>
                <w:tcPr>
                  <w:tcW w:w="778" w:type="dxa"/>
                </w:tcPr>
                <w:p w:rsidR="00B61CE1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67</w:t>
                  </w:r>
                </w:p>
              </w:tc>
              <w:tc>
                <w:tcPr>
                  <w:tcW w:w="1158" w:type="dxa"/>
                </w:tcPr>
                <w:p w:rsidR="00B61CE1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117</w:t>
                  </w:r>
                </w:p>
              </w:tc>
              <w:tc>
                <w:tcPr>
                  <w:tcW w:w="1098" w:type="dxa"/>
                </w:tcPr>
                <w:p w:rsidR="00B61CE1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59</w:t>
                  </w:r>
                </w:p>
              </w:tc>
              <w:tc>
                <w:tcPr>
                  <w:tcW w:w="1296" w:type="dxa"/>
                </w:tcPr>
                <w:p w:rsidR="00B61CE1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798</w:t>
                  </w:r>
                </w:p>
              </w:tc>
              <w:tc>
                <w:tcPr>
                  <w:tcW w:w="1977" w:type="dxa"/>
                </w:tcPr>
                <w:p w:rsidR="00B61CE1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54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61CE1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B61CE1" w:rsidRPr="009E7EA0" w:rsidRDefault="00B82DD8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«СГКБ №2 им.Н.А. Семашко</w:t>
                  </w:r>
                </w:p>
              </w:tc>
              <w:tc>
                <w:tcPr>
                  <w:tcW w:w="1296" w:type="dxa"/>
                </w:tcPr>
                <w:p w:rsidR="00B61CE1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778" w:type="dxa"/>
                </w:tcPr>
                <w:p w:rsidR="00B61CE1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61CE1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61CE1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61CE1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1977" w:type="dxa"/>
                </w:tcPr>
                <w:p w:rsidR="00B61CE1" w:rsidRPr="009E7EA0" w:rsidRDefault="00B61CE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EA0377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«СОКОБ им. Т.И.Ерошевского»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118</w:t>
                  </w:r>
                </w:p>
              </w:tc>
              <w:tc>
                <w:tcPr>
                  <w:tcW w:w="778" w:type="dxa"/>
                </w:tcPr>
                <w:p w:rsidR="00B82DD8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158" w:type="dxa"/>
                </w:tcPr>
                <w:p w:rsidR="00B82DD8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1098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B82DD8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77" w:type="dxa"/>
                </w:tcPr>
                <w:p w:rsidR="00B82DD8" w:rsidRPr="009E7EA0" w:rsidRDefault="004E717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«СГКП №15»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130</w:t>
                  </w:r>
                </w:p>
              </w:tc>
              <w:tc>
                <w:tcPr>
                  <w:tcW w:w="778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158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098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296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127</w:t>
                  </w:r>
                </w:p>
              </w:tc>
              <w:tc>
                <w:tcPr>
                  <w:tcW w:w="1977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2392" w:type="dxa"/>
                </w:tcPr>
                <w:p w:rsidR="00B82DD8" w:rsidRPr="009E7EA0" w:rsidRDefault="00860DFA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№6</w:t>
                  </w:r>
                  <w:r w:rsidR="00EA0377"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131</w:t>
                  </w:r>
                </w:p>
              </w:tc>
              <w:tc>
                <w:tcPr>
                  <w:tcW w:w="778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83</w:t>
                  </w:r>
                </w:p>
              </w:tc>
              <w:tc>
                <w:tcPr>
                  <w:tcW w:w="1098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296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187</w:t>
                  </w:r>
                </w:p>
              </w:tc>
              <w:tc>
                <w:tcPr>
                  <w:tcW w:w="1977" w:type="dxa"/>
                </w:tcPr>
                <w:p w:rsidR="00B82DD8" w:rsidRPr="009E7EA0" w:rsidRDefault="00860DF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12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«СГССМП»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114</w:t>
                  </w:r>
                </w:p>
              </w:tc>
              <w:tc>
                <w:tcPr>
                  <w:tcW w:w="778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158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098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296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109</w:t>
                  </w:r>
                </w:p>
              </w:tc>
              <w:tc>
                <w:tcPr>
                  <w:tcW w:w="1977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№10»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77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66</w:t>
                  </w:r>
                </w:p>
              </w:tc>
              <w:tc>
                <w:tcPr>
                  <w:tcW w:w="1098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B82DD8" w:rsidRPr="009E7EA0" w:rsidRDefault="0002781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90</w:t>
                  </w:r>
                </w:p>
              </w:tc>
              <w:tc>
                <w:tcPr>
                  <w:tcW w:w="1977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«СОКБ им.Н.Н.Ивановой»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C61C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142</w:t>
                  </w:r>
                </w:p>
              </w:tc>
              <w:tc>
                <w:tcPr>
                  <w:tcW w:w="778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FC61C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C61C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141</w:t>
                  </w:r>
                </w:p>
              </w:tc>
              <w:tc>
                <w:tcPr>
                  <w:tcW w:w="1977" w:type="dxa"/>
                </w:tcPr>
                <w:p w:rsidR="00B82DD8" w:rsidRPr="009E7EA0" w:rsidRDefault="00FC61C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ЧУЗ «КБ «РЖД-медицина» г. Самара</w:t>
                  </w:r>
                </w:p>
              </w:tc>
              <w:tc>
                <w:tcPr>
                  <w:tcW w:w="1296" w:type="dxa"/>
                </w:tcPr>
                <w:p w:rsidR="00B82DD8" w:rsidRPr="009E7EA0" w:rsidRDefault="005E0EB3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362</w:t>
                  </w:r>
                </w:p>
              </w:tc>
              <w:tc>
                <w:tcPr>
                  <w:tcW w:w="778" w:type="dxa"/>
                </w:tcPr>
                <w:p w:rsidR="00B82DD8" w:rsidRPr="009E7EA0" w:rsidRDefault="005E0EB3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1158" w:type="dxa"/>
                </w:tcPr>
                <w:p w:rsidR="00B82DD8" w:rsidRPr="009E7EA0" w:rsidRDefault="005E0EB3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1098" w:type="dxa"/>
                </w:tcPr>
                <w:p w:rsidR="00B82DD8" w:rsidRPr="009E7EA0" w:rsidRDefault="005E0EB3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129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362</w:t>
                  </w:r>
                </w:p>
              </w:tc>
              <w:tc>
                <w:tcPr>
                  <w:tcW w:w="1977" w:type="dxa"/>
                </w:tcPr>
                <w:p w:rsidR="00B82DD8" w:rsidRPr="009E7EA0" w:rsidRDefault="005E0EB3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2392" w:type="dxa"/>
                </w:tcPr>
                <w:p w:rsidR="00B82DD8" w:rsidRPr="009E7EA0" w:rsidRDefault="005E0EB3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</w:t>
                  </w:r>
                  <w:r w:rsidR="00FB0C96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БОУ В</w:t>
                  </w:r>
                  <w:r w:rsidR="00EA0377"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 СамГМУ МЗ РФ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230</w:t>
                  </w:r>
                </w:p>
              </w:tc>
              <w:tc>
                <w:tcPr>
                  <w:tcW w:w="77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216</w:t>
                  </w:r>
                </w:p>
              </w:tc>
              <w:tc>
                <w:tcPr>
                  <w:tcW w:w="1977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«ССП №5»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77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1977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«СМСЧ№2»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120</w:t>
                  </w:r>
                </w:p>
              </w:tc>
              <w:tc>
                <w:tcPr>
                  <w:tcW w:w="77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40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151</w:t>
                  </w:r>
                </w:p>
              </w:tc>
              <w:tc>
                <w:tcPr>
                  <w:tcW w:w="1977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«СГКБ №1 им. Н.И.Пирогова»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305</w:t>
                  </w:r>
                </w:p>
              </w:tc>
              <w:tc>
                <w:tcPr>
                  <w:tcW w:w="77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316</w:t>
                  </w:r>
                </w:p>
              </w:tc>
              <w:tc>
                <w:tcPr>
                  <w:tcW w:w="1977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2392" w:type="dxa"/>
                </w:tcPr>
                <w:p w:rsidR="00B82DD8" w:rsidRPr="009E7EA0" w:rsidRDefault="00EA0377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№4»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79</w:t>
                  </w:r>
                </w:p>
              </w:tc>
              <w:tc>
                <w:tcPr>
                  <w:tcW w:w="778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79</w:t>
                  </w:r>
                </w:p>
              </w:tc>
              <w:tc>
                <w:tcPr>
                  <w:tcW w:w="1977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EA037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2392" w:type="dxa"/>
                </w:tcPr>
                <w:p w:rsidR="00B82DD8" w:rsidRPr="009E7EA0" w:rsidRDefault="008420B8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№14»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77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Pr="009E7EA0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1977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2392" w:type="dxa"/>
                </w:tcPr>
                <w:p w:rsidR="00B82DD8" w:rsidRPr="009E7EA0" w:rsidRDefault="008420B8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«СОКПТД им. Н.В.Постникова»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262</w:t>
                  </w:r>
                </w:p>
              </w:tc>
              <w:tc>
                <w:tcPr>
                  <w:tcW w:w="77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273</w:t>
                  </w:r>
                </w:p>
              </w:tc>
              <w:tc>
                <w:tcPr>
                  <w:tcW w:w="1977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2392" w:type="dxa"/>
                </w:tcPr>
                <w:p w:rsidR="00B82DD8" w:rsidRPr="009E7EA0" w:rsidRDefault="008420B8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«СОКПБ»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285</w:t>
                  </w:r>
                </w:p>
              </w:tc>
              <w:tc>
                <w:tcPr>
                  <w:tcW w:w="778" w:type="dxa"/>
                </w:tcPr>
                <w:p w:rsidR="00B82DD8" w:rsidRPr="009E7EA0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265</w:t>
                  </w:r>
                </w:p>
              </w:tc>
              <w:tc>
                <w:tcPr>
                  <w:tcW w:w="1977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8420B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2392" w:type="dxa"/>
                </w:tcPr>
                <w:p w:rsidR="00B82DD8" w:rsidRPr="009E7EA0" w:rsidRDefault="008420B8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«СОККД им. В.П.Полякова»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353</w:t>
                  </w:r>
                </w:p>
              </w:tc>
              <w:tc>
                <w:tcPr>
                  <w:tcW w:w="77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354</w:t>
                  </w:r>
                </w:p>
              </w:tc>
              <w:tc>
                <w:tcPr>
                  <w:tcW w:w="1977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2392" w:type="dxa"/>
                </w:tcPr>
                <w:p w:rsidR="00B82DD8" w:rsidRPr="009E7EA0" w:rsidRDefault="005150C1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«СОКОД»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468</w:t>
                  </w:r>
                </w:p>
              </w:tc>
              <w:tc>
                <w:tcPr>
                  <w:tcW w:w="77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455</w:t>
                  </w:r>
                </w:p>
              </w:tc>
              <w:tc>
                <w:tcPr>
                  <w:tcW w:w="1977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2392" w:type="dxa"/>
                </w:tcPr>
                <w:p w:rsidR="00B82DD8" w:rsidRPr="009E7EA0" w:rsidRDefault="005150C1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Самара «АО «СДЦ»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58</w:t>
                  </w:r>
                </w:p>
              </w:tc>
              <w:tc>
                <w:tcPr>
                  <w:tcW w:w="77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49</w:t>
                  </w:r>
                </w:p>
              </w:tc>
              <w:tc>
                <w:tcPr>
                  <w:tcW w:w="1977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2392" w:type="dxa"/>
                </w:tcPr>
                <w:p w:rsidR="00B82DD8" w:rsidRPr="009E7EA0" w:rsidRDefault="005150C1" w:rsidP="00C93416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«СОКНД»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89</w:t>
                  </w:r>
                </w:p>
              </w:tc>
              <w:tc>
                <w:tcPr>
                  <w:tcW w:w="77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89</w:t>
                  </w:r>
                </w:p>
              </w:tc>
              <w:tc>
                <w:tcPr>
                  <w:tcW w:w="1977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</w:t>
                  </w:r>
                </w:p>
              </w:tc>
              <w:tc>
                <w:tcPr>
                  <w:tcW w:w="2392" w:type="dxa"/>
                </w:tcPr>
                <w:p w:rsidR="00B82DD8" w:rsidRPr="009E7EA0" w:rsidRDefault="005150C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№10»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63</w:t>
                  </w:r>
                </w:p>
              </w:tc>
              <w:tc>
                <w:tcPr>
                  <w:tcW w:w="77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80</w:t>
                  </w:r>
                </w:p>
              </w:tc>
              <w:tc>
                <w:tcPr>
                  <w:tcW w:w="1977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2392" w:type="dxa"/>
                </w:tcPr>
                <w:p w:rsidR="00B82DD8" w:rsidRPr="009E7EA0" w:rsidRDefault="005150C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№8»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98</w:t>
                  </w:r>
                </w:p>
              </w:tc>
              <w:tc>
                <w:tcPr>
                  <w:tcW w:w="77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15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96</w:t>
                  </w:r>
                </w:p>
              </w:tc>
              <w:tc>
                <w:tcPr>
                  <w:tcW w:w="1977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2392" w:type="dxa"/>
                </w:tcPr>
                <w:p w:rsidR="00B82DD8" w:rsidRPr="009E7EA0" w:rsidRDefault="005150C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«СГКСП№1»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778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B82DD8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977" w:type="dxa"/>
                </w:tcPr>
                <w:p w:rsidR="00B82DD8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FB0C96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B0C96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  <w:tc>
                <w:tcPr>
                  <w:tcW w:w="2392" w:type="dxa"/>
                </w:tcPr>
                <w:p w:rsidR="00FB0C96" w:rsidRPr="009E7EA0" w:rsidRDefault="00FB0C96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«СГБ №7»</w:t>
                  </w:r>
                </w:p>
              </w:tc>
              <w:tc>
                <w:tcPr>
                  <w:tcW w:w="1296" w:type="dxa"/>
                </w:tcPr>
                <w:p w:rsidR="00FB0C96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FB0C96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B0C96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B0C96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FB0C96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977" w:type="dxa"/>
                </w:tcPr>
                <w:p w:rsidR="00FB0C96" w:rsidRPr="009E7EA0" w:rsidRDefault="00FB0C96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32</w:t>
                  </w:r>
                </w:p>
              </w:tc>
              <w:tc>
                <w:tcPr>
                  <w:tcW w:w="2392" w:type="dxa"/>
                </w:tcPr>
                <w:p w:rsidR="00B82DD8" w:rsidRPr="009E7EA0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«Потаповский п-т для инвалидов»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Pr="009E7EA0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33</w:t>
                  </w:r>
                </w:p>
              </w:tc>
              <w:tc>
                <w:tcPr>
                  <w:tcW w:w="2392" w:type="dxa"/>
                </w:tcPr>
                <w:p w:rsidR="00B82DD8" w:rsidRPr="009E7EA0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Кафедра «СД» ФГБОУ ВО СамГМУ</w:t>
                  </w:r>
                  <w:r w:rsidR="00D65CAA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МЗ РФ</w:t>
                  </w:r>
                </w:p>
              </w:tc>
              <w:tc>
                <w:tcPr>
                  <w:tcW w:w="1296" w:type="dxa"/>
                </w:tcPr>
                <w:p w:rsidR="00B82DD8" w:rsidRPr="009E7EA0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77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Pr="009E7EA0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977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34</w:t>
                  </w:r>
                </w:p>
              </w:tc>
              <w:tc>
                <w:tcPr>
                  <w:tcW w:w="2392" w:type="dxa"/>
                </w:tcPr>
                <w:p w:rsidR="00B82DD8" w:rsidRPr="009E7EA0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Самар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 ООО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«Ме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д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Гард»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78</w:t>
                  </w:r>
                </w:p>
              </w:tc>
              <w:tc>
                <w:tcPr>
                  <w:tcW w:w="778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158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109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99</w:t>
                  </w:r>
                </w:p>
              </w:tc>
              <w:tc>
                <w:tcPr>
                  <w:tcW w:w="1977" w:type="dxa"/>
                </w:tcPr>
                <w:p w:rsidR="00B82DD8" w:rsidRPr="009E7EA0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2392" w:type="dxa"/>
                </w:tcPr>
                <w:p w:rsidR="00B82DD8" w:rsidRPr="009E7EA0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«СГП №6»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76</w:t>
                  </w:r>
                </w:p>
              </w:tc>
              <w:tc>
                <w:tcPr>
                  <w:tcW w:w="778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098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B82DD8" w:rsidRPr="009E7EA0" w:rsidRDefault="00D65CA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77</w:t>
                  </w:r>
                </w:p>
              </w:tc>
              <w:tc>
                <w:tcPr>
                  <w:tcW w:w="1977" w:type="dxa"/>
                </w:tcPr>
                <w:p w:rsidR="00B82DD8" w:rsidRPr="009E7EA0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2392" w:type="dxa"/>
                </w:tcPr>
                <w:p w:rsidR="00B82DD8" w:rsidRPr="009E7EA0" w:rsidRDefault="0014113F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«СОКСП»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69749C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33</w:t>
                  </w:r>
                </w:p>
              </w:tc>
              <w:tc>
                <w:tcPr>
                  <w:tcW w:w="778" w:type="dxa"/>
                </w:tcPr>
                <w:p w:rsidR="00B82DD8" w:rsidRPr="009E7EA0" w:rsidRDefault="0014113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69749C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B82DD8" w:rsidRPr="009E7EA0" w:rsidRDefault="0069749C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32</w:t>
                  </w:r>
                </w:p>
              </w:tc>
              <w:tc>
                <w:tcPr>
                  <w:tcW w:w="1977" w:type="dxa"/>
                </w:tcPr>
                <w:p w:rsidR="00B82DD8" w:rsidRPr="009E7EA0" w:rsidRDefault="0069749C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2392" w:type="dxa"/>
                </w:tcPr>
                <w:p w:rsidR="00B82DD8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«СОКБ №2»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69749C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54</w:t>
                  </w:r>
                </w:p>
              </w:tc>
              <w:tc>
                <w:tcPr>
                  <w:tcW w:w="778" w:type="dxa"/>
                </w:tcPr>
                <w:p w:rsidR="00B82DD8" w:rsidRPr="009E7EA0" w:rsidRDefault="0069749C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098" w:type="dxa"/>
                </w:tcPr>
                <w:p w:rsidR="00B82DD8" w:rsidRPr="009E7EA0" w:rsidRDefault="0069749C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B82DD8" w:rsidRPr="009E7EA0" w:rsidRDefault="0069749C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57</w:t>
                  </w:r>
                </w:p>
              </w:tc>
              <w:tc>
                <w:tcPr>
                  <w:tcW w:w="1977" w:type="dxa"/>
                </w:tcPr>
                <w:p w:rsidR="00B82DD8" w:rsidRPr="009E7EA0" w:rsidRDefault="0069749C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2392" w:type="dxa"/>
                </w:tcPr>
                <w:p w:rsidR="00B82DD8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«СОКВД»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</w:t>
                  </w:r>
                </w:p>
              </w:tc>
              <w:tc>
                <w:tcPr>
                  <w:tcW w:w="778" w:type="dxa"/>
                </w:tcPr>
                <w:p w:rsidR="00B82DD8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</w:t>
                  </w:r>
                </w:p>
              </w:tc>
              <w:tc>
                <w:tcPr>
                  <w:tcW w:w="1977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2392" w:type="dxa"/>
                </w:tcPr>
                <w:p w:rsidR="00B82DD8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Самара офис</w:t>
                  </w:r>
                </w:p>
              </w:tc>
              <w:tc>
                <w:tcPr>
                  <w:tcW w:w="1296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40</w:t>
                  </w:r>
                </w:p>
              </w:tc>
              <w:tc>
                <w:tcPr>
                  <w:tcW w:w="2392" w:type="dxa"/>
                </w:tcPr>
                <w:p w:rsidR="00B82DD8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Самара ЦМП АО «РКЦ Прогресс»</w:t>
                  </w:r>
                </w:p>
              </w:tc>
              <w:tc>
                <w:tcPr>
                  <w:tcW w:w="1296" w:type="dxa"/>
                </w:tcPr>
                <w:p w:rsidR="00B82DD8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778" w:type="dxa"/>
                </w:tcPr>
                <w:p w:rsidR="00B82DD8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82DD8" w:rsidRPr="009E7EA0" w:rsidRDefault="00EA1F8F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1296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</w:tcPr>
                <w:p w:rsidR="00B82DD8" w:rsidRPr="009E7EA0" w:rsidRDefault="00B82DD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012B1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012B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2392" w:type="dxa"/>
                </w:tcPr>
                <w:p w:rsidR="00B012B1" w:rsidRPr="009E7EA0" w:rsidRDefault="00B012B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ЗАО «МК ИДК»</w:t>
                  </w:r>
                </w:p>
              </w:tc>
              <w:tc>
                <w:tcPr>
                  <w:tcW w:w="1296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B012B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12B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64</w:t>
                  </w:r>
                </w:p>
              </w:tc>
              <w:tc>
                <w:tcPr>
                  <w:tcW w:w="1098" w:type="dxa"/>
                </w:tcPr>
                <w:p w:rsidR="00B012B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012B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64</w:t>
                  </w:r>
                </w:p>
              </w:tc>
              <w:tc>
                <w:tcPr>
                  <w:tcW w:w="1977" w:type="dxa"/>
                </w:tcPr>
                <w:p w:rsidR="00B012B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42</w:t>
                  </w:r>
                </w:p>
              </w:tc>
              <w:tc>
                <w:tcPr>
                  <w:tcW w:w="2392" w:type="dxa"/>
                </w:tcPr>
                <w:p w:rsidR="005150C1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«СМСЧ №5»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123</w:t>
                  </w:r>
                </w:p>
              </w:tc>
              <w:tc>
                <w:tcPr>
                  <w:tcW w:w="77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09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114</w:t>
                  </w:r>
                </w:p>
              </w:tc>
              <w:tc>
                <w:tcPr>
                  <w:tcW w:w="1977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43</w:t>
                  </w:r>
                </w:p>
              </w:tc>
              <w:tc>
                <w:tcPr>
                  <w:tcW w:w="2392" w:type="dxa"/>
                </w:tcPr>
                <w:p w:rsidR="005150C1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«ССП №3»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44</w:t>
                  </w:r>
                </w:p>
              </w:tc>
              <w:tc>
                <w:tcPr>
                  <w:tcW w:w="77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40</w:t>
                  </w:r>
                </w:p>
              </w:tc>
              <w:tc>
                <w:tcPr>
                  <w:tcW w:w="1977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44</w:t>
                  </w:r>
                </w:p>
              </w:tc>
              <w:tc>
                <w:tcPr>
                  <w:tcW w:w="2392" w:type="dxa"/>
                </w:tcPr>
                <w:p w:rsidR="005150C1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ООО «Инвитро-Самара»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</w:t>
                  </w:r>
                </w:p>
              </w:tc>
              <w:tc>
                <w:tcPr>
                  <w:tcW w:w="2392" w:type="dxa"/>
                </w:tcPr>
                <w:p w:rsidR="005150C1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«СОКЦ СПИД»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113</w:t>
                  </w:r>
                </w:p>
              </w:tc>
              <w:tc>
                <w:tcPr>
                  <w:tcW w:w="77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15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109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125</w:t>
                  </w:r>
                </w:p>
              </w:tc>
              <w:tc>
                <w:tcPr>
                  <w:tcW w:w="1977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46</w:t>
                  </w:r>
                </w:p>
              </w:tc>
              <w:tc>
                <w:tcPr>
                  <w:tcW w:w="2392" w:type="dxa"/>
                </w:tcPr>
                <w:p w:rsidR="005150C1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«СОМЦ Дин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стия»</w:t>
                  </w:r>
                </w:p>
              </w:tc>
              <w:tc>
                <w:tcPr>
                  <w:tcW w:w="129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77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1977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2392" w:type="dxa"/>
                </w:tcPr>
                <w:p w:rsidR="005150C1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«СГДБ №2»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77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09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43</w:t>
                  </w:r>
                </w:p>
              </w:tc>
              <w:tc>
                <w:tcPr>
                  <w:tcW w:w="1977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48</w:t>
                  </w:r>
                </w:p>
              </w:tc>
              <w:tc>
                <w:tcPr>
                  <w:tcW w:w="2392" w:type="dxa"/>
                </w:tcPr>
                <w:p w:rsidR="005150C1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«ССП №6»</w:t>
                  </w:r>
                </w:p>
              </w:tc>
              <w:tc>
                <w:tcPr>
                  <w:tcW w:w="129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77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09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43</w:t>
                  </w:r>
                </w:p>
              </w:tc>
              <w:tc>
                <w:tcPr>
                  <w:tcW w:w="1977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49</w:t>
                  </w:r>
                </w:p>
              </w:tc>
              <w:tc>
                <w:tcPr>
                  <w:tcW w:w="2392" w:type="dxa"/>
                </w:tcPr>
                <w:p w:rsidR="005150C1" w:rsidRPr="009E7EA0" w:rsidRDefault="00954DE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«СОКСПК»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126</w:t>
                  </w:r>
                </w:p>
              </w:tc>
              <w:tc>
                <w:tcPr>
                  <w:tcW w:w="778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110</w:t>
                  </w:r>
                </w:p>
              </w:tc>
              <w:tc>
                <w:tcPr>
                  <w:tcW w:w="1977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B012B1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012B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50</w:t>
                  </w:r>
                </w:p>
              </w:tc>
              <w:tc>
                <w:tcPr>
                  <w:tcW w:w="2392" w:type="dxa"/>
                </w:tcPr>
                <w:p w:rsidR="00B012B1" w:rsidRPr="009E7EA0" w:rsidRDefault="00B012B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ООО «Частная комп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ния КОСМА»</w:t>
                  </w:r>
                </w:p>
              </w:tc>
              <w:tc>
                <w:tcPr>
                  <w:tcW w:w="1296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B012B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098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977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B012B1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51</w:t>
                  </w:r>
                </w:p>
              </w:tc>
              <w:tc>
                <w:tcPr>
                  <w:tcW w:w="2392" w:type="dxa"/>
                </w:tcPr>
                <w:p w:rsidR="00B012B1" w:rsidRDefault="00B012B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ФГБОУ СамГМУ (Р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е</w:t>
                  </w: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гион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.ц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ентр)</w:t>
                  </w:r>
                </w:p>
              </w:tc>
              <w:tc>
                <w:tcPr>
                  <w:tcW w:w="1296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B012B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B012B1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52</w:t>
                  </w:r>
                </w:p>
              </w:tc>
              <w:tc>
                <w:tcPr>
                  <w:tcW w:w="2392" w:type="dxa"/>
                </w:tcPr>
                <w:p w:rsidR="005150C1" w:rsidRPr="009E7EA0" w:rsidRDefault="00B012B1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МПК «Реавиз»</w:t>
                  </w:r>
                </w:p>
              </w:tc>
              <w:tc>
                <w:tcPr>
                  <w:tcW w:w="1296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098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977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150C1" w:rsidRPr="009E7EA0" w:rsidRDefault="005150C1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5150C1" w:rsidRPr="009E7EA0" w:rsidRDefault="00954DE7" w:rsidP="00954DE7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5423</w:t>
                  </w:r>
                </w:p>
              </w:tc>
              <w:tc>
                <w:tcPr>
                  <w:tcW w:w="77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301</w:t>
                  </w:r>
                </w:p>
              </w:tc>
              <w:tc>
                <w:tcPr>
                  <w:tcW w:w="115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697</w:t>
                  </w:r>
                </w:p>
              </w:tc>
              <w:tc>
                <w:tcPr>
                  <w:tcW w:w="1098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468</w:t>
                  </w:r>
                </w:p>
              </w:tc>
              <w:tc>
                <w:tcPr>
                  <w:tcW w:w="1296" w:type="dxa"/>
                </w:tcPr>
                <w:p w:rsidR="005150C1" w:rsidRPr="009E7EA0" w:rsidRDefault="00B012B1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5652</w:t>
                  </w:r>
                </w:p>
              </w:tc>
              <w:tc>
                <w:tcPr>
                  <w:tcW w:w="1977" w:type="dxa"/>
                </w:tcPr>
                <w:p w:rsidR="005150C1" w:rsidRPr="009E7EA0" w:rsidRDefault="00954DE7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301</w:t>
                  </w:r>
                </w:p>
              </w:tc>
            </w:tr>
            <w:tr w:rsidR="00D65CAA" w:rsidRPr="009E7EA0" w:rsidTr="00F058E2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1D30F4" w:rsidRPr="009E7EA0" w:rsidRDefault="001D30F4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САНАТОРИИ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1D30F4" w:rsidRPr="009E7EA0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Санаторий «Красная глинка»</w:t>
                  </w:r>
                </w:p>
              </w:tc>
              <w:tc>
                <w:tcPr>
                  <w:tcW w:w="1296" w:type="dxa"/>
                </w:tcPr>
                <w:p w:rsidR="001D30F4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1D30F4" w:rsidRPr="009E7EA0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1D30F4" w:rsidRPr="009E7EA0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1D30F4" w:rsidRPr="009E7EA0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1D30F4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1D30F4" w:rsidRPr="009E7EA0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1D30F4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1D30F4" w:rsidRPr="009E7EA0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«Юность» детский санаторий</w:t>
                  </w:r>
                </w:p>
              </w:tc>
              <w:tc>
                <w:tcPr>
                  <w:tcW w:w="1296" w:type="dxa"/>
                </w:tcPr>
                <w:p w:rsidR="001D30F4" w:rsidRPr="009E7EA0" w:rsidRDefault="00531AD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778" w:type="dxa"/>
                </w:tcPr>
                <w:p w:rsidR="001D30F4" w:rsidRPr="009E7EA0" w:rsidRDefault="00531AD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1D30F4" w:rsidRPr="009E7EA0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1D30F4" w:rsidRPr="009E7EA0" w:rsidRDefault="001D30F4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1D30F4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1977" w:type="dxa"/>
                </w:tcPr>
                <w:p w:rsidR="001D30F4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1D30F4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1D30F4" w:rsidRPr="009E7EA0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ФГБУЗ РМЦ «Серг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евские минеральные воды» ФМБА</w:t>
                  </w:r>
                </w:p>
              </w:tc>
              <w:tc>
                <w:tcPr>
                  <w:tcW w:w="1296" w:type="dxa"/>
                </w:tcPr>
                <w:p w:rsidR="001D30F4" w:rsidRPr="009E7EA0" w:rsidRDefault="00531AD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101</w:t>
                  </w:r>
                </w:p>
              </w:tc>
              <w:tc>
                <w:tcPr>
                  <w:tcW w:w="778" w:type="dxa"/>
                </w:tcPr>
                <w:p w:rsidR="001D30F4" w:rsidRPr="009E7EA0" w:rsidRDefault="00531AD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1D30F4" w:rsidRPr="009E7EA0" w:rsidRDefault="00531AD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098" w:type="dxa"/>
                </w:tcPr>
                <w:p w:rsidR="001D30F4" w:rsidRPr="009E7EA0" w:rsidRDefault="00531AD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1296" w:type="dxa"/>
                </w:tcPr>
                <w:p w:rsidR="001D30F4" w:rsidRPr="009E7EA0" w:rsidRDefault="00531AD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106</w:t>
                  </w:r>
                </w:p>
              </w:tc>
              <w:tc>
                <w:tcPr>
                  <w:tcW w:w="1977" w:type="dxa"/>
                </w:tcPr>
                <w:p w:rsidR="001D30F4" w:rsidRPr="009E7EA0" w:rsidRDefault="00531ADA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1D30F4" w:rsidRPr="009E7EA0" w:rsidRDefault="001D30F4" w:rsidP="00946B0E">
                  <w:pPr>
                    <w:jc w:val="right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392" w:type="dxa"/>
                </w:tcPr>
                <w:p w:rsidR="001D30F4" w:rsidRPr="009E7EA0" w:rsidRDefault="00946B0E" w:rsidP="00946B0E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1D30F4" w:rsidRPr="009E7EA0" w:rsidRDefault="00531ADA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141</w:t>
                  </w:r>
                </w:p>
              </w:tc>
              <w:tc>
                <w:tcPr>
                  <w:tcW w:w="778" w:type="dxa"/>
                </w:tcPr>
                <w:p w:rsidR="001D30F4" w:rsidRPr="009E7EA0" w:rsidRDefault="00531ADA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1D30F4" w:rsidRPr="009E7EA0" w:rsidRDefault="00531ADA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098" w:type="dxa"/>
                </w:tcPr>
                <w:p w:rsidR="001D30F4" w:rsidRPr="009E7EA0" w:rsidRDefault="00531ADA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1296" w:type="dxa"/>
                </w:tcPr>
                <w:p w:rsidR="001D30F4" w:rsidRPr="009E7EA0" w:rsidRDefault="00531ADA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146</w:t>
                  </w:r>
                </w:p>
              </w:tc>
              <w:tc>
                <w:tcPr>
                  <w:tcW w:w="1977" w:type="dxa"/>
                </w:tcPr>
                <w:p w:rsidR="001D30F4" w:rsidRPr="009E7EA0" w:rsidRDefault="00531ADA" w:rsidP="00946B0E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946B0E">
              <w:trPr>
                <w:trHeight w:val="302"/>
              </w:trPr>
              <w:tc>
                <w:tcPr>
                  <w:tcW w:w="10451" w:type="dxa"/>
                  <w:gridSpan w:val="8"/>
                  <w:tcBorders>
                    <w:bottom w:val="single" w:sz="4" w:space="0" w:color="auto"/>
                  </w:tcBorders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ГОРОДА ОБЛАСТИ</w:t>
                  </w:r>
                </w:p>
              </w:tc>
            </w:tr>
            <w:tr w:rsidR="00D65CAA" w:rsidRPr="009E7EA0" w:rsidTr="00946B0E">
              <w:trPr>
                <w:trHeight w:val="302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E7EA0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«Жигуле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ЦГБ»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148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139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D65CAA" w:rsidRPr="009E7EA0" w:rsidTr="00946B0E">
              <w:trPr>
                <w:trHeight w:val="302"/>
              </w:trPr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1D30F4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</w:tcBorders>
                </w:tcPr>
                <w:p w:rsidR="001D30F4" w:rsidRPr="009E7EA0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«Октябр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ь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ЦГБ»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</w:tcBorders>
                </w:tcPr>
                <w:p w:rsidR="001D30F4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71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</w:tcBorders>
                </w:tcPr>
                <w:p w:rsidR="001D30F4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946B0E" w:rsidRPr="009E7EA0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«Отрадне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ГБ»</w:t>
                  </w:r>
                </w:p>
              </w:tc>
              <w:tc>
                <w:tcPr>
                  <w:tcW w:w="1296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778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098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49</w:t>
                  </w:r>
                </w:p>
              </w:tc>
              <w:tc>
                <w:tcPr>
                  <w:tcW w:w="1977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946B0E" w:rsidRPr="009E7EA0" w:rsidRDefault="00946B0E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«Чапаевская ЦГБ»</w:t>
                  </w:r>
                </w:p>
              </w:tc>
              <w:tc>
                <w:tcPr>
                  <w:tcW w:w="1296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134</w:t>
                  </w:r>
                </w:p>
              </w:tc>
              <w:tc>
                <w:tcPr>
                  <w:tcW w:w="778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158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133</w:t>
                  </w:r>
                </w:p>
              </w:tc>
              <w:tc>
                <w:tcPr>
                  <w:tcW w:w="1977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946B0E" w:rsidRPr="009E7EA0" w:rsidRDefault="00946B0E" w:rsidP="00946B0E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403</w:t>
                  </w:r>
                </w:p>
              </w:tc>
              <w:tc>
                <w:tcPr>
                  <w:tcW w:w="778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1158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098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1296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392</w:t>
                  </w:r>
                </w:p>
              </w:tc>
              <w:tc>
                <w:tcPr>
                  <w:tcW w:w="1977" w:type="dxa"/>
                </w:tcPr>
                <w:p w:rsidR="00946B0E" w:rsidRPr="009E7EA0" w:rsidRDefault="00075312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</w:tr>
            <w:tr w:rsidR="00D65CAA" w:rsidRPr="009E7EA0" w:rsidTr="00F058E2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РАЙОНЫ ОБЛАСТИ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946B0E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«Бол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ь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шеглушицкая ЦРБ»</w:t>
                  </w:r>
                </w:p>
              </w:tc>
              <w:tc>
                <w:tcPr>
                  <w:tcW w:w="1296" w:type="dxa"/>
                </w:tcPr>
                <w:p w:rsidR="00946B0E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778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46B0E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946B0E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1977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946B0E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«Елховская ЦРБ»</w:t>
                  </w:r>
                </w:p>
              </w:tc>
              <w:tc>
                <w:tcPr>
                  <w:tcW w:w="1296" w:type="dxa"/>
                </w:tcPr>
                <w:p w:rsidR="00946B0E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778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46B0E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946B0E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1977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946B0E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946B0E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«Безе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чукская ЦРБ»</w:t>
                  </w:r>
                </w:p>
              </w:tc>
              <w:tc>
                <w:tcPr>
                  <w:tcW w:w="1296" w:type="dxa"/>
                </w:tcPr>
                <w:p w:rsidR="00946B0E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72</w:t>
                  </w:r>
                </w:p>
              </w:tc>
              <w:tc>
                <w:tcPr>
                  <w:tcW w:w="778" w:type="dxa"/>
                </w:tcPr>
                <w:p w:rsidR="00946B0E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946B0E" w:rsidRPr="009E7EA0" w:rsidRDefault="00946B0E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946B0E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946B0E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70</w:t>
                  </w:r>
                </w:p>
              </w:tc>
              <w:tc>
                <w:tcPr>
                  <w:tcW w:w="1977" w:type="dxa"/>
                </w:tcPr>
                <w:p w:rsidR="00946B0E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«Борская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76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74</w:t>
                  </w:r>
                </w:p>
              </w:tc>
              <w:tc>
                <w:tcPr>
                  <w:tcW w:w="1977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«Исакли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77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1977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СО «Кинельская ЦБГ и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111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116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Кинель-Черкасская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237</w:t>
                  </w:r>
                </w:p>
              </w:tc>
              <w:tc>
                <w:tcPr>
                  <w:tcW w:w="77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234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«Красноя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191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186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«Клявли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«Кошки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66</w:t>
                  </w:r>
                </w:p>
              </w:tc>
              <w:tc>
                <w:tcPr>
                  <w:tcW w:w="77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61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«Нефтего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77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33</w:t>
                  </w:r>
                </w:p>
              </w:tc>
              <w:tc>
                <w:tcPr>
                  <w:tcW w:w="1977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«Пестра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  <w:r w:rsidR="00586078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77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1977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«Похвис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т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невская ЦБГ и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175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180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«Привол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ж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77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15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«Сергие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278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115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271</w:t>
                  </w:r>
                </w:p>
              </w:tc>
              <w:tc>
                <w:tcPr>
                  <w:tcW w:w="1977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058E2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«Ставр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польская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96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5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85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«Хворостя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778" w:type="dxa"/>
                </w:tcPr>
                <w:p w:rsidR="00F058E2" w:rsidRPr="009E7EA0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«Шигонская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58</w:t>
                  </w:r>
                </w:p>
              </w:tc>
              <w:tc>
                <w:tcPr>
                  <w:tcW w:w="778" w:type="dxa"/>
                </w:tcPr>
                <w:p w:rsidR="00F058E2" w:rsidRPr="009E7EA0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54</w:t>
                  </w:r>
                </w:p>
              </w:tc>
              <w:tc>
                <w:tcPr>
                  <w:tcW w:w="1977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«Шентали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ская ЦРБ» 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72</w:t>
                  </w:r>
                </w:p>
              </w:tc>
              <w:tc>
                <w:tcPr>
                  <w:tcW w:w="778" w:type="dxa"/>
                </w:tcPr>
                <w:p w:rsidR="00F058E2" w:rsidRPr="009E7EA0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67</w:t>
                  </w:r>
                </w:p>
              </w:tc>
              <w:tc>
                <w:tcPr>
                  <w:tcW w:w="1977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«Челно-Вершинская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F058E2" w:rsidRPr="009E7EA0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1977" w:type="dxa"/>
                </w:tcPr>
                <w:p w:rsidR="00F058E2" w:rsidRPr="009E7EA0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586078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586078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2392" w:type="dxa"/>
                </w:tcPr>
                <w:p w:rsidR="00586078" w:rsidRPr="009E7EA0" w:rsidRDefault="00586078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«Волжская ЦРБ»</w:t>
                  </w:r>
                </w:p>
              </w:tc>
              <w:tc>
                <w:tcPr>
                  <w:tcW w:w="1296" w:type="dxa"/>
                </w:tcPr>
                <w:p w:rsidR="00586078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586078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86078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60</w:t>
                  </w:r>
                </w:p>
              </w:tc>
              <w:tc>
                <w:tcPr>
                  <w:tcW w:w="1098" w:type="dxa"/>
                </w:tcPr>
                <w:p w:rsidR="00586078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86078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60</w:t>
                  </w:r>
                </w:p>
              </w:tc>
              <w:tc>
                <w:tcPr>
                  <w:tcW w:w="1977" w:type="dxa"/>
                </w:tcPr>
                <w:p w:rsidR="00586078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2392" w:type="dxa"/>
                </w:tcPr>
                <w:p w:rsidR="00F058E2" w:rsidRPr="009E7EA0" w:rsidRDefault="00F31147" w:rsidP="005150C1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«Красноа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р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мейская ЦРБ»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34</w:t>
                  </w:r>
                </w:p>
              </w:tc>
              <w:tc>
                <w:tcPr>
                  <w:tcW w:w="1977" w:type="dxa"/>
                </w:tcPr>
                <w:p w:rsidR="00F058E2" w:rsidRPr="009E7EA0" w:rsidRDefault="00F31147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1D30F4">
              <w:trPr>
                <w:trHeight w:val="302"/>
              </w:trPr>
              <w:tc>
                <w:tcPr>
                  <w:tcW w:w="456" w:type="dxa"/>
                </w:tcPr>
                <w:p w:rsidR="00F058E2" w:rsidRPr="009E7EA0" w:rsidRDefault="00F058E2" w:rsidP="008D50C2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392" w:type="dxa"/>
                </w:tcPr>
                <w:p w:rsidR="00F058E2" w:rsidRPr="009E7EA0" w:rsidRDefault="00F31147" w:rsidP="00F31147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1732</w:t>
                  </w:r>
                </w:p>
              </w:tc>
              <w:tc>
                <w:tcPr>
                  <w:tcW w:w="77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64</w:t>
                  </w:r>
                </w:p>
              </w:tc>
              <w:tc>
                <w:tcPr>
                  <w:tcW w:w="1158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135</w:t>
                  </w:r>
                </w:p>
              </w:tc>
              <w:tc>
                <w:tcPr>
                  <w:tcW w:w="1098" w:type="dxa"/>
                </w:tcPr>
                <w:p w:rsidR="00F058E2" w:rsidRPr="009E7EA0" w:rsidRDefault="00F31147" w:rsidP="00586078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</w:t>
                  </w:r>
                  <w:r w:rsidR="00586078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  <w:tc>
                <w:tcPr>
                  <w:tcW w:w="1296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1736</w:t>
                  </w:r>
                </w:p>
              </w:tc>
              <w:tc>
                <w:tcPr>
                  <w:tcW w:w="1977" w:type="dxa"/>
                </w:tcPr>
                <w:p w:rsidR="00F058E2" w:rsidRPr="009E7EA0" w:rsidRDefault="00586078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70</w:t>
                  </w:r>
                </w:p>
              </w:tc>
            </w:tr>
            <w:tr w:rsidR="00D65CAA" w:rsidRPr="009E7EA0" w:rsidTr="00887B5D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887B5D" w:rsidRPr="009E7EA0" w:rsidRDefault="00887B5D" w:rsidP="008D50C2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НОВОКУЙБЫШЕВСК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5507D9" w:rsidRPr="009E7EA0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«Новоку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й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бышевская ЦГБ»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462</w:t>
                  </w:r>
                </w:p>
              </w:tc>
              <w:tc>
                <w:tcPr>
                  <w:tcW w:w="77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33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109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453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5507D9" w:rsidRPr="009E7EA0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«СОССМП»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83</w:t>
                  </w:r>
                </w:p>
              </w:tc>
              <w:tc>
                <w:tcPr>
                  <w:tcW w:w="77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83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5507D9" w:rsidRPr="009E7EA0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ООО «СОК «ЗДОР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ВЬЕ»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5507D9" w:rsidRPr="009E7EA0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«Новоку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й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бышевская ГСП»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2392" w:type="dxa"/>
                </w:tcPr>
                <w:p w:rsidR="005507D9" w:rsidRPr="009E7EA0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ГКУ СО «КЦСОН П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волжского округа»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5A00DB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A00DB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5A00DB" w:rsidRPr="009E7EA0" w:rsidRDefault="005A00DB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филиал «Новокуйб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ы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шевский «ГБПОУ «СМК им. Н.Ляпиной»</w:t>
                  </w:r>
                </w:p>
              </w:tc>
              <w:tc>
                <w:tcPr>
                  <w:tcW w:w="1296" w:type="dxa"/>
                </w:tcPr>
                <w:p w:rsidR="005A00DB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5A00DB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A00DB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A00DB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A00DB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5A00DB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5507D9" w:rsidRPr="009E7EA0" w:rsidRDefault="005507D9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АОНК «НПЗ»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5507D9" w:rsidRPr="009E7EA0" w:rsidRDefault="005A00DB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АО «ННК»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2392" w:type="dxa"/>
                </w:tcPr>
                <w:p w:rsidR="005507D9" w:rsidRPr="009E7EA0" w:rsidRDefault="00707098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Д/сады Управления образования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70709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5507D9" w:rsidRPr="009E7EA0" w:rsidRDefault="00E91E10" w:rsidP="00E91E10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587</w:t>
                  </w:r>
                </w:p>
              </w:tc>
              <w:tc>
                <w:tcPr>
                  <w:tcW w:w="77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1098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581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A00DB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32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E91E10" w:rsidRPr="009E7EA0" w:rsidRDefault="00E91E1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СЫЗРАНЬ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 ЦРБ»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34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1098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55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ГБ№2»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168</w:t>
                  </w:r>
                </w:p>
              </w:tc>
              <w:tc>
                <w:tcPr>
                  <w:tcW w:w="77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42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44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166</w:t>
                  </w:r>
                </w:p>
              </w:tc>
              <w:tc>
                <w:tcPr>
                  <w:tcW w:w="1977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ГБ№3»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41</w:t>
                  </w:r>
                </w:p>
              </w:tc>
              <w:tc>
                <w:tcPr>
                  <w:tcW w:w="778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36</w:t>
                  </w:r>
                </w:p>
              </w:tc>
              <w:tc>
                <w:tcPr>
                  <w:tcW w:w="1977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ГП»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102</w:t>
                  </w:r>
                </w:p>
              </w:tc>
              <w:tc>
                <w:tcPr>
                  <w:tcW w:w="77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НД»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F3B3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ПТД»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AA46F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778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Pr="009E7EA0" w:rsidRDefault="00AA46F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ПНД»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AA46F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46</w:t>
                  </w:r>
                </w:p>
              </w:tc>
              <w:tc>
                <w:tcPr>
                  <w:tcW w:w="778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Pr="009E7EA0" w:rsidRDefault="00AA46F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098" w:type="dxa"/>
                </w:tcPr>
                <w:p w:rsidR="005507D9" w:rsidRPr="009E7EA0" w:rsidRDefault="00AA46F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46</w:t>
                  </w:r>
                </w:p>
              </w:tc>
              <w:tc>
                <w:tcPr>
                  <w:tcW w:w="1977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91E1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ССМП»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AA46F9" w:rsidP="00AA46F9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186</w:t>
                  </w:r>
                </w:p>
              </w:tc>
              <w:tc>
                <w:tcPr>
                  <w:tcW w:w="778" w:type="dxa"/>
                </w:tcPr>
                <w:p w:rsidR="005507D9" w:rsidRPr="009E7EA0" w:rsidRDefault="00AA46F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158" w:type="dxa"/>
                </w:tcPr>
                <w:p w:rsidR="005507D9" w:rsidRPr="009E7EA0" w:rsidRDefault="00AA46F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</w:t>
                  </w:r>
                </w:p>
              </w:tc>
              <w:tc>
                <w:tcPr>
                  <w:tcW w:w="1098" w:type="dxa"/>
                </w:tcPr>
                <w:p w:rsidR="005507D9" w:rsidRPr="009E7EA0" w:rsidRDefault="00AA46F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</w:t>
                  </w:r>
                </w:p>
              </w:tc>
              <w:tc>
                <w:tcPr>
                  <w:tcW w:w="129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186</w:t>
                  </w:r>
                </w:p>
              </w:tc>
              <w:tc>
                <w:tcPr>
                  <w:tcW w:w="1977" w:type="dxa"/>
                </w:tcPr>
                <w:p w:rsidR="005507D9" w:rsidRPr="009E7EA0" w:rsidRDefault="00AA46F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91E1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2392" w:type="dxa"/>
                </w:tcPr>
                <w:p w:rsidR="005507D9" w:rsidRPr="009E7EA0" w:rsidRDefault="00AE651C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ГБУЗ СО «Сызранская 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lastRenderedPageBreak/>
                    <w:t>СП»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B5EE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47</w:t>
                  </w:r>
                </w:p>
              </w:tc>
              <w:tc>
                <w:tcPr>
                  <w:tcW w:w="778" w:type="dxa"/>
                </w:tcPr>
                <w:p w:rsidR="005507D9" w:rsidRPr="009E7EA0" w:rsidRDefault="005B5EE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B5EE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98" w:type="dxa"/>
                </w:tcPr>
                <w:p w:rsidR="005507D9" w:rsidRPr="009E7EA0" w:rsidRDefault="005B5EE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B5EE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52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B5EE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10</w:t>
                  </w:r>
                </w:p>
              </w:tc>
              <w:tc>
                <w:tcPr>
                  <w:tcW w:w="2392" w:type="dxa"/>
                </w:tcPr>
                <w:p w:rsidR="005507D9" w:rsidRPr="009E7EA0" w:rsidRDefault="00AE651C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 СО «Сызранский па</w:t>
                  </w:r>
                  <w:r w:rsidR="005B5EED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си</w:t>
                  </w:r>
                  <w:r w:rsidR="005B5EED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нат для инв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лидов»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82</w:t>
                  </w:r>
                </w:p>
              </w:tc>
              <w:tc>
                <w:tcPr>
                  <w:tcW w:w="778" w:type="dxa"/>
                </w:tcPr>
                <w:p w:rsidR="005507D9" w:rsidRPr="009E7EA0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BB277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5507D9" w:rsidRPr="009E7EA0" w:rsidRDefault="00BB277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80</w:t>
                  </w:r>
                </w:p>
              </w:tc>
              <w:tc>
                <w:tcPr>
                  <w:tcW w:w="1977" w:type="dxa"/>
                </w:tcPr>
                <w:p w:rsidR="005507D9" w:rsidRPr="009E7EA0" w:rsidRDefault="00AE651C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63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638BE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КВД»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E63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778" w:type="dxa"/>
                </w:tcPr>
                <w:p w:rsidR="005507D9" w:rsidRPr="009E7EA0" w:rsidRDefault="00BB277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E63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1977" w:type="dxa"/>
                </w:tcPr>
                <w:p w:rsidR="005507D9" w:rsidRPr="009E7EA0" w:rsidRDefault="00E638BE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2392" w:type="dxa"/>
                </w:tcPr>
                <w:p w:rsidR="005507D9" w:rsidRPr="009E7EA0" w:rsidRDefault="00180C28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«Сызранская ЦГБ»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BB277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451</w:t>
                  </w:r>
                </w:p>
              </w:tc>
              <w:tc>
                <w:tcPr>
                  <w:tcW w:w="778" w:type="dxa"/>
                </w:tcPr>
                <w:p w:rsidR="005507D9" w:rsidRPr="009E7EA0" w:rsidRDefault="00BB277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34</w:t>
                  </w:r>
                </w:p>
              </w:tc>
              <w:tc>
                <w:tcPr>
                  <w:tcW w:w="1158" w:type="dxa"/>
                </w:tcPr>
                <w:p w:rsidR="005507D9" w:rsidRPr="009E7EA0" w:rsidRDefault="00BB277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32</w:t>
                  </w:r>
                </w:p>
              </w:tc>
              <w:tc>
                <w:tcPr>
                  <w:tcW w:w="1098" w:type="dxa"/>
                </w:tcPr>
                <w:p w:rsidR="005507D9" w:rsidRPr="009E7EA0" w:rsidRDefault="00BB277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110</w:t>
                  </w:r>
                </w:p>
              </w:tc>
              <w:tc>
                <w:tcPr>
                  <w:tcW w:w="1296" w:type="dxa"/>
                </w:tcPr>
                <w:p w:rsidR="005507D9" w:rsidRPr="009E7EA0" w:rsidRDefault="00BB2773" w:rsidP="00BB2773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373</w:t>
                  </w:r>
                </w:p>
              </w:tc>
              <w:tc>
                <w:tcPr>
                  <w:tcW w:w="1977" w:type="dxa"/>
                </w:tcPr>
                <w:p w:rsidR="005507D9" w:rsidRPr="009E7EA0" w:rsidRDefault="00BB2773" w:rsidP="00BB2773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180C2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D7E02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ГБПОУ «Сызранский медико-гуманитарный колледж»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1F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ED7E02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ED7E02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2392" w:type="dxa"/>
                </w:tcPr>
                <w:p w:rsidR="005507D9" w:rsidRPr="009E7EA0" w:rsidRDefault="00ED7E02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 СО «Сызранский пансионат для ветер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нов труда»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1F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66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5A1F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66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5507D9" w:rsidRPr="009E7EA0" w:rsidRDefault="006B3B51" w:rsidP="006B3B51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1FF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1295</w:t>
                  </w:r>
                </w:p>
              </w:tc>
              <w:tc>
                <w:tcPr>
                  <w:tcW w:w="778" w:type="dxa"/>
                </w:tcPr>
                <w:p w:rsidR="005507D9" w:rsidRPr="009E7EA0" w:rsidRDefault="005A1FF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93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A1FF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152</w:t>
                  </w:r>
                </w:p>
              </w:tc>
              <w:tc>
                <w:tcPr>
                  <w:tcW w:w="1098" w:type="dxa"/>
                </w:tcPr>
                <w:p w:rsidR="005507D9" w:rsidRPr="009E7EA0" w:rsidRDefault="005A1FF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213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A1FF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1234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A1FF0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100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10451" w:type="dxa"/>
                  <w:gridSpan w:val="8"/>
                </w:tcPr>
                <w:p w:rsidR="00980776" w:rsidRPr="009E7EA0" w:rsidRDefault="00980776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ТОЛЬЯТТИ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5507D9" w:rsidRPr="009E7EA0" w:rsidRDefault="00980776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«ТГКДБ»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91</w:t>
                  </w:r>
                </w:p>
              </w:tc>
              <w:tc>
                <w:tcPr>
                  <w:tcW w:w="77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88</w:t>
                  </w:r>
                </w:p>
              </w:tc>
              <w:tc>
                <w:tcPr>
                  <w:tcW w:w="1977" w:type="dxa"/>
                </w:tcPr>
                <w:p w:rsidR="005507D9" w:rsidRPr="009E7EA0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5507D9" w:rsidRPr="009E7EA0" w:rsidRDefault="00980776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ОАО «Волгоцеммаш»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980776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2392" w:type="dxa"/>
                </w:tcPr>
                <w:p w:rsidR="005507D9" w:rsidRPr="009E7EA0" w:rsidRDefault="00980776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«ТГКБ №2 им. В.В.Баныкина»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304</w:t>
                  </w:r>
                </w:p>
              </w:tc>
              <w:tc>
                <w:tcPr>
                  <w:tcW w:w="77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51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38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317</w:t>
                  </w:r>
                </w:p>
              </w:tc>
              <w:tc>
                <w:tcPr>
                  <w:tcW w:w="1977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2392" w:type="dxa"/>
                </w:tcPr>
                <w:p w:rsidR="005507D9" w:rsidRPr="009E7EA0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«ТГБ №4»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63</w:t>
                  </w:r>
                </w:p>
              </w:tc>
              <w:tc>
                <w:tcPr>
                  <w:tcW w:w="77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2392" w:type="dxa"/>
                </w:tcPr>
                <w:p w:rsidR="005507D9" w:rsidRPr="009E7EA0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«ТГКБ №1»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209</w:t>
                  </w:r>
                </w:p>
              </w:tc>
              <w:tc>
                <w:tcPr>
                  <w:tcW w:w="77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27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32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5507D9" w:rsidRPr="009E7EA0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«ТГКБ№5»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27055D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702</w:t>
                  </w:r>
                </w:p>
              </w:tc>
              <w:tc>
                <w:tcPr>
                  <w:tcW w:w="778" w:type="dxa"/>
                </w:tcPr>
                <w:p w:rsidR="005507D9" w:rsidRPr="009E7EA0" w:rsidRDefault="0027055D" w:rsidP="0027055D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7055D" w:rsidP="0027055D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62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7055D" w:rsidP="0027055D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27055D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714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27055D" w:rsidP="0027055D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2392" w:type="dxa"/>
                </w:tcPr>
                <w:p w:rsidR="005507D9" w:rsidRPr="009E7EA0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«ТГКП №3»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104AD1" w:rsidP="0027055D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  <w:r w:rsidR="0027055D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65</w:t>
                  </w:r>
                </w:p>
              </w:tc>
              <w:tc>
                <w:tcPr>
                  <w:tcW w:w="77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68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977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104AD1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2392" w:type="dxa"/>
                </w:tcPr>
                <w:p w:rsidR="005507D9" w:rsidRPr="009E7EA0" w:rsidRDefault="00104AD1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«ТССМП»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221</w:t>
                  </w:r>
                </w:p>
              </w:tc>
              <w:tc>
                <w:tcPr>
                  <w:tcW w:w="77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52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2392" w:type="dxa"/>
                </w:tcPr>
                <w:p w:rsidR="005507D9" w:rsidRPr="009E7EA0" w:rsidRDefault="00B53E88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«ТКВД»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42</w:t>
                  </w:r>
                </w:p>
              </w:tc>
              <w:tc>
                <w:tcPr>
                  <w:tcW w:w="778" w:type="dxa"/>
                </w:tcPr>
                <w:p w:rsidR="005507D9" w:rsidRPr="009E7EA0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39</w:t>
                  </w:r>
                </w:p>
              </w:tc>
              <w:tc>
                <w:tcPr>
                  <w:tcW w:w="1977" w:type="dxa"/>
                </w:tcPr>
                <w:p w:rsidR="005507D9" w:rsidRPr="009E7EA0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2392" w:type="dxa"/>
                </w:tcPr>
                <w:p w:rsidR="005507D9" w:rsidRPr="009E7EA0" w:rsidRDefault="00B53E88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ТЛРЦ «Ар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адна»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35</w:t>
                  </w:r>
                </w:p>
              </w:tc>
              <w:tc>
                <w:tcPr>
                  <w:tcW w:w="778" w:type="dxa"/>
                </w:tcPr>
                <w:p w:rsidR="005507D9" w:rsidRPr="009E7EA0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055D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B53E8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11</w:t>
                  </w:r>
                </w:p>
              </w:tc>
              <w:tc>
                <w:tcPr>
                  <w:tcW w:w="2392" w:type="dxa"/>
                </w:tcPr>
                <w:p w:rsidR="005507D9" w:rsidRPr="009E7EA0" w:rsidRDefault="00FA6CA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«ТГП №1»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47</w:t>
                  </w:r>
                </w:p>
              </w:tc>
              <w:tc>
                <w:tcPr>
                  <w:tcW w:w="77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42</w:t>
                  </w:r>
                </w:p>
              </w:tc>
              <w:tc>
                <w:tcPr>
                  <w:tcW w:w="1977" w:type="dxa"/>
                </w:tcPr>
                <w:p w:rsidR="005507D9" w:rsidRPr="009E7EA0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FA6CA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2392" w:type="dxa"/>
                </w:tcPr>
                <w:p w:rsidR="005507D9" w:rsidRPr="009E7EA0" w:rsidRDefault="00FA6CA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«ТПТД»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50</w:t>
                  </w:r>
                </w:p>
              </w:tc>
              <w:tc>
                <w:tcPr>
                  <w:tcW w:w="77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158" w:type="dxa"/>
                </w:tcPr>
                <w:p w:rsidR="005507D9" w:rsidRPr="009E7EA0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49</w:t>
                  </w:r>
                </w:p>
              </w:tc>
              <w:tc>
                <w:tcPr>
                  <w:tcW w:w="1977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2392" w:type="dxa"/>
                </w:tcPr>
                <w:p w:rsidR="005507D9" w:rsidRPr="009E7EA0" w:rsidRDefault="00431CD3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«ТГП №2»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174</w:t>
                  </w:r>
                </w:p>
              </w:tc>
              <w:tc>
                <w:tcPr>
                  <w:tcW w:w="77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1158" w:type="dxa"/>
                </w:tcPr>
                <w:p w:rsidR="005507D9" w:rsidRPr="009E7EA0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  <w:r w:rsidR="000F5318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172</w:t>
                  </w:r>
                </w:p>
              </w:tc>
              <w:tc>
                <w:tcPr>
                  <w:tcW w:w="1977" w:type="dxa"/>
                </w:tcPr>
                <w:p w:rsidR="005507D9" w:rsidRPr="009E7EA0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2392" w:type="dxa"/>
                </w:tcPr>
                <w:p w:rsidR="005507D9" w:rsidRPr="009E7EA0" w:rsidRDefault="00431CD3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«ТГП №4»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68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56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2392" w:type="dxa"/>
                </w:tcPr>
                <w:p w:rsidR="005507D9" w:rsidRPr="009E7EA0" w:rsidRDefault="00431CD3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«ТСП №3»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67</w:t>
                  </w:r>
                </w:p>
              </w:tc>
              <w:tc>
                <w:tcPr>
                  <w:tcW w:w="778" w:type="dxa"/>
                </w:tcPr>
                <w:p w:rsidR="005507D9" w:rsidRPr="009E7EA0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15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62</w:t>
                  </w:r>
                </w:p>
              </w:tc>
              <w:tc>
                <w:tcPr>
                  <w:tcW w:w="1977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431CD3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16</w:t>
                  </w:r>
                </w:p>
              </w:tc>
              <w:tc>
                <w:tcPr>
                  <w:tcW w:w="2392" w:type="dxa"/>
                </w:tcPr>
                <w:p w:rsidR="005507D9" w:rsidRPr="009E7EA0" w:rsidRDefault="00277ED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МСЧ №4 ОАО «Ку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й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бышевАзот»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17</w:t>
                  </w:r>
                </w:p>
              </w:tc>
              <w:tc>
                <w:tcPr>
                  <w:tcW w:w="2392" w:type="dxa"/>
                </w:tcPr>
                <w:p w:rsidR="005507D9" w:rsidRPr="009E7EA0" w:rsidRDefault="00277ED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ФГБУ ФНКЦР и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ФМБА РОССИИ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778" w:type="dxa"/>
                </w:tcPr>
                <w:p w:rsidR="005507D9" w:rsidRPr="009E7EA0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1977" w:type="dxa"/>
                </w:tcPr>
                <w:p w:rsidR="005507D9" w:rsidRPr="009E7EA0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277ED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18</w:t>
                  </w:r>
                </w:p>
              </w:tc>
              <w:tc>
                <w:tcPr>
                  <w:tcW w:w="2392" w:type="dxa"/>
                </w:tcPr>
                <w:p w:rsidR="005507D9" w:rsidRPr="009E7EA0" w:rsidRDefault="00277ED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ПАО ТольяттиАзот санаторий Надежда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12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10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2392" w:type="dxa"/>
                </w:tcPr>
                <w:p w:rsidR="005507D9" w:rsidRPr="009E7EA0" w:rsidRDefault="00CC02F0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«ТНД»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61</w:t>
                  </w:r>
                </w:p>
              </w:tc>
              <w:tc>
                <w:tcPr>
                  <w:tcW w:w="77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507D9" w:rsidRPr="009E7EA0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</w:t>
                  </w: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CC02F0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2392" w:type="dxa"/>
                </w:tcPr>
                <w:p w:rsidR="005507D9" w:rsidRPr="009E7EA0" w:rsidRDefault="00A40E3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«ТПНД»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73</w:t>
                  </w:r>
                </w:p>
              </w:tc>
              <w:tc>
                <w:tcPr>
                  <w:tcW w:w="778" w:type="dxa"/>
                </w:tcPr>
                <w:p w:rsidR="005507D9" w:rsidRPr="009E7EA0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5507D9" w:rsidRPr="009E7EA0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73</w:t>
                  </w:r>
                </w:p>
              </w:tc>
              <w:tc>
                <w:tcPr>
                  <w:tcW w:w="1977" w:type="dxa"/>
                </w:tcPr>
                <w:p w:rsidR="005507D9" w:rsidRPr="009E7EA0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21</w:t>
                  </w:r>
                </w:p>
              </w:tc>
              <w:tc>
                <w:tcPr>
                  <w:tcW w:w="2392" w:type="dxa"/>
                </w:tcPr>
                <w:p w:rsidR="005507D9" w:rsidRPr="009E7EA0" w:rsidRDefault="00A40E3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«ТСП №1»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93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6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90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2392" w:type="dxa"/>
                </w:tcPr>
                <w:p w:rsidR="005507D9" w:rsidRPr="009E7EA0" w:rsidRDefault="00A40E37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ФГБУ санаторий «Лесное» МЗ РФ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778" w:type="dxa"/>
                </w:tcPr>
                <w:p w:rsidR="005507D9" w:rsidRPr="009E7EA0" w:rsidRDefault="00A40E37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22</w:t>
                  </w:r>
                </w:p>
              </w:tc>
              <w:tc>
                <w:tcPr>
                  <w:tcW w:w="1977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23</w:t>
                  </w:r>
                </w:p>
              </w:tc>
              <w:tc>
                <w:tcPr>
                  <w:tcW w:w="2392" w:type="dxa"/>
                </w:tcPr>
                <w:p w:rsidR="005507D9" w:rsidRPr="009E7EA0" w:rsidRDefault="000F5318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Тольятти </w:t>
                  </w:r>
                  <w:r w:rsidR="00851A4B"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филиал ЗАО «МК ИДК»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15</w:t>
                  </w:r>
                </w:p>
              </w:tc>
              <w:tc>
                <w:tcPr>
                  <w:tcW w:w="778" w:type="dxa"/>
                </w:tcPr>
                <w:p w:rsidR="005507D9" w:rsidRPr="009E7EA0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158" w:type="dxa"/>
                </w:tcPr>
                <w:p w:rsidR="005507D9" w:rsidRPr="009E7EA0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</w:tcPr>
                <w:p w:rsidR="005507D9" w:rsidRPr="009E7EA0" w:rsidRDefault="000F5318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851A4B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24</w:t>
                  </w:r>
                </w:p>
              </w:tc>
              <w:tc>
                <w:tcPr>
                  <w:tcW w:w="2392" w:type="dxa"/>
                </w:tcPr>
                <w:p w:rsidR="005507D9" w:rsidRPr="009E7EA0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ГКУ СО РЦД и ПОВ «Виктория»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103E65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8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25</w:t>
                  </w:r>
                </w:p>
              </w:tc>
              <w:tc>
                <w:tcPr>
                  <w:tcW w:w="2392" w:type="dxa"/>
                </w:tcPr>
                <w:p w:rsidR="005507D9" w:rsidRPr="009E7EA0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ГБПОУ «Тольятти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медицинский колледж»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26</w:t>
                  </w:r>
                </w:p>
              </w:tc>
              <w:tc>
                <w:tcPr>
                  <w:tcW w:w="2392" w:type="dxa"/>
                </w:tcPr>
                <w:p w:rsidR="00BB330F" w:rsidRPr="009E7EA0" w:rsidRDefault="00103E65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Тольятт</w:t>
                  </w:r>
                  <w:proofErr w:type="gramStart"/>
                  <w: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и </w:t>
                  </w:r>
                  <w:r w:rsidR="00BB330F"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ООО</w:t>
                  </w:r>
                  <w:proofErr w:type="gramEnd"/>
                  <w:r w:rsidR="00BB330F"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«Ме</w:t>
                  </w:r>
                  <w:r w:rsidR="00BB330F"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д</w:t>
                  </w:r>
                  <w:r w:rsidR="00BB330F"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lastRenderedPageBreak/>
                    <w:t>Гард»</w:t>
                  </w:r>
                </w:p>
              </w:tc>
              <w:tc>
                <w:tcPr>
                  <w:tcW w:w="1296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20</w:t>
                  </w:r>
                </w:p>
              </w:tc>
              <w:tc>
                <w:tcPr>
                  <w:tcW w:w="778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20</w:t>
                  </w:r>
                </w:p>
              </w:tc>
              <w:tc>
                <w:tcPr>
                  <w:tcW w:w="1296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lastRenderedPageBreak/>
                    <w:t>27</w:t>
                  </w:r>
                </w:p>
              </w:tc>
              <w:tc>
                <w:tcPr>
                  <w:tcW w:w="2392" w:type="dxa"/>
                </w:tcPr>
                <w:p w:rsidR="005507D9" w:rsidRPr="009E7EA0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ГБУ 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СО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«Тольятти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н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ский пансионат для ветеранов труда»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</w:tcPr>
                <w:p w:rsidR="005507D9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5507D9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28</w:t>
                  </w:r>
                </w:p>
              </w:tc>
              <w:tc>
                <w:tcPr>
                  <w:tcW w:w="2392" w:type="dxa"/>
                </w:tcPr>
                <w:p w:rsidR="005507D9" w:rsidRPr="009E7EA0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 «СОСОЦ «Пр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е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одоление»</w:t>
                  </w:r>
                </w:p>
              </w:tc>
              <w:tc>
                <w:tcPr>
                  <w:tcW w:w="1296" w:type="dxa"/>
                </w:tcPr>
                <w:p w:rsidR="005507D9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5</w:t>
                  </w:r>
                </w:p>
              </w:tc>
              <w:tc>
                <w:tcPr>
                  <w:tcW w:w="77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5507D9" w:rsidRPr="009E7EA0" w:rsidRDefault="00103E65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5507D9" w:rsidRPr="009E7EA0" w:rsidRDefault="00103E65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977" w:type="dxa"/>
                </w:tcPr>
                <w:p w:rsidR="005507D9" w:rsidRPr="009E7EA0" w:rsidRDefault="005507D9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29</w:t>
                  </w:r>
                </w:p>
              </w:tc>
              <w:tc>
                <w:tcPr>
                  <w:tcW w:w="2392" w:type="dxa"/>
                </w:tcPr>
                <w:p w:rsidR="00BB330F" w:rsidRPr="009E7EA0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ООО «</w:t>
                  </w:r>
                  <w:proofErr w:type="gramStart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МСК</w:t>
                  </w:r>
                  <w:proofErr w:type="gramEnd"/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 xml:space="preserve"> «Центр нефрологии и диал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</w:t>
                  </w: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за»</w:t>
                  </w:r>
                </w:p>
              </w:tc>
              <w:tc>
                <w:tcPr>
                  <w:tcW w:w="1296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7</w:t>
                  </w:r>
                </w:p>
              </w:tc>
              <w:tc>
                <w:tcPr>
                  <w:tcW w:w="778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4</w:t>
                  </w:r>
                </w:p>
              </w:tc>
              <w:tc>
                <w:tcPr>
                  <w:tcW w:w="1977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30</w:t>
                  </w:r>
                </w:p>
              </w:tc>
              <w:tc>
                <w:tcPr>
                  <w:tcW w:w="2392" w:type="dxa"/>
                </w:tcPr>
                <w:p w:rsidR="00BB330F" w:rsidRPr="009E7EA0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ГБУЗ СО «ТВФД»</w:t>
                  </w:r>
                </w:p>
              </w:tc>
              <w:tc>
                <w:tcPr>
                  <w:tcW w:w="1296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778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8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  <w:t>19</w:t>
                  </w:r>
                </w:p>
              </w:tc>
              <w:tc>
                <w:tcPr>
                  <w:tcW w:w="1977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BB330F">
              <w:trPr>
                <w:trHeight w:val="302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  <w:tcBorders>
                    <w:bottom w:val="single" w:sz="4" w:space="0" w:color="auto"/>
                  </w:tcBorders>
                </w:tcPr>
                <w:p w:rsidR="00BB330F" w:rsidRPr="009E7EA0" w:rsidRDefault="00BB330F" w:rsidP="00BB330F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2822</w:t>
                  </w: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133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222</w:t>
                  </w: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35</w:t>
                  </w:r>
                  <w:r w:rsidR="00BB330F" w:rsidRPr="009E7EA0"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</w:t>
                  </w: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2692</w:t>
                  </w:r>
                </w:p>
              </w:tc>
              <w:tc>
                <w:tcPr>
                  <w:tcW w:w="1977" w:type="dxa"/>
                  <w:tcBorders>
                    <w:bottom w:val="single" w:sz="4" w:space="0" w:color="auto"/>
                  </w:tcBorders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120</w:t>
                  </w:r>
                </w:p>
              </w:tc>
            </w:tr>
            <w:tr w:rsidR="00D65CAA" w:rsidRPr="009E7EA0" w:rsidTr="00BB330F">
              <w:trPr>
                <w:trHeight w:val="302"/>
              </w:trPr>
              <w:tc>
                <w:tcPr>
                  <w:tcW w:w="456" w:type="dxa"/>
                  <w:tcBorders>
                    <w:bottom w:val="nil"/>
                  </w:tcBorders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  <w:tcBorders>
                    <w:bottom w:val="nil"/>
                  </w:tcBorders>
                </w:tcPr>
                <w:p w:rsidR="00BB330F" w:rsidRPr="009E7EA0" w:rsidRDefault="00BB330F" w:rsidP="00CC02F0">
                  <w:pPr>
                    <w:rPr>
                      <w:rFonts w:eastAsia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  <w:tcBorders>
                    <w:bottom w:val="nil"/>
                  </w:tcBorders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778" w:type="dxa"/>
                  <w:tcBorders>
                    <w:bottom w:val="nil"/>
                  </w:tcBorders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158" w:type="dxa"/>
                  <w:tcBorders>
                    <w:bottom w:val="nil"/>
                  </w:tcBorders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098" w:type="dxa"/>
                  <w:tcBorders>
                    <w:bottom w:val="nil"/>
                  </w:tcBorders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296" w:type="dxa"/>
                  <w:tcBorders>
                    <w:bottom w:val="nil"/>
                  </w:tcBorders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1977" w:type="dxa"/>
                  <w:tcBorders>
                    <w:bottom w:val="nil"/>
                  </w:tcBorders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</w:tr>
            <w:tr w:rsidR="00D65CAA" w:rsidRPr="009E7EA0" w:rsidTr="00CC02F0">
              <w:trPr>
                <w:trHeight w:val="302"/>
              </w:trPr>
              <w:tc>
                <w:tcPr>
                  <w:tcW w:w="456" w:type="dxa"/>
                </w:tcPr>
                <w:p w:rsidR="00BB330F" w:rsidRPr="009E7EA0" w:rsidRDefault="00BB330F" w:rsidP="00CC02F0">
                  <w:pPr>
                    <w:jc w:val="center"/>
                    <w:rPr>
                      <w:rFonts w:eastAsia="Times New Roman" w:cs="Times New Roman"/>
                      <w:bCs/>
                      <w:color w:val="auto"/>
                      <w:lang w:val="ru-RU" w:eastAsia="ru-RU"/>
                    </w:rPr>
                  </w:pPr>
                </w:p>
              </w:tc>
              <w:tc>
                <w:tcPr>
                  <w:tcW w:w="2392" w:type="dxa"/>
                </w:tcPr>
                <w:p w:rsidR="00BB330F" w:rsidRPr="009E7EA0" w:rsidRDefault="00AB2623" w:rsidP="00AB2623">
                  <w:pPr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</w:pPr>
                  <w:r w:rsidRPr="009E7EA0">
                    <w:rPr>
                      <w:rFonts w:eastAsia="Times New Roman" w:cs="Times New Roman"/>
                      <w:b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296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12403</w:t>
                  </w:r>
                </w:p>
              </w:tc>
              <w:tc>
                <w:tcPr>
                  <w:tcW w:w="778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651</w:t>
                  </w:r>
                </w:p>
              </w:tc>
              <w:tc>
                <w:tcPr>
                  <w:tcW w:w="1158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1271</w:t>
                  </w:r>
                </w:p>
              </w:tc>
              <w:tc>
                <w:tcPr>
                  <w:tcW w:w="1098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1241</w:t>
                  </w:r>
                </w:p>
              </w:tc>
              <w:tc>
                <w:tcPr>
                  <w:tcW w:w="1296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12433</w:t>
                  </w:r>
                </w:p>
              </w:tc>
              <w:tc>
                <w:tcPr>
                  <w:tcW w:w="1977" w:type="dxa"/>
                </w:tcPr>
                <w:p w:rsidR="00BB330F" w:rsidRPr="009E7EA0" w:rsidRDefault="00103E65" w:rsidP="00CC02F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auto"/>
                      <w:lang w:val="ru-RU" w:eastAsia="ru-RU"/>
                    </w:rPr>
                    <w:t>645</w:t>
                  </w:r>
                </w:p>
              </w:tc>
            </w:tr>
          </w:tbl>
          <w:p w:rsidR="009A70F8" w:rsidRPr="009E7EA0" w:rsidRDefault="009A70F8" w:rsidP="008D50C2">
            <w:pPr>
              <w:spacing w:before="0"/>
              <w:jc w:val="center"/>
              <w:rPr>
                <w:rFonts w:eastAsia="Times New Roman" w:cs="Times New Roman"/>
                <w:bCs/>
                <w:color w:val="auto"/>
                <w:lang w:val="ru-RU" w:eastAsia="ru-RU"/>
              </w:rPr>
            </w:pPr>
          </w:p>
          <w:p w:rsidR="00647B52" w:rsidRPr="009E7EA0" w:rsidRDefault="00647B52" w:rsidP="008D50C2">
            <w:pPr>
              <w:spacing w:before="0"/>
              <w:jc w:val="center"/>
              <w:rPr>
                <w:rFonts w:eastAsia="Times New Roman" w:cs="Times New Roman"/>
                <w:bCs/>
                <w:color w:val="auto"/>
                <w:lang w:val="ru-RU" w:eastAsia="ru-RU"/>
              </w:rPr>
            </w:pPr>
          </w:p>
          <w:p w:rsidR="00647B52" w:rsidRPr="009E7EA0" w:rsidRDefault="00647B52" w:rsidP="008D50C2">
            <w:pPr>
              <w:spacing w:before="0"/>
              <w:jc w:val="center"/>
              <w:rPr>
                <w:rFonts w:eastAsia="Times New Roman" w:cs="Times New Roman"/>
                <w:bCs/>
                <w:color w:val="auto"/>
                <w:lang w:val="ru-RU"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375FD6" w:rsidRPr="00375FD6" w:rsidTr="00647B52">
        <w:trPr>
          <w:trHeight w:val="585"/>
        </w:trPr>
        <w:tc>
          <w:tcPr>
            <w:tcW w:w="11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702" w:rsidRPr="00375FD6" w:rsidRDefault="00711702" w:rsidP="00711702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FF0000"/>
                <w:lang w:val="ru-RU" w:eastAsia="ru-RU"/>
              </w:rPr>
            </w:pPr>
          </w:p>
        </w:tc>
      </w:tr>
      <w:tr w:rsidR="00375FD6" w:rsidRPr="00375FD6" w:rsidTr="00647B52">
        <w:trPr>
          <w:gridAfter w:val="1"/>
          <w:wAfter w:w="492" w:type="dxa"/>
          <w:trHeight w:val="396"/>
        </w:trPr>
        <w:tc>
          <w:tcPr>
            <w:tcW w:w="1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E6E" w:rsidRPr="00375FD6" w:rsidRDefault="00315E6E" w:rsidP="009D36BF">
            <w:pPr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</w:tr>
    </w:tbl>
    <w:p w:rsidR="00132F8B" w:rsidRPr="006536B6" w:rsidRDefault="009C4DD4" w:rsidP="009C4DD4">
      <w:pPr>
        <w:spacing w:before="0"/>
        <w:jc w:val="center"/>
        <w:rPr>
          <w:b/>
          <w:color w:val="auto"/>
          <w:lang w:val="ru-RU"/>
        </w:rPr>
      </w:pPr>
      <w:r w:rsidRPr="006536B6">
        <w:rPr>
          <w:b/>
          <w:color w:val="auto"/>
          <w:lang w:val="ru-RU"/>
        </w:rPr>
        <w:t>Распределение членов СРООМС</w:t>
      </w:r>
    </w:p>
    <w:p w:rsidR="00E33669" w:rsidRPr="006536B6" w:rsidRDefault="00E33669" w:rsidP="009C4DD4">
      <w:pPr>
        <w:spacing w:before="0"/>
        <w:jc w:val="center"/>
        <w:rPr>
          <w:b/>
          <w:color w:val="auto"/>
          <w:lang w:val="ru-RU"/>
        </w:rPr>
      </w:pPr>
      <w:r w:rsidRPr="006536B6">
        <w:rPr>
          <w:b/>
          <w:color w:val="auto"/>
          <w:lang w:val="ru-RU"/>
        </w:rPr>
        <w:t>по должностя</w:t>
      </w:r>
      <w:r w:rsidR="001C588C" w:rsidRPr="006536B6">
        <w:rPr>
          <w:b/>
          <w:color w:val="auto"/>
          <w:lang w:val="ru-RU"/>
        </w:rPr>
        <w:t>м и квалификационным категориям</w:t>
      </w:r>
    </w:p>
    <w:p w:rsidR="00E33669" w:rsidRPr="00375FD6" w:rsidRDefault="00E33669" w:rsidP="00A12610">
      <w:pPr>
        <w:jc w:val="left"/>
        <w:rPr>
          <w:b/>
          <w:color w:val="FF0000"/>
          <w:lang w:val="ru-RU"/>
        </w:r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5075"/>
        <w:gridCol w:w="2631"/>
        <w:gridCol w:w="2642"/>
      </w:tblGrid>
      <w:tr w:rsidR="00812AA3" w:rsidRPr="00812AA3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812AA3" w:rsidRDefault="00DD0F01" w:rsidP="008633E0">
            <w:pPr>
              <w:rPr>
                <w:b/>
                <w:color w:val="auto"/>
              </w:rPr>
            </w:pPr>
            <w:r w:rsidRPr="00812AA3">
              <w:rPr>
                <w:b/>
                <w:color w:val="auto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812AA3" w:rsidRDefault="00DD0F01" w:rsidP="008633E0">
            <w:pPr>
              <w:rPr>
                <w:b/>
                <w:color w:val="auto"/>
              </w:rPr>
            </w:pPr>
            <w:r w:rsidRPr="00812AA3">
              <w:rPr>
                <w:b/>
                <w:color w:val="auto"/>
              </w:rPr>
              <w:t>Должность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812AA3" w:rsidRDefault="00DD0F01" w:rsidP="008633E0">
            <w:pPr>
              <w:rPr>
                <w:b/>
                <w:color w:val="auto"/>
              </w:rPr>
            </w:pPr>
            <w:r w:rsidRPr="00812AA3">
              <w:rPr>
                <w:b/>
                <w:color w:val="auto"/>
              </w:rPr>
              <w:t>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812AA3" w:rsidRDefault="00DD0F01" w:rsidP="008633E0">
            <w:pPr>
              <w:rPr>
                <w:b/>
                <w:color w:val="auto"/>
              </w:rPr>
            </w:pPr>
            <w:r w:rsidRPr="00812AA3">
              <w:rPr>
                <w:b/>
                <w:color w:val="auto"/>
              </w:rPr>
              <w:t>Количество сотрудников</w:t>
            </w:r>
          </w:p>
        </w:tc>
      </w:tr>
      <w:tr w:rsidR="00812AA3" w:rsidRPr="00812AA3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812AA3" w:rsidRDefault="00E453A1" w:rsidP="006F5B8F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812AA3" w:rsidRDefault="00E453A1" w:rsidP="006F5B8F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Акушер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812AA3" w:rsidRDefault="00FD6258" w:rsidP="006F5B8F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812AA3" w:rsidRDefault="00FD6258" w:rsidP="006F5B8F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1</w:t>
            </w:r>
          </w:p>
        </w:tc>
      </w:tr>
      <w:tr w:rsidR="00812AA3" w:rsidRPr="00812AA3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2AA3" w:rsidRDefault="00FD6258" w:rsidP="006F5B8F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2AA3" w:rsidRDefault="00FD6258" w:rsidP="00362041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Акушер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2AA3" w:rsidRDefault="00FD6258" w:rsidP="00362041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2AA3" w:rsidRDefault="00812AA3" w:rsidP="00362041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4</w:t>
            </w:r>
          </w:p>
        </w:tc>
      </w:tr>
      <w:tr w:rsidR="00812AA3" w:rsidRPr="00812AA3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2AA3" w:rsidRDefault="00FD6258" w:rsidP="006F5B8F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2AA3" w:rsidRDefault="00FD6258" w:rsidP="006F5B8F">
            <w:pPr>
              <w:rPr>
                <w:color w:val="auto"/>
              </w:rPr>
            </w:pPr>
            <w:r w:rsidRPr="00812AA3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2AA3" w:rsidRDefault="00FD6258" w:rsidP="006F5B8F">
            <w:pPr>
              <w:rPr>
                <w:color w:val="auto"/>
              </w:rPr>
            </w:pPr>
            <w:r w:rsidRPr="00812AA3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812AA3" w:rsidRDefault="00FD6258" w:rsidP="006F5B8F">
            <w:pPr>
              <w:rPr>
                <w:color w:val="auto"/>
                <w:lang w:val="ru-RU"/>
              </w:rPr>
            </w:pPr>
            <w:r w:rsidRPr="00812AA3">
              <w:rPr>
                <w:color w:val="auto"/>
                <w:lang w:val="ru-RU"/>
              </w:rPr>
              <w:t>73</w:t>
            </w:r>
          </w:p>
        </w:tc>
      </w:tr>
      <w:tr w:rsidR="00A04CE5" w:rsidRPr="00A04CE5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</w:rPr>
            </w:pPr>
            <w:r w:rsidRPr="00A04CE5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</w:rPr>
            </w:pPr>
            <w:r w:rsidRPr="00A04CE5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43</w:t>
            </w:r>
          </w:p>
        </w:tc>
      </w:tr>
      <w:tr w:rsidR="00A04CE5" w:rsidRPr="00A04CE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</w:rPr>
            </w:pPr>
            <w:r w:rsidRPr="00A04CE5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</w:rPr>
            </w:pPr>
            <w:r w:rsidRPr="00A04CE5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</w:rPr>
              <w:t>1</w:t>
            </w:r>
            <w:r w:rsidR="00A04CE5" w:rsidRPr="00A04CE5">
              <w:rPr>
                <w:color w:val="auto"/>
                <w:lang w:val="ru-RU"/>
              </w:rPr>
              <w:t>45</w:t>
            </w:r>
          </w:p>
        </w:tc>
      </w:tr>
      <w:tr w:rsidR="00A04CE5" w:rsidRPr="00A04CE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1525C0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</w:rPr>
            </w:pPr>
            <w:r w:rsidRPr="00A04CE5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</w:rPr>
            </w:pPr>
            <w:r w:rsidRPr="00A04CE5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A04CE5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283</w:t>
            </w:r>
          </w:p>
        </w:tc>
      </w:tr>
      <w:tr w:rsidR="00A04CE5" w:rsidRPr="00A04CE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A04CE5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A04CE5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3</w:t>
            </w:r>
          </w:p>
        </w:tc>
      </w:tr>
      <w:tr w:rsidR="00A04CE5" w:rsidRPr="00A04CE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A04CE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1</w:t>
            </w:r>
          </w:p>
        </w:tc>
      </w:tr>
      <w:tr w:rsidR="00A04CE5" w:rsidRPr="00A04CE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A04CE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</w:rPr>
              <w:t>Врач-</w:t>
            </w:r>
            <w:r w:rsidRPr="00A04CE5">
              <w:rPr>
                <w:color w:val="auto"/>
                <w:lang w:val="ru-RU"/>
              </w:rPr>
              <w:t>методист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04CE5" w:rsidRDefault="00FD6258" w:rsidP="006F5B8F">
            <w:pPr>
              <w:rPr>
                <w:color w:val="auto"/>
                <w:lang w:val="ru-RU"/>
              </w:rPr>
            </w:pPr>
            <w:r w:rsidRPr="00A04CE5"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Врач по медиц. профилактике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A04CE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A04CE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1525C0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Главная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1525C0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 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13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1525C0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  <w:lang w:val="ru-RU"/>
              </w:rPr>
              <w:t xml:space="preserve">Главная медицинская </w:t>
            </w:r>
            <w:r w:rsidRPr="000D5EC5">
              <w:rPr>
                <w:color w:val="auto"/>
              </w:rPr>
              <w:t>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</w:t>
            </w:r>
            <w:r w:rsidRPr="000D5EC5">
              <w:rPr>
                <w:color w:val="auto"/>
              </w:rPr>
              <w:t xml:space="preserve"> категори</w:t>
            </w:r>
            <w:r w:rsidRPr="000D5EC5">
              <w:rPr>
                <w:color w:val="auto"/>
                <w:lang w:val="ru-RU"/>
              </w:rPr>
              <w:t>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5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A20D47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без</w:t>
            </w:r>
            <w:r w:rsidRPr="000D5EC5">
              <w:rPr>
                <w:color w:val="auto"/>
              </w:rPr>
              <w:t xml:space="preserve"> категори</w:t>
            </w:r>
            <w:r w:rsidRPr="000D5EC5">
              <w:rPr>
                <w:color w:val="auto"/>
                <w:lang w:val="ru-RU"/>
              </w:rPr>
              <w:t>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A20D47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22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A20D47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53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C13BDF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Главный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Главный специалист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Главный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Главный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lastRenderedPageBreak/>
              <w:t>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Директор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Зав. учебно – методическим кабинетом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Зав. складом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Зав. учебно-методическим кабинетом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Заведующий в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Заведующий</w:t>
            </w:r>
            <w:r w:rsidR="000D5EC5" w:rsidRPr="000D5EC5">
              <w:rPr>
                <w:color w:val="auto"/>
                <w:lang w:val="ru-RU"/>
              </w:rPr>
              <w:t xml:space="preserve"> </w:t>
            </w:r>
            <w:r w:rsidRPr="000D5EC5">
              <w:rPr>
                <w:color w:val="auto"/>
                <w:lang w:val="ru-RU"/>
              </w:rPr>
              <w:t>ЗП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4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Заведующий отделением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Заведующий отделом врач-методист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E64E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16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4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31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</w:rPr>
            </w:pPr>
            <w:r w:rsidRPr="000D5EC5">
              <w:rPr>
                <w:color w:val="auto"/>
              </w:rPr>
              <w:t>Заведующий Ф</w:t>
            </w:r>
            <w:r w:rsidRPr="000D5EC5">
              <w:rPr>
                <w:color w:val="auto"/>
                <w:lang w:val="ru-RU"/>
              </w:rPr>
              <w:t>А</w:t>
            </w:r>
            <w:r w:rsidRPr="000D5EC5">
              <w:rPr>
                <w:color w:val="auto"/>
              </w:rPr>
              <w:t>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FD6258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44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32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0D5EC5" w:rsidRDefault="00BA7E52" w:rsidP="00E453A1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 xml:space="preserve">Заведующий ФАП </w:t>
            </w:r>
            <w:r w:rsidR="00850A67" w:rsidRPr="000D5EC5">
              <w:rPr>
                <w:color w:val="auto"/>
                <w:lang w:val="ru-RU"/>
              </w:rPr>
              <w:t>–</w:t>
            </w:r>
            <w:r w:rsidRPr="000D5EC5">
              <w:rPr>
                <w:color w:val="auto"/>
                <w:lang w:val="ru-RU"/>
              </w:rPr>
              <w:t xml:space="preserve">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0D5EC5" w:rsidRDefault="000D5EC5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Pr="000D5EC5" w:rsidRDefault="00BA7E52" w:rsidP="006F5B8F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1</w:t>
            </w:r>
          </w:p>
        </w:tc>
      </w:tr>
      <w:tr w:rsidR="000D5EC5" w:rsidRPr="000D5EC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0D5EC5" w:rsidP="00E453A1">
            <w:pPr>
              <w:rPr>
                <w:color w:val="auto"/>
                <w:lang w:val="ru-RU"/>
              </w:rPr>
            </w:pPr>
            <w:r w:rsidRPr="000D5EC5">
              <w:rPr>
                <w:color w:val="auto"/>
                <w:lang w:val="ru-RU"/>
              </w:rPr>
              <w:t>Заведующий ФАП –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53029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C5" w:rsidRPr="000D5EC5" w:rsidRDefault="0053029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53029E" w:rsidRPr="0053029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53029E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34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FD6258" w:rsidP="00E453A1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Заведующий ФАП – медицинская сестра</w:t>
            </w:r>
            <w:r w:rsidR="00BA7E52" w:rsidRPr="0053029E">
              <w:rPr>
                <w:color w:val="auto"/>
                <w:lang w:val="ru-RU"/>
              </w:rPr>
              <w:t xml:space="preserve">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FD6258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 xml:space="preserve">1 </w:t>
            </w:r>
            <w:r w:rsidRPr="0053029E">
              <w:rPr>
                <w:color w:val="auto"/>
              </w:rPr>
              <w:t>категори</w:t>
            </w:r>
            <w:r w:rsidRPr="0053029E">
              <w:rPr>
                <w:color w:val="auto"/>
                <w:lang w:val="ru-RU"/>
              </w:rPr>
              <w:t>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BA7E52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2</w:t>
            </w:r>
          </w:p>
        </w:tc>
      </w:tr>
      <w:tr w:rsidR="0053029E" w:rsidRPr="0053029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53029E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35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FD6258" w:rsidP="00E453A1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Заведующий ФАП – медицинская сестра</w:t>
            </w:r>
            <w:r w:rsidR="00BA7E52" w:rsidRPr="0053029E">
              <w:rPr>
                <w:color w:val="auto"/>
                <w:lang w:val="ru-RU"/>
              </w:rPr>
              <w:t xml:space="preserve">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BA7E52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BA7E52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1</w:t>
            </w:r>
          </w:p>
        </w:tc>
      </w:tr>
      <w:tr w:rsidR="0053029E" w:rsidRPr="0053029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53029E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36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FD6258" w:rsidP="00E453A1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Заведующий ФАП</w:t>
            </w:r>
            <w:r w:rsidR="00CA1A5E" w:rsidRPr="0053029E">
              <w:rPr>
                <w:color w:val="auto"/>
                <w:lang w:val="ru-RU"/>
              </w:rPr>
              <w:t xml:space="preserve"> - 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FD6258" w:rsidP="006F5B8F">
            <w:pPr>
              <w:rPr>
                <w:color w:val="auto"/>
              </w:rPr>
            </w:pPr>
            <w:r w:rsidRPr="0053029E">
              <w:rPr>
                <w:color w:val="auto"/>
                <w:lang w:val="ru-RU"/>
              </w:rPr>
              <w:t>1</w:t>
            </w:r>
            <w:r w:rsidRPr="0053029E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CA1A5E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1</w:t>
            </w:r>
          </w:p>
        </w:tc>
      </w:tr>
      <w:tr w:rsidR="0053029E" w:rsidRPr="0053029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53029E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37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FD6258" w:rsidP="00E453A1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</w:rPr>
              <w:t>Заведующий Ф</w:t>
            </w:r>
            <w:r w:rsidRPr="0053029E">
              <w:rPr>
                <w:color w:val="auto"/>
                <w:lang w:val="ru-RU"/>
              </w:rPr>
              <w:t>А</w:t>
            </w:r>
            <w:r w:rsidRPr="0053029E">
              <w:rPr>
                <w:color w:val="auto"/>
              </w:rPr>
              <w:t>П</w:t>
            </w:r>
            <w:r w:rsidR="00CA1A5E" w:rsidRPr="0053029E">
              <w:rPr>
                <w:color w:val="auto"/>
                <w:lang w:val="ru-RU"/>
              </w:rPr>
              <w:t>-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CA1A5E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3029E" w:rsidRDefault="00CA1A5E" w:rsidP="006F5B8F">
            <w:pPr>
              <w:rPr>
                <w:color w:val="auto"/>
                <w:lang w:val="ru-RU"/>
              </w:rPr>
            </w:pPr>
            <w:r w:rsidRPr="0053029E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38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E453A1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</w:rPr>
              <w:t>Заведующий Ф</w:t>
            </w:r>
            <w:r w:rsidRPr="00501AD5">
              <w:rPr>
                <w:color w:val="auto"/>
                <w:lang w:val="ru-RU"/>
              </w:rPr>
              <w:t>А</w:t>
            </w:r>
            <w:r w:rsidRPr="00501AD5">
              <w:rPr>
                <w:color w:val="auto"/>
              </w:rPr>
              <w:t>П</w:t>
            </w:r>
            <w:r w:rsidR="00CA1A5E" w:rsidRPr="00501AD5">
              <w:rPr>
                <w:color w:val="auto"/>
                <w:lang w:val="ru-RU"/>
              </w:rPr>
              <w:t>-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CA1A5E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3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39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E453A1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</w:rPr>
              <w:t>Заведующий Ф</w:t>
            </w:r>
            <w:r w:rsidRPr="00501AD5">
              <w:rPr>
                <w:color w:val="auto"/>
                <w:lang w:val="ru-RU"/>
              </w:rPr>
              <w:t>А</w:t>
            </w:r>
            <w:r w:rsidRPr="00501AD5">
              <w:rPr>
                <w:color w:val="auto"/>
              </w:rPr>
              <w:t>П</w:t>
            </w:r>
            <w:r w:rsidRPr="00501AD5">
              <w:rPr>
                <w:color w:val="auto"/>
                <w:lang w:val="ru-RU"/>
              </w:rPr>
              <w:t xml:space="preserve">  на 0,75</w:t>
            </w:r>
            <w:r w:rsidR="00CA1A5E" w:rsidRPr="00501AD5">
              <w:rPr>
                <w:color w:val="auto"/>
                <w:lang w:val="ru-RU"/>
              </w:rPr>
              <w:t xml:space="preserve">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3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E453A1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</w:rPr>
              <w:t>Заведующий Ф</w:t>
            </w:r>
            <w:r w:rsidRPr="00501AD5">
              <w:rPr>
                <w:color w:val="auto"/>
                <w:lang w:val="ru-RU"/>
              </w:rPr>
              <w:t>А</w:t>
            </w:r>
            <w:r w:rsidRPr="00501AD5">
              <w:rPr>
                <w:color w:val="auto"/>
              </w:rPr>
              <w:t>П</w:t>
            </w:r>
            <w:r w:rsidRPr="00501AD5">
              <w:rPr>
                <w:color w:val="auto"/>
                <w:lang w:val="ru-RU"/>
              </w:rPr>
              <w:t xml:space="preserve">  -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  <w:lang w:val="ru-RU"/>
              </w:rPr>
              <w:t xml:space="preserve">1 </w:t>
            </w:r>
            <w:r w:rsidRPr="00501AD5">
              <w:rPr>
                <w:color w:val="auto"/>
              </w:rPr>
              <w:t>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CA1A5E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2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B049F2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</w:rPr>
              <w:t>Заведующий Ф</w:t>
            </w:r>
            <w:r w:rsidRPr="00501AD5">
              <w:rPr>
                <w:color w:val="auto"/>
                <w:lang w:val="ru-RU"/>
              </w:rPr>
              <w:t>А</w:t>
            </w:r>
            <w:r w:rsidRPr="00501AD5">
              <w:rPr>
                <w:color w:val="auto"/>
              </w:rPr>
              <w:t>П</w:t>
            </w:r>
            <w:r w:rsidRPr="00501AD5">
              <w:rPr>
                <w:color w:val="auto"/>
                <w:lang w:val="ru-RU"/>
              </w:rPr>
              <w:t xml:space="preserve"> –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B049F2">
            <w:pPr>
              <w:rPr>
                <w:color w:val="auto"/>
              </w:rPr>
            </w:pPr>
            <w:r w:rsidRPr="00501AD5">
              <w:rPr>
                <w:color w:val="auto"/>
              </w:rPr>
              <w:t>Заведующий Ф</w:t>
            </w:r>
            <w:r w:rsidRPr="00501AD5">
              <w:rPr>
                <w:color w:val="auto"/>
                <w:lang w:val="ru-RU"/>
              </w:rPr>
              <w:t>А</w:t>
            </w:r>
            <w:r w:rsidRPr="00501AD5">
              <w:rPr>
                <w:color w:val="auto"/>
              </w:rPr>
              <w:t>П</w:t>
            </w:r>
            <w:r w:rsidRPr="00501AD5">
              <w:rPr>
                <w:color w:val="auto"/>
                <w:lang w:val="ru-RU"/>
              </w:rPr>
              <w:t xml:space="preserve"> –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7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B049F2">
            <w:pPr>
              <w:rPr>
                <w:color w:val="auto"/>
              </w:rPr>
            </w:pPr>
            <w:r w:rsidRPr="00501AD5">
              <w:rPr>
                <w:color w:val="auto"/>
              </w:rPr>
              <w:t>Заведующий Ф</w:t>
            </w:r>
            <w:r w:rsidRPr="00501AD5">
              <w:rPr>
                <w:color w:val="auto"/>
                <w:lang w:val="ru-RU"/>
              </w:rPr>
              <w:t>А</w:t>
            </w:r>
            <w:r w:rsidRPr="00501AD5">
              <w:rPr>
                <w:color w:val="auto"/>
              </w:rPr>
              <w:t>П</w:t>
            </w:r>
            <w:r w:rsidRPr="00501AD5">
              <w:rPr>
                <w:color w:val="auto"/>
                <w:lang w:val="ru-RU"/>
              </w:rPr>
              <w:t xml:space="preserve"> –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7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B049F2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Заведующий центром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B049F2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Заведующий центром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2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B049F2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Зам. директора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9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9" w:rsidRPr="00501AD5" w:rsidRDefault="00A84FB9" w:rsidP="00B049F2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9" w:rsidRPr="00501AD5" w:rsidRDefault="00A84FB9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B9" w:rsidRPr="00501AD5" w:rsidRDefault="00A84FB9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B049F2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A84FB9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B049F2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8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Зубной 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51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Зубной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2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52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Зубной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53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7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lastRenderedPageBreak/>
              <w:t>54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</w:rPr>
              <w:t>1</w:t>
            </w:r>
            <w:r w:rsidR="00501AD5" w:rsidRPr="00501AD5">
              <w:rPr>
                <w:color w:val="auto"/>
                <w:lang w:val="ru-RU"/>
              </w:rPr>
              <w:t>7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56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</w:rPr>
              <w:t>2</w:t>
            </w:r>
            <w:r w:rsidR="0092645E" w:rsidRPr="00501AD5">
              <w:rPr>
                <w:color w:val="auto"/>
                <w:lang w:val="ru-RU"/>
              </w:rPr>
              <w:t>6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57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Инструктор по лечебной физкультуре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58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8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59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8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30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</w:rPr>
              <w:t xml:space="preserve">Лаборант </w:t>
            </w:r>
            <w:r w:rsidRPr="00501AD5">
              <w:rPr>
                <w:color w:val="auto"/>
                <w:lang w:val="ru-RU"/>
              </w:rPr>
              <w:t>радиоизотопной лаборатории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 xml:space="preserve">1 </w:t>
            </w:r>
            <w:r w:rsidRPr="00501AD5">
              <w:rPr>
                <w:color w:val="auto"/>
              </w:rPr>
              <w:t>категори</w:t>
            </w:r>
            <w:r w:rsidRPr="00501AD5">
              <w:rPr>
                <w:color w:val="auto"/>
                <w:lang w:val="ru-RU"/>
              </w:rPr>
              <w:t>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439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</w:rPr>
              <w:t>1</w:t>
            </w:r>
            <w:r w:rsidR="00501AD5" w:rsidRPr="00501AD5">
              <w:rPr>
                <w:color w:val="auto"/>
                <w:lang w:val="ru-RU"/>
              </w:rPr>
              <w:t>57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1061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1534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46</w:t>
            </w:r>
          </w:p>
        </w:tc>
      </w:tr>
      <w:tr w:rsidR="00501AD5" w:rsidRPr="00501AD5" w:rsidTr="00774007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A552D7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14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69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81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70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</w:rPr>
              <w:t>13</w:t>
            </w:r>
            <w:r w:rsidR="00501AD5" w:rsidRPr="00501AD5">
              <w:rPr>
                <w:color w:val="auto"/>
                <w:lang w:val="ru-RU"/>
              </w:rPr>
              <w:t>8</w:t>
            </w:r>
          </w:p>
        </w:tc>
      </w:tr>
      <w:tr w:rsidR="00501AD5" w:rsidRPr="00501AD5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71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FD6258" w:rsidP="006F5B8F">
            <w:pPr>
              <w:rPr>
                <w:color w:val="auto"/>
              </w:rPr>
            </w:pPr>
            <w:r w:rsidRPr="00501AD5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01AD5" w:rsidRDefault="00501AD5" w:rsidP="006F5B8F">
            <w:pPr>
              <w:rPr>
                <w:color w:val="auto"/>
                <w:lang w:val="ru-RU"/>
              </w:rPr>
            </w:pPr>
            <w:r w:rsidRPr="00501AD5">
              <w:rPr>
                <w:color w:val="auto"/>
                <w:lang w:val="ru-RU"/>
              </w:rPr>
              <w:t>4</w:t>
            </w:r>
          </w:p>
        </w:tc>
      </w:tr>
      <w:tr w:rsidR="00F153D1" w:rsidRPr="00F153D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153D1" w:rsidRDefault="00F153D1" w:rsidP="006F5B8F">
            <w:pPr>
              <w:rPr>
                <w:color w:val="auto"/>
                <w:lang w:val="ru-RU"/>
              </w:rPr>
            </w:pPr>
            <w:r w:rsidRPr="00F153D1">
              <w:rPr>
                <w:color w:val="auto"/>
                <w:lang w:val="ru-RU"/>
              </w:rPr>
              <w:t>72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153D1" w:rsidRDefault="00FD6258" w:rsidP="006F5B8F">
            <w:pPr>
              <w:rPr>
                <w:color w:val="auto"/>
              </w:rPr>
            </w:pPr>
            <w:r w:rsidRPr="00F153D1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153D1" w:rsidRDefault="00FD6258" w:rsidP="006F5B8F">
            <w:pPr>
              <w:rPr>
                <w:color w:val="auto"/>
              </w:rPr>
            </w:pPr>
            <w:r w:rsidRPr="00F153D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153D1" w:rsidRDefault="00FD6258" w:rsidP="006F5B8F">
            <w:pPr>
              <w:rPr>
                <w:color w:val="auto"/>
                <w:lang w:val="ru-RU"/>
              </w:rPr>
            </w:pPr>
            <w:r w:rsidRPr="00F153D1">
              <w:rPr>
                <w:color w:val="auto"/>
                <w:lang w:val="ru-RU"/>
              </w:rPr>
              <w:t>3</w:t>
            </w:r>
          </w:p>
        </w:tc>
      </w:tr>
      <w:tr w:rsidR="00F153D1" w:rsidRPr="00F153D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153D1" w:rsidRDefault="00F153D1" w:rsidP="006F5B8F">
            <w:pPr>
              <w:rPr>
                <w:color w:val="auto"/>
                <w:lang w:val="ru-RU"/>
              </w:rPr>
            </w:pPr>
            <w:r w:rsidRPr="00F153D1">
              <w:rPr>
                <w:color w:val="auto"/>
                <w:lang w:val="ru-RU"/>
              </w:rPr>
              <w:t>73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153D1" w:rsidRDefault="00FD6258" w:rsidP="006F5B8F">
            <w:pPr>
              <w:rPr>
                <w:color w:val="auto"/>
              </w:rPr>
            </w:pPr>
            <w:r w:rsidRPr="00F153D1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153D1" w:rsidRDefault="00FD6258" w:rsidP="006F5B8F">
            <w:pPr>
              <w:rPr>
                <w:color w:val="auto"/>
              </w:rPr>
            </w:pPr>
            <w:r w:rsidRPr="00F153D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F153D1" w:rsidRDefault="00FD6258" w:rsidP="006F5B8F">
            <w:pPr>
              <w:rPr>
                <w:color w:val="auto"/>
                <w:lang w:val="ru-RU"/>
              </w:rPr>
            </w:pPr>
            <w:r w:rsidRPr="00F153D1">
              <w:rPr>
                <w:color w:val="auto"/>
              </w:rPr>
              <w:t>1</w:t>
            </w:r>
            <w:r w:rsidR="00F153D1" w:rsidRPr="00F153D1">
              <w:rPr>
                <w:color w:val="auto"/>
                <w:lang w:val="ru-RU"/>
              </w:rPr>
              <w:t>2</w:t>
            </w:r>
          </w:p>
        </w:tc>
      </w:tr>
      <w:tr w:rsidR="007D3ADA" w:rsidRPr="007D3ADA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A" w:rsidRPr="007D3ADA" w:rsidRDefault="007D3ADA" w:rsidP="006F5B8F">
            <w:pPr>
              <w:rPr>
                <w:color w:val="auto"/>
                <w:lang w:val="ru-RU"/>
              </w:rPr>
            </w:pPr>
            <w:r w:rsidRPr="007D3ADA">
              <w:rPr>
                <w:color w:val="auto"/>
                <w:lang w:val="ru-RU"/>
              </w:rPr>
              <w:t>74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A" w:rsidRPr="007D3ADA" w:rsidRDefault="007D3ADA" w:rsidP="006F5B8F">
            <w:pPr>
              <w:rPr>
                <w:color w:val="auto"/>
                <w:lang w:val="ru-RU"/>
              </w:rPr>
            </w:pPr>
            <w:r w:rsidRPr="007D3ADA">
              <w:rPr>
                <w:color w:val="auto"/>
                <w:lang w:val="ru-RU"/>
              </w:rPr>
              <w:t>Медицинская сестра инфекционного кабинета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A" w:rsidRPr="007D3ADA" w:rsidRDefault="007D3ADA" w:rsidP="006F5B8F">
            <w:pPr>
              <w:rPr>
                <w:color w:val="auto"/>
                <w:lang w:val="ru-RU"/>
              </w:rPr>
            </w:pPr>
            <w:r w:rsidRPr="007D3ADA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A" w:rsidRPr="007D3ADA" w:rsidRDefault="007D3ADA" w:rsidP="006F5B8F">
            <w:pPr>
              <w:rPr>
                <w:color w:val="auto"/>
                <w:lang w:val="ru-RU"/>
              </w:rPr>
            </w:pPr>
            <w:r w:rsidRPr="007D3ADA">
              <w:rPr>
                <w:color w:val="auto"/>
                <w:lang w:val="ru-RU"/>
              </w:rPr>
              <w:t>1</w:t>
            </w:r>
          </w:p>
        </w:tc>
      </w:tr>
      <w:tr w:rsidR="00375FD6" w:rsidRPr="007D3ADA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D3ADA" w:rsidRDefault="007D3ADA" w:rsidP="006F5B8F">
            <w:pPr>
              <w:rPr>
                <w:color w:val="auto"/>
                <w:lang w:val="ru-RU"/>
              </w:rPr>
            </w:pPr>
            <w:r w:rsidRPr="007D3ADA">
              <w:rPr>
                <w:color w:val="auto"/>
                <w:lang w:val="ru-RU"/>
              </w:rPr>
              <w:t>75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D3ADA" w:rsidRDefault="00FD6258" w:rsidP="006F5B8F">
            <w:pPr>
              <w:rPr>
                <w:color w:val="auto"/>
              </w:rPr>
            </w:pPr>
            <w:r w:rsidRPr="007D3ADA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D3ADA" w:rsidRDefault="00FD6258" w:rsidP="006F5B8F">
            <w:pPr>
              <w:rPr>
                <w:color w:val="auto"/>
              </w:rPr>
            </w:pPr>
            <w:r w:rsidRPr="007D3ADA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D3ADA" w:rsidRDefault="00FD6258" w:rsidP="006F5B8F">
            <w:pPr>
              <w:rPr>
                <w:color w:val="auto"/>
                <w:lang w:val="ru-RU"/>
              </w:rPr>
            </w:pPr>
            <w:r w:rsidRPr="007D3ADA">
              <w:rPr>
                <w:color w:val="auto"/>
                <w:lang w:val="ru-RU"/>
              </w:rPr>
              <w:t>2</w:t>
            </w:r>
          </w:p>
        </w:tc>
      </w:tr>
      <w:tr w:rsidR="007D3ADA" w:rsidRPr="007D3ADA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A" w:rsidRPr="007D3ADA" w:rsidRDefault="007D3AD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A" w:rsidRPr="007D3ADA" w:rsidRDefault="007D3AD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A" w:rsidRPr="007D3ADA" w:rsidRDefault="007D3AD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DA" w:rsidRPr="007D3ADA" w:rsidRDefault="007D3AD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375FD6" w:rsidRPr="00203FB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7D3ADA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77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E2769E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3</w:t>
            </w:r>
          </w:p>
        </w:tc>
      </w:tr>
      <w:tr w:rsidR="00375FD6" w:rsidRPr="00203FB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78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6</w:t>
            </w:r>
          </w:p>
        </w:tc>
      </w:tr>
      <w:tr w:rsidR="00375FD6" w:rsidRPr="00203FB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79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Медицинская сестра на 0,</w:t>
            </w:r>
            <w:r w:rsidRPr="00203FBF">
              <w:rPr>
                <w:color w:val="auto"/>
                <w:lang w:val="ru-RU"/>
              </w:rPr>
              <w:t>7</w:t>
            </w:r>
            <w:r w:rsidRPr="00203FBF">
              <w:rPr>
                <w:color w:val="auto"/>
              </w:rPr>
              <w:t>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1</w:t>
            </w:r>
          </w:p>
        </w:tc>
      </w:tr>
      <w:tr w:rsidR="00375FD6" w:rsidRPr="00203FB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</w:rPr>
              <w:t>Медицинская сестра палатная</w:t>
            </w:r>
            <w:r w:rsidRPr="00203FBF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291</w:t>
            </w:r>
          </w:p>
        </w:tc>
      </w:tr>
      <w:tr w:rsidR="00375FD6" w:rsidRPr="00203FB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81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</w:rPr>
              <w:t>Медицинская сестра палатная</w:t>
            </w:r>
            <w:r w:rsidRPr="00203FBF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140</w:t>
            </w:r>
          </w:p>
        </w:tc>
      </w:tr>
      <w:tr w:rsidR="00375FD6" w:rsidRPr="00203FB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82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</w:rPr>
              <w:t>Медицинская сестра палатная</w:t>
            </w:r>
            <w:r w:rsidRPr="00203FBF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946</w:t>
            </w:r>
          </w:p>
        </w:tc>
      </w:tr>
      <w:tr w:rsidR="00375FD6" w:rsidRPr="00203FB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83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</w:rPr>
              <w:t>Медицинская сестра палатная</w:t>
            </w:r>
            <w:r w:rsidRPr="00203FBF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942</w:t>
            </w:r>
          </w:p>
        </w:tc>
      </w:tr>
      <w:tr w:rsidR="00375FD6" w:rsidRPr="00203FB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84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13</w:t>
            </w:r>
          </w:p>
        </w:tc>
      </w:tr>
      <w:tr w:rsidR="00375FD6" w:rsidRPr="00203FBF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85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FD6258" w:rsidP="006F5B8F">
            <w:pPr>
              <w:rPr>
                <w:color w:val="auto"/>
              </w:rPr>
            </w:pPr>
            <w:r w:rsidRPr="00203FBF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203FBF" w:rsidRDefault="00203FBF" w:rsidP="006F5B8F">
            <w:pPr>
              <w:rPr>
                <w:color w:val="auto"/>
                <w:lang w:val="ru-RU"/>
              </w:rPr>
            </w:pPr>
            <w:r w:rsidRPr="00203FBF">
              <w:rPr>
                <w:color w:val="auto"/>
                <w:lang w:val="ru-RU"/>
              </w:rPr>
              <w:t>11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203FBF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86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203FBF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41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87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91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lastRenderedPageBreak/>
              <w:t>88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</w:rPr>
              <w:t>2</w:t>
            </w:r>
            <w:r w:rsidR="006D1B61" w:rsidRPr="006D1B61">
              <w:rPr>
                <w:color w:val="auto"/>
                <w:lang w:val="ru-RU"/>
              </w:rPr>
              <w:t>7</w:t>
            </w:r>
          </w:p>
        </w:tc>
      </w:tr>
      <w:tr w:rsidR="006D1B61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89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43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</w:rPr>
              <w:t>3</w:t>
            </w:r>
            <w:r w:rsidR="006D1B61" w:rsidRPr="006D1B61">
              <w:rPr>
                <w:color w:val="auto"/>
                <w:lang w:val="ru-RU"/>
              </w:rPr>
              <w:t>6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42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AC1D0D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</w:rPr>
              <w:t>1</w:t>
            </w:r>
            <w:r w:rsidR="006D1B61" w:rsidRPr="006D1B61">
              <w:rPr>
                <w:color w:val="auto"/>
                <w:lang w:val="ru-RU"/>
              </w:rPr>
              <w:t>2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60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</w:rPr>
              <w:t>1</w:t>
            </w:r>
            <w:r w:rsidR="006D1B61" w:rsidRPr="006D1B61">
              <w:rPr>
                <w:color w:val="auto"/>
                <w:lang w:val="ru-RU"/>
              </w:rPr>
              <w:t>28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AC1D0D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82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43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</w:rPr>
              <w:t>2</w:t>
            </w:r>
            <w:r w:rsidR="006D1B61" w:rsidRPr="006D1B61">
              <w:rPr>
                <w:color w:val="auto"/>
                <w:lang w:val="ru-RU"/>
              </w:rPr>
              <w:t>75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99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</w:rPr>
              <w:t>3</w:t>
            </w:r>
            <w:r w:rsidR="006D1B61" w:rsidRPr="006D1B61">
              <w:rPr>
                <w:color w:val="auto"/>
                <w:lang w:val="ru-RU"/>
              </w:rPr>
              <w:t>63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100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</w:rPr>
              <w:t>8</w:t>
            </w:r>
            <w:r w:rsidR="006D1B61" w:rsidRPr="006D1B61">
              <w:rPr>
                <w:color w:val="auto"/>
                <w:lang w:val="ru-RU"/>
              </w:rPr>
              <w:t>9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101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14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102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268</w:t>
            </w:r>
          </w:p>
        </w:tc>
      </w:tr>
      <w:tr w:rsidR="00375FD6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103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</w:rPr>
              <w:t>2</w:t>
            </w:r>
            <w:r w:rsidR="006D1B61" w:rsidRPr="006D1B61">
              <w:rPr>
                <w:color w:val="auto"/>
                <w:lang w:val="ru-RU"/>
              </w:rPr>
              <w:t>69</w:t>
            </w:r>
          </w:p>
        </w:tc>
      </w:tr>
      <w:tr w:rsidR="006D1B61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104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Медицинская сестра участковая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FD6258" w:rsidP="006F5B8F">
            <w:pPr>
              <w:rPr>
                <w:color w:val="auto"/>
              </w:rPr>
            </w:pPr>
            <w:r w:rsidRPr="006D1B6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6D1B61" w:rsidRDefault="006D1B61" w:rsidP="006F5B8F">
            <w:pPr>
              <w:rPr>
                <w:color w:val="auto"/>
                <w:lang w:val="ru-RU"/>
              </w:rPr>
            </w:pPr>
            <w:r w:rsidRPr="006D1B61">
              <w:rPr>
                <w:color w:val="auto"/>
                <w:lang w:val="ru-RU"/>
              </w:rPr>
              <w:t>2</w:t>
            </w:r>
          </w:p>
        </w:tc>
      </w:tr>
      <w:tr w:rsidR="00CF4629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Pr="006D1B61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Pr="006D1B61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Медицинская сестра функциональной диагн</w:t>
            </w:r>
            <w:r>
              <w:rPr>
                <w:color w:val="auto"/>
                <w:lang w:val="ru-RU"/>
              </w:rPr>
              <w:t>о</w:t>
            </w:r>
            <w:r>
              <w:rPr>
                <w:color w:val="auto"/>
                <w:lang w:val="ru-RU"/>
              </w:rPr>
              <w:t>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P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Pr="006D1B61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</w:t>
            </w:r>
          </w:p>
        </w:tc>
      </w:tr>
      <w:tr w:rsidR="00CF4629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Медицинская сестра функциональной диагн</w:t>
            </w:r>
            <w:r>
              <w:rPr>
                <w:color w:val="auto"/>
                <w:lang w:val="ru-RU"/>
              </w:rPr>
              <w:t>о</w:t>
            </w:r>
            <w:r>
              <w:rPr>
                <w:color w:val="auto"/>
                <w:lang w:val="ru-RU"/>
              </w:rPr>
              <w:t>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CF4629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Медицинская сестра функциональной диагн</w:t>
            </w:r>
            <w:r>
              <w:rPr>
                <w:color w:val="auto"/>
                <w:lang w:val="ru-RU"/>
              </w:rPr>
              <w:t>о</w:t>
            </w:r>
            <w:r>
              <w:rPr>
                <w:color w:val="auto"/>
                <w:lang w:val="ru-RU"/>
              </w:rPr>
              <w:t>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</w:t>
            </w:r>
          </w:p>
        </w:tc>
      </w:tr>
      <w:tr w:rsidR="00CF4629" w:rsidRPr="006D1B6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Медицинская сестра функциональной диагн</w:t>
            </w:r>
            <w:r>
              <w:rPr>
                <w:color w:val="auto"/>
                <w:lang w:val="ru-RU"/>
              </w:rPr>
              <w:t>о</w:t>
            </w:r>
            <w:r>
              <w:rPr>
                <w:color w:val="auto"/>
                <w:lang w:val="ru-RU"/>
              </w:rPr>
              <w:t>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9" w:rsidRDefault="00CF46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29</w:t>
            </w:r>
          </w:p>
        </w:tc>
      </w:tr>
      <w:tr w:rsidR="00375FD6" w:rsidRPr="00CF4629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F4629" w:rsidRDefault="00CF4629" w:rsidP="006F5B8F">
            <w:pPr>
              <w:rPr>
                <w:color w:val="auto"/>
                <w:lang w:val="ru-RU"/>
              </w:rPr>
            </w:pPr>
            <w:r w:rsidRPr="00CF4629">
              <w:rPr>
                <w:color w:val="auto"/>
                <w:lang w:val="ru-RU"/>
              </w:rPr>
              <w:t>109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F4629" w:rsidRDefault="00FD6258" w:rsidP="006F5B8F">
            <w:pPr>
              <w:rPr>
                <w:color w:val="auto"/>
              </w:rPr>
            </w:pPr>
            <w:r w:rsidRPr="00CF4629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F4629" w:rsidRDefault="00FD6258" w:rsidP="006F5B8F">
            <w:pPr>
              <w:rPr>
                <w:color w:val="auto"/>
              </w:rPr>
            </w:pPr>
            <w:r w:rsidRPr="00CF4629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CF4629" w:rsidRDefault="00CF4629" w:rsidP="006F5B8F">
            <w:pPr>
              <w:rPr>
                <w:color w:val="auto"/>
                <w:lang w:val="ru-RU"/>
              </w:rPr>
            </w:pPr>
            <w:r w:rsidRPr="00CF4629">
              <w:rPr>
                <w:color w:val="auto"/>
                <w:lang w:val="ru-RU"/>
              </w:rPr>
              <w:t>55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DB51D5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40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</w:rPr>
              <w:t>1</w:t>
            </w:r>
            <w:r w:rsidR="007F1254" w:rsidRPr="007F1254">
              <w:rPr>
                <w:color w:val="auto"/>
                <w:lang w:val="ru-RU"/>
              </w:rPr>
              <w:t>33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200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3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2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B650FF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12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B650FF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</w:rPr>
              <w:t>2</w:t>
            </w:r>
            <w:r w:rsidR="007F1254" w:rsidRPr="007F1254">
              <w:rPr>
                <w:color w:val="auto"/>
                <w:lang w:val="ru-RU"/>
              </w:rPr>
              <w:t>5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  <w:lang w:val="ru-RU"/>
              </w:rPr>
              <w:t>1</w:t>
            </w:r>
            <w:r w:rsidRPr="007F1254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3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2</w:t>
            </w:r>
            <w:r w:rsidRPr="007F1254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119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40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B650FF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4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F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lastRenderedPageBreak/>
              <w:t>121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F" w:rsidRPr="007F1254" w:rsidRDefault="00B650FF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Медицинский брат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F" w:rsidRPr="007F1254" w:rsidRDefault="00B650FF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F" w:rsidRPr="007F1254" w:rsidRDefault="00B650FF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</w:t>
            </w:r>
          </w:p>
        </w:tc>
      </w:tr>
      <w:tr w:rsidR="007F1254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</w:rPr>
              <w:t>Медицинский брат палатный</w:t>
            </w:r>
            <w:r w:rsidRPr="007F1254">
              <w:rPr>
                <w:color w:val="auto"/>
                <w:lang w:val="ru-RU"/>
              </w:rPr>
              <w:t xml:space="preserve"> (постовой)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3</w:t>
            </w:r>
          </w:p>
        </w:tc>
      </w:tr>
      <w:tr w:rsidR="00375FD6" w:rsidRPr="007F1254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7F1254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123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</w:rPr>
              <w:t>Медицинский брат палатный</w:t>
            </w:r>
            <w:r w:rsidR="007F1254">
              <w:rPr>
                <w:color w:val="auto"/>
                <w:lang w:val="ru-RU"/>
              </w:rPr>
              <w:t xml:space="preserve"> (постовой)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FD6258" w:rsidP="006F5B8F">
            <w:pPr>
              <w:rPr>
                <w:color w:val="auto"/>
              </w:rPr>
            </w:pPr>
            <w:r w:rsidRPr="007F1254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7F1254" w:rsidRDefault="00B650FF" w:rsidP="006F5B8F">
            <w:pPr>
              <w:rPr>
                <w:color w:val="auto"/>
                <w:lang w:val="ru-RU"/>
              </w:rPr>
            </w:pPr>
            <w:r w:rsidRPr="007F1254">
              <w:rPr>
                <w:color w:val="auto"/>
                <w:lang w:val="ru-RU"/>
              </w:rPr>
              <w:t>33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7F1254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</w:rPr>
              <w:t>Медицинский брат палатный</w:t>
            </w:r>
            <w:r w:rsidR="00AD66FD" w:rsidRPr="00AD66FD">
              <w:rPr>
                <w:color w:val="auto"/>
                <w:lang w:val="ru-RU"/>
              </w:rPr>
              <w:t xml:space="preserve"> (постовой)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B650FF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4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1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5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128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3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129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19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3</w:t>
            </w:r>
          </w:p>
        </w:tc>
      </w:tr>
      <w:tr w:rsidR="00AD66FD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D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D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Медицинский брат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D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D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2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1B6B46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4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3</w:t>
            </w:r>
          </w:p>
        </w:tc>
      </w:tr>
      <w:tr w:rsidR="00375FD6" w:rsidRPr="00AD66FD" w:rsidTr="0077400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DE3B8E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</w:rPr>
              <w:t>Медицинский брат</w:t>
            </w:r>
            <w:r w:rsidRPr="00AD66FD">
              <w:rPr>
                <w:color w:val="auto"/>
                <w:lang w:val="ru-RU"/>
              </w:rPr>
              <w:t xml:space="preserve"> участковый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3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E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E" w:rsidRPr="00AD66FD" w:rsidRDefault="00DE3B8E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 xml:space="preserve">Медицинский брат </w:t>
            </w:r>
            <w:proofErr w:type="gramStart"/>
            <w:r w:rsidR="00850A67" w:rsidRPr="00AD66FD">
              <w:rPr>
                <w:color w:val="auto"/>
                <w:lang w:val="ru-RU"/>
              </w:rPr>
              <w:t>–</w:t>
            </w:r>
            <w:r w:rsidRPr="00AD66FD">
              <w:rPr>
                <w:color w:val="auto"/>
                <w:lang w:val="ru-RU"/>
              </w:rPr>
              <w:t>а</w:t>
            </w:r>
            <w:proofErr w:type="gramEnd"/>
            <w:r w:rsidRPr="00AD66FD">
              <w:rPr>
                <w:color w:val="auto"/>
                <w:lang w:val="ru-RU"/>
              </w:rPr>
              <w:t>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E" w:rsidRPr="00AD66FD" w:rsidRDefault="00DE3B8E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E" w:rsidRPr="00AD66FD" w:rsidRDefault="00DE3B8E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139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AD66FD" w:rsidRDefault="00C11363" w:rsidP="006F5B8F">
            <w:pPr>
              <w:rPr>
                <w:color w:val="auto"/>
              </w:rPr>
            </w:pPr>
            <w:r w:rsidRPr="00AD66FD">
              <w:rPr>
                <w:color w:val="auto"/>
                <w:lang w:val="ru-RU"/>
              </w:rPr>
              <w:t xml:space="preserve">Медицинский брат </w:t>
            </w:r>
            <w:proofErr w:type="gramStart"/>
            <w:r w:rsidR="00850A67" w:rsidRPr="00AD66FD">
              <w:rPr>
                <w:color w:val="auto"/>
                <w:lang w:val="ru-RU"/>
              </w:rPr>
              <w:t>–</w:t>
            </w:r>
            <w:r w:rsidRPr="00AD66FD">
              <w:rPr>
                <w:color w:val="auto"/>
                <w:lang w:val="ru-RU"/>
              </w:rPr>
              <w:t>а</w:t>
            </w:r>
            <w:proofErr w:type="gramEnd"/>
            <w:r w:rsidRPr="00AD66FD">
              <w:rPr>
                <w:color w:val="auto"/>
                <w:lang w:val="ru-RU"/>
              </w:rPr>
              <w:t>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AD66FD" w:rsidRDefault="00C11363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4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140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AD66FD" w:rsidRDefault="00C11363" w:rsidP="006F5B8F">
            <w:pPr>
              <w:rPr>
                <w:color w:val="auto"/>
              </w:rPr>
            </w:pPr>
            <w:r w:rsidRPr="00AD66FD">
              <w:rPr>
                <w:color w:val="auto"/>
                <w:lang w:val="ru-RU"/>
              </w:rPr>
              <w:t xml:space="preserve">Медицинский брат </w:t>
            </w:r>
            <w:proofErr w:type="gramStart"/>
            <w:r w:rsidR="00850A67" w:rsidRPr="00AD66FD">
              <w:rPr>
                <w:color w:val="auto"/>
                <w:lang w:val="ru-RU"/>
              </w:rPr>
              <w:t>–</w:t>
            </w:r>
            <w:r w:rsidRPr="00AD66FD">
              <w:rPr>
                <w:color w:val="auto"/>
                <w:lang w:val="ru-RU"/>
              </w:rPr>
              <w:t>а</w:t>
            </w:r>
            <w:proofErr w:type="gramEnd"/>
            <w:r w:rsidRPr="00AD66FD">
              <w:rPr>
                <w:color w:val="auto"/>
                <w:lang w:val="ru-RU"/>
              </w:rPr>
              <w:t>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AD66FD" w:rsidRDefault="00C11363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3" w:rsidRPr="00AD66FD" w:rsidRDefault="00C11363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3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141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</w:rPr>
              <w:t>2</w:t>
            </w:r>
            <w:r w:rsidR="00AD66FD" w:rsidRPr="00AD66FD">
              <w:rPr>
                <w:color w:val="auto"/>
                <w:lang w:val="ru-RU"/>
              </w:rPr>
              <w:t>3</w:t>
            </w:r>
          </w:p>
        </w:tc>
      </w:tr>
      <w:tr w:rsidR="00375FD6" w:rsidRPr="00AD66FD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142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FD6258" w:rsidP="006F5B8F">
            <w:pPr>
              <w:rPr>
                <w:color w:val="auto"/>
              </w:rPr>
            </w:pPr>
            <w:r w:rsidRPr="00AD66FD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AD66FD" w:rsidRDefault="00AD66FD" w:rsidP="006F5B8F">
            <w:pPr>
              <w:rPr>
                <w:color w:val="auto"/>
                <w:lang w:val="ru-RU"/>
              </w:rPr>
            </w:pPr>
            <w:r w:rsidRPr="00AD66FD">
              <w:rPr>
                <w:color w:val="auto"/>
                <w:lang w:val="ru-RU"/>
              </w:rPr>
              <w:t>8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143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38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144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65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Медицинский лабораторный техник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1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146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4A330C">
            <w:pPr>
              <w:rPr>
                <w:color w:val="auto"/>
              </w:rPr>
            </w:pPr>
            <w:r w:rsidRPr="004C0BF2">
              <w:rPr>
                <w:color w:val="auto"/>
              </w:rPr>
              <w:t>Медицинский регистратор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4A330C">
            <w:pPr>
              <w:rPr>
                <w:color w:val="auto"/>
              </w:rPr>
            </w:pPr>
            <w:r w:rsidRPr="004C0BF2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4A330C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6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2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147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2" w:rsidRPr="004C0BF2" w:rsidRDefault="00816B9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Медицинский технолог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2" w:rsidRPr="004C0BF2" w:rsidRDefault="00816B9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2" w:rsidRPr="004C0BF2" w:rsidRDefault="00816B9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148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Медицинский технолог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2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4A330C">
            <w:pPr>
              <w:rPr>
                <w:color w:val="auto"/>
              </w:rPr>
            </w:pPr>
            <w:r w:rsidRPr="004C0BF2">
              <w:rPr>
                <w:color w:val="auto"/>
              </w:rPr>
              <w:t>Менеджер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4A330C">
            <w:pPr>
              <w:rPr>
                <w:color w:val="auto"/>
              </w:rPr>
            </w:pPr>
            <w:r w:rsidRPr="004C0BF2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4A330C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2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565985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Младшая медицинская сестра по уходу за больными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565985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Начальник отдела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2" w:rsidRPr="004C0BF2" w:rsidRDefault="004C0BF2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152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46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153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42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154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120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lastRenderedPageBreak/>
              <w:t>155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</w:rPr>
              <w:t>2</w:t>
            </w:r>
            <w:r w:rsidR="004C0BF2" w:rsidRPr="004C0BF2">
              <w:rPr>
                <w:color w:val="auto"/>
                <w:lang w:val="ru-RU"/>
              </w:rPr>
              <w:t>00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156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Операционный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4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157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1D6F0C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2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158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159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1D6F0C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4</w:t>
            </w:r>
          </w:p>
        </w:tc>
      </w:tr>
      <w:tr w:rsidR="004C0BF2" w:rsidRPr="004C0BF2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4C0BF2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  <w:lang w:val="ru-RU"/>
              </w:rPr>
              <w:t>160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</w:rPr>
            </w:pPr>
            <w:r w:rsidRPr="004C0BF2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C0BF2" w:rsidRDefault="00FD6258" w:rsidP="006F5B8F">
            <w:pPr>
              <w:rPr>
                <w:color w:val="auto"/>
                <w:lang w:val="ru-RU"/>
              </w:rPr>
            </w:pPr>
            <w:r w:rsidRPr="004C0BF2">
              <w:rPr>
                <w:color w:val="auto"/>
              </w:rPr>
              <w:t>1</w:t>
            </w:r>
            <w:r w:rsidR="004C0BF2" w:rsidRPr="004C0BF2">
              <w:rPr>
                <w:color w:val="auto"/>
                <w:lang w:val="ru-RU"/>
              </w:rPr>
              <w:t>3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161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Преподаватель СД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1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162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Преподаватель СД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1D6F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4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C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163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C" w:rsidRPr="004A330C" w:rsidRDefault="00B3111A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Регистратор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C" w:rsidRPr="004A330C" w:rsidRDefault="00B3111A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C" w:rsidRPr="004A330C" w:rsidRDefault="00B3111A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164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</w:rPr>
              <w:t>3</w:t>
            </w:r>
            <w:r w:rsidR="004A330C" w:rsidRPr="004A330C">
              <w:rPr>
                <w:color w:val="auto"/>
                <w:lang w:val="ru-RU"/>
              </w:rPr>
              <w:t>8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165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</w:rPr>
              <w:t>2</w:t>
            </w:r>
            <w:r w:rsidR="004A330C" w:rsidRPr="004A330C">
              <w:rPr>
                <w:color w:val="auto"/>
                <w:lang w:val="ru-RU"/>
              </w:rPr>
              <w:t>3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166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91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167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</w:rPr>
              <w:t>1</w:t>
            </w:r>
            <w:r w:rsidR="004A330C" w:rsidRPr="004A330C">
              <w:rPr>
                <w:color w:val="auto"/>
                <w:lang w:val="ru-RU"/>
              </w:rPr>
              <w:t>26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A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168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A" w:rsidRPr="004A330C" w:rsidRDefault="00B3111A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Санитарка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A" w:rsidRPr="004A330C" w:rsidRDefault="00B3111A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A" w:rsidRPr="004A330C" w:rsidRDefault="00B3111A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2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169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170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3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171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</w:rPr>
              <w:t>1</w:t>
            </w:r>
            <w:r w:rsidR="004A330C" w:rsidRPr="004A330C">
              <w:rPr>
                <w:color w:val="auto"/>
                <w:lang w:val="ru-RU"/>
              </w:rPr>
              <w:t>0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172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5</w:t>
            </w:r>
          </w:p>
        </w:tc>
      </w:tr>
      <w:tr w:rsidR="004A330C" w:rsidRPr="004A330C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173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FD6258" w:rsidP="006F5B8F">
            <w:pPr>
              <w:rPr>
                <w:color w:val="auto"/>
              </w:rPr>
            </w:pPr>
            <w:r w:rsidRPr="004A330C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4A330C" w:rsidRDefault="004A330C" w:rsidP="006F5B8F">
            <w:pPr>
              <w:rPr>
                <w:color w:val="auto"/>
                <w:lang w:val="ru-RU"/>
              </w:rPr>
            </w:pPr>
            <w:r w:rsidRPr="004A330C">
              <w:rPr>
                <w:color w:val="auto"/>
                <w:lang w:val="ru-RU"/>
              </w:rPr>
              <w:t>5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4A330C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174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</w:rPr>
              <w:t>4</w:t>
            </w:r>
            <w:r w:rsidR="00013BAE" w:rsidRPr="00013BAE">
              <w:rPr>
                <w:color w:val="auto"/>
                <w:lang w:val="ru-RU"/>
              </w:rPr>
              <w:t>5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175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</w:rPr>
              <w:t>1</w:t>
            </w:r>
            <w:r w:rsidR="00013BAE" w:rsidRPr="00013BAE">
              <w:rPr>
                <w:color w:val="auto"/>
                <w:lang w:val="ru-RU"/>
              </w:rPr>
              <w:t>28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176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31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177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</w:rPr>
              <w:t>1</w:t>
            </w:r>
            <w:r w:rsidR="00013BAE" w:rsidRPr="00013BAE">
              <w:rPr>
                <w:color w:val="auto"/>
                <w:lang w:val="ru-RU"/>
              </w:rPr>
              <w:t>48</w:t>
            </w:r>
          </w:p>
        </w:tc>
      </w:tr>
      <w:tr w:rsidR="00013BAE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178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796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179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Старшая 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1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Старший 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1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181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Старший 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3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182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Старший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C66D8A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2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183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Старший 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  <w:lang w:val="ru-RU"/>
              </w:rPr>
              <w:t>1</w:t>
            </w:r>
            <w:r w:rsidRPr="00013BAE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2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184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013BAE" w:rsidRDefault="00C66D8A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Старший 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013BAE" w:rsidRDefault="00C66D8A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A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</w:t>
            </w:r>
          </w:p>
        </w:tc>
      </w:tr>
      <w:tr w:rsidR="00013BAE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E" w:rsidRPr="00013BAE" w:rsidRDefault="00013BA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E" w:rsidRPr="00013BAE" w:rsidRDefault="00013BA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Старший 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E" w:rsidRPr="00013BAE" w:rsidRDefault="00013BA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E" w:rsidRPr="00013BAE" w:rsidRDefault="00013BA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186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6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187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188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C66D8A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3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189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</w:rPr>
            </w:pPr>
            <w:r w:rsidRPr="00013BAE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19</w:t>
            </w:r>
          </w:p>
        </w:tc>
      </w:tr>
      <w:tr w:rsidR="00375FD6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lastRenderedPageBreak/>
              <w:t>190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Старший 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FD6258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013BAE" w:rsidRDefault="00013BAE" w:rsidP="006F5B8F">
            <w:pPr>
              <w:rPr>
                <w:color w:val="auto"/>
                <w:lang w:val="ru-RU"/>
              </w:rPr>
            </w:pPr>
            <w:r w:rsidRPr="00013BAE">
              <w:rPr>
                <w:color w:val="auto"/>
                <w:lang w:val="ru-RU"/>
              </w:rPr>
              <w:t>4</w:t>
            </w:r>
          </w:p>
        </w:tc>
      </w:tr>
      <w:tr w:rsidR="00013BAE" w:rsidRPr="00013BAE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E" w:rsidRPr="00013BAE" w:rsidRDefault="00013BA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E" w:rsidRPr="00013BAE" w:rsidRDefault="00013BA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Фармацевт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E" w:rsidRPr="00013BAE" w:rsidRDefault="00013BA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E" w:rsidRPr="00013BAE" w:rsidRDefault="00013BAE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375FD6" w:rsidRPr="0056392B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56392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192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</w:rPr>
            </w:pPr>
            <w:r w:rsidRPr="0056392B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</w:rPr>
            </w:pPr>
            <w:r w:rsidRPr="0056392B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6106E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</w:rPr>
              <w:t>1</w:t>
            </w:r>
            <w:r w:rsidR="0056392B" w:rsidRPr="0056392B">
              <w:rPr>
                <w:color w:val="auto"/>
                <w:lang w:val="ru-RU"/>
              </w:rPr>
              <w:t>01</w:t>
            </w:r>
          </w:p>
        </w:tc>
      </w:tr>
      <w:tr w:rsidR="00375FD6" w:rsidRPr="0056392B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56392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193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</w:rPr>
            </w:pPr>
            <w:r w:rsidRPr="0056392B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</w:rPr>
            </w:pPr>
            <w:r w:rsidRPr="0056392B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56392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66</w:t>
            </w:r>
          </w:p>
        </w:tc>
      </w:tr>
      <w:tr w:rsidR="00375FD6" w:rsidRPr="0056392B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56392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194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</w:rPr>
            </w:pPr>
            <w:r w:rsidRPr="0056392B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</w:rPr>
            </w:pPr>
            <w:r w:rsidRPr="0056392B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</w:rPr>
              <w:t>2</w:t>
            </w:r>
            <w:r w:rsidR="0056392B" w:rsidRPr="0056392B">
              <w:rPr>
                <w:color w:val="auto"/>
                <w:lang w:val="ru-RU"/>
              </w:rPr>
              <w:t>80</w:t>
            </w:r>
          </w:p>
        </w:tc>
      </w:tr>
      <w:tr w:rsidR="0056392B" w:rsidRPr="0056392B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56392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195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</w:rPr>
            </w:pPr>
            <w:r w:rsidRPr="0056392B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</w:rPr>
            </w:pPr>
            <w:r w:rsidRPr="0056392B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56392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267</w:t>
            </w:r>
          </w:p>
        </w:tc>
      </w:tr>
      <w:tr w:rsidR="00375FD6" w:rsidRPr="0056392B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56392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196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Фельдшер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56392B" w:rsidRDefault="00FD6258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2</w:t>
            </w:r>
          </w:p>
        </w:tc>
      </w:tr>
      <w:tr w:rsidR="00375FD6" w:rsidRPr="0056392B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B" w:rsidRPr="0056392B" w:rsidRDefault="0056392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197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B" w:rsidRPr="0056392B" w:rsidRDefault="006106E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Фельдшер на 0,75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B" w:rsidRPr="0056392B" w:rsidRDefault="006106E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EB" w:rsidRPr="0056392B" w:rsidRDefault="006106EB" w:rsidP="006F5B8F">
            <w:pPr>
              <w:rPr>
                <w:color w:val="auto"/>
                <w:lang w:val="ru-RU"/>
              </w:rPr>
            </w:pPr>
            <w:r w:rsidRPr="0056392B">
              <w:rPr>
                <w:color w:val="auto"/>
                <w:lang w:val="ru-RU"/>
              </w:rPr>
              <w:t>1</w:t>
            </w:r>
          </w:p>
        </w:tc>
      </w:tr>
      <w:tr w:rsidR="00375FD6" w:rsidRPr="009E057A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56392B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198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Фельдшер на 0,75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1</w:t>
            </w:r>
          </w:p>
        </w:tc>
      </w:tr>
      <w:tr w:rsidR="00375FD6" w:rsidRPr="009E057A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9E057A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199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</w:rPr>
            </w:pPr>
            <w:r w:rsidRPr="009E057A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</w:rPr>
            </w:pPr>
            <w:r w:rsidRPr="009E057A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9E057A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42</w:t>
            </w:r>
          </w:p>
        </w:tc>
      </w:tr>
      <w:tr w:rsidR="00375FD6" w:rsidRPr="009E057A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9E057A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200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</w:rPr>
            </w:pPr>
            <w:r w:rsidRPr="009E057A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</w:rPr>
            </w:pPr>
            <w:r w:rsidRPr="009E057A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9E057A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19</w:t>
            </w:r>
          </w:p>
        </w:tc>
      </w:tr>
      <w:tr w:rsidR="00375FD6" w:rsidRPr="009E057A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9E057A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201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</w:rPr>
            </w:pPr>
            <w:r w:rsidRPr="009E057A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</w:rPr>
            </w:pPr>
            <w:r w:rsidRPr="009E057A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9E057A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46</w:t>
            </w:r>
          </w:p>
        </w:tc>
      </w:tr>
      <w:tr w:rsidR="00375FD6" w:rsidRPr="009E057A" w:rsidTr="0077400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9E057A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202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</w:rPr>
            </w:pPr>
            <w:r w:rsidRPr="009E057A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FD6258" w:rsidP="006F5B8F">
            <w:pPr>
              <w:rPr>
                <w:color w:val="auto"/>
              </w:rPr>
            </w:pPr>
            <w:r w:rsidRPr="009E057A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9E057A" w:rsidP="006F5B8F">
            <w:pPr>
              <w:rPr>
                <w:color w:val="auto"/>
                <w:lang w:val="ru-RU"/>
              </w:rPr>
            </w:pPr>
            <w:r w:rsidRPr="009E057A">
              <w:rPr>
                <w:color w:val="auto"/>
                <w:lang w:val="ru-RU"/>
              </w:rPr>
              <w:t>195</w:t>
            </w:r>
          </w:p>
        </w:tc>
      </w:tr>
      <w:tr w:rsidR="009E057A" w:rsidRPr="009E057A" w:rsidTr="0077400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A" w:rsidRPr="009E057A" w:rsidRDefault="009E057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A" w:rsidRPr="009E057A" w:rsidRDefault="009E057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Эксперт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A" w:rsidRPr="009E057A" w:rsidRDefault="009E057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A" w:rsidRPr="009E057A" w:rsidRDefault="009E057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375FD6" w:rsidRPr="00375FD6" w:rsidTr="0077400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75FD6" w:rsidRDefault="00FD6258" w:rsidP="006F5B8F">
            <w:pPr>
              <w:rPr>
                <w:color w:val="FF0000"/>
                <w:lang w:val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75FD6" w:rsidRDefault="00FD6258" w:rsidP="00273DB8">
            <w:pPr>
              <w:jc w:val="right"/>
              <w:rPr>
                <w:b/>
                <w:color w:val="FF0000"/>
              </w:rPr>
            </w:pPr>
            <w:r w:rsidRPr="009E057A">
              <w:rPr>
                <w:b/>
                <w:color w:val="auto"/>
              </w:rPr>
              <w:t>Итого: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375FD6" w:rsidRDefault="00FD6258" w:rsidP="006F5B8F">
            <w:pPr>
              <w:rPr>
                <w:color w:val="FF000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58" w:rsidRPr="009E057A" w:rsidRDefault="009E057A" w:rsidP="006F5B8F">
            <w:pPr>
              <w:rPr>
                <w:b/>
                <w:color w:val="auto"/>
                <w:lang w:val="ru-RU"/>
              </w:rPr>
            </w:pPr>
            <w:r w:rsidRPr="009E057A">
              <w:rPr>
                <w:b/>
                <w:color w:val="auto"/>
                <w:lang w:val="ru-RU"/>
              </w:rPr>
              <w:t>12 433</w:t>
            </w:r>
          </w:p>
        </w:tc>
      </w:tr>
    </w:tbl>
    <w:p w:rsidR="00E33669" w:rsidRPr="00375FD6" w:rsidRDefault="00E33669" w:rsidP="00E33669">
      <w:pPr>
        <w:ind w:left="2127"/>
        <w:rPr>
          <w:b/>
          <w:bCs/>
          <w:color w:val="FF0000"/>
          <w:sz w:val="28"/>
          <w:szCs w:val="28"/>
          <w:lang w:val="ru-RU"/>
        </w:rPr>
      </w:pPr>
    </w:p>
    <w:p w:rsidR="00BF6878" w:rsidRPr="00375FD6" w:rsidRDefault="00BF6878" w:rsidP="007C693F">
      <w:pPr>
        <w:pStyle w:val="af2"/>
        <w:ind w:left="0"/>
        <w:rPr>
          <w:b/>
          <w:bCs/>
          <w:color w:val="FF0000"/>
          <w:sz w:val="28"/>
          <w:szCs w:val="28"/>
          <w:lang w:val="ru-RU"/>
        </w:rPr>
      </w:pPr>
    </w:p>
    <w:p w:rsidR="00BF6878" w:rsidRPr="008807E4" w:rsidRDefault="007C693F" w:rsidP="002415C5">
      <w:pPr>
        <w:pStyle w:val="af2"/>
        <w:ind w:left="2487"/>
        <w:rPr>
          <w:b/>
          <w:bCs/>
          <w:color w:val="auto"/>
          <w:sz w:val="28"/>
          <w:szCs w:val="28"/>
          <w:lang w:val="ru-RU"/>
        </w:rPr>
      </w:pPr>
      <w:r w:rsidRPr="008807E4">
        <w:rPr>
          <w:b/>
          <w:bCs/>
          <w:color w:val="auto"/>
          <w:sz w:val="28"/>
          <w:szCs w:val="28"/>
          <w:lang w:val="ru-RU"/>
        </w:rPr>
        <w:t>ИСПОЛНЕНИЕ СМЕТЫ РАСХОДОВ</w:t>
      </w:r>
    </w:p>
    <w:p w:rsidR="007C693F" w:rsidRPr="008807E4" w:rsidRDefault="007C693F" w:rsidP="007C693F">
      <w:pPr>
        <w:rPr>
          <w:b/>
          <w:bCs/>
          <w:color w:val="auto"/>
          <w:sz w:val="28"/>
          <w:szCs w:val="28"/>
          <w:lang w:val="ru-RU"/>
        </w:rPr>
      </w:pPr>
      <w:r w:rsidRPr="008807E4">
        <w:rPr>
          <w:b/>
          <w:bCs/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</w:t>
      </w:r>
    </w:p>
    <w:p w:rsidR="007C693F" w:rsidRPr="008807E4" w:rsidRDefault="008807E4" w:rsidP="007C693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8807E4">
        <w:rPr>
          <w:b/>
          <w:bCs/>
          <w:color w:val="auto"/>
          <w:sz w:val="28"/>
          <w:szCs w:val="28"/>
          <w:lang w:val="ru-RU"/>
        </w:rPr>
        <w:t>за 2022</w:t>
      </w:r>
      <w:r w:rsidR="007C693F" w:rsidRPr="008807E4">
        <w:rPr>
          <w:b/>
          <w:bCs/>
          <w:color w:val="auto"/>
          <w:sz w:val="28"/>
          <w:szCs w:val="28"/>
          <w:lang w:val="ru-RU"/>
        </w:rPr>
        <w:t xml:space="preserve"> год</w:t>
      </w:r>
    </w:p>
    <w:p w:rsidR="007C693F" w:rsidRPr="008807E4" w:rsidRDefault="007C693F" w:rsidP="007C693F">
      <w:pPr>
        <w:rPr>
          <w:b/>
          <w:bCs/>
          <w:color w:val="auto"/>
          <w:sz w:val="28"/>
          <w:szCs w:val="28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7"/>
        <w:gridCol w:w="4797"/>
        <w:gridCol w:w="1128"/>
        <w:gridCol w:w="1137"/>
        <w:gridCol w:w="2089"/>
      </w:tblGrid>
      <w:tr w:rsidR="008807E4" w:rsidRPr="008807E4" w:rsidTr="007C693F">
        <w:tc>
          <w:tcPr>
            <w:tcW w:w="6912" w:type="dxa"/>
            <w:gridSpan w:val="3"/>
          </w:tcPr>
          <w:p w:rsidR="007C693F" w:rsidRPr="008807E4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Остаток денежных с</w:t>
            </w:r>
            <w:r w:rsidR="008807E4" w:rsidRPr="008807E4">
              <w:rPr>
                <w:bCs/>
                <w:color w:val="auto"/>
                <w:sz w:val="28"/>
                <w:szCs w:val="28"/>
                <w:lang w:val="ru-RU"/>
              </w:rPr>
              <w:t xml:space="preserve">редств на </w:t>
            </w:r>
            <w:proofErr w:type="gramStart"/>
            <w:r w:rsidR="008807E4" w:rsidRPr="008807E4">
              <w:rPr>
                <w:b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="008807E4" w:rsidRPr="008807E4">
              <w:rPr>
                <w:bCs/>
                <w:color w:val="auto"/>
                <w:sz w:val="28"/>
                <w:szCs w:val="28"/>
                <w:lang w:val="ru-RU"/>
              </w:rPr>
              <w:t>/ счете на 01.01.2022</w:t>
            </w: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 xml:space="preserve"> г</w:t>
            </w:r>
          </w:p>
          <w:p w:rsidR="007C693F" w:rsidRPr="008807E4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(рубли)</w:t>
            </w:r>
          </w:p>
        </w:tc>
        <w:tc>
          <w:tcPr>
            <w:tcW w:w="3226" w:type="dxa"/>
            <w:gridSpan w:val="2"/>
          </w:tcPr>
          <w:p w:rsidR="007C693F" w:rsidRPr="008807E4" w:rsidRDefault="008807E4" w:rsidP="00BB27C1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4 007 978,07</w:t>
            </w:r>
          </w:p>
        </w:tc>
      </w:tr>
      <w:tr w:rsidR="008807E4" w:rsidRPr="008807E4" w:rsidTr="007C693F">
        <w:tc>
          <w:tcPr>
            <w:tcW w:w="6912" w:type="dxa"/>
            <w:gridSpan w:val="3"/>
          </w:tcPr>
          <w:p w:rsidR="007C693F" w:rsidRPr="008807E4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депозитный счет (рубли)</w:t>
            </w:r>
          </w:p>
        </w:tc>
        <w:tc>
          <w:tcPr>
            <w:tcW w:w="3226" w:type="dxa"/>
            <w:gridSpan w:val="2"/>
          </w:tcPr>
          <w:p w:rsidR="007C693F" w:rsidRPr="008807E4" w:rsidRDefault="008807E4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10 000 000,00</w:t>
            </w:r>
          </w:p>
        </w:tc>
      </w:tr>
      <w:tr w:rsidR="008807E4" w:rsidRPr="008807E4" w:rsidTr="007C693F">
        <w:tc>
          <w:tcPr>
            <w:tcW w:w="6912" w:type="dxa"/>
            <w:gridSpan w:val="3"/>
          </w:tcPr>
          <w:p w:rsidR="007C693F" w:rsidRPr="008807E4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остаток в кассе</w:t>
            </w:r>
          </w:p>
        </w:tc>
        <w:tc>
          <w:tcPr>
            <w:tcW w:w="3226" w:type="dxa"/>
            <w:gridSpan w:val="2"/>
          </w:tcPr>
          <w:p w:rsidR="007C693F" w:rsidRPr="008807E4" w:rsidRDefault="008807E4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21 698,02</w:t>
            </w:r>
          </w:p>
        </w:tc>
      </w:tr>
      <w:tr w:rsidR="00485F1F" w:rsidRPr="00375FD6" w:rsidTr="00035829">
        <w:tc>
          <w:tcPr>
            <w:tcW w:w="987" w:type="dxa"/>
          </w:tcPr>
          <w:p w:rsidR="00485F1F" w:rsidRPr="00375FD6" w:rsidRDefault="00485F1F" w:rsidP="00035829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485F1F" w:rsidRPr="00375FD6" w:rsidRDefault="00485F1F" w:rsidP="00035829">
            <w:pPr>
              <w:jc w:val="both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65" w:type="dxa"/>
            <w:gridSpan w:val="2"/>
          </w:tcPr>
          <w:p w:rsidR="00485F1F" w:rsidRPr="00375FD6" w:rsidRDefault="00485F1F" w:rsidP="00035829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485F1F" w:rsidRPr="00375FD6" w:rsidRDefault="00485F1F" w:rsidP="00035829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485F1F" w:rsidRPr="00375FD6" w:rsidTr="00035829">
        <w:tc>
          <w:tcPr>
            <w:tcW w:w="987" w:type="dxa"/>
          </w:tcPr>
          <w:p w:rsidR="00485F1F" w:rsidRPr="00375FD6" w:rsidRDefault="00485F1F" w:rsidP="00035829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485F1F" w:rsidRPr="00375FD6" w:rsidRDefault="00485F1F" w:rsidP="00035829">
            <w:pPr>
              <w:jc w:val="both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65" w:type="dxa"/>
            <w:gridSpan w:val="2"/>
          </w:tcPr>
          <w:p w:rsidR="00485F1F" w:rsidRPr="00375FD6" w:rsidRDefault="00485F1F" w:rsidP="00035829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485F1F" w:rsidRPr="00375FD6" w:rsidRDefault="00485F1F" w:rsidP="00035829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C693F" w:rsidRPr="00375FD6" w:rsidRDefault="007C693F" w:rsidP="007C693F">
      <w:pPr>
        <w:rPr>
          <w:bCs/>
          <w:color w:val="FF0000"/>
          <w:sz w:val="28"/>
          <w:szCs w:val="28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2092"/>
      </w:tblGrid>
      <w:tr w:rsidR="00831B4C" w:rsidRPr="00831B4C" w:rsidTr="007C693F">
        <w:tc>
          <w:tcPr>
            <w:tcW w:w="5778" w:type="dxa"/>
          </w:tcPr>
          <w:p w:rsidR="007C693F" w:rsidRPr="00831B4C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C693F" w:rsidRPr="00831B4C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092" w:type="dxa"/>
          </w:tcPr>
          <w:p w:rsidR="007C693F" w:rsidRPr="00831B4C" w:rsidRDefault="007C693F" w:rsidP="007C693F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Факт</w:t>
            </w:r>
          </w:p>
        </w:tc>
      </w:tr>
      <w:tr w:rsidR="008807E4" w:rsidRPr="008807E4" w:rsidTr="007C693F">
        <w:tc>
          <w:tcPr>
            <w:tcW w:w="5778" w:type="dxa"/>
          </w:tcPr>
          <w:p w:rsidR="007C693F" w:rsidRPr="008807E4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ЧЛЕНСКИЕ ВЗНОСЫ</w:t>
            </w:r>
          </w:p>
        </w:tc>
        <w:tc>
          <w:tcPr>
            <w:tcW w:w="2268" w:type="dxa"/>
          </w:tcPr>
          <w:p w:rsidR="007C693F" w:rsidRPr="008807E4" w:rsidRDefault="008807E4" w:rsidP="0025156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10 0</w:t>
            </w:r>
            <w:r w:rsidR="00251564" w:rsidRPr="008807E4">
              <w:rPr>
                <w:bCs/>
                <w:color w:val="auto"/>
                <w:sz w:val="28"/>
                <w:szCs w:val="28"/>
                <w:lang w:val="ru-RU"/>
              </w:rPr>
              <w:t>00 000</w:t>
            </w:r>
          </w:p>
        </w:tc>
        <w:tc>
          <w:tcPr>
            <w:tcW w:w="2092" w:type="dxa"/>
          </w:tcPr>
          <w:p w:rsidR="007C693F" w:rsidRPr="008807E4" w:rsidRDefault="00BB27C1" w:rsidP="008807E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9</w:t>
            </w:r>
            <w:r w:rsidR="008807E4" w:rsidRPr="008807E4">
              <w:rPr>
                <w:bCs/>
                <w:color w:val="auto"/>
                <w:sz w:val="28"/>
                <w:szCs w:val="28"/>
                <w:lang w:val="ru-RU"/>
              </w:rPr>
              <w:t> 475 538</w:t>
            </w:r>
          </w:p>
        </w:tc>
      </w:tr>
      <w:tr w:rsidR="008807E4" w:rsidRPr="008807E4" w:rsidTr="007C693F">
        <w:tc>
          <w:tcPr>
            <w:tcW w:w="5778" w:type="dxa"/>
          </w:tcPr>
          <w:p w:rsidR="007C693F" w:rsidRPr="008807E4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ВСТУПИТЕЛЬНЫЕ ВЗНОСЫ</w:t>
            </w:r>
          </w:p>
        </w:tc>
        <w:tc>
          <w:tcPr>
            <w:tcW w:w="2268" w:type="dxa"/>
          </w:tcPr>
          <w:p w:rsidR="007C693F" w:rsidRPr="008807E4" w:rsidRDefault="008807E4" w:rsidP="0025156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10</w:t>
            </w:r>
            <w:r w:rsidR="00251564" w:rsidRPr="008807E4">
              <w:rPr>
                <w:bCs/>
                <w:color w:val="auto"/>
                <w:sz w:val="28"/>
                <w:szCs w:val="28"/>
                <w:lang w:val="ru-RU"/>
              </w:rPr>
              <w:t>0 000</w:t>
            </w:r>
          </w:p>
        </w:tc>
        <w:tc>
          <w:tcPr>
            <w:tcW w:w="2092" w:type="dxa"/>
          </w:tcPr>
          <w:p w:rsidR="007C693F" w:rsidRPr="008807E4" w:rsidRDefault="008807E4" w:rsidP="0025156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118 610</w:t>
            </w:r>
          </w:p>
        </w:tc>
      </w:tr>
      <w:tr w:rsidR="008807E4" w:rsidRPr="008807E4" w:rsidTr="007C693F">
        <w:tc>
          <w:tcPr>
            <w:tcW w:w="5778" w:type="dxa"/>
          </w:tcPr>
          <w:p w:rsidR="007C693F" w:rsidRPr="008807E4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ЦЕЛЕВЫЕ ПОСТУПЛЕНИЯ</w:t>
            </w:r>
          </w:p>
        </w:tc>
        <w:tc>
          <w:tcPr>
            <w:tcW w:w="2268" w:type="dxa"/>
          </w:tcPr>
          <w:p w:rsidR="007C693F" w:rsidRPr="008807E4" w:rsidRDefault="007C693F" w:rsidP="007C693F">
            <w:pPr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7C693F" w:rsidRPr="008807E4" w:rsidRDefault="008807E4" w:rsidP="008807E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20 000</w:t>
            </w:r>
          </w:p>
        </w:tc>
      </w:tr>
      <w:tr w:rsidR="008807E4" w:rsidRPr="008807E4" w:rsidTr="007C693F">
        <w:tc>
          <w:tcPr>
            <w:tcW w:w="5778" w:type="dxa"/>
          </w:tcPr>
          <w:p w:rsidR="00251564" w:rsidRPr="008807E4" w:rsidRDefault="00251564" w:rsidP="00251564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251564" w:rsidRPr="008807E4" w:rsidRDefault="00251564" w:rsidP="008807E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10 </w:t>
            </w:r>
            <w:r w:rsidR="008807E4" w:rsidRPr="008807E4">
              <w:rPr>
                <w:bCs/>
                <w:color w:val="auto"/>
                <w:sz w:val="28"/>
                <w:szCs w:val="28"/>
                <w:lang w:val="ru-RU"/>
              </w:rPr>
              <w:t>100</w:t>
            </w: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092" w:type="dxa"/>
          </w:tcPr>
          <w:p w:rsidR="00251564" w:rsidRPr="008807E4" w:rsidRDefault="00BB27C1" w:rsidP="008807E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807E4">
              <w:rPr>
                <w:bCs/>
                <w:color w:val="auto"/>
                <w:sz w:val="28"/>
                <w:szCs w:val="28"/>
                <w:lang w:val="ru-RU"/>
              </w:rPr>
              <w:t>9</w:t>
            </w:r>
            <w:r w:rsidR="008807E4" w:rsidRPr="008807E4">
              <w:rPr>
                <w:bCs/>
                <w:color w:val="auto"/>
                <w:sz w:val="28"/>
                <w:szCs w:val="28"/>
                <w:lang w:val="ru-RU"/>
              </w:rPr>
              <w:t> 614 148</w:t>
            </w:r>
          </w:p>
        </w:tc>
      </w:tr>
    </w:tbl>
    <w:p w:rsidR="007C693F" w:rsidRPr="00375FD6" w:rsidRDefault="007C693F" w:rsidP="007C693F">
      <w:pPr>
        <w:rPr>
          <w:bCs/>
          <w:color w:val="FF0000"/>
          <w:sz w:val="28"/>
          <w:szCs w:val="28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7"/>
        <w:gridCol w:w="4797"/>
        <w:gridCol w:w="2265"/>
        <w:gridCol w:w="2089"/>
      </w:tblGrid>
      <w:tr w:rsidR="00831B4C" w:rsidRPr="00831B4C" w:rsidTr="00F40934">
        <w:tc>
          <w:tcPr>
            <w:tcW w:w="987" w:type="dxa"/>
          </w:tcPr>
          <w:p w:rsidR="00F40934" w:rsidRPr="00831B4C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№ статьи</w:t>
            </w:r>
          </w:p>
        </w:tc>
        <w:tc>
          <w:tcPr>
            <w:tcW w:w="4797" w:type="dxa"/>
          </w:tcPr>
          <w:p w:rsidR="00F40934" w:rsidRPr="00831B4C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265" w:type="dxa"/>
          </w:tcPr>
          <w:p w:rsidR="00F40934" w:rsidRPr="00831B4C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Планируемые расходы (руб)</w:t>
            </w:r>
          </w:p>
        </w:tc>
        <w:tc>
          <w:tcPr>
            <w:tcW w:w="2089" w:type="dxa"/>
          </w:tcPr>
          <w:p w:rsidR="00F40934" w:rsidRPr="00831B4C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Фактические расходы (руб)</w:t>
            </w:r>
          </w:p>
        </w:tc>
      </w:tr>
      <w:tr w:rsidR="00375FD6" w:rsidRPr="00090203" w:rsidTr="00F9525F">
        <w:tc>
          <w:tcPr>
            <w:tcW w:w="10138" w:type="dxa"/>
            <w:gridSpan w:val="4"/>
          </w:tcPr>
          <w:p w:rsidR="00F40934" w:rsidRPr="00375FD6" w:rsidRDefault="00F40934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</w:rPr>
              <w:lastRenderedPageBreak/>
              <w:t>I</w:t>
            </w: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 xml:space="preserve"> статья</w:t>
            </w:r>
            <w:r w:rsidR="00B50795" w:rsidRPr="00DE5986">
              <w:rPr>
                <w:bCs/>
                <w:color w:val="auto"/>
                <w:sz w:val="28"/>
                <w:szCs w:val="28"/>
                <w:lang w:val="ru-RU"/>
              </w:rPr>
              <w:t>- Расходы на содержания аппарата управления</w:t>
            </w:r>
          </w:p>
        </w:tc>
      </w:tr>
      <w:tr w:rsidR="00831B4C" w:rsidRPr="00831B4C" w:rsidTr="00F40934">
        <w:tc>
          <w:tcPr>
            <w:tcW w:w="987" w:type="dxa"/>
          </w:tcPr>
          <w:p w:rsidR="00F40934" w:rsidRPr="00831B4C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1.1</w:t>
            </w:r>
          </w:p>
        </w:tc>
        <w:tc>
          <w:tcPr>
            <w:tcW w:w="4797" w:type="dxa"/>
          </w:tcPr>
          <w:p w:rsidR="00F40934" w:rsidRPr="00831B4C" w:rsidRDefault="00F40934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Расчеты с персоналом по оплате тр</w:t>
            </w: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у</w:t>
            </w: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да в т.ч.:</w:t>
            </w:r>
          </w:p>
        </w:tc>
        <w:tc>
          <w:tcPr>
            <w:tcW w:w="2265" w:type="dxa"/>
          </w:tcPr>
          <w:p w:rsidR="00F40934" w:rsidRPr="00831B4C" w:rsidRDefault="00F40934" w:rsidP="00831B4C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2</w:t>
            </w:r>
            <w:r w:rsidR="00831B4C" w:rsidRPr="00831B4C">
              <w:rPr>
                <w:bCs/>
                <w:color w:val="auto"/>
                <w:sz w:val="28"/>
                <w:szCs w:val="28"/>
                <w:lang w:val="ru-RU"/>
              </w:rPr>
              <w:t> 145 000</w:t>
            </w:r>
          </w:p>
        </w:tc>
        <w:tc>
          <w:tcPr>
            <w:tcW w:w="2089" w:type="dxa"/>
          </w:tcPr>
          <w:p w:rsidR="00F40934" w:rsidRPr="00831B4C" w:rsidRDefault="00831B4C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2 107 239</w:t>
            </w:r>
          </w:p>
        </w:tc>
      </w:tr>
      <w:tr w:rsidR="00375FD6" w:rsidRPr="00375FD6" w:rsidTr="00F40934">
        <w:tc>
          <w:tcPr>
            <w:tcW w:w="987" w:type="dxa"/>
            <w:vMerge w:val="restart"/>
          </w:tcPr>
          <w:p w:rsidR="00F40934" w:rsidRPr="00375FD6" w:rsidRDefault="00F40934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F40934" w:rsidRPr="00831B4C" w:rsidRDefault="00831B4C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А</w:t>
            </w:r>
            <w:r w:rsidR="00F40934" w:rsidRPr="00831B4C">
              <w:rPr>
                <w:bCs/>
                <w:color w:val="auto"/>
                <w:sz w:val="28"/>
                <w:szCs w:val="28"/>
                <w:lang w:val="ru-RU"/>
              </w:rPr>
              <w:t>ппарат управления</w:t>
            </w:r>
          </w:p>
        </w:tc>
        <w:tc>
          <w:tcPr>
            <w:tcW w:w="2265" w:type="dxa"/>
          </w:tcPr>
          <w:p w:rsidR="00F40934" w:rsidRPr="00831B4C" w:rsidRDefault="00831B4C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2 045 000</w:t>
            </w:r>
          </w:p>
        </w:tc>
        <w:tc>
          <w:tcPr>
            <w:tcW w:w="2089" w:type="dxa"/>
          </w:tcPr>
          <w:p w:rsidR="00F40934" w:rsidRPr="00831B4C" w:rsidRDefault="00831B4C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1 970 413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F40934" w:rsidRPr="00375FD6" w:rsidRDefault="00F40934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F40934" w:rsidRPr="00831B4C" w:rsidRDefault="00831B4C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Д</w:t>
            </w:r>
            <w:r w:rsidR="00F40934" w:rsidRPr="00831B4C">
              <w:rPr>
                <w:bCs/>
                <w:color w:val="auto"/>
                <w:sz w:val="28"/>
                <w:szCs w:val="28"/>
                <w:lang w:val="ru-RU"/>
              </w:rPr>
              <w:t>оговора подряда</w:t>
            </w:r>
          </w:p>
        </w:tc>
        <w:tc>
          <w:tcPr>
            <w:tcW w:w="2265" w:type="dxa"/>
          </w:tcPr>
          <w:p w:rsidR="00F40934" w:rsidRPr="00831B4C" w:rsidRDefault="00F4093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100 000</w:t>
            </w:r>
          </w:p>
        </w:tc>
        <w:tc>
          <w:tcPr>
            <w:tcW w:w="2089" w:type="dxa"/>
          </w:tcPr>
          <w:p w:rsidR="00F40934" w:rsidRPr="00831B4C" w:rsidRDefault="00831B4C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136 826</w:t>
            </w:r>
          </w:p>
        </w:tc>
      </w:tr>
      <w:tr w:rsidR="00375FD6" w:rsidRPr="00375FD6" w:rsidTr="00F40934">
        <w:tc>
          <w:tcPr>
            <w:tcW w:w="987" w:type="dxa"/>
          </w:tcPr>
          <w:p w:rsidR="00F40934" w:rsidRPr="00831B4C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1.2</w:t>
            </w:r>
          </w:p>
        </w:tc>
        <w:tc>
          <w:tcPr>
            <w:tcW w:w="4797" w:type="dxa"/>
          </w:tcPr>
          <w:p w:rsidR="00F40934" w:rsidRPr="00831B4C" w:rsidRDefault="000910C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Выплаты не связанные с оплатой труда в т.ч.:</w:t>
            </w:r>
          </w:p>
        </w:tc>
        <w:tc>
          <w:tcPr>
            <w:tcW w:w="2265" w:type="dxa"/>
          </w:tcPr>
          <w:p w:rsidR="00F40934" w:rsidRPr="00831B4C" w:rsidRDefault="00831B4C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400 000</w:t>
            </w:r>
          </w:p>
        </w:tc>
        <w:tc>
          <w:tcPr>
            <w:tcW w:w="2089" w:type="dxa"/>
          </w:tcPr>
          <w:p w:rsidR="00F40934" w:rsidRPr="00831B4C" w:rsidRDefault="00831B4C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736 005</w:t>
            </w:r>
          </w:p>
        </w:tc>
      </w:tr>
      <w:tr w:rsidR="00375FD6" w:rsidRPr="00375FD6" w:rsidTr="00F40934">
        <w:tc>
          <w:tcPr>
            <w:tcW w:w="987" w:type="dxa"/>
            <w:vMerge w:val="restart"/>
          </w:tcPr>
          <w:p w:rsidR="000910CF" w:rsidRPr="00375FD6" w:rsidRDefault="000910CF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910CF" w:rsidRPr="00831B4C" w:rsidRDefault="000910C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 xml:space="preserve">Премия </w:t>
            </w:r>
            <w:r w:rsidR="003547EF" w:rsidRPr="00831B4C">
              <w:rPr>
                <w:bCs/>
                <w:color w:val="auto"/>
                <w:sz w:val="28"/>
                <w:szCs w:val="28"/>
                <w:lang w:val="ru-RU"/>
              </w:rPr>
              <w:t xml:space="preserve"> членам СРООМС</w:t>
            </w:r>
          </w:p>
        </w:tc>
        <w:tc>
          <w:tcPr>
            <w:tcW w:w="2265" w:type="dxa"/>
          </w:tcPr>
          <w:p w:rsidR="000910CF" w:rsidRPr="00831B4C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910CF" w:rsidRPr="00831B4C" w:rsidRDefault="00831B4C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31B4C">
              <w:rPr>
                <w:bCs/>
                <w:color w:val="auto"/>
                <w:sz w:val="28"/>
                <w:szCs w:val="28"/>
                <w:lang w:val="ru-RU"/>
              </w:rPr>
              <w:t>571 260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0910CF" w:rsidRPr="00375FD6" w:rsidRDefault="000910CF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910CF" w:rsidRPr="00F074C0" w:rsidRDefault="000910C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F074C0">
              <w:rPr>
                <w:bCs/>
                <w:color w:val="auto"/>
                <w:sz w:val="28"/>
                <w:szCs w:val="28"/>
                <w:lang w:val="ru-RU"/>
              </w:rPr>
              <w:t>Разовая премия</w:t>
            </w:r>
          </w:p>
        </w:tc>
        <w:tc>
          <w:tcPr>
            <w:tcW w:w="2265" w:type="dxa"/>
          </w:tcPr>
          <w:p w:rsidR="000910CF" w:rsidRPr="00F074C0" w:rsidRDefault="000910C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910CF" w:rsidRPr="00F074C0" w:rsidRDefault="00F074C0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164 745</w:t>
            </w:r>
          </w:p>
        </w:tc>
      </w:tr>
      <w:tr w:rsidR="00DE5986" w:rsidRPr="00DE5986" w:rsidTr="00F40934">
        <w:tc>
          <w:tcPr>
            <w:tcW w:w="987" w:type="dxa"/>
          </w:tcPr>
          <w:p w:rsidR="000910CF" w:rsidRPr="00DE5986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1.3</w:t>
            </w:r>
          </w:p>
        </w:tc>
        <w:tc>
          <w:tcPr>
            <w:tcW w:w="4797" w:type="dxa"/>
          </w:tcPr>
          <w:p w:rsidR="000910CF" w:rsidRPr="00DE5986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Платежи во внебюджетные фонды</w:t>
            </w:r>
          </w:p>
        </w:tc>
        <w:tc>
          <w:tcPr>
            <w:tcW w:w="2265" w:type="dxa"/>
          </w:tcPr>
          <w:p w:rsidR="000910CF" w:rsidRPr="00DE5986" w:rsidRDefault="00DE598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800 000</w:t>
            </w:r>
          </w:p>
        </w:tc>
        <w:tc>
          <w:tcPr>
            <w:tcW w:w="2089" w:type="dxa"/>
          </w:tcPr>
          <w:p w:rsidR="000910CF" w:rsidRPr="00DE5986" w:rsidRDefault="00DE598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1 027 535</w:t>
            </w:r>
          </w:p>
        </w:tc>
      </w:tr>
      <w:tr w:rsidR="009A4A4A" w:rsidRPr="00375FD6" w:rsidTr="00F40934">
        <w:tc>
          <w:tcPr>
            <w:tcW w:w="987" w:type="dxa"/>
            <w:vMerge w:val="restart"/>
          </w:tcPr>
          <w:p w:rsidR="009A4A4A" w:rsidRPr="00375FD6" w:rsidRDefault="009A4A4A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9A4A4A" w:rsidRPr="00DE5986" w:rsidRDefault="009A4A4A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Пенсионный фонд</w:t>
            </w:r>
          </w:p>
        </w:tc>
        <w:tc>
          <w:tcPr>
            <w:tcW w:w="2265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709 858</w:t>
            </w:r>
          </w:p>
        </w:tc>
      </w:tr>
      <w:tr w:rsidR="009A4A4A" w:rsidRPr="00375FD6" w:rsidTr="00F40934">
        <w:tc>
          <w:tcPr>
            <w:tcW w:w="987" w:type="dxa"/>
            <w:vMerge/>
          </w:tcPr>
          <w:p w:rsidR="009A4A4A" w:rsidRPr="00375FD6" w:rsidRDefault="009A4A4A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9A4A4A" w:rsidRPr="00DE5986" w:rsidRDefault="009A4A4A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Медицинское страхование (ФФОМС)</w:t>
            </w:r>
          </w:p>
        </w:tc>
        <w:tc>
          <w:tcPr>
            <w:tcW w:w="2265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164 558</w:t>
            </w:r>
          </w:p>
        </w:tc>
      </w:tr>
      <w:tr w:rsidR="009A4A4A" w:rsidRPr="00375FD6" w:rsidTr="00F40934">
        <w:tc>
          <w:tcPr>
            <w:tcW w:w="987" w:type="dxa"/>
            <w:vMerge/>
          </w:tcPr>
          <w:p w:rsidR="009A4A4A" w:rsidRPr="00375FD6" w:rsidRDefault="009A4A4A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9A4A4A" w:rsidRPr="00DE5986" w:rsidRDefault="009A4A4A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Социальное страхование</w:t>
            </w:r>
          </w:p>
        </w:tc>
        <w:tc>
          <w:tcPr>
            <w:tcW w:w="2265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89 604</w:t>
            </w:r>
          </w:p>
        </w:tc>
      </w:tr>
      <w:tr w:rsidR="009A4A4A" w:rsidRPr="00375FD6" w:rsidTr="00F40934">
        <w:tc>
          <w:tcPr>
            <w:tcW w:w="987" w:type="dxa"/>
            <w:vMerge/>
          </w:tcPr>
          <w:p w:rsidR="009A4A4A" w:rsidRPr="00375FD6" w:rsidRDefault="009A4A4A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9A4A4A" w:rsidRPr="00DE5986" w:rsidRDefault="009A4A4A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Страхование от НС и ПЗ</w:t>
            </w:r>
          </w:p>
        </w:tc>
        <w:tc>
          <w:tcPr>
            <w:tcW w:w="2265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6 180</w:t>
            </w:r>
          </w:p>
        </w:tc>
      </w:tr>
      <w:tr w:rsidR="009A4A4A" w:rsidRPr="00375FD6" w:rsidTr="00F40934">
        <w:tc>
          <w:tcPr>
            <w:tcW w:w="987" w:type="dxa"/>
            <w:vMerge/>
          </w:tcPr>
          <w:p w:rsidR="009A4A4A" w:rsidRPr="00375FD6" w:rsidRDefault="009A4A4A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9A4A4A" w:rsidRPr="00DE5986" w:rsidRDefault="009A4A4A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Начисленно пени</w:t>
            </w:r>
          </w:p>
        </w:tc>
        <w:tc>
          <w:tcPr>
            <w:tcW w:w="2265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DE5986">
              <w:rPr>
                <w:bCs/>
                <w:color w:val="auto"/>
                <w:sz w:val="28"/>
                <w:szCs w:val="28"/>
                <w:lang w:val="ru-RU"/>
              </w:rPr>
              <w:t>1 614</w:t>
            </w:r>
          </w:p>
        </w:tc>
      </w:tr>
      <w:tr w:rsidR="009A4A4A" w:rsidRPr="00375FD6" w:rsidTr="00F40934">
        <w:tc>
          <w:tcPr>
            <w:tcW w:w="987" w:type="dxa"/>
            <w:vMerge/>
          </w:tcPr>
          <w:p w:rsidR="009A4A4A" w:rsidRPr="00375FD6" w:rsidRDefault="009A4A4A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9A4A4A" w:rsidRPr="00DE5986" w:rsidRDefault="009A4A4A" w:rsidP="009158E1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Налог на имущество</w:t>
            </w:r>
          </w:p>
        </w:tc>
        <w:tc>
          <w:tcPr>
            <w:tcW w:w="2265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9A4A4A" w:rsidRPr="00DE5986" w:rsidRDefault="009A4A4A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55 721</w:t>
            </w:r>
          </w:p>
        </w:tc>
      </w:tr>
      <w:tr w:rsidR="008F3946" w:rsidRPr="008F3946" w:rsidTr="00F40934">
        <w:tc>
          <w:tcPr>
            <w:tcW w:w="987" w:type="dxa"/>
          </w:tcPr>
          <w:p w:rsidR="000910CF" w:rsidRPr="008F3946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1.4</w:t>
            </w:r>
          </w:p>
        </w:tc>
        <w:tc>
          <w:tcPr>
            <w:tcW w:w="4797" w:type="dxa"/>
          </w:tcPr>
          <w:p w:rsidR="000910CF" w:rsidRPr="008F3946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Служебные командировки и деловые поездки</w:t>
            </w:r>
          </w:p>
        </w:tc>
        <w:tc>
          <w:tcPr>
            <w:tcW w:w="2265" w:type="dxa"/>
          </w:tcPr>
          <w:p w:rsidR="000910CF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1 000 000</w:t>
            </w:r>
          </w:p>
        </w:tc>
        <w:tc>
          <w:tcPr>
            <w:tcW w:w="2089" w:type="dxa"/>
          </w:tcPr>
          <w:p w:rsidR="000910CF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517 377</w:t>
            </w:r>
          </w:p>
        </w:tc>
      </w:tr>
      <w:tr w:rsidR="00375FD6" w:rsidRPr="00375FD6" w:rsidTr="00F40934">
        <w:tc>
          <w:tcPr>
            <w:tcW w:w="987" w:type="dxa"/>
            <w:vMerge w:val="restart"/>
          </w:tcPr>
          <w:p w:rsidR="00062B9F" w:rsidRPr="00375FD6" w:rsidRDefault="00062B9F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62B9F" w:rsidRPr="008F3946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Основное подразделение</w:t>
            </w:r>
          </w:p>
        </w:tc>
        <w:tc>
          <w:tcPr>
            <w:tcW w:w="2265" w:type="dxa"/>
          </w:tcPr>
          <w:p w:rsidR="00062B9F" w:rsidRPr="008F3946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62B9F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24 650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062B9F" w:rsidRPr="00375FD6" w:rsidRDefault="00062B9F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62B9F" w:rsidRPr="008F3946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Члены СРООМС</w:t>
            </w:r>
          </w:p>
        </w:tc>
        <w:tc>
          <w:tcPr>
            <w:tcW w:w="2265" w:type="dxa"/>
          </w:tcPr>
          <w:p w:rsidR="00062B9F" w:rsidRPr="008F3946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62B9F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492 727</w:t>
            </w:r>
          </w:p>
        </w:tc>
      </w:tr>
      <w:tr w:rsidR="00375FD6" w:rsidRPr="00375FD6" w:rsidTr="00F40934">
        <w:tc>
          <w:tcPr>
            <w:tcW w:w="987" w:type="dxa"/>
          </w:tcPr>
          <w:p w:rsidR="000910CF" w:rsidRPr="008F3946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1.5</w:t>
            </w:r>
          </w:p>
        </w:tc>
        <w:tc>
          <w:tcPr>
            <w:tcW w:w="4797" w:type="dxa"/>
          </w:tcPr>
          <w:p w:rsidR="000910CF" w:rsidRPr="008F3946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Ремонт основных средств и иного имущества и их содержание</w:t>
            </w:r>
          </w:p>
        </w:tc>
        <w:tc>
          <w:tcPr>
            <w:tcW w:w="2265" w:type="dxa"/>
          </w:tcPr>
          <w:p w:rsidR="000910CF" w:rsidRPr="008F3946" w:rsidRDefault="00062B9F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30 000</w:t>
            </w:r>
          </w:p>
        </w:tc>
        <w:tc>
          <w:tcPr>
            <w:tcW w:w="2089" w:type="dxa"/>
          </w:tcPr>
          <w:p w:rsidR="000910CF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1 650</w:t>
            </w:r>
          </w:p>
        </w:tc>
      </w:tr>
      <w:tr w:rsidR="00375FD6" w:rsidRPr="00375FD6" w:rsidTr="00F40934">
        <w:tc>
          <w:tcPr>
            <w:tcW w:w="987" w:type="dxa"/>
          </w:tcPr>
          <w:p w:rsidR="000910CF" w:rsidRPr="008F3946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1.6</w:t>
            </w:r>
          </w:p>
        </w:tc>
        <w:tc>
          <w:tcPr>
            <w:tcW w:w="4797" w:type="dxa"/>
          </w:tcPr>
          <w:p w:rsidR="000910CF" w:rsidRPr="008F3946" w:rsidRDefault="00062B9F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Содержание офиса в т.ч.:</w:t>
            </w:r>
          </w:p>
        </w:tc>
        <w:tc>
          <w:tcPr>
            <w:tcW w:w="2265" w:type="dxa"/>
          </w:tcPr>
          <w:p w:rsidR="000910CF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200 000</w:t>
            </w:r>
          </w:p>
        </w:tc>
        <w:tc>
          <w:tcPr>
            <w:tcW w:w="2089" w:type="dxa"/>
          </w:tcPr>
          <w:p w:rsidR="000910CF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170 994</w:t>
            </w:r>
          </w:p>
        </w:tc>
      </w:tr>
      <w:tr w:rsidR="00375FD6" w:rsidRPr="00375FD6" w:rsidTr="00F40934">
        <w:tc>
          <w:tcPr>
            <w:tcW w:w="987" w:type="dxa"/>
            <w:vMerge w:val="restart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 xml:space="preserve">коммунальные услуги </w:t>
            </w:r>
          </w:p>
          <w:p w:rsidR="00E105E8" w:rsidRPr="008F3946" w:rsidRDefault="00E105E8" w:rsidP="009158E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(ТСЖ Жилдом)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C83DEB" w:rsidP="008F3946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 xml:space="preserve">13 </w:t>
            </w:r>
            <w:r w:rsidR="008F3946" w:rsidRPr="008F3946">
              <w:rPr>
                <w:bCs/>
                <w:color w:val="auto"/>
                <w:sz w:val="28"/>
                <w:szCs w:val="28"/>
                <w:lang w:val="ru-RU"/>
              </w:rPr>
              <w:t>428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аренда подсобного помещения (в ТСЖ Жилдом)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2 745</w:t>
            </w:r>
          </w:p>
        </w:tc>
      </w:tr>
      <w:tr w:rsidR="00375FD6" w:rsidRPr="00375FD6" w:rsidTr="00F40934">
        <w:tc>
          <w:tcPr>
            <w:tcW w:w="987" w:type="dxa"/>
            <w:vMerge w:val="restart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взносы на капитальный ремонт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375FD6" w:rsidRPr="00375FD6" w:rsidTr="00F40934">
        <w:tc>
          <w:tcPr>
            <w:tcW w:w="987" w:type="dxa"/>
            <w:vMerge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интернет, телефон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59 278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водоснабжение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1 266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теплоэнергия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31 293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электроэнергия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EE3E58" w:rsidP="008F3946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 xml:space="preserve">22 </w:t>
            </w:r>
            <w:r w:rsidR="008F3946" w:rsidRPr="008F3946">
              <w:rPr>
                <w:bCs/>
                <w:color w:val="auto"/>
                <w:sz w:val="28"/>
                <w:szCs w:val="28"/>
                <w:lang w:val="ru-RU"/>
              </w:rPr>
              <w:t>146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обслуживание оргтехники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14 900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вневедомственная охрана офиса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20 400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доставка питьевой воды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3 630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F3946" w:rsidRDefault="00E105E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ТКО</w:t>
            </w:r>
          </w:p>
        </w:tc>
        <w:tc>
          <w:tcPr>
            <w:tcW w:w="2265" w:type="dxa"/>
          </w:tcPr>
          <w:p w:rsidR="00E105E8" w:rsidRPr="008F3946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F3946" w:rsidRDefault="008F3946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F3946">
              <w:rPr>
                <w:bCs/>
                <w:color w:val="auto"/>
                <w:sz w:val="28"/>
                <w:szCs w:val="28"/>
                <w:lang w:val="ru-RU"/>
              </w:rPr>
              <w:t>1 908</w:t>
            </w:r>
          </w:p>
        </w:tc>
      </w:tr>
      <w:tr w:rsidR="00375FD6" w:rsidRPr="00375FD6" w:rsidTr="00F40934">
        <w:tc>
          <w:tcPr>
            <w:tcW w:w="987" w:type="dxa"/>
          </w:tcPr>
          <w:p w:rsidR="000910CF" w:rsidRPr="00375FD6" w:rsidRDefault="000910CF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910CF" w:rsidRPr="008C3071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Прочие расходы: в т.ч.:</w:t>
            </w:r>
          </w:p>
        </w:tc>
        <w:tc>
          <w:tcPr>
            <w:tcW w:w="2265" w:type="dxa"/>
          </w:tcPr>
          <w:p w:rsidR="000910CF" w:rsidRPr="008C3071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195 000</w:t>
            </w:r>
          </w:p>
        </w:tc>
        <w:tc>
          <w:tcPr>
            <w:tcW w:w="2089" w:type="dxa"/>
          </w:tcPr>
          <w:p w:rsidR="000910CF" w:rsidRPr="008C3071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117 643</w:t>
            </w:r>
          </w:p>
        </w:tc>
      </w:tr>
      <w:tr w:rsidR="008C3071" w:rsidRPr="008C3071" w:rsidTr="00F40934">
        <w:tc>
          <w:tcPr>
            <w:tcW w:w="987" w:type="dxa"/>
          </w:tcPr>
          <w:p w:rsidR="000910CF" w:rsidRPr="008C3071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1.7</w:t>
            </w:r>
          </w:p>
        </w:tc>
        <w:tc>
          <w:tcPr>
            <w:tcW w:w="4797" w:type="dxa"/>
          </w:tcPr>
          <w:p w:rsidR="00EE3E58" w:rsidRPr="008C3071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proofErr w:type="gramStart"/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услуги связи (почтовые пересылки, заказные письма, кон</w:t>
            </w:r>
            <w:r w:rsidR="00EE3E58" w:rsidRPr="008C3071">
              <w:rPr>
                <w:bCs/>
                <w:color w:val="auto"/>
                <w:sz w:val="28"/>
                <w:szCs w:val="28"/>
                <w:lang w:val="ru-RU"/>
              </w:rPr>
              <w:t xml:space="preserve">верты, </w:t>
            </w:r>
            <w:proofErr w:type="gramEnd"/>
          </w:p>
          <w:p w:rsidR="000910CF" w:rsidRPr="008C3071" w:rsidRDefault="00EE3E5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открытки)</w:t>
            </w:r>
          </w:p>
        </w:tc>
        <w:tc>
          <w:tcPr>
            <w:tcW w:w="2265" w:type="dxa"/>
          </w:tcPr>
          <w:p w:rsidR="000910CF" w:rsidRPr="008C3071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089" w:type="dxa"/>
          </w:tcPr>
          <w:p w:rsidR="000910CF" w:rsidRPr="008C3071" w:rsidRDefault="00EE3E58" w:rsidP="008C3071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 xml:space="preserve">8 </w:t>
            </w:r>
            <w:r w:rsidR="008C3071" w:rsidRPr="008C3071">
              <w:rPr>
                <w:bCs/>
                <w:color w:val="auto"/>
                <w:sz w:val="28"/>
                <w:szCs w:val="28"/>
                <w:lang w:val="ru-RU"/>
              </w:rPr>
              <w:t>060</w:t>
            </w:r>
          </w:p>
        </w:tc>
      </w:tr>
      <w:tr w:rsidR="008C3071" w:rsidRPr="008C3071" w:rsidTr="00F40934">
        <w:tc>
          <w:tcPr>
            <w:tcW w:w="987" w:type="dxa"/>
          </w:tcPr>
          <w:p w:rsidR="00EE3E58" w:rsidRPr="008C3071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1.8</w:t>
            </w:r>
          </w:p>
        </w:tc>
        <w:tc>
          <w:tcPr>
            <w:tcW w:w="4797" w:type="dxa"/>
          </w:tcPr>
          <w:p w:rsidR="00EE3E58" w:rsidRPr="008C3071" w:rsidRDefault="00EE3E58" w:rsidP="00B50795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сотовая связь</w:t>
            </w:r>
          </w:p>
        </w:tc>
        <w:tc>
          <w:tcPr>
            <w:tcW w:w="2265" w:type="dxa"/>
          </w:tcPr>
          <w:p w:rsidR="00EE3E58" w:rsidRPr="008C3071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45 000</w:t>
            </w:r>
          </w:p>
        </w:tc>
        <w:tc>
          <w:tcPr>
            <w:tcW w:w="2089" w:type="dxa"/>
          </w:tcPr>
          <w:p w:rsidR="00EE3E58" w:rsidRPr="008C3071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39 170</w:t>
            </w:r>
          </w:p>
        </w:tc>
      </w:tr>
      <w:tr w:rsidR="008C3071" w:rsidRPr="008C3071" w:rsidTr="00F40934">
        <w:tc>
          <w:tcPr>
            <w:tcW w:w="987" w:type="dxa"/>
          </w:tcPr>
          <w:p w:rsidR="000910CF" w:rsidRPr="008C3071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1.9</w:t>
            </w:r>
          </w:p>
        </w:tc>
        <w:tc>
          <w:tcPr>
            <w:tcW w:w="4797" w:type="dxa"/>
          </w:tcPr>
          <w:p w:rsidR="000910CF" w:rsidRPr="008C3071" w:rsidRDefault="00EE3E58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канцелярские товары</w:t>
            </w:r>
          </w:p>
        </w:tc>
        <w:tc>
          <w:tcPr>
            <w:tcW w:w="2265" w:type="dxa"/>
          </w:tcPr>
          <w:p w:rsidR="000910CF" w:rsidRPr="008C3071" w:rsidRDefault="009158E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089" w:type="dxa"/>
          </w:tcPr>
          <w:p w:rsidR="000910CF" w:rsidRPr="008C3071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15 296</w:t>
            </w:r>
          </w:p>
        </w:tc>
      </w:tr>
      <w:tr w:rsidR="008C3071" w:rsidRPr="008C3071" w:rsidTr="00F40934">
        <w:tc>
          <w:tcPr>
            <w:tcW w:w="987" w:type="dxa"/>
          </w:tcPr>
          <w:p w:rsidR="000910CF" w:rsidRPr="008C3071" w:rsidRDefault="00EE3E5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1.10</w:t>
            </w:r>
          </w:p>
        </w:tc>
        <w:tc>
          <w:tcPr>
            <w:tcW w:w="4797" w:type="dxa"/>
          </w:tcPr>
          <w:p w:rsidR="000910CF" w:rsidRPr="008C3071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хозяйственные расходы</w:t>
            </w:r>
          </w:p>
        </w:tc>
        <w:tc>
          <w:tcPr>
            <w:tcW w:w="2265" w:type="dxa"/>
          </w:tcPr>
          <w:p w:rsidR="000910CF" w:rsidRPr="008C3071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10 000</w:t>
            </w:r>
          </w:p>
        </w:tc>
        <w:tc>
          <w:tcPr>
            <w:tcW w:w="2089" w:type="dxa"/>
          </w:tcPr>
          <w:p w:rsidR="000910CF" w:rsidRPr="008C3071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C3071">
              <w:rPr>
                <w:bCs/>
                <w:color w:val="auto"/>
                <w:sz w:val="28"/>
                <w:szCs w:val="28"/>
                <w:lang w:val="ru-RU"/>
              </w:rPr>
              <w:t>5 039</w:t>
            </w:r>
          </w:p>
        </w:tc>
      </w:tr>
      <w:tr w:rsidR="00871A5E" w:rsidRPr="00871A5E" w:rsidTr="00F40934">
        <w:tc>
          <w:tcPr>
            <w:tcW w:w="987" w:type="dxa"/>
          </w:tcPr>
          <w:p w:rsidR="000910CF" w:rsidRPr="00871A5E" w:rsidRDefault="008C307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1.11</w:t>
            </w:r>
          </w:p>
        </w:tc>
        <w:tc>
          <w:tcPr>
            <w:tcW w:w="4797" w:type="dxa"/>
          </w:tcPr>
          <w:p w:rsidR="000910CF" w:rsidRPr="00871A5E" w:rsidRDefault="00126519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программные технологии (</w:t>
            </w:r>
            <w:r w:rsidR="009158E1" w:rsidRPr="00871A5E">
              <w:rPr>
                <w:bCs/>
                <w:color w:val="auto"/>
                <w:sz w:val="28"/>
                <w:szCs w:val="28"/>
                <w:lang w:val="ru-RU"/>
              </w:rPr>
              <w:t xml:space="preserve">«Контур» </w:t>
            </w:r>
            <w:r w:rsidR="009158E1" w:rsidRPr="00871A5E">
              <w:rPr>
                <w:bCs/>
                <w:color w:val="auto"/>
                <w:sz w:val="28"/>
                <w:szCs w:val="28"/>
                <w:lang w:val="ru-RU"/>
              </w:rPr>
              <w:lastRenderedPageBreak/>
              <w:t>электронная сдача отчетов в ПФР, ФСС и ФНС)</w:t>
            </w:r>
          </w:p>
        </w:tc>
        <w:tc>
          <w:tcPr>
            <w:tcW w:w="2265" w:type="dxa"/>
          </w:tcPr>
          <w:p w:rsidR="000910CF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lastRenderedPageBreak/>
              <w:t>30</w:t>
            </w:r>
            <w:r w:rsidR="009158E1" w:rsidRPr="00871A5E">
              <w:rPr>
                <w:bCs/>
                <w:color w:val="auto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089" w:type="dxa"/>
          </w:tcPr>
          <w:p w:rsidR="000910CF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10 198</w:t>
            </w:r>
          </w:p>
        </w:tc>
      </w:tr>
      <w:tr w:rsidR="00871A5E" w:rsidRPr="00871A5E" w:rsidTr="00F40934">
        <w:tc>
          <w:tcPr>
            <w:tcW w:w="987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lastRenderedPageBreak/>
              <w:t>1.12</w:t>
            </w:r>
          </w:p>
        </w:tc>
        <w:tc>
          <w:tcPr>
            <w:tcW w:w="4797" w:type="dxa"/>
          </w:tcPr>
          <w:p w:rsidR="00E105E8" w:rsidRPr="00871A5E" w:rsidRDefault="009158E1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информационные услуги (содержание сайта СРООМС)</w:t>
            </w:r>
          </w:p>
        </w:tc>
        <w:tc>
          <w:tcPr>
            <w:tcW w:w="2265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5</w:t>
            </w:r>
            <w:r w:rsidR="009158E1" w:rsidRPr="00871A5E">
              <w:rPr>
                <w:bCs/>
                <w:color w:val="auto"/>
                <w:sz w:val="28"/>
                <w:szCs w:val="28"/>
                <w:lang w:val="ru-RU"/>
              </w:rPr>
              <w:t>5 000</w:t>
            </w:r>
          </w:p>
        </w:tc>
        <w:tc>
          <w:tcPr>
            <w:tcW w:w="2089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12 540</w:t>
            </w:r>
          </w:p>
        </w:tc>
      </w:tr>
      <w:tr w:rsidR="00871A5E" w:rsidRPr="00871A5E" w:rsidTr="00F40934">
        <w:tc>
          <w:tcPr>
            <w:tcW w:w="987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1.13</w:t>
            </w:r>
          </w:p>
        </w:tc>
        <w:tc>
          <w:tcPr>
            <w:tcW w:w="4797" w:type="dxa"/>
          </w:tcPr>
          <w:p w:rsidR="00E105E8" w:rsidRPr="00871A5E" w:rsidRDefault="00871A5E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услуги банка</w:t>
            </w:r>
          </w:p>
        </w:tc>
        <w:tc>
          <w:tcPr>
            <w:tcW w:w="2265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3</w:t>
            </w:r>
            <w:r w:rsidR="00B50795" w:rsidRPr="00871A5E">
              <w:rPr>
                <w:bCs/>
                <w:color w:val="auto"/>
                <w:sz w:val="28"/>
                <w:szCs w:val="28"/>
                <w:lang w:val="ru-RU"/>
              </w:rPr>
              <w:t>5 000</w:t>
            </w:r>
          </w:p>
        </w:tc>
        <w:tc>
          <w:tcPr>
            <w:tcW w:w="2089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27 340</w:t>
            </w:r>
          </w:p>
        </w:tc>
      </w:tr>
      <w:tr w:rsidR="00871A5E" w:rsidRPr="00871A5E" w:rsidTr="00F40934">
        <w:tc>
          <w:tcPr>
            <w:tcW w:w="987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1.14</w:t>
            </w:r>
          </w:p>
        </w:tc>
        <w:tc>
          <w:tcPr>
            <w:tcW w:w="4797" w:type="dxa"/>
          </w:tcPr>
          <w:p w:rsidR="00E105E8" w:rsidRPr="00871A5E" w:rsidRDefault="00B50795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 xml:space="preserve"> прочие непредвиденные расходы</w:t>
            </w:r>
          </w:p>
        </w:tc>
        <w:tc>
          <w:tcPr>
            <w:tcW w:w="2265" w:type="dxa"/>
          </w:tcPr>
          <w:p w:rsidR="00E105E8" w:rsidRPr="00871A5E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71A5E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871A5E" w:rsidRPr="00871A5E" w:rsidTr="00F40934">
        <w:tc>
          <w:tcPr>
            <w:tcW w:w="987" w:type="dxa"/>
          </w:tcPr>
          <w:p w:rsidR="00E105E8" w:rsidRPr="00871A5E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871A5E" w:rsidRDefault="00B50795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Расходы на содержание аппарата правления                              ИТОГО</w:t>
            </w:r>
          </w:p>
        </w:tc>
        <w:tc>
          <w:tcPr>
            <w:tcW w:w="2265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4 740 000</w:t>
            </w:r>
          </w:p>
        </w:tc>
        <w:tc>
          <w:tcPr>
            <w:tcW w:w="2089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4 678 442</w:t>
            </w:r>
          </w:p>
        </w:tc>
      </w:tr>
      <w:tr w:rsidR="00375FD6" w:rsidRPr="00090203" w:rsidTr="00F9525F">
        <w:tc>
          <w:tcPr>
            <w:tcW w:w="10138" w:type="dxa"/>
            <w:gridSpan w:val="4"/>
          </w:tcPr>
          <w:p w:rsidR="00B50795" w:rsidRPr="00375FD6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</w:rPr>
              <w:t>II</w:t>
            </w: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 xml:space="preserve"> статья – Расходы на целевые программы</w:t>
            </w:r>
          </w:p>
        </w:tc>
      </w:tr>
      <w:tr w:rsidR="00375FD6" w:rsidRPr="00090203" w:rsidTr="00F40934">
        <w:tc>
          <w:tcPr>
            <w:tcW w:w="987" w:type="dxa"/>
          </w:tcPr>
          <w:p w:rsidR="00E105E8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2.1</w:t>
            </w:r>
          </w:p>
        </w:tc>
        <w:tc>
          <w:tcPr>
            <w:tcW w:w="4797" w:type="dxa"/>
          </w:tcPr>
          <w:p w:rsidR="00E105E8" w:rsidRPr="00871A5E" w:rsidRDefault="00871A5E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Конференции 2022</w:t>
            </w:r>
            <w:r w:rsidR="00B50795" w:rsidRPr="00871A5E">
              <w:rPr>
                <w:bCs/>
                <w:color w:val="auto"/>
                <w:sz w:val="28"/>
                <w:szCs w:val="28"/>
                <w:lang w:val="ru-RU"/>
              </w:rPr>
              <w:t xml:space="preserve"> год</w:t>
            </w: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 xml:space="preserve"> в т.ч.:</w:t>
            </w:r>
          </w:p>
        </w:tc>
        <w:tc>
          <w:tcPr>
            <w:tcW w:w="2265" w:type="dxa"/>
          </w:tcPr>
          <w:p w:rsidR="00E105E8" w:rsidRPr="00871A5E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871A5E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375FD6" w:rsidRPr="00871A5E" w:rsidTr="00F40934">
        <w:tc>
          <w:tcPr>
            <w:tcW w:w="987" w:type="dxa"/>
            <w:vMerge w:val="restart"/>
          </w:tcPr>
          <w:p w:rsidR="00B50795" w:rsidRPr="00871A5E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B50795" w:rsidRPr="00871A5E" w:rsidRDefault="00871A5E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фоторамки</w:t>
            </w:r>
          </w:p>
        </w:tc>
        <w:tc>
          <w:tcPr>
            <w:tcW w:w="2265" w:type="dxa"/>
          </w:tcPr>
          <w:p w:rsidR="00B50795" w:rsidRPr="00871A5E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B50795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30 000</w:t>
            </w:r>
          </w:p>
        </w:tc>
      </w:tr>
      <w:tr w:rsidR="00375FD6" w:rsidRPr="00871A5E" w:rsidTr="00F40934">
        <w:tc>
          <w:tcPr>
            <w:tcW w:w="987" w:type="dxa"/>
            <w:vMerge/>
          </w:tcPr>
          <w:p w:rsidR="00B50795" w:rsidRPr="00871A5E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B50795" w:rsidRPr="00871A5E" w:rsidRDefault="00871A5E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видеоконференции</w:t>
            </w:r>
          </w:p>
        </w:tc>
        <w:tc>
          <w:tcPr>
            <w:tcW w:w="2265" w:type="dxa"/>
          </w:tcPr>
          <w:p w:rsidR="00B50795" w:rsidRPr="00871A5E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B50795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71A5E">
              <w:rPr>
                <w:bCs/>
                <w:color w:val="auto"/>
                <w:sz w:val="28"/>
                <w:szCs w:val="28"/>
                <w:lang w:val="ru-RU"/>
              </w:rPr>
              <w:t>662 418</w:t>
            </w:r>
          </w:p>
        </w:tc>
      </w:tr>
      <w:tr w:rsidR="00871A5E" w:rsidRPr="00871A5E" w:rsidTr="00F40934">
        <w:tc>
          <w:tcPr>
            <w:tcW w:w="987" w:type="dxa"/>
            <w:vMerge/>
          </w:tcPr>
          <w:p w:rsidR="00871A5E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871A5E" w:rsidRPr="00871A5E" w:rsidRDefault="00871A5E" w:rsidP="00B50795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оргвзносы на выездные конференции</w:t>
            </w:r>
          </w:p>
        </w:tc>
        <w:tc>
          <w:tcPr>
            <w:tcW w:w="2265" w:type="dxa"/>
          </w:tcPr>
          <w:p w:rsidR="00871A5E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871A5E" w:rsidRPr="00871A5E" w:rsidRDefault="00871A5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236 750</w:t>
            </w:r>
          </w:p>
        </w:tc>
      </w:tr>
      <w:tr w:rsidR="00C574D7" w:rsidRPr="00871A5E" w:rsidTr="00F40934">
        <w:tc>
          <w:tcPr>
            <w:tcW w:w="987" w:type="dxa"/>
            <w:vMerge/>
          </w:tcPr>
          <w:p w:rsidR="00C574D7" w:rsidRPr="00871A5E" w:rsidRDefault="00C574D7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C574D7" w:rsidRDefault="00C574D7" w:rsidP="00B50795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организация торжественной конф</w:t>
            </w:r>
            <w:r>
              <w:rPr>
                <w:bCs/>
                <w:color w:val="auto"/>
                <w:sz w:val="28"/>
                <w:szCs w:val="28"/>
                <w:lang w:val="ru-RU"/>
              </w:rPr>
              <w:t>е</w:t>
            </w:r>
            <w:r>
              <w:rPr>
                <w:bCs/>
                <w:color w:val="auto"/>
                <w:sz w:val="28"/>
                <w:szCs w:val="28"/>
                <w:lang w:val="ru-RU"/>
              </w:rPr>
              <w:t>ренции</w:t>
            </w:r>
          </w:p>
        </w:tc>
        <w:tc>
          <w:tcPr>
            <w:tcW w:w="2265" w:type="dxa"/>
          </w:tcPr>
          <w:p w:rsidR="00C574D7" w:rsidRPr="00871A5E" w:rsidRDefault="00C574D7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C574D7" w:rsidRDefault="00C574D7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63 000</w:t>
            </w:r>
          </w:p>
        </w:tc>
      </w:tr>
      <w:tr w:rsidR="00375FD6" w:rsidRPr="00871A5E" w:rsidTr="00F40934">
        <w:tc>
          <w:tcPr>
            <w:tcW w:w="987" w:type="dxa"/>
            <w:vMerge/>
          </w:tcPr>
          <w:p w:rsidR="00B50795" w:rsidRPr="00375FD6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B50795" w:rsidRPr="007E1A44" w:rsidRDefault="00C574D7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 xml:space="preserve">цветочные </w:t>
            </w:r>
            <w:r w:rsidR="007E1A44" w:rsidRPr="007E1A44">
              <w:rPr>
                <w:bCs/>
                <w:color w:val="auto"/>
                <w:sz w:val="28"/>
                <w:szCs w:val="28"/>
                <w:lang w:val="ru-RU"/>
              </w:rPr>
              <w:t xml:space="preserve"> композиции и букеты для награждаемых членов СРООМС</w:t>
            </w:r>
          </w:p>
        </w:tc>
        <w:tc>
          <w:tcPr>
            <w:tcW w:w="2265" w:type="dxa"/>
          </w:tcPr>
          <w:p w:rsidR="00B50795" w:rsidRPr="007E1A44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B50795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173 582</w:t>
            </w:r>
          </w:p>
        </w:tc>
      </w:tr>
      <w:tr w:rsidR="00375FD6" w:rsidRPr="00375FD6" w:rsidTr="00F40934">
        <w:tc>
          <w:tcPr>
            <w:tcW w:w="987" w:type="dxa"/>
            <w:vMerge/>
          </w:tcPr>
          <w:p w:rsidR="00B50795" w:rsidRPr="00375FD6" w:rsidRDefault="00B50795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B50795" w:rsidRPr="007E1A44" w:rsidRDefault="007E1A44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прочие</w:t>
            </w:r>
          </w:p>
        </w:tc>
        <w:tc>
          <w:tcPr>
            <w:tcW w:w="2265" w:type="dxa"/>
          </w:tcPr>
          <w:p w:rsidR="00B50795" w:rsidRPr="007E1A44" w:rsidRDefault="00B5079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B50795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12 762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7E1A44" w:rsidRDefault="00B50795" w:rsidP="00B50795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265" w:type="dxa"/>
          </w:tcPr>
          <w:p w:rsidR="00E105E8" w:rsidRPr="007E1A44" w:rsidRDefault="006E4510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850 000</w:t>
            </w:r>
          </w:p>
        </w:tc>
        <w:tc>
          <w:tcPr>
            <w:tcW w:w="2089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1 178 512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2.2</w:t>
            </w:r>
          </w:p>
        </w:tc>
        <w:tc>
          <w:tcPr>
            <w:tcW w:w="4797" w:type="dxa"/>
          </w:tcPr>
          <w:p w:rsidR="006E4510" w:rsidRPr="007E1A44" w:rsidRDefault="006E4510" w:rsidP="006E4510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 xml:space="preserve">Социальная помощь членом </w:t>
            </w:r>
          </w:p>
          <w:p w:rsidR="00E105E8" w:rsidRPr="007E1A44" w:rsidRDefault="006E4510" w:rsidP="006E4510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СРООМС</w:t>
            </w:r>
          </w:p>
        </w:tc>
        <w:tc>
          <w:tcPr>
            <w:tcW w:w="2265" w:type="dxa"/>
          </w:tcPr>
          <w:p w:rsidR="00E105E8" w:rsidRPr="007E1A44" w:rsidRDefault="006E4510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300 000</w:t>
            </w:r>
          </w:p>
        </w:tc>
        <w:tc>
          <w:tcPr>
            <w:tcW w:w="2089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202 713</w:t>
            </w:r>
          </w:p>
        </w:tc>
      </w:tr>
      <w:tr w:rsidR="00375FD6" w:rsidRPr="00375FD6" w:rsidTr="00F9525F">
        <w:tc>
          <w:tcPr>
            <w:tcW w:w="10138" w:type="dxa"/>
            <w:gridSpan w:val="4"/>
          </w:tcPr>
          <w:p w:rsidR="006E4510" w:rsidRPr="00375FD6" w:rsidRDefault="006E4510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Иные мероприятия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2.3</w:t>
            </w:r>
          </w:p>
        </w:tc>
        <w:tc>
          <w:tcPr>
            <w:tcW w:w="4797" w:type="dxa"/>
          </w:tcPr>
          <w:p w:rsidR="00E105E8" w:rsidRPr="007E1A44" w:rsidRDefault="006E4510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Возврат в ЛПУ 20% от суммы чле</w:t>
            </w: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н</w:t>
            </w: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ских взносов на развитие сестринск</w:t>
            </w: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о</w:t>
            </w: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го дела в т.ч.</w:t>
            </w:r>
          </w:p>
        </w:tc>
        <w:tc>
          <w:tcPr>
            <w:tcW w:w="2265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1 0</w:t>
            </w:r>
            <w:r w:rsidR="006E4510" w:rsidRPr="007E1A44">
              <w:rPr>
                <w:bCs/>
                <w:color w:val="auto"/>
                <w:sz w:val="28"/>
                <w:szCs w:val="28"/>
                <w:lang w:val="ru-RU"/>
              </w:rPr>
              <w:t>00 000</w:t>
            </w:r>
          </w:p>
        </w:tc>
        <w:tc>
          <w:tcPr>
            <w:tcW w:w="2089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1 007 654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7E1A44" w:rsidRDefault="006E4510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Самара ГБУЗ СОКОД</w:t>
            </w:r>
          </w:p>
        </w:tc>
        <w:tc>
          <w:tcPr>
            <w:tcW w:w="2265" w:type="dxa"/>
          </w:tcPr>
          <w:p w:rsidR="00E105E8" w:rsidRPr="007E1A4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72 688</w:t>
            </w:r>
          </w:p>
        </w:tc>
      </w:tr>
      <w:tr w:rsidR="007E1A44" w:rsidRPr="00375FD6" w:rsidTr="00F40934">
        <w:tc>
          <w:tcPr>
            <w:tcW w:w="987" w:type="dxa"/>
          </w:tcPr>
          <w:p w:rsidR="007E1A44" w:rsidRPr="00375FD6" w:rsidRDefault="007E1A44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7E1A44" w:rsidRPr="007E1A44" w:rsidRDefault="007E1A44" w:rsidP="00B50795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Самара ГБУЗ СОККД</w:t>
            </w:r>
          </w:p>
        </w:tc>
        <w:tc>
          <w:tcPr>
            <w:tcW w:w="2265" w:type="dxa"/>
          </w:tcPr>
          <w:p w:rsidR="007E1A44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7E1A44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97 565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7E1A44" w:rsidRDefault="006E4510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Самара ЧУЗ КБ «РЖД»</w:t>
            </w:r>
          </w:p>
        </w:tc>
        <w:tc>
          <w:tcPr>
            <w:tcW w:w="2265" w:type="dxa"/>
          </w:tcPr>
          <w:p w:rsidR="00E105E8" w:rsidRPr="007E1A4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89 956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7E1A44" w:rsidRDefault="007E1A44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>Сергиевск ФБУЗ СМРЦ ФМБА</w:t>
            </w:r>
          </w:p>
        </w:tc>
        <w:tc>
          <w:tcPr>
            <w:tcW w:w="2265" w:type="dxa"/>
          </w:tcPr>
          <w:p w:rsidR="00E105E8" w:rsidRPr="007E1A4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28 112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7E1A44" w:rsidRDefault="00D408BE" w:rsidP="004607C7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E1A44">
              <w:rPr>
                <w:bCs/>
                <w:color w:val="auto"/>
                <w:sz w:val="28"/>
                <w:szCs w:val="28"/>
                <w:lang w:val="ru-RU"/>
              </w:rPr>
              <w:t xml:space="preserve">Самара ГБУЗ </w:t>
            </w:r>
            <w:r w:rsidR="004607C7" w:rsidRPr="007E1A44">
              <w:rPr>
                <w:bCs/>
                <w:color w:val="auto"/>
                <w:sz w:val="28"/>
                <w:szCs w:val="28"/>
                <w:lang w:val="ru-RU"/>
              </w:rPr>
              <w:t>СОКПТД</w:t>
            </w:r>
          </w:p>
        </w:tc>
        <w:tc>
          <w:tcPr>
            <w:tcW w:w="2265" w:type="dxa"/>
          </w:tcPr>
          <w:p w:rsidR="00E105E8" w:rsidRPr="007E1A44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7E1A44" w:rsidRDefault="007E1A44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41 678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A19AB" w:rsidRDefault="006A19AB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6A19AB">
              <w:rPr>
                <w:bCs/>
                <w:color w:val="auto"/>
                <w:sz w:val="28"/>
                <w:szCs w:val="28"/>
                <w:lang w:val="ru-RU"/>
              </w:rPr>
              <w:t>ГБУЗ СО «Кинельская ЦРБ</w:t>
            </w:r>
          </w:p>
        </w:tc>
        <w:tc>
          <w:tcPr>
            <w:tcW w:w="2265" w:type="dxa"/>
          </w:tcPr>
          <w:p w:rsidR="00E105E8" w:rsidRPr="006A19AB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A19AB" w:rsidRDefault="006A19A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61 000</w:t>
            </w:r>
          </w:p>
        </w:tc>
      </w:tr>
      <w:tr w:rsidR="00375FD6" w:rsidRPr="006A19AB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A19AB" w:rsidRDefault="006A19AB" w:rsidP="00B50795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ГБУЗ СО </w:t>
            </w:r>
            <w:proofErr w:type="gramStart"/>
            <w:r>
              <w:rPr>
                <w:bCs/>
                <w:color w:val="auto"/>
                <w:sz w:val="28"/>
                <w:szCs w:val="28"/>
                <w:lang w:val="ru-RU"/>
              </w:rPr>
              <w:t>Кинель-Черкасская</w:t>
            </w:r>
            <w:proofErr w:type="gramEnd"/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 ЦРБ</w:t>
            </w:r>
          </w:p>
        </w:tc>
        <w:tc>
          <w:tcPr>
            <w:tcW w:w="2265" w:type="dxa"/>
          </w:tcPr>
          <w:p w:rsidR="00E105E8" w:rsidRPr="006A19AB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A19AB" w:rsidRDefault="006A19A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119 856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6A19AB" w:rsidRDefault="006A19AB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ГБУЗ </w:t>
            </w:r>
            <w:proofErr w:type="gramStart"/>
            <w:r>
              <w:rPr>
                <w:bCs/>
                <w:color w:val="auto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 Красноярская ЦРБ</w:t>
            </w:r>
          </w:p>
        </w:tc>
        <w:tc>
          <w:tcPr>
            <w:tcW w:w="2265" w:type="dxa"/>
          </w:tcPr>
          <w:p w:rsidR="00E105E8" w:rsidRPr="006A19AB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6A19AB" w:rsidRDefault="006A19AB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31 304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EF6563" w:rsidRDefault="00EF6563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ГБУЗ СО Кошкинская ЦРБ</w:t>
            </w:r>
          </w:p>
        </w:tc>
        <w:tc>
          <w:tcPr>
            <w:tcW w:w="2265" w:type="dxa"/>
          </w:tcPr>
          <w:p w:rsidR="00E105E8" w:rsidRPr="00EF6563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EF6563" w:rsidRDefault="00EF6563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29 985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EF6563" w:rsidRDefault="00EF6563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ГБУЗ СО Новокуйбышевская ЦГБ</w:t>
            </w:r>
          </w:p>
        </w:tc>
        <w:tc>
          <w:tcPr>
            <w:tcW w:w="2265" w:type="dxa"/>
          </w:tcPr>
          <w:p w:rsidR="00E105E8" w:rsidRPr="00EF6563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EF6563" w:rsidRDefault="00EF6563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152 000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EF6563" w:rsidRDefault="00EF6563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ГБУЗ </w:t>
            </w:r>
            <w:proofErr w:type="gramStart"/>
            <w:r>
              <w:rPr>
                <w:bCs/>
                <w:color w:val="auto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 Октябрьская ЦГБ</w:t>
            </w:r>
          </w:p>
        </w:tc>
        <w:tc>
          <w:tcPr>
            <w:tcW w:w="2265" w:type="dxa"/>
          </w:tcPr>
          <w:p w:rsidR="00E105E8" w:rsidRPr="00EF6563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EF6563" w:rsidRDefault="00EF6563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11 502</w:t>
            </w:r>
          </w:p>
        </w:tc>
      </w:tr>
      <w:tr w:rsidR="00EF6563" w:rsidRPr="00375FD6" w:rsidTr="00F40934">
        <w:tc>
          <w:tcPr>
            <w:tcW w:w="987" w:type="dxa"/>
          </w:tcPr>
          <w:p w:rsidR="00EF6563" w:rsidRPr="00375FD6" w:rsidRDefault="00EF6563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F6563" w:rsidRDefault="00EF6563" w:rsidP="00D408BE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ГБУЗ СО Сызранская ГБ №3</w:t>
            </w:r>
          </w:p>
        </w:tc>
        <w:tc>
          <w:tcPr>
            <w:tcW w:w="2265" w:type="dxa"/>
          </w:tcPr>
          <w:p w:rsidR="00EF6563" w:rsidRPr="00EF6563" w:rsidRDefault="00EF6563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F6563" w:rsidRDefault="00EF6563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25 074</w:t>
            </w:r>
          </w:p>
        </w:tc>
      </w:tr>
      <w:tr w:rsidR="00EF6563" w:rsidRPr="00375FD6" w:rsidTr="00F40934">
        <w:tc>
          <w:tcPr>
            <w:tcW w:w="987" w:type="dxa"/>
          </w:tcPr>
          <w:p w:rsidR="00EF6563" w:rsidRPr="00375FD6" w:rsidRDefault="00EF6563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F6563" w:rsidRDefault="00EF6563" w:rsidP="00D408BE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ГБУЗ СО Сызранская ССМП</w:t>
            </w:r>
          </w:p>
        </w:tc>
        <w:tc>
          <w:tcPr>
            <w:tcW w:w="2265" w:type="dxa"/>
          </w:tcPr>
          <w:p w:rsidR="00EF6563" w:rsidRPr="00EF6563" w:rsidRDefault="00EF6563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F6563" w:rsidRDefault="00EF6563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54 620</w:t>
            </w:r>
          </w:p>
        </w:tc>
      </w:tr>
      <w:tr w:rsidR="00825CB3" w:rsidRPr="00375FD6" w:rsidTr="00F40934">
        <w:tc>
          <w:tcPr>
            <w:tcW w:w="987" w:type="dxa"/>
          </w:tcPr>
          <w:p w:rsidR="00825CB3" w:rsidRPr="00375FD6" w:rsidRDefault="00825CB3" w:rsidP="00825CB3">
            <w:pPr>
              <w:jc w:val="both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825CB3" w:rsidRDefault="00825CB3" w:rsidP="00D408BE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ГБУЗ </w:t>
            </w:r>
            <w:proofErr w:type="gramStart"/>
            <w:r>
              <w:rPr>
                <w:bCs/>
                <w:color w:val="auto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 Тольяттинская ГДКБ</w:t>
            </w:r>
          </w:p>
        </w:tc>
        <w:tc>
          <w:tcPr>
            <w:tcW w:w="2265" w:type="dxa"/>
          </w:tcPr>
          <w:p w:rsidR="00825CB3" w:rsidRPr="00EF6563" w:rsidRDefault="00825CB3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825CB3" w:rsidRDefault="00825CB3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41 833</w:t>
            </w:r>
          </w:p>
        </w:tc>
      </w:tr>
      <w:tr w:rsidR="001C3D15" w:rsidRPr="001C3D15" w:rsidTr="00F40934">
        <w:tc>
          <w:tcPr>
            <w:tcW w:w="987" w:type="dxa"/>
          </w:tcPr>
          <w:p w:rsidR="001C3D15" w:rsidRPr="00375FD6" w:rsidRDefault="001C3D15" w:rsidP="00825CB3">
            <w:pPr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1C3D15" w:rsidRDefault="001C3D15" w:rsidP="00D408BE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ГБУЗ </w:t>
            </w:r>
            <w:proofErr w:type="gramStart"/>
            <w:r>
              <w:rPr>
                <w:bCs/>
                <w:color w:val="auto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bCs/>
                <w:color w:val="auto"/>
                <w:sz w:val="28"/>
                <w:szCs w:val="28"/>
                <w:lang w:val="ru-RU"/>
              </w:rPr>
              <w:t xml:space="preserve"> Тольяттинская ГКБ №2 им. В.В.Баныкина</w:t>
            </w:r>
          </w:p>
        </w:tc>
        <w:tc>
          <w:tcPr>
            <w:tcW w:w="2265" w:type="dxa"/>
          </w:tcPr>
          <w:p w:rsidR="001C3D15" w:rsidRPr="00EF6563" w:rsidRDefault="001C3D1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1C3D15" w:rsidRDefault="001C3D1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150 481</w:t>
            </w:r>
          </w:p>
        </w:tc>
      </w:tr>
      <w:tr w:rsidR="007D1EB9" w:rsidRPr="007D1EB9" w:rsidTr="00F40934">
        <w:tc>
          <w:tcPr>
            <w:tcW w:w="987" w:type="dxa"/>
          </w:tcPr>
          <w:p w:rsidR="00E105E8" w:rsidRPr="007D1EB9" w:rsidRDefault="007D1EB9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7D1EB9">
              <w:rPr>
                <w:bCs/>
                <w:color w:val="auto"/>
                <w:sz w:val="28"/>
                <w:szCs w:val="28"/>
                <w:lang w:val="ru-RU"/>
              </w:rPr>
              <w:t>2.4</w:t>
            </w:r>
          </w:p>
        </w:tc>
        <w:tc>
          <w:tcPr>
            <w:tcW w:w="4797" w:type="dxa"/>
          </w:tcPr>
          <w:p w:rsidR="00E105E8" w:rsidRPr="007D1EB9" w:rsidRDefault="00D408BE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7D1EB9">
              <w:rPr>
                <w:bCs/>
                <w:color w:val="auto"/>
                <w:sz w:val="28"/>
                <w:szCs w:val="28"/>
                <w:lang w:val="ru-RU"/>
              </w:rPr>
              <w:t xml:space="preserve">Членские </w:t>
            </w:r>
            <w:r w:rsidR="007D1EB9" w:rsidRPr="007D1EB9">
              <w:rPr>
                <w:bCs/>
                <w:color w:val="auto"/>
                <w:sz w:val="28"/>
                <w:szCs w:val="28"/>
                <w:lang w:val="ru-RU"/>
              </w:rPr>
              <w:t>взносы в Ассоциацию СМПО за 2022</w:t>
            </w:r>
            <w:r w:rsidRPr="007D1EB9">
              <w:rPr>
                <w:bCs/>
                <w:color w:val="auto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265" w:type="dxa"/>
          </w:tcPr>
          <w:p w:rsidR="00E105E8" w:rsidRPr="007D1EB9" w:rsidRDefault="007D1EB9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520</w:t>
            </w:r>
            <w:r w:rsidR="00D408BE" w:rsidRPr="007D1EB9">
              <w:rPr>
                <w:bCs/>
                <w:color w:val="auto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089" w:type="dxa"/>
          </w:tcPr>
          <w:p w:rsidR="00E105E8" w:rsidRPr="007D1EB9" w:rsidRDefault="007D1EB9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486 950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4B3A0E" w:rsidRDefault="004B3A0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t>2.5</w:t>
            </w:r>
          </w:p>
        </w:tc>
        <w:tc>
          <w:tcPr>
            <w:tcW w:w="4797" w:type="dxa"/>
          </w:tcPr>
          <w:p w:rsidR="00E105E8" w:rsidRPr="004B3A0E" w:rsidRDefault="00D408BE" w:rsidP="00D408B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t xml:space="preserve">Благотворительное пожертвование </w:t>
            </w: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lastRenderedPageBreak/>
              <w:t>т.ч.</w:t>
            </w:r>
          </w:p>
        </w:tc>
        <w:tc>
          <w:tcPr>
            <w:tcW w:w="2265" w:type="dxa"/>
          </w:tcPr>
          <w:p w:rsidR="00E105E8" w:rsidRPr="004B3A0E" w:rsidRDefault="004B3A0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lastRenderedPageBreak/>
              <w:t>700 000</w:t>
            </w:r>
          </w:p>
        </w:tc>
        <w:tc>
          <w:tcPr>
            <w:tcW w:w="2089" w:type="dxa"/>
          </w:tcPr>
          <w:p w:rsidR="00E105E8" w:rsidRPr="004B3A0E" w:rsidRDefault="004B3A0E" w:rsidP="00F9078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t>738 684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B3A0E" w:rsidRDefault="004B3A0E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БФ «РАДОСТЬ» (беженцам Донбаса)</w:t>
            </w:r>
          </w:p>
        </w:tc>
        <w:tc>
          <w:tcPr>
            <w:tcW w:w="2265" w:type="dxa"/>
          </w:tcPr>
          <w:p w:rsidR="00E105E8" w:rsidRPr="004B3A0E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B3A0E" w:rsidRDefault="004B3A0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300 000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B3A0E" w:rsidRDefault="004B3A0E" w:rsidP="00F9078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t>ФГБОУ ВО СамГМУ МЗ РФ</w:t>
            </w:r>
          </w:p>
        </w:tc>
        <w:tc>
          <w:tcPr>
            <w:tcW w:w="2265" w:type="dxa"/>
          </w:tcPr>
          <w:p w:rsidR="00E105E8" w:rsidRPr="004B3A0E" w:rsidRDefault="00E105E8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E105E8" w:rsidRPr="004B3A0E" w:rsidRDefault="004B3A0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t>438 684</w:t>
            </w:r>
          </w:p>
        </w:tc>
      </w:tr>
      <w:tr w:rsidR="00375FD6" w:rsidRPr="00375FD6" w:rsidTr="00F40934">
        <w:tc>
          <w:tcPr>
            <w:tcW w:w="987" w:type="dxa"/>
          </w:tcPr>
          <w:p w:rsidR="00E105E8" w:rsidRPr="00375FD6" w:rsidRDefault="00E105E8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E105E8" w:rsidRPr="004B3A0E" w:rsidRDefault="00D35491" w:rsidP="00D35491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t>Расходы на целевые программы ИТОГО</w:t>
            </w:r>
          </w:p>
        </w:tc>
        <w:tc>
          <w:tcPr>
            <w:tcW w:w="2265" w:type="dxa"/>
          </w:tcPr>
          <w:p w:rsidR="00E105E8" w:rsidRPr="004B3A0E" w:rsidRDefault="00F90784" w:rsidP="004B3A0E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t>3 </w:t>
            </w:r>
            <w:r w:rsidR="004B3A0E">
              <w:rPr>
                <w:bCs/>
                <w:color w:val="auto"/>
                <w:sz w:val="28"/>
                <w:szCs w:val="28"/>
                <w:lang w:val="ru-RU"/>
              </w:rPr>
              <w:t>370</w:t>
            </w: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089" w:type="dxa"/>
          </w:tcPr>
          <w:p w:rsidR="00E105E8" w:rsidRPr="004B3A0E" w:rsidRDefault="00D35491" w:rsidP="004B3A0E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4B3A0E">
              <w:rPr>
                <w:bCs/>
                <w:color w:val="auto"/>
                <w:sz w:val="28"/>
                <w:szCs w:val="28"/>
                <w:lang w:val="ru-RU"/>
              </w:rPr>
              <w:t>3</w:t>
            </w:r>
            <w:r w:rsidR="00F90784" w:rsidRPr="004B3A0E">
              <w:rPr>
                <w:bCs/>
                <w:color w:val="auto"/>
                <w:sz w:val="28"/>
                <w:szCs w:val="28"/>
                <w:lang w:val="ru-RU"/>
              </w:rPr>
              <w:t> </w:t>
            </w:r>
            <w:r w:rsidR="004B3A0E">
              <w:rPr>
                <w:bCs/>
                <w:color w:val="auto"/>
                <w:sz w:val="28"/>
                <w:szCs w:val="28"/>
                <w:lang w:val="ru-RU"/>
              </w:rPr>
              <w:t>614</w:t>
            </w:r>
            <w:r w:rsidR="00F90784" w:rsidRPr="004B3A0E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4B3A0E">
              <w:rPr>
                <w:bCs/>
                <w:color w:val="auto"/>
                <w:sz w:val="28"/>
                <w:szCs w:val="28"/>
                <w:lang w:val="ru-RU"/>
              </w:rPr>
              <w:t>513</w:t>
            </w:r>
          </w:p>
        </w:tc>
      </w:tr>
      <w:tr w:rsidR="00375FD6" w:rsidRPr="00090203" w:rsidTr="00F9525F">
        <w:tc>
          <w:tcPr>
            <w:tcW w:w="10138" w:type="dxa"/>
            <w:gridSpan w:val="4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8953FE">
              <w:rPr>
                <w:bCs/>
                <w:color w:val="auto"/>
                <w:sz w:val="28"/>
                <w:szCs w:val="28"/>
              </w:rPr>
              <w:t>III</w:t>
            </w: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 xml:space="preserve"> статья - </w:t>
            </w:r>
            <w:r w:rsidR="00C33FC5" w:rsidRPr="008953FE">
              <w:rPr>
                <w:bCs/>
                <w:color w:val="auto"/>
                <w:sz w:val="28"/>
                <w:szCs w:val="28"/>
                <w:lang w:val="ru-RU"/>
              </w:rPr>
              <w:t xml:space="preserve"> Приобретение основных средств, инвентаря и иного имущества</w:t>
            </w:r>
          </w:p>
        </w:tc>
      </w:tr>
      <w:tr w:rsidR="00375FD6" w:rsidRPr="00375FD6" w:rsidTr="00F40934">
        <w:tc>
          <w:tcPr>
            <w:tcW w:w="987" w:type="dxa"/>
          </w:tcPr>
          <w:p w:rsidR="00D35491" w:rsidRPr="008953FE" w:rsidRDefault="008953F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>3.1</w:t>
            </w:r>
          </w:p>
        </w:tc>
        <w:tc>
          <w:tcPr>
            <w:tcW w:w="4797" w:type="dxa"/>
          </w:tcPr>
          <w:p w:rsidR="00D35491" w:rsidRPr="008953FE" w:rsidRDefault="00C33FC5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>Орг. техника, инвентарь и иное им</w:t>
            </w: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>у</w:t>
            </w: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>щество</w:t>
            </w:r>
          </w:p>
        </w:tc>
        <w:tc>
          <w:tcPr>
            <w:tcW w:w="2265" w:type="dxa"/>
          </w:tcPr>
          <w:p w:rsidR="00D35491" w:rsidRPr="008953FE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>60 000</w:t>
            </w:r>
          </w:p>
        </w:tc>
        <w:tc>
          <w:tcPr>
            <w:tcW w:w="2089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375FD6" w:rsidRPr="00375FD6" w:rsidTr="00F40934">
        <w:tc>
          <w:tcPr>
            <w:tcW w:w="987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8953FE" w:rsidRDefault="00C33FC5" w:rsidP="00C33FC5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265" w:type="dxa"/>
          </w:tcPr>
          <w:p w:rsidR="00D35491" w:rsidRPr="008953FE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375FD6" w:rsidRPr="00375FD6" w:rsidTr="00881CFA">
        <w:tc>
          <w:tcPr>
            <w:tcW w:w="5784" w:type="dxa"/>
            <w:gridSpan w:val="2"/>
          </w:tcPr>
          <w:p w:rsidR="00F90784" w:rsidRPr="008953FE" w:rsidRDefault="00F90784" w:rsidP="00F9078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953FE">
              <w:rPr>
                <w:bCs/>
                <w:color w:val="auto"/>
                <w:sz w:val="28"/>
                <w:szCs w:val="28"/>
              </w:rPr>
              <w:t>IV</w:t>
            </w: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>- статья Прочие расходы в т.ч.</w:t>
            </w:r>
          </w:p>
        </w:tc>
        <w:tc>
          <w:tcPr>
            <w:tcW w:w="2265" w:type="dxa"/>
          </w:tcPr>
          <w:p w:rsidR="00F90784" w:rsidRPr="008953FE" w:rsidRDefault="008953F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1 930 000</w:t>
            </w:r>
          </w:p>
        </w:tc>
        <w:tc>
          <w:tcPr>
            <w:tcW w:w="2089" w:type="dxa"/>
          </w:tcPr>
          <w:p w:rsidR="00F90784" w:rsidRPr="008953FE" w:rsidRDefault="008953F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2 062 335</w:t>
            </w:r>
          </w:p>
        </w:tc>
      </w:tr>
      <w:tr w:rsidR="00375FD6" w:rsidRPr="00375FD6" w:rsidTr="00F40934">
        <w:tc>
          <w:tcPr>
            <w:tcW w:w="987" w:type="dxa"/>
          </w:tcPr>
          <w:p w:rsidR="00D35491" w:rsidRPr="008953FE" w:rsidRDefault="008953F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>4.1</w:t>
            </w:r>
          </w:p>
        </w:tc>
        <w:tc>
          <w:tcPr>
            <w:tcW w:w="4797" w:type="dxa"/>
          </w:tcPr>
          <w:p w:rsidR="00D35491" w:rsidRPr="008953FE" w:rsidRDefault="00C33FC5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8953FE">
              <w:rPr>
                <w:bCs/>
                <w:color w:val="auto"/>
                <w:sz w:val="28"/>
                <w:szCs w:val="28"/>
                <w:lang w:val="ru-RU"/>
              </w:rPr>
              <w:t>представительские расходы</w:t>
            </w:r>
          </w:p>
        </w:tc>
        <w:tc>
          <w:tcPr>
            <w:tcW w:w="2265" w:type="dxa"/>
          </w:tcPr>
          <w:p w:rsidR="00D35491" w:rsidRPr="008953FE" w:rsidRDefault="008953F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30 000</w:t>
            </w:r>
            <w:r w:rsidR="00C33FC5" w:rsidRPr="008953FE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89" w:type="dxa"/>
          </w:tcPr>
          <w:p w:rsidR="00D35491" w:rsidRPr="008953FE" w:rsidRDefault="008953FE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Cs/>
                <w:color w:val="auto"/>
                <w:sz w:val="28"/>
                <w:szCs w:val="28"/>
                <w:lang w:val="ru-RU"/>
              </w:rPr>
              <w:t>52 169</w:t>
            </w:r>
          </w:p>
        </w:tc>
      </w:tr>
      <w:tr w:rsidR="00375FD6" w:rsidRPr="00375FD6" w:rsidTr="00F40934">
        <w:tc>
          <w:tcPr>
            <w:tcW w:w="987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4.2</w:t>
            </w:r>
          </w:p>
        </w:tc>
        <w:tc>
          <w:tcPr>
            <w:tcW w:w="4797" w:type="dxa"/>
          </w:tcPr>
          <w:p w:rsidR="00D35491" w:rsidRPr="002B3C2D" w:rsidRDefault="00C33FC5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подписка на периодическую </w:t>
            </w:r>
            <w:r w:rsidR="002B3C2D" w:rsidRPr="002B3C2D">
              <w:rPr>
                <w:bCs/>
                <w:color w:val="auto"/>
                <w:sz w:val="28"/>
                <w:szCs w:val="28"/>
                <w:lang w:val="ru-RU"/>
              </w:rPr>
              <w:t>печать на 2022-2023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265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1 800 000</w:t>
            </w:r>
          </w:p>
        </w:tc>
        <w:tc>
          <w:tcPr>
            <w:tcW w:w="2089" w:type="dxa"/>
          </w:tcPr>
          <w:p w:rsidR="00D35491" w:rsidRPr="002B3C2D" w:rsidRDefault="00F90784" w:rsidP="002B3C2D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1</w:t>
            </w:r>
            <w:r w:rsidR="002B3C2D" w:rsidRPr="002B3C2D">
              <w:rPr>
                <w:bCs/>
                <w:color w:val="auto"/>
                <w:sz w:val="28"/>
                <w:szCs w:val="28"/>
                <w:lang w:val="ru-RU"/>
              </w:rPr>
              <w:t> 875 641</w:t>
            </w:r>
          </w:p>
        </w:tc>
      </w:tr>
      <w:tr w:rsidR="00375FD6" w:rsidRPr="00375FD6" w:rsidTr="00F40934">
        <w:tc>
          <w:tcPr>
            <w:tcW w:w="987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2B3C2D" w:rsidRDefault="00C33FC5" w:rsidP="00F9078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Журнал «Главная медицинская сес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т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ра» </w:t>
            </w:r>
          </w:p>
        </w:tc>
        <w:tc>
          <w:tcPr>
            <w:tcW w:w="2265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375FD6" w:rsidRPr="00090203" w:rsidTr="00F40934">
        <w:tc>
          <w:tcPr>
            <w:tcW w:w="987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2B3C2D" w:rsidRDefault="00C33FC5" w:rsidP="008B3FF8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Электронная </w:t>
            </w:r>
            <w:r w:rsidR="00C85191" w:rsidRPr="002B3C2D">
              <w:rPr>
                <w:bCs/>
                <w:color w:val="auto"/>
                <w:sz w:val="28"/>
                <w:szCs w:val="28"/>
                <w:lang w:val="ru-RU"/>
              </w:rPr>
              <w:t>В</w:t>
            </w:r>
            <w:r w:rsidR="008B3FF8" w:rsidRPr="002B3C2D">
              <w:rPr>
                <w:bCs/>
                <w:color w:val="auto"/>
                <w:sz w:val="28"/>
                <w:szCs w:val="28"/>
                <w:lang w:val="ru-RU"/>
              </w:rPr>
              <w:t>ерсия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 журнала «Гла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в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ная медицинская сестра»</w:t>
            </w:r>
          </w:p>
        </w:tc>
        <w:tc>
          <w:tcPr>
            <w:tcW w:w="2265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375FD6" w:rsidRPr="00090203" w:rsidTr="00F40934">
        <w:tc>
          <w:tcPr>
            <w:tcW w:w="987" w:type="dxa"/>
          </w:tcPr>
          <w:p w:rsidR="000E1BBD" w:rsidRPr="00375FD6" w:rsidRDefault="000E1BBD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0E1BBD" w:rsidRPr="002B3C2D" w:rsidRDefault="00C85191" w:rsidP="008B3FF8">
            <w:pPr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Электронная С</w:t>
            </w:r>
            <w:r w:rsidR="000E1BBD" w:rsidRPr="002B3C2D">
              <w:rPr>
                <w:bCs/>
                <w:color w:val="auto"/>
                <w:sz w:val="28"/>
                <w:szCs w:val="28"/>
                <w:lang w:val="ru-RU"/>
              </w:rPr>
              <w:t>истема  журнала «Главная медицинская сестра»</w:t>
            </w:r>
          </w:p>
        </w:tc>
        <w:tc>
          <w:tcPr>
            <w:tcW w:w="2265" w:type="dxa"/>
          </w:tcPr>
          <w:p w:rsidR="000E1BBD" w:rsidRPr="002B3C2D" w:rsidRDefault="000E1BB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0E1BBD" w:rsidRPr="002B3C2D" w:rsidRDefault="000E1BB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375FD6" w:rsidRPr="00090203" w:rsidTr="00F40934">
        <w:tc>
          <w:tcPr>
            <w:tcW w:w="987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2B3C2D" w:rsidRDefault="00C33FC5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Старшая медицинская сестра, В п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о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мощь практикующей медицинской сестре, Медсестра, Экономика в ЛПУ, Информационный вестник здравоохранения Самарской области</w:t>
            </w:r>
          </w:p>
        </w:tc>
        <w:tc>
          <w:tcPr>
            <w:tcW w:w="2265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375FD6" w:rsidRPr="002B3C2D" w:rsidTr="00F40934">
        <w:tc>
          <w:tcPr>
            <w:tcW w:w="987" w:type="dxa"/>
          </w:tcPr>
          <w:p w:rsidR="00D35491" w:rsidRPr="00375FD6" w:rsidRDefault="002B3C2D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4.3</w:t>
            </w:r>
          </w:p>
        </w:tc>
        <w:tc>
          <w:tcPr>
            <w:tcW w:w="4797" w:type="dxa"/>
          </w:tcPr>
          <w:p w:rsidR="00D35491" w:rsidRPr="002B3C2D" w:rsidRDefault="002B3C2D" w:rsidP="00D35491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публикации в газетах и журналах</w:t>
            </w:r>
          </w:p>
        </w:tc>
        <w:tc>
          <w:tcPr>
            <w:tcW w:w="2265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30 000</w:t>
            </w:r>
          </w:p>
        </w:tc>
      </w:tr>
      <w:tr w:rsidR="002B3C2D" w:rsidRPr="002B3C2D" w:rsidTr="00F40934">
        <w:tc>
          <w:tcPr>
            <w:tcW w:w="987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4.4</w:t>
            </w:r>
          </w:p>
        </w:tc>
        <w:tc>
          <w:tcPr>
            <w:tcW w:w="4797" w:type="dxa"/>
          </w:tcPr>
          <w:p w:rsidR="00D35491" w:rsidRPr="002B3C2D" w:rsidRDefault="00C33FC5" w:rsidP="0020501E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непредвиденные расходы (цветочные композиции</w:t>
            </w:r>
            <w:r w:rsidR="002B3C2D"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, договор м ПАО </w:t>
            </w:r>
            <w:proofErr w:type="gramStart"/>
            <w:r w:rsidR="002B3C2D" w:rsidRPr="002B3C2D">
              <w:rPr>
                <w:bCs/>
                <w:color w:val="auto"/>
                <w:sz w:val="28"/>
                <w:szCs w:val="28"/>
                <w:lang w:val="ru-RU"/>
              </w:rPr>
              <w:t>СБ</w:t>
            </w:r>
            <w:proofErr w:type="gramEnd"/>
            <w:r w:rsidR="002B3C2D"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 РФ для дипозита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2265" w:type="dxa"/>
          </w:tcPr>
          <w:p w:rsidR="00D35491" w:rsidRPr="002B3C2D" w:rsidRDefault="00C33FC5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20 000</w:t>
            </w:r>
          </w:p>
        </w:tc>
        <w:tc>
          <w:tcPr>
            <w:tcW w:w="2089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6 625</w:t>
            </w:r>
          </w:p>
        </w:tc>
      </w:tr>
      <w:tr w:rsidR="002B3C2D" w:rsidRPr="002B3C2D" w:rsidTr="00F40934">
        <w:tc>
          <w:tcPr>
            <w:tcW w:w="987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4.5</w:t>
            </w:r>
          </w:p>
        </w:tc>
        <w:tc>
          <w:tcPr>
            <w:tcW w:w="4797" w:type="dxa"/>
          </w:tcPr>
          <w:p w:rsidR="00D35491" w:rsidRPr="002B3C2D" w:rsidRDefault="00C33FC5" w:rsidP="00090F5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печатание</w:t>
            </w:r>
            <w:r w:rsidR="002B3C2D"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 отчетов о работе СРООМС за 2021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265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80</w:t>
            </w:r>
            <w:r w:rsidR="00C33FC5"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089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97 900</w:t>
            </w:r>
          </w:p>
        </w:tc>
      </w:tr>
      <w:tr w:rsidR="00375FD6" w:rsidRPr="00375FD6" w:rsidTr="00F40934">
        <w:tc>
          <w:tcPr>
            <w:tcW w:w="987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2B3C2D" w:rsidRDefault="00090F54" w:rsidP="00090F54">
            <w:pPr>
              <w:jc w:val="right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ВСЕГО ПО СМЕТЕ</w:t>
            </w:r>
          </w:p>
        </w:tc>
        <w:tc>
          <w:tcPr>
            <w:tcW w:w="2265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10 100 000</w:t>
            </w:r>
          </w:p>
        </w:tc>
        <w:tc>
          <w:tcPr>
            <w:tcW w:w="2089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10 355 291</w:t>
            </w:r>
          </w:p>
        </w:tc>
      </w:tr>
      <w:tr w:rsidR="00375FD6" w:rsidRPr="00375FD6" w:rsidTr="00F40934">
        <w:tc>
          <w:tcPr>
            <w:tcW w:w="987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2B3C2D" w:rsidRDefault="00090F54" w:rsidP="00090F5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Остаток денежных </w:t>
            </w:r>
            <w:r w:rsidR="002B3C2D"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средств на </w:t>
            </w:r>
            <w:proofErr w:type="gramStart"/>
            <w:r w:rsidR="002B3C2D" w:rsidRPr="002B3C2D">
              <w:rPr>
                <w:b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="002B3C2D" w:rsidRPr="002B3C2D">
              <w:rPr>
                <w:bCs/>
                <w:color w:val="auto"/>
                <w:sz w:val="28"/>
                <w:szCs w:val="28"/>
                <w:lang w:val="ru-RU"/>
              </w:rPr>
              <w:t>/счете на 01.01.2023</w:t>
            </w: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265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13 880 661</w:t>
            </w:r>
          </w:p>
        </w:tc>
      </w:tr>
      <w:tr w:rsidR="00375FD6" w:rsidRPr="00375FD6" w:rsidTr="00F40934">
        <w:tc>
          <w:tcPr>
            <w:tcW w:w="987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2B3C2D" w:rsidRDefault="00090F54" w:rsidP="00090F5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на депозитном счете</w:t>
            </w:r>
          </w:p>
        </w:tc>
        <w:tc>
          <w:tcPr>
            <w:tcW w:w="2265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EB139B" w:rsidRPr="00375FD6" w:rsidTr="00F40934">
        <w:tc>
          <w:tcPr>
            <w:tcW w:w="987" w:type="dxa"/>
          </w:tcPr>
          <w:p w:rsidR="00D35491" w:rsidRPr="00375FD6" w:rsidRDefault="00D35491" w:rsidP="00F40934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797" w:type="dxa"/>
          </w:tcPr>
          <w:p w:rsidR="00D35491" w:rsidRPr="002B3C2D" w:rsidRDefault="00090F54" w:rsidP="00090F54">
            <w:pPr>
              <w:jc w:val="both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в кассе</w:t>
            </w:r>
          </w:p>
        </w:tc>
        <w:tc>
          <w:tcPr>
            <w:tcW w:w="2265" w:type="dxa"/>
          </w:tcPr>
          <w:p w:rsidR="00D35491" w:rsidRPr="002B3C2D" w:rsidRDefault="00D35491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</w:tcPr>
          <w:p w:rsidR="00D35491" w:rsidRPr="002B3C2D" w:rsidRDefault="002B3C2D" w:rsidP="00F40934">
            <w:pPr>
              <w:jc w:val="center"/>
              <w:rPr>
                <w:bCs/>
                <w:color w:val="auto"/>
                <w:sz w:val="28"/>
                <w:szCs w:val="28"/>
                <w:lang w:val="ru-RU"/>
              </w:rPr>
            </w:pPr>
            <w:r w:rsidRPr="002B3C2D">
              <w:rPr>
                <w:bCs/>
                <w:color w:val="auto"/>
                <w:sz w:val="28"/>
                <w:szCs w:val="28"/>
                <w:lang w:val="ru-RU"/>
              </w:rPr>
              <w:t>17 271</w:t>
            </w:r>
          </w:p>
        </w:tc>
      </w:tr>
    </w:tbl>
    <w:p w:rsidR="00E33669" w:rsidRPr="00204CFF" w:rsidRDefault="00B77560" w:rsidP="002415C5">
      <w:pPr>
        <w:pStyle w:val="af2"/>
        <w:ind w:left="2487"/>
        <w:rPr>
          <w:b/>
          <w:bCs/>
          <w:color w:val="auto"/>
          <w:sz w:val="28"/>
          <w:szCs w:val="28"/>
          <w:lang w:val="ru-RU"/>
        </w:rPr>
      </w:pPr>
      <w:r w:rsidRPr="00204CFF">
        <w:rPr>
          <w:b/>
          <w:bCs/>
          <w:color w:val="auto"/>
          <w:sz w:val="28"/>
          <w:szCs w:val="28"/>
          <w:lang w:val="ru-RU"/>
        </w:rPr>
        <w:t xml:space="preserve">           </w:t>
      </w:r>
      <w:r w:rsidR="00191979" w:rsidRPr="00204CFF">
        <w:rPr>
          <w:b/>
          <w:bCs/>
          <w:color w:val="auto"/>
          <w:sz w:val="28"/>
          <w:szCs w:val="28"/>
        </w:rPr>
        <w:t>VI</w:t>
      </w:r>
      <w:r w:rsidR="00191979" w:rsidRPr="00204CFF">
        <w:rPr>
          <w:b/>
          <w:bCs/>
          <w:color w:val="auto"/>
          <w:sz w:val="28"/>
          <w:szCs w:val="28"/>
          <w:lang w:val="ru-RU"/>
        </w:rPr>
        <w:t>.</w:t>
      </w:r>
      <w:r w:rsidRPr="00204CFF">
        <w:rPr>
          <w:b/>
          <w:bCs/>
          <w:color w:val="auto"/>
          <w:sz w:val="28"/>
          <w:szCs w:val="28"/>
          <w:lang w:val="ru-RU"/>
        </w:rPr>
        <w:t xml:space="preserve"> </w:t>
      </w:r>
      <w:r w:rsidR="00E33669" w:rsidRPr="00204CFF">
        <w:rPr>
          <w:b/>
          <w:bCs/>
          <w:color w:val="auto"/>
          <w:sz w:val="28"/>
          <w:szCs w:val="28"/>
          <w:lang w:val="ru-RU"/>
        </w:rPr>
        <w:t>Связь с общественностью</w:t>
      </w:r>
    </w:p>
    <w:p w:rsidR="004A4E3C" w:rsidRDefault="000261E8" w:rsidP="002D1A2F">
      <w:pPr>
        <w:pStyle w:val="af2"/>
        <w:ind w:left="0"/>
        <w:jc w:val="center"/>
        <w:rPr>
          <w:b/>
          <w:color w:val="auto"/>
          <w:sz w:val="28"/>
          <w:szCs w:val="28"/>
          <w:lang w:val="ru-RU"/>
        </w:rPr>
      </w:pPr>
      <w:r w:rsidRPr="00204CFF">
        <w:rPr>
          <w:b/>
          <w:color w:val="auto"/>
          <w:sz w:val="28"/>
          <w:szCs w:val="28"/>
          <w:lang w:val="ru-RU"/>
        </w:rPr>
        <w:t xml:space="preserve">1. </w:t>
      </w:r>
      <w:r w:rsidR="009C495B" w:rsidRPr="00204CFF">
        <w:rPr>
          <w:b/>
          <w:color w:val="auto"/>
          <w:sz w:val="28"/>
          <w:szCs w:val="28"/>
          <w:lang w:val="ru-RU"/>
        </w:rPr>
        <w:t>Участие в раб</w:t>
      </w:r>
      <w:r w:rsidR="00EA2859" w:rsidRPr="00204CFF">
        <w:rPr>
          <w:b/>
          <w:color w:val="auto"/>
          <w:sz w:val="28"/>
          <w:szCs w:val="28"/>
          <w:lang w:val="ru-RU"/>
        </w:rPr>
        <w:t>оте коллегий и рабочих групп м</w:t>
      </w:r>
      <w:r w:rsidR="009C495B" w:rsidRPr="00204CFF">
        <w:rPr>
          <w:b/>
          <w:color w:val="auto"/>
          <w:sz w:val="28"/>
          <w:szCs w:val="28"/>
          <w:lang w:val="ru-RU"/>
        </w:rPr>
        <w:t>инистерства здравоохран</w:t>
      </w:r>
      <w:r w:rsidR="009C495B" w:rsidRPr="00204CFF">
        <w:rPr>
          <w:b/>
          <w:color w:val="auto"/>
          <w:sz w:val="28"/>
          <w:szCs w:val="28"/>
          <w:lang w:val="ru-RU"/>
        </w:rPr>
        <w:t>е</w:t>
      </w:r>
      <w:r w:rsidR="009C495B" w:rsidRPr="00204CFF">
        <w:rPr>
          <w:b/>
          <w:color w:val="auto"/>
          <w:sz w:val="28"/>
          <w:szCs w:val="28"/>
          <w:lang w:val="ru-RU"/>
        </w:rPr>
        <w:t>ния Самарской области:</w:t>
      </w:r>
    </w:p>
    <w:p w:rsidR="004A4E3C" w:rsidRDefault="004A4E3C" w:rsidP="004A4E3C">
      <w:pPr>
        <w:pStyle w:val="af2"/>
        <w:ind w:left="142"/>
        <w:jc w:val="center"/>
        <w:rPr>
          <w:b/>
          <w:color w:val="auto"/>
          <w:sz w:val="28"/>
          <w:szCs w:val="28"/>
          <w:lang w:val="ru-RU"/>
        </w:rPr>
      </w:pPr>
    </w:p>
    <w:p w:rsidR="000509FC" w:rsidRPr="004A4E3C" w:rsidRDefault="004A4E3C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  <w:r w:rsidRPr="004A4E3C">
        <w:rPr>
          <w:color w:val="auto"/>
          <w:sz w:val="28"/>
          <w:szCs w:val="28"/>
          <w:lang w:val="ru-RU"/>
        </w:rPr>
        <w:t>31 мая 2022 года участие в заседании коллегии на тему: «О ходе реализ</w:t>
      </w:r>
      <w:r w:rsidRPr="004A4E3C">
        <w:rPr>
          <w:color w:val="auto"/>
          <w:sz w:val="28"/>
          <w:szCs w:val="28"/>
          <w:lang w:val="ru-RU"/>
        </w:rPr>
        <w:t>а</w:t>
      </w:r>
      <w:r w:rsidRPr="004A4E3C">
        <w:rPr>
          <w:color w:val="auto"/>
          <w:sz w:val="28"/>
          <w:szCs w:val="28"/>
          <w:lang w:val="ru-RU"/>
        </w:rPr>
        <w:t xml:space="preserve">ции национального проекта «Борьба с </w:t>
      </w:r>
      <w:proofErr w:type="gramStart"/>
      <w:r w:rsidRPr="004A4E3C">
        <w:rPr>
          <w:color w:val="auto"/>
          <w:sz w:val="28"/>
          <w:szCs w:val="28"/>
          <w:lang w:val="ru-RU"/>
        </w:rPr>
        <w:t>сердечно-сосудистыми</w:t>
      </w:r>
      <w:proofErr w:type="gramEnd"/>
      <w:r w:rsidRPr="004A4E3C">
        <w:rPr>
          <w:color w:val="auto"/>
          <w:sz w:val="28"/>
          <w:szCs w:val="28"/>
          <w:lang w:val="ru-RU"/>
        </w:rPr>
        <w:t xml:space="preserve"> заболеваниями. Проблемы. Пути решения»</w:t>
      </w:r>
    </w:p>
    <w:p w:rsidR="00035970" w:rsidRPr="00204CFF" w:rsidRDefault="00204CFF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24 октября 2022 года участие в заочном заседании проектного комитета по региональной составляющей национального проекта «Здравоохранение», запрос на изменение паспорта региональной составляющей национального проекта «Здравоохранение»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«Развитие детского здравоохранения, включая создание с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временной инфраструктуры оказания медицинской помощи детям», «Борьба с сердечно – сосудистыми заболеваниями», «Борьба с онкологическими</w:t>
      </w:r>
      <w:r w:rsidR="00C33D2A">
        <w:rPr>
          <w:color w:val="auto"/>
          <w:sz w:val="28"/>
          <w:szCs w:val="28"/>
          <w:lang w:val="ru-RU"/>
        </w:rPr>
        <w:t xml:space="preserve"> заболев</w:t>
      </w:r>
      <w:r w:rsidR="00C33D2A">
        <w:rPr>
          <w:color w:val="auto"/>
          <w:sz w:val="28"/>
          <w:szCs w:val="28"/>
          <w:lang w:val="ru-RU"/>
        </w:rPr>
        <w:t>а</w:t>
      </w:r>
      <w:r w:rsidR="00C33D2A">
        <w:rPr>
          <w:color w:val="auto"/>
          <w:sz w:val="28"/>
          <w:szCs w:val="28"/>
          <w:lang w:val="ru-RU"/>
        </w:rPr>
        <w:t>ниями», «Создание единого цифрового контура в здравоохранении на основе единой государственной информационной системы здравоохранения (ЕГИСЗ)</w:t>
      </w:r>
      <w:r w:rsidR="00E826AA">
        <w:rPr>
          <w:color w:val="auto"/>
          <w:sz w:val="28"/>
          <w:szCs w:val="28"/>
          <w:lang w:val="ru-RU"/>
        </w:rPr>
        <w:t>»</w:t>
      </w:r>
    </w:p>
    <w:p w:rsidR="00E826AA" w:rsidRPr="00204CFF" w:rsidRDefault="00E826AA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26 октября 2022 года участие в заочном заседании проектного комитета по региональной составляющей национального проекта «Здравоохранение», запрос на изменение паспорта региональной составляющей национального проекта «Здравоохранение»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«Обеспечение медицинских организаций системы здрав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охранения Самарской области квалифицированными кадрами», «Модернизация первичного звена здравоохранения»</w:t>
      </w:r>
    </w:p>
    <w:p w:rsidR="00E826AA" w:rsidRPr="00204CFF" w:rsidRDefault="00E826AA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25 ноября  2022 года участие в заочном заседании проектного комитета по региональной составляющей национального проекта «Здравоохранение», запрос на изменение паспорта региональной составляющей национального проекта «Здравоохранение»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«Модернизация первичного звена здравоохранения»</w:t>
      </w:r>
    </w:p>
    <w:p w:rsidR="00094FD1" w:rsidRDefault="00094FD1" w:rsidP="00A808B6">
      <w:pPr>
        <w:pStyle w:val="af2"/>
        <w:numPr>
          <w:ilvl w:val="0"/>
          <w:numId w:val="16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30 декабря  2022 года участие в заочном заседании проектного комитета по региональной составляющей национального проекта «Здравоохранение», запрос на изменение паспорта региональной составляющей национал</w:t>
      </w:r>
      <w:r w:rsidR="006639E0">
        <w:rPr>
          <w:color w:val="auto"/>
          <w:sz w:val="28"/>
          <w:szCs w:val="28"/>
          <w:lang w:val="ru-RU"/>
        </w:rPr>
        <w:t>ьного проекта «Здравоохранение»</w:t>
      </w:r>
      <w:r>
        <w:rPr>
          <w:color w:val="auto"/>
          <w:sz w:val="28"/>
          <w:szCs w:val="28"/>
          <w:lang w:val="ru-RU"/>
        </w:rPr>
        <w:t xml:space="preserve">: «Борьба с </w:t>
      </w:r>
      <w:proofErr w:type="gramStart"/>
      <w:r>
        <w:rPr>
          <w:color w:val="auto"/>
          <w:sz w:val="28"/>
          <w:szCs w:val="28"/>
          <w:lang w:val="ru-RU"/>
        </w:rPr>
        <w:t>сердечно-сосудистыми</w:t>
      </w:r>
      <w:proofErr w:type="gramEnd"/>
      <w:r>
        <w:rPr>
          <w:color w:val="auto"/>
          <w:sz w:val="28"/>
          <w:szCs w:val="28"/>
          <w:lang w:val="ru-RU"/>
        </w:rPr>
        <w:t xml:space="preserve"> заболеваниями», « Борьба с онкологическими заболеваниями», «Обеспечение медицинских организаций системы здравоохранения Самарской области квалифицированными кадрами», «Модернизация первичного звена здравоохранения Российской Федерации (С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области).</w:t>
      </w:r>
    </w:p>
    <w:p w:rsidR="00094FD1" w:rsidRPr="00204CFF" w:rsidRDefault="00094FD1" w:rsidP="00094FD1">
      <w:pPr>
        <w:pStyle w:val="af2"/>
        <w:spacing w:before="0"/>
        <w:ind w:left="142"/>
        <w:jc w:val="left"/>
        <w:rPr>
          <w:color w:val="auto"/>
          <w:sz w:val="28"/>
          <w:szCs w:val="28"/>
          <w:lang w:val="ru-RU"/>
        </w:rPr>
      </w:pPr>
    </w:p>
    <w:p w:rsidR="00CC5A17" w:rsidRPr="00172719" w:rsidRDefault="00541BEC" w:rsidP="0081494E">
      <w:pPr>
        <w:pStyle w:val="af2"/>
        <w:spacing w:before="0"/>
        <w:ind w:left="142" w:firstLine="566"/>
        <w:jc w:val="center"/>
        <w:rPr>
          <w:b/>
          <w:color w:val="auto"/>
          <w:sz w:val="28"/>
          <w:szCs w:val="28"/>
          <w:lang w:val="ru-RU"/>
        </w:rPr>
      </w:pPr>
      <w:r w:rsidRPr="00172719">
        <w:rPr>
          <w:b/>
          <w:color w:val="auto"/>
          <w:sz w:val="28"/>
          <w:szCs w:val="28"/>
          <w:lang w:val="ru-RU"/>
        </w:rPr>
        <w:t>2</w:t>
      </w:r>
      <w:r w:rsidR="00D51973" w:rsidRPr="00172719">
        <w:rPr>
          <w:b/>
          <w:color w:val="auto"/>
          <w:sz w:val="28"/>
          <w:szCs w:val="28"/>
          <w:lang w:val="ru-RU"/>
        </w:rPr>
        <w:t xml:space="preserve">. </w:t>
      </w:r>
      <w:r w:rsidR="006D59E7" w:rsidRPr="00172719">
        <w:rPr>
          <w:b/>
          <w:color w:val="auto"/>
          <w:sz w:val="28"/>
          <w:szCs w:val="28"/>
          <w:lang w:val="ru-RU"/>
        </w:rPr>
        <w:t>Работа в Общественной  комиссии при комитете по здравоохран</w:t>
      </w:r>
      <w:r w:rsidR="006D59E7" w:rsidRPr="00172719">
        <w:rPr>
          <w:b/>
          <w:color w:val="auto"/>
          <w:sz w:val="28"/>
          <w:szCs w:val="28"/>
          <w:lang w:val="ru-RU"/>
        </w:rPr>
        <w:t>е</w:t>
      </w:r>
      <w:r w:rsidR="006D59E7" w:rsidRPr="00172719">
        <w:rPr>
          <w:b/>
          <w:color w:val="auto"/>
          <w:sz w:val="28"/>
          <w:szCs w:val="28"/>
          <w:lang w:val="ru-RU"/>
        </w:rPr>
        <w:t>нию</w:t>
      </w:r>
      <w:r w:rsidR="004145FE" w:rsidRPr="00172719">
        <w:rPr>
          <w:b/>
          <w:color w:val="auto"/>
          <w:sz w:val="28"/>
          <w:szCs w:val="28"/>
          <w:lang w:val="ru-RU"/>
        </w:rPr>
        <w:t>, демографии</w:t>
      </w:r>
      <w:r w:rsidR="006D59E7" w:rsidRPr="00172719">
        <w:rPr>
          <w:b/>
          <w:color w:val="auto"/>
          <w:sz w:val="28"/>
          <w:szCs w:val="28"/>
          <w:lang w:val="ru-RU"/>
        </w:rPr>
        <w:t xml:space="preserve"> и социальной политике</w:t>
      </w:r>
      <w:r w:rsidR="00E10CC3" w:rsidRPr="00172719">
        <w:rPr>
          <w:b/>
          <w:color w:val="auto"/>
          <w:sz w:val="28"/>
          <w:szCs w:val="28"/>
          <w:lang w:val="ru-RU"/>
        </w:rPr>
        <w:t xml:space="preserve"> </w:t>
      </w:r>
      <w:r w:rsidR="001A3921" w:rsidRPr="00172719">
        <w:rPr>
          <w:b/>
          <w:color w:val="auto"/>
          <w:sz w:val="28"/>
          <w:szCs w:val="28"/>
          <w:lang w:val="ru-RU"/>
        </w:rPr>
        <w:t>Самарской Губернской Думы</w:t>
      </w:r>
    </w:p>
    <w:p w:rsidR="00CC5A17" w:rsidRPr="00375FD6" w:rsidRDefault="00CC5A17" w:rsidP="00CC5A17">
      <w:pPr>
        <w:spacing w:before="0"/>
        <w:rPr>
          <w:b/>
          <w:color w:val="FF0000"/>
          <w:sz w:val="28"/>
          <w:szCs w:val="28"/>
          <w:lang w:val="ru-RU"/>
        </w:rPr>
      </w:pPr>
    </w:p>
    <w:p w:rsidR="00952366" w:rsidRPr="00DC1BAC" w:rsidRDefault="00DC1BAC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17</w:t>
      </w:r>
      <w:r w:rsidR="005D2061">
        <w:rPr>
          <w:color w:val="auto"/>
          <w:sz w:val="28"/>
          <w:szCs w:val="28"/>
          <w:lang w:val="ru-RU"/>
        </w:rPr>
        <w:t xml:space="preserve"> июня 2022 года участие в заседании </w:t>
      </w:r>
      <w:r>
        <w:rPr>
          <w:color w:val="auto"/>
          <w:sz w:val="28"/>
          <w:szCs w:val="28"/>
          <w:lang w:val="ru-RU"/>
        </w:rPr>
        <w:t xml:space="preserve">Общественного совета федерального проекта «Старшее поколение» Всероссийской политической партии «ЕДИНАЯ РОССИЯ» </w:t>
      </w:r>
      <w:r w:rsidR="005D2061">
        <w:rPr>
          <w:color w:val="auto"/>
          <w:sz w:val="28"/>
          <w:szCs w:val="28"/>
          <w:lang w:val="ru-RU"/>
        </w:rPr>
        <w:t xml:space="preserve"> при Самарской Губернской Думе</w:t>
      </w:r>
    </w:p>
    <w:p w:rsidR="00DC1BAC" w:rsidRPr="00C303A5" w:rsidRDefault="00DC1BAC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 w:rsidRPr="00DC1BAC">
        <w:rPr>
          <w:color w:val="auto"/>
          <w:sz w:val="28"/>
          <w:szCs w:val="28"/>
          <w:lang w:val="ru-RU"/>
        </w:rPr>
        <w:t>22 июня 2022 года участие в заседании Экспертного общественного совета при Самарской Губернской Думе</w:t>
      </w:r>
    </w:p>
    <w:p w:rsidR="00C303A5" w:rsidRPr="00C303A5" w:rsidRDefault="00C303A5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12 октября </w:t>
      </w:r>
      <w:r w:rsidRPr="00C303A5">
        <w:rPr>
          <w:color w:val="auto"/>
          <w:sz w:val="28"/>
          <w:szCs w:val="28"/>
          <w:lang w:val="ru-RU"/>
        </w:rPr>
        <w:t xml:space="preserve"> 2022 года участие в заседании Экспертного общественного с</w:t>
      </w:r>
      <w:r w:rsidRPr="00C303A5">
        <w:rPr>
          <w:color w:val="auto"/>
          <w:sz w:val="28"/>
          <w:szCs w:val="28"/>
          <w:lang w:val="ru-RU"/>
        </w:rPr>
        <w:t>о</w:t>
      </w:r>
      <w:r w:rsidRPr="00C303A5">
        <w:rPr>
          <w:color w:val="auto"/>
          <w:sz w:val="28"/>
          <w:szCs w:val="28"/>
          <w:lang w:val="ru-RU"/>
        </w:rPr>
        <w:t>вета при Самарской Губернской Думе</w:t>
      </w:r>
      <w:r>
        <w:rPr>
          <w:color w:val="auto"/>
          <w:sz w:val="28"/>
          <w:szCs w:val="28"/>
          <w:lang w:val="ru-RU"/>
        </w:rPr>
        <w:t xml:space="preserve"> «Воспитание патриотизма и гражданской ответственности молодежи: лучшие практики»</w:t>
      </w:r>
    </w:p>
    <w:p w:rsidR="007453B7" w:rsidRPr="00C2549F" w:rsidRDefault="005D2061" w:rsidP="00A808B6">
      <w:pPr>
        <w:pStyle w:val="af2"/>
        <w:numPr>
          <w:ilvl w:val="0"/>
          <w:numId w:val="16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 w:rsidRPr="00C2549F">
        <w:rPr>
          <w:color w:val="auto"/>
          <w:sz w:val="28"/>
          <w:szCs w:val="28"/>
          <w:lang w:val="ru-RU"/>
        </w:rPr>
        <w:t>10 февраля 2022 года участие в заседании общественной комиссии по здр</w:t>
      </w:r>
      <w:r w:rsidRPr="00C2549F">
        <w:rPr>
          <w:color w:val="auto"/>
          <w:sz w:val="28"/>
          <w:szCs w:val="28"/>
          <w:lang w:val="ru-RU"/>
        </w:rPr>
        <w:t>а</w:t>
      </w:r>
      <w:r w:rsidRPr="00C2549F">
        <w:rPr>
          <w:color w:val="auto"/>
          <w:sz w:val="28"/>
          <w:szCs w:val="28"/>
          <w:lang w:val="ru-RU"/>
        </w:rPr>
        <w:t>воохранению при комитете Самарской Губернской Думы по здравоохранению, демографии и с</w:t>
      </w:r>
      <w:r w:rsidR="007938CB">
        <w:rPr>
          <w:color w:val="auto"/>
          <w:sz w:val="28"/>
          <w:szCs w:val="28"/>
          <w:lang w:val="ru-RU"/>
        </w:rPr>
        <w:t>оциальной политике, по вопросам</w:t>
      </w:r>
      <w:r w:rsidRPr="00C2549F">
        <w:rPr>
          <w:color w:val="auto"/>
          <w:sz w:val="28"/>
          <w:szCs w:val="28"/>
          <w:lang w:val="ru-RU"/>
        </w:rPr>
        <w:t>: 1. Обеспечение медицинских организаций квалифицированными кадрами со средним медицинским образов</w:t>
      </w:r>
      <w:r w:rsidRPr="00C2549F">
        <w:rPr>
          <w:color w:val="auto"/>
          <w:sz w:val="28"/>
          <w:szCs w:val="28"/>
          <w:lang w:val="ru-RU"/>
        </w:rPr>
        <w:t>а</w:t>
      </w:r>
      <w:r w:rsidRPr="00C2549F">
        <w:rPr>
          <w:color w:val="auto"/>
          <w:sz w:val="28"/>
          <w:szCs w:val="28"/>
          <w:lang w:val="ru-RU"/>
        </w:rPr>
        <w:t>нием в Самарском регионе: системный подход. 2. Об организации оказания па</w:t>
      </w:r>
      <w:r w:rsidRPr="00C2549F">
        <w:rPr>
          <w:color w:val="auto"/>
          <w:sz w:val="28"/>
          <w:szCs w:val="28"/>
          <w:lang w:val="ru-RU"/>
        </w:rPr>
        <w:t>л</w:t>
      </w:r>
      <w:r w:rsidRPr="00C2549F">
        <w:rPr>
          <w:color w:val="auto"/>
          <w:sz w:val="28"/>
          <w:szCs w:val="28"/>
          <w:lang w:val="ru-RU"/>
        </w:rPr>
        <w:t>лиативной помощи жителям Самарской области.</w:t>
      </w:r>
    </w:p>
    <w:p w:rsidR="006D7A3A" w:rsidRPr="00C2549F" w:rsidRDefault="00C2549F" w:rsidP="00A808B6">
      <w:pPr>
        <w:pStyle w:val="af2"/>
        <w:numPr>
          <w:ilvl w:val="0"/>
          <w:numId w:val="16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21 октября 2022 года</w:t>
      </w:r>
      <w:r w:rsidR="006D7A3A" w:rsidRPr="00C2549F">
        <w:rPr>
          <w:color w:val="auto"/>
          <w:sz w:val="28"/>
          <w:szCs w:val="28"/>
          <w:lang w:val="ru-RU"/>
        </w:rPr>
        <w:t xml:space="preserve"> – участие в выездном заседании комиссии на тему: «</w:t>
      </w:r>
      <w:r>
        <w:rPr>
          <w:color w:val="auto"/>
          <w:sz w:val="28"/>
          <w:szCs w:val="28"/>
          <w:lang w:val="ru-RU"/>
        </w:rPr>
        <w:t>Реализация проекта по внедрению типовой модели системы долговременного ухода за гражданами пожилого возраста и инвалидами, нуждающимися в пост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ронней помощи</w:t>
      </w:r>
      <w:r w:rsidR="00DD1332">
        <w:rPr>
          <w:color w:val="auto"/>
          <w:sz w:val="28"/>
          <w:szCs w:val="28"/>
          <w:lang w:val="ru-RU"/>
        </w:rPr>
        <w:t xml:space="preserve">» (г.о. </w:t>
      </w:r>
      <w:proofErr w:type="gramStart"/>
      <w:r w:rsidR="00DD1332">
        <w:rPr>
          <w:color w:val="auto"/>
          <w:sz w:val="28"/>
          <w:szCs w:val="28"/>
          <w:lang w:val="ru-RU"/>
        </w:rPr>
        <w:t>Отрадный</w:t>
      </w:r>
      <w:proofErr w:type="gramEnd"/>
      <w:r w:rsidR="006D7A3A" w:rsidRPr="00C2549F">
        <w:rPr>
          <w:color w:val="auto"/>
          <w:sz w:val="28"/>
          <w:szCs w:val="28"/>
          <w:lang w:val="ru-RU"/>
        </w:rPr>
        <w:t>)</w:t>
      </w:r>
    </w:p>
    <w:p w:rsidR="00180947" w:rsidRPr="00375FD6" w:rsidRDefault="00180947" w:rsidP="00180947">
      <w:pPr>
        <w:pStyle w:val="af2"/>
        <w:spacing w:before="0"/>
        <w:ind w:left="142" w:firstLine="566"/>
        <w:jc w:val="center"/>
        <w:rPr>
          <w:b/>
          <w:color w:val="FF0000"/>
          <w:sz w:val="28"/>
          <w:szCs w:val="28"/>
          <w:lang w:val="ru-RU"/>
        </w:rPr>
      </w:pPr>
    </w:p>
    <w:p w:rsidR="00180947" w:rsidRPr="00375FD6" w:rsidRDefault="00180947" w:rsidP="0081494E">
      <w:pPr>
        <w:pStyle w:val="af2"/>
        <w:spacing w:before="0"/>
        <w:ind w:left="142" w:firstLine="566"/>
        <w:jc w:val="center"/>
        <w:rPr>
          <w:b/>
          <w:color w:val="FF0000"/>
          <w:sz w:val="28"/>
          <w:szCs w:val="28"/>
          <w:lang w:val="ru-RU"/>
        </w:rPr>
      </w:pPr>
    </w:p>
    <w:p w:rsidR="008A593F" w:rsidRPr="00375FD6" w:rsidRDefault="008A593F" w:rsidP="008A593F">
      <w:pPr>
        <w:pStyle w:val="af2"/>
        <w:spacing w:before="0"/>
        <w:ind w:left="142"/>
        <w:rPr>
          <w:color w:val="FF0000"/>
          <w:sz w:val="28"/>
          <w:szCs w:val="28"/>
          <w:lang w:val="ru-RU"/>
        </w:rPr>
      </w:pPr>
    </w:p>
    <w:p w:rsidR="001D473A" w:rsidRPr="00172719" w:rsidRDefault="00541BEC" w:rsidP="00781A8A">
      <w:pPr>
        <w:pStyle w:val="af2"/>
        <w:spacing w:before="0"/>
        <w:ind w:left="0" w:firstLine="708"/>
        <w:jc w:val="center"/>
        <w:rPr>
          <w:b/>
          <w:color w:val="auto"/>
          <w:sz w:val="28"/>
          <w:szCs w:val="28"/>
          <w:lang w:val="ru-RU"/>
        </w:rPr>
      </w:pPr>
      <w:r w:rsidRPr="00172719">
        <w:rPr>
          <w:b/>
          <w:color w:val="auto"/>
          <w:sz w:val="28"/>
          <w:szCs w:val="28"/>
          <w:lang w:val="ru-RU"/>
        </w:rPr>
        <w:t>3</w:t>
      </w:r>
      <w:r w:rsidR="00782BC5" w:rsidRPr="00172719">
        <w:rPr>
          <w:b/>
          <w:color w:val="auto"/>
          <w:sz w:val="28"/>
          <w:szCs w:val="28"/>
          <w:lang w:val="ru-RU"/>
        </w:rPr>
        <w:t>.</w:t>
      </w:r>
      <w:r w:rsidR="001D473A" w:rsidRPr="00172719">
        <w:rPr>
          <w:b/>
          <w:color w:val="auto"/>
          <w:sz w:val="28"/>
          <w:szCs w:val="28"/>
          <w:lang w:val="ru-RU"/>
        </w:rPr>
        <w:t>Министерство здра</w:t>
      </w:r>
      <w:r w:rsidR="00A5686B" w:rsidRPr="00172719">
        <w:rPr>
          <w:b/>
          <w:color w:val="auto"/>
          <w:sz w:val="28"/>
          <w:szCs w:val="28"/>
          <w:lang w:val="ru-RU"/>
        </w:rPr>
        <w:t>воохранения  Самарской области</w:t>
      </w:r>
    </w:p>
    <w:p w:rsidR="00AE575A" w:rsidRPr="00375FD6" w:rsidRDefault="00AE575A" w:rsidP="00781A8A">
      <w:pPr>
        <w:pStyle w:val="af2"/>
        <w:spacing w:before="0"/>
        <w:ind w:left="0" w:firstLine="708"/>
        <w:jc w:val="center"/>
        <w:rPr>
          <w:b/>
          <w:color w:val="FF0000"/>
          <w:sz w:val="28"/>
          <w:szCs w:val="28"/>
          <w:lang w:val="ru-RU"/>
        </w:rPr>
      </w:pPr>
    </w:p>
    <w:p w:rsidR="00526C70" w:rsidRPr="00F0562E" w:rsidRDefault="00F0562E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14.04.2022 года участие в заседании итоговой комиссии министерства здр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воохранения Самарской области на тему «Здравоохранение Самарской области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итоги 2021 года, перспективные направления дальнейшего развития»</w:t>
      </w:r>
    </w:p>
    <w:p w:rsidR="00AE575A" w:rsidRPr="00EB5C84" w:rsidRDefault="00EB5C84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 сентября 2022 года участие в заседании коллегии на тему: «О ходе реал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зации национального проекта «Борьба</w:t>
      </w:r>
      <w:r w:rsidR="00F80BF6">
        <w:rPr>
          <w:color w:val="auto"/>
          <w:sz w:val="28"/>
          <w:szCs w:val="28"/>
          <w:lang w:val="ru-RU"/>
        </w:rPr>
        <w:t xml:space="preserve"> с онкологическими заболеваниями. Пр</w:t>
      </w:r>
      <w:r w:rsidR="00F80BF6">
        <w:rPr>
          <w:color w:val="auto"/>
          <w:sz w:val="28"/>
          <w:szCs w:val="28"/>
          <w:lang w:val="ru-RU"/>
        </w:rPr>
        <w:t>о</w:t>
      </w:r>
      <w:r w:rsidR="00F80BF6">
        <w:rPr>
          <w:color w:val="auto"/>
          <w:sz w:val="28"/>
          <w:szCs w:val="28"/>
          <w:lang w:val="ru-RU"/>
        </w:rPr>
        <w:t>блемы. Пути решения»</w:t>
      </w:r>
    </w:p>
    <w:p w:rsidR="00C70477" w:rsidRPr="007B2048" w:rsidRDefault="007B2048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13 сентября 2022 года</w:t>
      </w:r>
      <w:r w:rsidR="00C70477" w:rsidRPr="007B2048">
        <w:rPr>
          <w:color w:val="auto"/>
          <w:sz w:val="28"/>
          <w:szCs w:val="28"/>
          <w:lang w:val="ru-RU"/>
        </w:rPr>
        <w:t xml:space="preserve"> – участие в работе </w:t>
      </w:r>
      <w:r>
        <w:rPr>
          <w:color w:val="auto"/>
          <w:sz w:val="28"/>
          <w:szCs w:val="28"/>
          <w:lang w:val="ru-RU"/>
        </w:rPr>
        <w:t>совместном заседании комиссии по теме: «Развитие туризма в Самарской области: проблемы и перспективы»</w:t>
      </w:r>
    </w:p>
    <w:p w:rsidR="00106614" w:rsidRPr="000C5C6D" w:rsidRDefault="000C5C6D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 w:rsidRPr="000C5C6D">
        <w:rPr>
          <w:color w:val="auto"/>
          <w:sz w:val="28"/>
          <w:szCs w:val="28"/>
          <w:lang w:val="ru-RU"/>
        </w:rPr>
        <w:t xml:space="preserve">18 октября </w:t>
      </w:r>
      <w:r>
        <w:rPr>
          <w:color w:val="auto"/>
          <w:sz w:val="28"/>
          <w:szCs w:val="28"/>
          <w:lang w:val="ru-RU"/>
        </w:rPr>
        <w:t>2022 года – участие в заседании коллегии с участием Министе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ства здравоохранения РФ и ФГБУ «</w:t>
      </w:r>
      <w:proofErr w:type="gramStart"/>
      <w:r>
        <w:rPr>
          <w:color w:val="auto"/>
          <w:sz w:val="28"/>
          <w:szCs w:val="28"/>
          <w:lang w:val="ru-RU"/>
        </w:rPr>
        <w:t>Национальный</w:t>
      </w:r>
      <w:proofErr w:type="gramEnd"/>
      <w:r>
        <w:rPr>
          <w:color w:val="auto"/>
          <w:sz w:val="28"/>
          <w:szCs w:val="28"/>
          <w:lang w:val="ru-RU"/>
        </w:rPr>
        <w:t xml:space="preserve"> медицинский исследовател</w:t>
      </w:r>
      <w:r>
        <w:rPr>
          <w:color w:val="auto"/>
          <w:sz w:val="28"/>
          <w:szCs w:val="28"/>
          <w:lang w:val="ru-RU"/>
        </w:rPr>
        <w:t>ь</w:t>
      </w:r>
      <w:r>
        <w:rPr>
          <w:color w:val="auto"/>
          <w:sz w:val="28"/>
          <w:szCs w:val="28"/>
          <w:lang w:val="ru-RU"/>
        </w:rPr>
        <w:t>ский центра акушерства, гинекологии и перинатологии имени академика В.И.Кулакова» МЗ России на тему: «Младенческая и детская смертность в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области: тенденции, проблемные вопросы, пути решения»</w:t>
      </w:r>
    </w:p>
    <w:p w:rsidR="003F6D35" w:rsidRPr="00CB64FE" w:rsidRDefault="00CB64FE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28 октября 2022 года</w:t>
      </w:r>
      <w:r w:rsidR="003F6D35" w:rsidRPr="00CB64FE">
        <w:rPr>
          <w:color w:val="auto"/>
          <w:sz w:val="28"/>
          <w:szCs w:val="28"/>
          <w:lang w:val="ru-RU"/>
        </w:rPr>
        <w:t xml:space="preserve"> – участие в </w:t>
      </w:r>
      <w:r>
        <w:rPr>
          <w:color w:val="auto"/>
          <w:sz w:val="28"/>
          <w:szCs w:val="28"/>
          <w:lang w:val="ru-RU"/>
        </w:rPr>
        <w:t>расширенном заседании Правительства Самарской области под председательством Губернатора Самарской области Д.И.Азарова</w:t>
      </w:r>
    </w:p>
    <w:p w:rsidR="004E044E" w:rsidRPr="006F414E" w:rsidRDefault="006F414E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23 ноября 2022 года участие в заседании комиссии по теме:</w:t>
      </w:r>
      <w:r w:rsidR="004E044E" w:rsidRPr="006F414E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«</w:t>
      </w:r>
      <w:r w:rsidR="004E044E" w:rsidRPr="006F414E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Поддержка и организация взаимодействия с государственными центрами адаптации лиц без определенного места жительства</w:t>
      </w:r>
      <w:r w:rsidR="00471054">
        <w:rPr>
          <w:color w:val="auto"/>
          <w:sz w:val="28"/>
          <w:szCs w:val="28"/>
          <w:lang w:val="ru-RU"/>
        </w:rPr>
        <w:t>»</w:t>
      </w:r>
    </w:p>
    <w:p w:rsidR="00106614" w:rsidRPr="00471054" w:rsidRDefault="00471054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 декабря 2022 года</w:t>
      </w:r>
      <w:r w:rsidR="00106614" w:rsidRPr="00471054">
        <w:rPr>
          <w:color w:val="auto"/>
          <w:sz w:val="28"/>
          <w:szCs w:val="28"/>
          <w:lang w:val="ru-RU"/>
        </w:rPr>
        <w:t xml:space="preserve"> – участие в </w:t>
      </w:r>
      <w:r>
        <w:rPr>
          <w:color w:val="auto"/>
          <w:sz w:val="28"/>
          <w:szCs w:val="28"/>
          <w:lang w:val="ru-RU"/>
        </w:rPr>
        <w:t xml:space="preserve"> совместном заседании, для рассмотрения вопросов: 1. Об организации межведомственного взаимодействия в целях пов</w:t>
      </w:r>
      <w:r>
        <w:rPr>
          <w:color w:val="auto"/>
          <w:sz w:val="28"/>
          <w:szCs w:val="28"/>
          <w:lang w:val="ru-RU"/>
        </w:rPr>
        <w:t>ы</w:t>
      </w:r>
      <w:r>
        <w:rPr>
          <w:color w:val="auto"/>
          <w:sz w:val="28"/>
          <w:szCs w:val="28"/>
          <w:lang w:val="ru-RU"/>
        </w:rPr>
        <w:t xml:space="preserve">шения качества оказания услуг в  сфере здравоохранения и социальной защиты. 2. О поиске эффективных  мер оказания помощи и поддержки семьям с детьми с социально значимыми заболеваниями (ВИЧ-инфекцией). </w:t>
      </w:r>
    </w:p>
    <w:p w:rsidR="00B86FDC" w:rsidRPr="00471054" w:rsidRDefault="00471054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14 декабря 2022 года</w:t>
      </w:r>
      <w:r w:rsidR="00877F65">
        <w:rPr>
          <w:color w:val="auto"/>
          <w:sz w:val="28"/>
          <w:szCs w:val="28"/>
          <w:lang w:val="ru-RU"/>
        </w:rPr>
        <w:t xml:space="preserve"> – участие в заседании  по теме</w:t>
      </w:r>
      <w:r>
        <w:rPr>
          <w:color w:val="auto"/>
          <w:sz w:val="28"/>
          <w:szCs w:val="28"/>
          <w:lang w:val="ru-RU"/>
        </w:rPr>
        <w:t>: «Об общественном контроле в сфере ЖКХ»</w:t>
      </w:r>
    </w:p>
    <w:p w:rsidR="00A5686B" w:rsidRPr="00375FD6" w:rsidRDefault="00A5686B" w:rsidP="00A5686B">
      <w:pPr>
        <w:spacing w:before="0"/>
        <w:rPr>
          <w:color w:val="FF0000"/>
          <w:sz w:val="28"/>
          <w:szCs w:val="28"/>
          <w:lang w:val="ru-RU"/>
        </w:rPr>
      </w:pPr>
    </w:p>
    <w:p w:rsidR="00A5686B" w:rsidRPr="00F0562E" w:rsidRDefault="00A5686B" w:rsidP="00A5686B">
      <w:pPr>
        <w:pStyle w:val="af2"/>
        <w:spacing w:before="0"/>
        <w:ind w:left="0" w:firstLine="708"/>
        <w:jc w:val="center"/>
        <w:rPr>
          <w:b/>
          <w:color w:val="auto"/>
          <w:sz w:val="28"/>
          <w:szCs w:val="28"/>
          <w:lang w:val="ru-RU"/>
        </w:rPr>
      </w:pPr>
      <w:r w:rsidRPr="00F0562E">
        <w:rPr>
          <w:b/>
          <w:color w:val="auto"/>
          <w:sz w:val="28"/>
          <w:szCs w:val="28"/>
          <w:lang w:val="ru-RU"/>
        </w:rPr>
        <w:t>4.Министерство здравоохранения  Российской Федерации</w:t>
      </w:r>
    </w:p>
    <w:p w:rsidR="00A5686B" w:rsidRPr="00375FD6" w:rsidRDefault="00A5686B" w:rsidP="00A5686B">
      <w:pPr>
        <w:pStyle w:val="af2"/>
        <w:spacing w:before="0"/>
        <w:ind w:left="0" w:firstLine="708"/>
        <w:jc w:val="center"/>
        <w:rPr>
          <w:b/>
          <w:color w:val="FF0000"/>
          <w:sz w:val="28"/>
          <w:szCs w:val="28"/>
          <w:lang w:val="ru-RU"/>
        </w:rPr>
      </w:pPr>
    </w:p>
    <w:p w:rsidR="0038154D" w:rsidRPr="001E1F66" w:rsidRDefault="0038154D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 w:rsidRPr="001E1F66">
        <w:rPr>
          <w:color w:val="auto"/>
          <w:sz w:val="28"/>
          <w:szCs w:val="28"/>
          <w:lang w:val="ru-RU"/>
        </w:rPr>
        <w:t>8</w:t>
      </w:r>
      <w:r w:rsidR="000E606E" w:rsidRPr="001E1F66">
        <w:rPr>
          <w:color w:val="auto"/>
          <w:sz w:val="28"/>
          <w:szCs w:val="28"/>
          <w:lang w:val="ru-RU"/>
        </w:rPr>
        <w:t xml:space="preserve"> апреля </w:t>
      </w:r>
      <w:r w:rsidRPr="001E1F66">
        <w:rPr>
          <w:color w:val="auto"/>
          <w:sz w:val="28"/>
          <w:szCs w:val="28"/>
          <w:lang w:val="ru-RU"/>
        </w:rPr>
        <w:t>2022</w:t>
      </w:r>
      <w:r w:rsidR="00A5686B" w:rsidRPr="001E1F66">
        <w:rPr>
          <w:color w:val="auto"/>
          <w:sz w:val="28"/>
          <w:szCs w:val="28"/>
          <w:lang w:val="ru-RU"/>
        </w:rPr>
        <w:t xml:space="preserve"> года – </w:t>
      </w:r>
      <w:r w:rsidR="00E07DA1">
        <w:rPr>
          <w:color w:val="auto"/>
          <w:sz w:val="28"/>
          <w:szCs w:val="28"/>
          <w:lang w:val="ru-RU"/>
        </w:rPr>
        <w:t xml:space="preserve">в онлайн формате </w:t>
      </w:r>
      <w:r w:rsidR="00A5686B" w:rsidRPr="001E1F66">
        <w:rPr>
          <w:color w:val="auto"/>
          <w:sz w:val="28"/>
          <w:szCs w:val="28"/>
          <w:lang w:val="ru-RU"/>
        </w:rPr>
        <w:t>участие в заседании  профильной комиссии Министерства здравоохранения России по специальности «Управл</w:t>
      </w:r>
      <w:r w:rsidR="00A5686B" w:rsidRPr="001E1F66">
        <w:rPr>
          <w:color w:val="auto"/>
          <w:sz w:val="28"/>
          <w:szCs w:val="28"/>
          <w:lang w:val="ru-RU"/>
        </w:rPr>
        <w:t>е</w:t>
      </w:r>
      <w:r w:rsidR="00A5686B" w:rsidRPr="001E1F66">
        <w:rPr>
          <w:color w:val="auto"/>
          <w:sz w:val="28"/>
          <w:szCs w:val="28"/>
          <w:lang w:val="ru-RU"/>
        </w:rPr>
        <w:t>ние сестринской дея</w:t>
      </w:r>
      <w:r w:rsidR="00E07DA1">
        <w:rPr>
          <w:color w:val="auto"/>
          <w:sz w:val="28"/>
          <w:szCs w:val="28"/>
          <w:lang w:val="ru-RU"/>
        </w:rPr>
        <w:t>тельностью» принимала президент СРООМС Косарева Нина Николаевна</w:t>
      </w:r>
    </w:p>
    <w:p w:rsidR="001E1F66" w:rsidRPr="001E1F66" w:rsidRDefault="001E1F66" w:rsidP="00A808B6">
      <w:pPr>
        <w:pStyle w:val="af2"/>
        <w:numPr>
          <w:ilvl w:val="0"/>
          <w:numId w:val="17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3 ноября </w:t>
      </w:r>
      <w:r w:rsidRPr="001E1F66">
        <w:rPr>
          <w:color w:val="auto"/>
          <w:sz w:val="28"/>
          <w:szCs w:val="28"/>
          <w:lang w:val="ru-RU"/>
        </w:rPr>
        <w:t xml:space="preserve"> 2022 года – </w:t>
      </w:r>
      <w:r w:rsidR="00E07DA1">
        <w:rPr>
          <w:color w:val="auto"/>
          <w:sz w:val="28"/>
          <w:szCs w:val="28"/>
          <w:lang w:val="ru-RU"/>
        </w:rPr>
        <w:t xml:space="preserve"> в онлайн формате </w:t>
      </w:r>
      <w:r w:rsidRPr="001E1F66">
        <w:rPr>
          <w:color w:val="auto"/>
          <w:sz w:val="28"/>
          <w:szCs w:val="28"/>
          <w:lang w:val="ru-RU"/>
        </w:rPr>
        <w:t>участие в заседании  профильной комиссии Министерства здравоохранения России по специальности «Управл</w:t>
      </w:r>
      <w:r w:rsidRPr="001E1F66">
        <w:rPr>
          <w:color w:val="auto"/>
          <w:sz w:val="28"/>
          <w:szCs w:val="28"/>
          <w:lang w:val="ru-RU"/>
        </w:rPr>
        <w:t>е</w:t>
      </w:r>
      <w:r w:rsidRPr="001E1F66">
        <w:rPr>
          <w:color w:val="auto"/>
          <w:sz w:val="28"/>
          <w:szCs w:val="28"/>
          <w:lang w:val="ru-RU"/>
        </w:rPr>
        <w:lastRenderedPageBreak/>
        <w:t xml:space="preserve">ние сестринской деятельностью» </w:t>
      </w:r>
      <w:r>
        <w:rPr>
          <w:color w:val="auto"/>
          <w:sz w:val="28"/>
          <w:szCs w:val="28"/>
          <w:lang w:val="ru-RU"/>
        </w:rPr>
        <w:t xml:space="preserve"> в рамках Всероссийской научн</w:t>
      </w:r>
      <w:proofErr w:type="gramStart"/>
      <w:r>
        <w:rPr>
          <w:color w:val="auto"/>
          <w:sz w:val="28"/>
          <w:szCs w:val="28"/>
          <w:lang w:val="ru-RU"/>
        </w:rPr>
        <w:t>о-</w:t>
      </w:r>
      <w:proofErr w:type="gramEnd"/>
      <w:r>
        <w:rPr>
          <w:color w:val="auto"/>
          <w:sz w:val="28"/>
          <w:szCs w:val="28"/>
          <w:lang w:val="ru-RU"/>
        </w:rPr>
        <w:t xml:space="preserve"> практической конференции «Роль сестринского персонала в повышении качества и безопасн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сти медицинской помощи»</w:t>
      </w:r>
      <w:r w:rsidR="00E07DA1">
        <w:rPr>
          <w:color w:val="auto"/>
          <w:sz w:val="28"/>
          <w:szCs w:val="28"/>
          <w:lang w:val="ru-RU"/>
        </w:rPr>
        <w:t xml:space="preserve"> принимала президент СРООМС Косарева Нина Н</w:t>
      </w:r>
      <w:r w:rsidR="00E07DA1">
        <w:rPr>
          <w:color w:val="auto"/>
          <w:sz w:val="28"/>
          <w:szCs w:val="28"/>
          <w:lang w:val="ru-RU"/>
        </w:rPr>
        <w:t>и</w:t>
      </w:r>
      <w:r w:rsidR="00E07DA1">
        <w:rPr>
          <w:color w:val="auto"/>
          <w:sz w:val="28"/>
          <w:szCs w:val="28"/>
          <w:lang w:val="ru-RU"/>
        </w:rPr>
        <w:t>колаевна</w:t>
      </w:r>
    </w:p>
    <w:p w:rsidR="00A5686B" w:rsidRPr="00375FD6" w:rsidRDefault="00A5686B" w:rsidP="00A5686B">
      <w:pPr>
        <w:spacing w:before="0"/>
        <w:rPr>
          <w:color w:val="FF0000"/>
          <w:sz w:val="28"/>
          <w:szCs w:val="28"/>
          <w:lang w:val="ru-RU"/>
        </w:rPr>
      </w:pPr>
    </w:p>
    <w:p w:rsidR="00FD62CF" w:rsidRPr="00375FD6" w:rsidRDefault="00FD62CF" w:rsidP="00FD62CF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3200FD" w:rsidRPr="00094FD1" w:rsidRDefault="00FD62CF" w:rsidP="00FD62CF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 w:rsidRPr="00094FD1">
        <w:rPr>
          <w:b/>
          <w:bCs/>
          <w:color w:val="auto"/>
          <w:sz w:val="28"/>
          <w:szCs w:val="28"/>
          <w:lang w:val="ru-RU"/>
        </w:rPr>
        <w:t xml:space="preserve">5. Общественная палата Самарской области </w:t>
      </w:r>
      <w:r w:rsidR="00180947" w:rsidRPr="00094FD1">
        <w:rPr>
          <w:b/>
          <w:bCs/>
          <w:color w:val="auto"/>
          <w:sz w:val="28"/>
          <w:szCs w:val="28"/>
          <w:lang w:val="ru-RU"/>
        </w:rPr>
        <w:t>(комиссия по социальной пол</w:t>
      </w:r>
      <w:r w:rsidR="00180947" w:rsidRPr="00094FD1">
        <w:rPr>
          <w:b/>
          <w:bCs/>
          <w:color w:val="auto"/>
          <w:sz w:val="28"/>
          <w:szCs w:val="28"/>
          <w:lang w:val="ru-RU"/>
        </w:rPr>
        <w:t>и</w:t>
      </w:r>
      <w:r w:rsidR="00180947" w:rsidRPr="00094FD1">
        <w:rPr>
          <w:b/>
          <w:bCs/>
          <w:color w:val="auto"/>
          <w:sz w:val="28"/>
          <w:szCs w:val="28"/>
          <w:lang w:val="ru-RU"/>
        </w:rPr>
        <w:t>тике, здравоохранению, ЗОЖ и спорту)</w:t>
      </w:r>
    </w:p>
    <w:p w:rsidR="0089270C" w:rsidRPr="00375FD6" w:rsidRDefault="0089270C" w:rsidP="00FD62CF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F55FFB" w:rsidRPr="00094FD1" w:rsidRDefault="00094FD1" w:rsidP="00A808B6">
      <w:pPr>
        <w:pStyle w:val="af2"/>
        <w:numPr>
          <w:ilvl w:val="0"/>
          <w:numId w:val="24"/>
        </w:numPr>
        <w:spacing w:before="0"/>
        <w:ind w:hanging="57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24</w:t>
      </w:r>
      <w:r w:rsidRPr="00094FD1">
        <w:rPr>
          <w:color w:val="auto"/>
          <w:sz w:val="28"/>
          <w:szCs w:val="28"/>
          <w:lang w:val="ru-RU"/>
        </w:rPr>
        <w:t xml:space="preserve"> января 2022 года</w:t>
      </w:r>
      <w:r>
        <w:rPr>
          <w:color w:val="auto"/>
          <w:sz w:val="28"/>
          <w:szCs w:val="28"/>
          <w:lang w:val="ru-RU"/>
        </w:rPr>
        <w:t xml:space="preserve"> – участие в работе  заседания комиссии на тему</w:t>
      </w:r>
      <w:proofErr w:type="gramStart"/>
      <w:r>
        <w:rPr>
          <w:color w:val="auto"/>
          <w:sz w:val="28"/>
          <w:szCs w:val="28"/>
          <w:lang w:val="ru-RU"/>
        </w:rPr>
        <w:t xml:space="preserve"> :</w:t>
      </w:r>
      <w:proofErr w:type="gramEnd"/>
      <w:r>
        <w:rPr>
          <w:color w:val="auto"/>
          <w:sz w:val="28"/>
          <w:szCs w:val="28"/>
          <w:lang w:val="ru-RU"/>
        </w:rPr>
        <w:t xml:space="preserve"> «</w:t>
      </w:r>
      <w:r w:rsidR="004752FE">
        <w:rPr>
          <w:color w:val="auto"/>
          <w:sz w:val="28"/>
          <w:szCs w:val="28"/>
          <w:lang w:val="ru-RU"/>
        </w:rPr>
        <w:t>Ва</w:t>
      </w:r>
      <w:r w:rsidR="004752FE">
        <w:rPr>
          <w:color w:val="auto"/>
          <w:sz w:val="28"/>
          <w:szCs w:val="28"/>
          <w:lang w:val="ru-RU"/>
        </w:rPr>
        <w:t>к</w:t>
      </w:r>
      <w:r w:rsidR="004752FE">
        <w:rPr>
          <w:color w:val="auto"/>
          <w:sz w:val="28"/>
          <w:szCs w:val="28"/>
          <w:lang w:val="ru-RU"/>
        </w:rPr>
        <w:t>цинация.  Мифы и реальность»</w:t>
      </w:r>
    </w:p>
    <w:p w:rsidR="00850A67" w:rsidRPr="00ED33C1" w:rsidRDefault="00ED33C1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28</w:t>
      </w:r>
      <w:r w:rsidR="00850A67" w:rsidRPr="00ED33C1">
        <w:rPr>
          <w:color w:val="auto"/>
          <w:sz w:val="28"/>
          <w:szCs w:val="28"/>
          <w:lang w:val="ru-RU"/>
        </w:rPr>
        <w:t xml:space="preserve"> февраля 20</w:t>
      </w:r>
      <w:r>
        <w:rPr>
          <w:color w:val="auto"/>
          <w:sz w:val="28"/>
          <w:szCs w:val="28"/>
          <w:lang w:val="ru-RU"/>
        </w:rPr>
        <w:t>22</w:t>
      </w:r>
      <w:r w:rsidR="00850A67" w:rsidRPr="00ED33C1">
        <w:rPr>
          <w:color w:val="auto"/>
          <w:sz w:val="28"/>
          <w:szCs w:val="28"/>
          <w:lang w:val="ru-RU"/>
        </w:rPr>
        <w:t xml:space="preserve"> года – участие в заседании Общественной палаты Сама</w:t>
      </w:r>
      <w:r w:rsidR="00850A67" w:rsidRPr="00ED33C1">
        <w:rPr>
          <w:color w:val="auto"/>
          <w:sz w:val="28"/>
          <w:szCs w:val="28"/>
          <w:lang w:val="ru-RU"/>
        </w:rPr>
        <w:t>р</w:t>
      </w:r>
      <w:r w:rsidR="00850A67" w:rsidRPr="00ED33C1">
        <w:rPr>
          <w:color w:val="auto"/>
          <w:sz w:val="28"/>
          <w:szCs w:val="28"/>
          <w:lang w:val="ru-RU"/>
        </w:rPr>
        <w:t>ской области с участием Губернатор</w:t>
      </w:r>
      <w:r>
        <w:rPr>
          <w:color w:val="auto"/>
          <w:sz w:val="28"/>
          <w:szCs w:val="28"/>
          <w:lang w:val="ru-RU"/>
        </w:rPr>
        <w:t>а Самарской области Д.И.Азарова</w:t>
      </w:r>
    </w:p>
    <w:p w:rsidR="00F55FFB" w:rsidRPr="00F97104" w:rsidRDefault="00CA0377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10</w:t>
      </w:r>
      <w:r w:rsidR="00F97104">
        <w:rPr>
          <w:color w:val="auto"/>
          <w:sz w:val="28"/>
          <w:szCs w:val="28"/>
          <w:lang w:val="ru-RU"/>
        </w:rPr>
        <w:t xml:space="preserve"> марта 2022 года – участие в заседании комиссии на тему: «Деятельность  социально ориентированных некоммерческих организаций по формиров</w:t>
      </w:r>
      <w:r w:rsidR="00F97104">
        <w:rPr>
          <w:color w:val="auto"/>
          <w:sz w:val="28"/>
          <w:szCs w:val="28"/>
          <w:lang w:val="ru-RU"/>
        </w:rPr>
        <w:t>а</w:t>
      </w:r>
      <w:r w:rsidR="00F97104">
        <w:rPr>
          <w:color w:val="auto"/>
          <w:sz w:val="28"/>
          <w:szCs w:val="28"/>
          <w:lang w:val="ru-RU"/>
        </w:rPr>
        <w:t>нию здорового образа жизни и профилактике заболеваний в Самарской о</w:t>
      </w:r>
      <w:r w:rsidR="00F97104">
        <w:rPr>
          <w:color w:val="auto"/>
          <w:sz w:val="28"/>
          <w:szCs w:val="28"/>
          <w:lang w:val="ru-RU"/>
        </w:rPr>
        <w:t>б</w:t>
      </w:r>
      <w:r w:rsidR="00F97104">
        <w:rPr>
          <w:color w:val="auto"/>
          <w:sz w:val="28"/>
          <w:szCs w:val="28"/>
          <w:lang w:val="ru-RU"/>
        </w:rPr>
        <w:t>ласти»</w:t>
      </w:r>
    </w:p>
    <w:p w:rsidR="00E47615" w:rsidRPr="00727A5C" w:rsidRDefault="00727A5C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28  апреля 2022</w:t>
      </w:r>
      <w:r w:rsidR="00E47615" w:rsidRPr="00727A5C">
        <w:rPr>
          <w:color w:val="auto"/>
          <w:sz w:val="28"/>
          <w:szCs w:val="28"/>
          <w:lang w:val="ru-RU"/>
        </w:rPr>
        <w:t xml:space="preserve"> года – участие в </w:t>
      </w:r>
      <w:r>
        <w:rPr>
          <w:color w:val="auto"/>
          <w:sz w:val="28"/>
          <w:szCs w:val="28"/>
          <w:lang w:val="ru-RU"/>
        </w:rPr>
        <w:t>совместном заседании комиссий и межк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миссионной рабочей группы по вопросам: 1. Об оказании комплексной по</w:t>
      </w:r>
      <w:r>
        <w:rPr>
          <w:color w:val="auto"/>
          <w:sz w:val="28"/>
          <w:szCs w:val="28"/>
          <w:lang w:val="ru-RU"/>
        </w:rPr>
        <w:t>д</w:t>
      </w:r>
      <w:r>
        <w:rPr>
          <w:color w:val="auto"/>
          <w:sz w:val="28"/>
          <w:szCs w:val="28"/>
          <w:lang w:val="ru-RU"/>
        </w:rPr>
        <w:t>держки беженцам, прибывшим на территорию Самарской области из ДНР, ЛНР, Украины. 2. О новых мерах социальной поддержки семей, имеющих детей, доход которых существенно снизился после 1 марта 2022 года.</w:t>
      </w:r>
    </w:p>
    <w:p w:rsidR="008912C4" w:rsidRDefault="00C2596C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11 мая 2022 года </w:t>
      </w:r>
      <w:r w:rsidR="00A4119F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участие</w:t>
      </w:r>
      <w:r w:rsidR="00A4119F">
        <w:rPr>
          <w:color w:val="auto"/>
          <w:sz w:val="28"/>
          <w:szCs w:val="28"/>
          <w:lang w:val="ru-RU"/>
        </w:rPr>
        <w:t xml:space="preserve"> в заседании круглого стола по поручению Губе</w:t>
      </w:r>
      <w:r w:rsidR="00A4119F">
        <w:rPr>
          <w:color w:val="auto"/>
          <w:sz w:val="28"/>
          <w:szCs w:val="28"/>
          <w:lang w:val="ru-RU"/>
        </w:rPr>
        <w:t>р</w:t>
      </w:r>
      <w:r w:rsidR="00A4119F">
        <w:rPr>
          <w:color w:val="auto"/>
          <w:sz w:val="28"/>
          <w:szCs w:val="28"/>
          <w:lang w:val="ru-RU"/>
        </w:rPr>
        <w:t>натора Самарской области Д.И.Азарова на тему: «Меры поддержки насел</w:t>
      </w:r>
      <w:r w:rsidR="00A4119F">
        <w:rPr>
          <w:color w:val="auto"/>
          <w:sz w:val="28"/>
          <w:szCs w:val="28"/>
          <w:lang w:val="ru-RU"/>
        </w:rPr>
        <w:t>е</w:t>
      </w:r>
      <w:r w:rsidR="009572B4">
        <w:rPr>
          <w:color w:val="auto"/>
          <w:sz w:val="28"/>
          <w:szCs w:val="28"/>
          <w:lang w:val="ru-RU"/>
        </w:rPr>
        <w:t>ния Пра</w:t>
      </w:r>
      <w:r w:rsidR="00A4119F">
        <w:rPr>
          <w:color w:val="auto"/>
          <w:sz w:val="28"/>
          <w:szCs w:val="28"/>
          <w:lang w:val="ru-RU"/>
        </w:rPr>
        <w:t>вительством Самарской области</w:t>
      </w:r>
      <w:r w:rsidR="009572B4">
        <w:rPr>
          <w:color w:val="auto"/>
          <w:sz w:val="28"/>
          <w:szCs w:val="28"/>
          <w:lang w:val="ru-RU"/>
        </w:rPr>
        <w:t>»</w:t>
      </w:r>
    </w:p>
    <w:p w:rsidR="0012561E" w:rsidRPr="00C2596C" w:rsidRDefault="0012561E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10 июня 2022 года участие в выездном за</w:t>
      </w:r>
      <w:r w:rsidR="008C22F1">
        <w:rPr>
          <w:color w:val="auto"/>
          <w:sz w:val="28"/>
          <w:szCs w:val="28"/>
          <w:lang w:val="ru-RU"/>
        </w:rPr>
        <w:t>седании комиссии на тему</w:t>
      </w:r>
      <w:r>
        <w:rPr>
          <w:color w:val="auto"/>
          <w:sz w:val="28"/>
          <w:szCs w:val="28"/>
          <w:lang w:val="ru-RU"/>
        </w:rPr>
        <w:t>: «О ле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>ней оздоровительной кампании 2022 года в Самарской области»</w:t>
      </w:r>
    </w:p>
    <w:p w:rsidR="00A61DD7" w:rsidRPr="00C67838" w:rsidRDefault="00C67838" w:rsidP="00A808B6">
      <w:pPr>
        <w:pStyle w:val="af2"/>
        <w:numPr>
          <w:ilvl w:val="0"/>
          <w:numId w:val="17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 июля 2022</w:t>
      </w:r>
      <w:r w:rsidR="00A61DD7" w:rsidRPr="00C67838">
        <w:rPr>
          <w:color w:val="auto"/>
          <w:sz w:val="28"/>
          <w:szCs w:val="28"/>
          <w:lang w:val="ru-RU"/>
        </w:rPr>
        <w:t xml:space="preserve"> года – участие в работе  </w:t>
      </w:r>
      <w:r>
        <w:rPr>
          <w:color w:val="auto"/>
          <w:sz w:val="28"/>
          <w:szCs w:val="28"/>
          <w:lang w:val="ru-RU"/>
        </w:rPr>
        <w:t>пленарного заседания Общественной палаты Самарской области с участием Губернатора Самарской области Д.И.Азарова по теме: « О роли НКО, общественных советов при органах и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>полнительной власти Самарской области и общественных палат (советов) муниципальных образований Самарской области в повышении устойчивости развития экономики региона»</w:t>
      </w:r>
    </w:p>
    <w:p w:rsidR="000E01F0" w:rsidRPr="00375FD6" w:rsidRDefault="000E01F0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0C3BD0" w:rsidRPr="00375FD6" w:rsidRDefault="000C3BD0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0C3BD0" w:rsidRDefault="000C3BD0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8C22F1" w:rsidRPr="00375FD6" w:rsidRDefault="008C22F1" w:rsidP="000E01F0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E80423" w:rsidRPr="00375FD6" w:rsidRDefault="00E80423" w:rsidP="000E01F0">
      <w:pPr>
        <w:spacing w:before="0" w:line="276" w:lineRule="auto"/>
        <w:ind w:left="426" w:firstLine="426"/>
        <w:jc w:val="center"/>
        <w:rPr>
          <w:b/>
          <w:color w:val="FF0000"/>
          <w:lang w:val="ru-RU"/>
        </w:rPr>
      </w:pPr>
    </w:p>
    <w:p w:rsidR="000E01F0" w:rsidRPr="00FC7A05" w:rsidRDefault="000E01F0" w:rsidP="000E01F0">
      <w:pPr>
        <w:spacing w:before="0" w:line="276" w:lineRule="auto"/>
        <w:ind w:left="426" w:firstLine="426"/>
        <w:jc w:val="center"/>
        <w:rPr>
          <w:b/>
          <w:color w:val="auto"/>
          <w:lang w:val="ru-RU"/>
        </w:rPr>
      </w:pPr>
      <w:r w:rsidRPr="00FC7A05">
        <w:rPr>
          <w:b/>
          <w:color w:val="auto"/>
          <w:lang w:val="ru-RU"/>
        </w:rPr>
        <w:lastRenderedPageBreak/>
        <w:t>ПЛАН РАБОТЫ</w:t>
      </w:r>
    </w:p>
    <w:p w:rsidR="000E01F0" w:rsidRPr="00FC7A05" w:rsidRDefault="000E01F0" w:rsidP="000E01F0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FC7A05">
        <w:rPr>
          <w:b/>
          <w:color w:val="auto"/>
          <w:sz w:val="28"/>
          <w:szCs w:val="28"/>
          <w:lang w:val="ru-RU"/>
        </w:rPr>
        <w:t>Самарской региональной общественной организации</w:t>
      </w:r>
    </w:p>
    <w:p w:rsidR="000E01F0" w:rsidRPr="00FC7A05" w:rsidRDefault="00FC7A05" w:rsidP="000E01F0">
      <w:pPr>
        <w:jc w:val="center"/>
        <w:rPr>
          <w:b/>
          <w:color w:val="auto"/>
          <w:sz w:val="28"/>
          <w:szCs w:val="28"/>
          <w:lang w:val="ru-RU"/>
        </w:rPr>
      </w:pPr>
      <w:r w:rsidRPr="00FC7A05">
        <w:rPr>
          <w:b/>
          <w:color w:val="auto"/>
          <w:sz w:val="28"/>
          <w:szCs w:val="28"/>
          <w:lang w:val="ru-RU"/>
        </w:rPr>
        <w:t>медицинских сестер на 2023</w:t>
      </w:r>
      <w:r w:rsidR="000E01F0" w:rsidRPr="00FC7A05">
        <w:rPr>
          <w:b/>
          <w:color w:val="auto"/>
          <w:sz w:val="28"/>
          <w:szCs w:val="28"/>
          <w:lang w:val="ru-RU"/>
        </w:rPr>
        <w:t xml:space="preserve"> год</w:t>
      </w:r>
    </w:p>
    <w:p w:rsidR="000E01F0" w:rsidRPr="00FC7A05" w:rsidRDefault="000E01F0" w:rsidP="000E01F0">
      <w:pPr>
        <w:ind w:firstLine="708"/>
        <w:rPr>
          <w:color w:val="auto"/>
          <w:sz w:val="28"/>
          <w:szCs w:val="28"/>
          <w:lang w:val="ru-RU"/>
        </w:rPr>
      </w:pPr>
      <w:r w:rsidRPr="00FC7A05">
        <w:rPr>
          <w:b/>
          <w:color w:val="auto"/>
          <w:sz w:val="28"/>
          <w:szCs w:val="28"/>
          <w:lang w:val="ru-RU"/>
        </w:rPr>
        <w:t xml:space="preserve">Цель: </w:t>
      </w:r>
      <w:r w:rsidRPr="00FC7A05">
        <w:rPr>
          <w:color w:val="auto"/>
          <w:sz w:val="28"/>
          <w:szCs w:val="28"/>
          <w:lang w:val="ru-RU"/>
        </w:rPr>
        <w:t>содействие развитию сестринского дела в Самарском регионе.</w:t>
      </w:r>
    </w:p>
    <w:p w:rsidR="000E01F0" w:rsidRPr="00FC7A05" w:rsidRDefault="000E01F0" w:rsidP="000E01F0">
      <w:pPr>
        <w:ind w:firstLine="708"/>
        <w:rPr>
          <w:b/>
          <w:color w:val="auto"/>
          <w:sz w:val="28"/>
          <w:szCs w:val="28"/>
          <w:lang w:val="ru-RU"/>
        </w:rPr>
      </w:pPr>
      <w:r w:rsidRPr="00FC7A05">
        <w:rPr>
          <w:b/>
          <w:color w:val="auto"/>
          <w:sz w:val="28"/>
          <w:szCs w:val="28"/>
          <w:lang w:val="ru-RU"/>
        </w:rPr>
        <w:t xml:space="preserve">Задачи: </w:t>
      </w:r>
    </w:p>
    <w:p w:rsidR="000E01F0" w:rsidRPr="00FC7A05" w:rsidRDefault="000E01F0" w:rsidP="00A808B6">
      <w:pPr>
        <w:numPr>
          <w:ilvl w:val="0"/>
          <w:numId w:val="7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FC7A05">
        <w:rPr>
          <w:color w:val="auto"/>
          <w:sz w:val="28"/>
          <w:szCs w:val="28"/>
          <w:lang w:val="ru-RU"/>
        </w:rPr>
        <w:t>развитие и совершенствование системы НПР Самарского региона;</w:t>
      </w:r>
    </w:p>
    <w:p w:rsidR="000E01F0" w:rsidRPr="00FC7A05" w:rsidRDefault="000E01F0" w:rsidP="00A808B6">
      <w:pPr>
        <w:numPr>
          <w:ilvl w:val="0"/>
          <w:numId w:val="7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FC7A05">
        <w:rPr>
          <w:color w:val="auto"/>
          <w:sz w:val="28"/>
          <w:szCs w:val="28"/>
          <w:lang w:val="ru-RU"/>
        </w:rPr>
        <w:t>повышение профессионализма специалистов со средним и высшим сес</w:t>
      </w:r>
      <w:r w:rsidRPr="00FC7A05">
        <w:rPr>
          <w:color w:val="auto"/>
          <w:sz w:val="28"/>
          <w:szCs w:val="28"/>
          <w:lang w:val="ru-RU"/>
        </w:rPr>
        <w:t>т</w:t>
      </w:r>
      <w:r w:rsidRPr="00FC7A05">
        <w:rPr>
          <w:color w:val="auto"/>
          <w:sz w:val="28"/>
          <w:szCs w:val="28"/>
          <w:lang w:val="ru-RU"/>
        </w:rPr>
        <w:t>ринским образованием;</w:t>
      </w:r>
    </w:p>
    <w:p w:rsidR="000E01F0" w:rsidRPr="00FC7A05" w:rsidRDefault="000E01F0" w:rsidP="00A808B6">
      <w:pPr>
        <w:numPr>
          <w:ilvl w:val="0"/>
          <w:numId w:val="7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FC7A05">
        <w:rPr>
          <w:color w:val="auto"/>
          <w:sz w:val="28"/>
          <w:szCs w:val="28"/>
          <w:lang w:val="ru-RU"/>
        </w:rPr>
        <w:t>защита профессиональных прав;</w:t>
      </w:r>
    </w:p>
    <w:p w:rsidR="000E01F0" w:rsidRPr="00FC7A05" w:rsidRDefault="000E01F0" w:rsidP="00A808B6">
      <w:pPr>
        <w:numPr>
          <w:ilvl w:val="0"/>
          <w:numId w:val="7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FC7A05">
        <w:rPr>
          <w:color w:val="auto"/>
          <w:sz w:val="28"/>
          <w:szCs w:val="28"/>
          <w:lang w:val="ru-RU"/>
        </w:rPr>
        <w:t>содействие развитию методической базы по деятельности сестринского персонала.</w:t>
      </w:r>
    </w:p>
    <w:p w:rsidR="000E01F0" w:rsidRPr="00375FD6" w:rsidRDefault="000E01F0" w:rsidP="000E01F0">
      <w:pPr>
        <w:spacing w:before="0"/>
        <w:jc w:val="right"/>
        <w:rPr>
          <w:color w:val="FF0000"/>
          <w:lang w:val="ru-RU"/>
        </w:rPr>
      </w:pPr>
    </w:p>
    <w:p w:rsidR="000E01F0" w:rsidRPr="00B54468" w:rsidRDefault="000E01F0" w:rsidP="000E01F0">
      <w:pPr>
        <w:spacing w:before="0"/>
        <w:jc w:val="right"/>
        <w:rPr>
          <w:color w:val="auto"/>
          <w:lang w:val="ru-RU"/>
        </w:rPr>
      </w:pPr>
      <w:r w:rsidRPr="00B54468">
        <w:rPr>
          <w:color w:val="auto"/>
          <w:lang w:val="ru-RU"/>
        </w:rPr>
        <w:t>Утверждено</w:t>
      </w:r>
    </w:p>
    <w:p w:rsidR="000E01F0" w:rsidRPr="00B54468" w:rsidRDefault="000E01F0" w:rsidP="000E01F0">
      <w:pPr>
        <w:spacing w:before="0"/>
        <w:jc w:val="right"/>
        <w:rPr>
          <w:color w:val="auto"/>
          <w:lang w:val="ru-RU"/>
        </w:rPr>
      </w:pPr>
      <w:r w:rsidRPr="00B54468">
        <w:rPr>
          <w:color w:val="auto"/>
          <w:lang w:val="ru-RU"/>
        </w:rPr>
        <w:t>решением правления СРООМС</w:t>
      </w:r>
    </w:p>
    <w:p w:rsidR="000E01F0" w:rsidRPr="00B54468" w:rsidRDefault="00C53F9A" w:rsidP="000E01F0">
      <w:pPr>
        <w:spacing w:before="0"/>
        <w:jc w:val="right"/>
        <w:rPr>
          <w:color w:val="auto"/>
          <w:lang w:val="ru-RU"/>
        </w:rPr>
      </w:pPr>
      <w:r w:rsidRPr="00B54468">
        <w:rPr>
          <w:color w:val="auto"/>
          <w:lang w:val="ru-RU"/>
        </w:rPr>
        <w:t xml:space="preserve">протокол </w:t>
      </w:r>
      <w:r w:rsidR="00B54468" w:rsidRPr="00B54468">
        <w:rPr>
          <w:color w:val="auto"/>
          <w:lang w:val="ru-RU"/>
        </w:rPr>
        <w:t>№ 4 от 22 декабря</w:t>
      </w:r>
      <w:r w:rsidRPr="00B54468">
        <w:rPr>
          <w:color w:val="auto"/>
          <w:lang w:val="ru-RU"/>
        </w:rPr>
        <w:t xml:space="preserve"> 2022</w:t>
      </w:r>
      <w:r w:rsidR="000E01F0" w:rsidRPr="00B54468">
        <w:rPr>
          <w:color w:val="auto"/>
          <w:lang w:val="ru-RU"/>
        </w:rPr>
        <w:t xml:space="preserve"> г.</w:t>
      </w:r>
    </w:p>
    <w:p w:rsidR="00B37959" w:rsidRPr="00375FD6" w:rsidRDefault="00B37959" w:rsidP="00B37959">
      <w:pPr>
        <w:pStyle w:val="af2"/>
        <w:spacing w:before="0"/>
        <w:ind w:left="644"/>
        <w:rPr>
          <w:color w:val="FF0000"/>
          <w:sz w:val="28"/>
          <w:szCs w:val="28"/>
          <w:lang w:val="ru-RU"/>
        </w:rPr>
      </w:pPr>
    </w:p>
    <w:p w:rsidR="00103C75" w:rsidRPr="00375FD6" w:rsidRDefault="00103C75" w:rsidP="00E33669">
      <w:pPr>
        <w:jc w:val="right"/>
        <w:rPr>
          <w:color w:val="FF0000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835"/>
        <w:gridCol w:w="41"/>
        <w:gridCol w:w="101"/>
        <w:gridCol w:w="2695"/>
        <w:gridCol w:w="3686"/>
      </w:tblGrid>
      <w:tr w:rsidR="006A71ED" w:rsidRPr="00C53DE2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jc w:val="center"/>
              <w:rPr>
                <w:b/>
                <w:color w:val="auto"/>
              </w:rPr>
            </w:pPr>
            <w:r w:rsidRPr="00C53DE2">
              <w:rPr>
                <w:b/>
                <w:color w:val="auto"/>
              </w:rPr>
              <w:t>№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C53DE2">
              <w:rPr>
                <w:b/>
                <w:color w:val="auto"/>
              </w:rPr>
              <w:t>Наименование</w:t>
            </w:r>
          </w:p>
          <w:p w:rsidR="000E01F0" w:rsidRPr="00C53DE2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C53DE2">
              <w:rPr>
                <w:b/>
                <w:color w:val="auto"/>
                <w:lang w:val="ru-RU"/>
              </w:rPr>
              <w:t>мероприятия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C53DE2">
              <w:rPr>
                <w:b/>
                <w:color w:val="auto"/>
              </w:rPr>
              <w:t>Срок</w:t>
            </w:r>
          </w:p>
          <w:p w:rsidR="000E01F0" w:rsidRPr="00C53DE2" w:rsidRDefault="000E01F0" w:rsidP="00781A8A">
            <w:pPr>
              <w:jc w:val="center"/>
              <w:rPr>
                <w:b/>
                <w:color w:val="auto"/>
              </w:rPr>
            </w:pPr>
            <w:r w:rsidRPr="00C53DE2">
              <w:rPr>
                <w:b/>
                <w:color w:val="auto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jc w:val="center"/>
              <w:rPr>
                <w:b/>
                <w:color w:val="auto"/>
              </w:rPr>
            </w:pPr>
            <w:r w:rsidRPr="00C53DE2">
              <w:rPr>
                <w:b/>
                <w:color w:val="auto"/>
              </w:rPr>
              <w:t>Исполнитель</w:t>
            </w:r>
          </w:p>
        </w:tc>
      </w:tr>
      <w:tr w:rsidR="00375FD6" w:rsidRPr="00375FD6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53DE2" w:rsidRDefault="000E01F0" w:rsidP="00781A8A">
            <w:pPr>
              <w:pStyle w:val="af2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  <w:r w:rsidRPr="00C53DE2">
              <w:rPr>
                <w:b/>
                <w:color w:val="auto"/>
                <w:lang w:val="ru-RU"/>
              </w:rPr>
              <w:t>1. Организационная деятельность</w:t>
            </w:r>
          </w:p>
          <w:p w:rsidR="000E01F0" w:rsidRPr="00375FD6" w:rsidRDefault="000E01F0" w:rsidP="00781A8A">
            <w:pPr>
              <w:pStyle w:val="af2"/>
              <w:ind w:left="360"/>
              <w:contextualSpacing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6A71ED" w:rsidRPr="00090203" w:rsidTr="00781A8A">
        <w:trPr>
          <w:trHeight w:val="14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B54468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Заседание правления Самарской региональной общественной организ</w:t>
            </w:r>
            <w:r w:rsidRPr="00C53DE2">
              <w:rPr>
                <w:color w:val="auto"/>
                <w:lang w:val="ru-RU"/>
              </w:rPr>
              <w:t>а</w:t>
            </w:r>
            <w:r w:rsidRPr="00C53DE2">
              <w:rPr>
                <w:color w:val="auto"/>
                <w:lang w:val="ru-RU"/>
              </w:rPr>
              <w:t>ции медсестер (далее – СРООМС)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4F4C36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4F4C36">
              <w:rPr>
                <w:color w:val="auto"/>
                <w:lang w:val="ru-RU"/>
              </w:rPr>
              <w:t>По плану</w:t>
            </w:r>
          </w:p>
          <w:p w:rsidR="000E01F0" w:rsidRPr="004F4C36" w:rsidRDefault="004F4C36" w:rsidP="00781A8A">
            <w:pPr>
              <w:spacing w:before="0"/>
              <w:rPr>
                <w:color w:val="auto"/>
                <w:lang w:val="ru-RU"/>
              </w:rPr>
            </w:pPr>
            <w:r w:rsidRPr="004F4C36">
              <w:rPr>
                <w:color w:val="auto"/>
                <w:lang w:val="ru-RU"/>
              </w:rPr>
              <w:t>28 февраля 2023</w:t>
            </w:r>
          </w:p>
          <w:p w:rsidR="000E01F0" w:rsidRPr="004F4C36" w:rsidRDefault="00113E8F" w:rsidP="00781A8A">
            <w:pPr>
              <w:spacing w:before="0"/>
              <w:rPr>
                <w:color w:val="auto"/>
                <w:lang w:val="ru-RU"/>
              </w:rPr>
            </w:pPr>
            <w:r w:rsidRPr="004F4C36">
              <w:rPr>
                <w:color w:val="auto"/>
                <w:lang w:val="ru-RU"/>
              </w:rPr>
              <w:t>21</w:t>
            </w:r>
            <w:r w:rsidR="000E01F0" w:rsidRPr="004F4C36">
              <w:rPr>
                <w:color w:val="auto"/>
                <w:lang w:val="ru-RU"/>
              </w:rPr>
              <w:t xml:space="preserve"> </w:t>
            </w:r>
            <w:r w:rsidR="004F4C36" w:rsidRPr="004F4C36">
              <w:rPr>
                <w:color w:val="auto"/>
                <w:lang w:val="ru-RU"/>
              </w:rPr>
              <w:t>апреля 2023</w:t>
            </w:r>
          </w:p>
          <w:p w:rsidR="000E01F0" w:rsidRPr="004F4C36" w:rsidRDefault="004F4C36" w:rsidP="00781A8A">
            <w:pPr>
              <w:spacing w:before="0"/>
              <w:rPr>
                <w:color w:val="auto"/>
                <w:lang w:val="ru-RU"/>
              </w:rPr>
            </w:pPr>
            <w:r w:rsidRPr="004F4C36">
              <w:rPr>
                <w:color w:val="auto"/>
                <w:lang w:val="ru-RU"/>
              </w:rPr>
              <w:t>21 сентября 2023</w:t>
            </w:r>
          </w:p>
          <w:p w:rsidR="000E01F0" w:rsidRPr="004F4C36" w:rsidRDefault="004F4C36" w:rsidP="00781A8A">
            <w:pPr>
              <w:spacing w:before="0"/>
              <w:rPr>
                <w:color w:val="auto"/>
                <w:lang w:val="ru-RU"/>
              </w:rPr>
            </w:pPr>
            <w:r w:rsidRPr="004F4C36">
              <w:rPr>
                <w:color w:val="auto"/>
                <w:lang w:val="ru-RU"/>
              </w:rPr>
              <w:t>20 декабря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 xml:space="preserve">Президент СРООМС </w:t>
            </w:r>
          </w:p>
          <w:p w:rsidR="000E01F0" w:rsidRPr="00C53DE2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Косарева Н. Н.;</w:t>
            </w:r>
          </w:p>
          <w:p w:rsidR="000E01F0" w:rsidRPr="00C53DE2" w:rsidRDefault="000E01F0" w:rsidP="00781A8A">
            <w:pPr>
              <w:spacing w:before="0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менеджер по связям с общ</w:t>
            </w:r>
            <w:r w:rsidRPr="00C53DE2">
              <w:rPr>
                <w:color w:val="auto"/>
                <w:lang w:val="ru-RU"/>
              </w:rPr>
              <w:t>е</w:t>
            </w:r>
            <w:r w:rsidRPr="00C53DE2">
              <w:rPr>
                <w:color w:val="auto"/>
                <w:lang w:val="ru-RU"/>
              </w:rPr>
              <w:t>ственностью СРООМС Баева О. Л.</w:t>
            </w:r>
          </w:p>
        </w:tc>
      </w:tr>
      <w:tr w:rsidR="006A71ED" w:rsidRPr="00090203" w:rsidTr="00781A8A">
        <w:trPr>
          <w:trHeight w:val="8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B54468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Собрания в ЛПУ с чл</w:t>
            </w:r>
            <w:r w:rsidRPr="00C53DE2">
              <w:rPr>
                <w:color w:val="auto"/>
                <w:lang w:val="ru-RU"/>
              </w:rPr>
              <w:t>е</w:t>
            </w:r>
            <w:r w:rsidRPr="00C53DE2">
              <w:rPr>
                <w:color w:val="auto"/>
                <w:lang w:val="ru-RU"/>
              </w:rPr>
              <w:t xml:space="preserve">нами СРООМС  </w:t>
            </w:r>
            <w:proofErr w:type="gramStart"/>
            <w:r w:rsidRPr="00C53DE2">
              <w:rPr>
                <w:color w:val="auto"/>
                <w:lang w:val="ru-RU"/>
              </w:rPr>
              <w:t>по</w:t>
            </w:r>
            <w:proofErr w:type="gramEnd"/>
          </w:p>
          <w:p w:rsidR="000E01F0" w:rsidRPr="00C53DE2" w:rsidRDefault="00C53DE2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отчету работы в 2022</w:t>
            </w:r>
            <w:r w:rsidR="000E01F0" w:rsidRPr="00C53DE2">
              <w:rPr>
                <w:color w:val="auto"/>
                <w:lang w:val="ru-RU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4F4C36" w:rsidRDefault="004F4C36" w:rsidP="00781A8A">
            <w:pPr>
              <w:spacing w:before="0"/>
              <w:rPr>
                <w:color w:val="auto"/>
                <w:lang w:val="ru-RU"/>
              </w:rPr>
            </w:pPr>
            <w:r w:rsidRPr="004F4C36">
              <w:rPr>
                <w:color w:val="auto"/>
                <w:lang w:val="ru-RU"/>
              </w:rPr>
              <w:t>С 5 апреля по 26 апреля 2023</w:t>
            </w:r>
          </w:p>
          <w:p w:rsidR="000E01F0" w:rsidRPr="004F4C36" w:rsidRDefault="000E01F0" w:rsidP="00781A8A">
            <w:pPr>
              <w:spacing w:before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Члены правления СРООМС;</w:t>
            </w:r>
          </w:p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главные медсестры ЛПУ</w:t>
            </w:r>
          </w:p>
        </w:tc>
      </w:tr>
      <w:tr w:rsidR="006A71ED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B54468" w:rsidP="00781A8A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Оформление документов для продления деятел</w:t>
            </w:r>
            <w:r w:rsidRPr="00C53DE2">
              <w:rPr>
                <w:color w:val="auto"/>
                <w:lang w:val="ru-RU"/>
              </w:rPr>
              <w:t>ь</w:t>
            </w:r>
            <w:r w:rsidRPr="00C53DE2">
              <w:rPr>
                <w:color w:val="auto"/>
                <w:lang w:val="ru-RU"/>
              </w:rPr>
              <w:t>ности в Управлении М</w:t>
            </w:r>
            <w:r w:rsidRPr="00C53DE2">
              <w:rPr>
                <w:color w:val="auto"/>
                <w:lang w:val="ru-RU"/>
              </w:rPr>
              <w:t>и</w:t>
            </w:r>
            <w:r w:rsidRPr="00C53DE2">
              <w:rPr>
                <w:color w:val="auto"/>
                <w:lang w:val="ru-RU"/>
              </w:rPr>
              <w:t>нистерства юстиции РФ по Самарской области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4F4C36" w:rsidP="00781A8A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 1 апреля 2023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Президент СРООМС Косарева Н. Н.;</w:t>
            </w:r>
          </w:p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бухгалтер СРООМС Белова Л. С.</w:t>
            </w:r>
          </w:p>
        </w:tc>
      </w:tr>
      <w:tr w:rsidR="00375FD6" w:rsidRPr="00375FD6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84293F" w:rsidRDefault="000E01F0" w:rsidP="00781A8A">
            <w:pPr>
              <w:jc w:val="center"/>
              <w:rPr>
                <w:b/>
                <w:color w:val="auto"/>
                <w:lang w:val="ru-RU"/>
              </w:rPr>
            </w:pPr>
            <w:r w:rsidRPr="0084293F">
              <w:rPr>
                <w:b/>
                <w:color w:val="auto"/>
              </w:rPr>
              <w:t>2. Обмен</w:t>
            </w:r>
            <w:r w:rsidR="00415718" w:rsidRPr="0084293F">
              <w:rPr>
                <w:b/>
                <w:color w:val="auto"/>
                <w:lang w:val="ru-RU"/>
              </w:rPr>
              <w:t xml:space="preserve"> </w:t>
            </w:r>
            <w:r w:rsidRPr="0084293F">
              <w:rPr>
                <w:b/>
                <w:color w:val="auto"/>
              </w:rPr>
              <w:t>опытом, развитие</w:t>
            </w:r>
            <w:r w:rsidR="00415718" w:rsidRPr="0084293F">
              <w:rPr>
                <w:b/>
                <w:color w:val="auto"/>
                <w:lang w:val="ru-RU"/>
              </w:rPr>
              <w:t xml:space="preserve"> </w:t>
            </w:r>
            <w:r w:rsidRPr="0084293F">
              <w:rPr>
                <w:b/>
                <w:color w:val="auto"/>
              </w:rPr>
              <w:t>профессии</w:t>
            </w:r>
          </w:p>
          <w:p w:rsidR="000E01F0" w:rsidRPr="00375FD6" w:rsidRDefault="000E01F0" w:rsidP="00781A8A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6A71ED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 w:rsidRPr="00C53DE2">
              <w:rPr>
                <w:color w:val="auto"/>
              </w:rPr>
              <w:t>2.1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Сотрудничество с МЗ С</w:t>
            </w:r>
            <w:r w:rsidRPr="00C53DE2">
              <w:rPr>
                <w:color w:val="auto"/>
                <w:lang w:val="ru-RU"/>
              </w:rPr>
              <w:t>а</w:t>
            </w:r>
            <w:r w:rsidRPr="00C53DE2">
              <w:rPr>
                <w:color w:val="auto"/>
                <w:lang w:val="ru-RU"/>
              </w:rPr>
              <w:t>марской области по по</w:t>
            </w:r>
            <w:r w:rsidRPr="00C53DE2">
              <w:rPr>
                <w:color w:val="auto"/>
                <w:lang w:val="ru-RU"/>
              </w:rPr>
              <w:t>д</w:t>
            </w:r>
            <w:r w:rsidRPr="00C53DE2">
              <w:rPr>
                <w:color w:val="auto"/>
                <w:lang w:val="ru-RU"/>
              </w:rPr>
              <w:t>готовке и проведению о</w:t>
            </w:r>
            <w:r w:rsidRPr="00C53DE2">
              <w:rPr>
                <w:color w:val="auto"/>
                <w:lang w:val="ru-RU"/>
              </w:rPr>
              <w:t>б</w:t>
            </w:r>
            <w:r w:rsidRPr="00C53DE2">
              <w:rPr>
                <w:color w:val="auto"/>
                <w:lang w:val="ru-RU"/>
              </w:rPr>
              <w:t>разовательных меропри</w:t>
            </w:r>
            <w:r w:rsidRPr="00C53DE2">
              <w:rPr>
                <w:color w:val="auto"/>
                <w:lang w:val="ru-RU"/>
              </w:rPr>
              <w:t>я</w:t>
            </w:r>
            <w:r w:rsidRPr="00C53DE2">
              <w:rPr>
                <w:color w:val="auto"/>
                <w:lang w:val="ru-RU"/>
              </w:rPr>
              <w:t>тий в рамках НПР специ</w:t>
            </w:r>
            <w:r w:rsidRPr="00C53DE2">
              <w:rPr>
                <w:color w:val="auto"/>
                <w:lang w:val="ru-RU"/>
              </w:rPr>
              <w:t>а</w:t>
            </w:r>
            <w:r w:rsidRPr="00C53DE2">
              <w:rPr>
                <w:color w:val="auto"/>
                <w:lang w:val="ru-RU"/>
              </w:rPr>
              <w:t>листов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</w:rPr>
            </w:pPr>
            <w:r w:rsidRPr="00C53DE2">
              <w:rPr>
                <w:color w:val="auto"/>
                <w:lang w:val="ru-RU"/>
              </w:rPr>
              <w:t xml:space="preserve">В </w:t>
            </w:r>
            <w:r w:rsidRPr="00C53DE2">
              <w:rPr>
                <w:color w:val="auto"/>
              </w:rPr>
              <w:t>течение</w:t>
            </w:r>
            <w:r w:rsidR="00415718" w:rsidRPr="00C53DE2">
              <w:rPr>
                <w:color w:val="auto"/>
                <w:lang w:val="ru-RU"/>
              </w:rPr>
              <w:t xml:space="preserve"> </w:t>
            </w:r>
            <w:r w:rsidRPr="00C53DE2">
              <w:rPr>
                <w:color w:val="auto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Президент СРООМС</w:t>
            </w:r>
          </w:p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 xml:space="preserve"> Косарева Н. Н.</w:t>
            </w:r>
          </w:p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</w:p>
        </w:tc>
      </w:tr>
      <w:tr w:rsidR="006A71ED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 w:rsidRPr="00C53DE2">
              <w:rPr>
                <w:color w:val="auto"/>
              </w:rPr>
              <w:t>2.</w:t>
            </w:r>
            <w:r w:rsidR="003E2478">
              <w:rPr>
                <w:color w:val="auto"/>
                <w:lang w:val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Подписка и приобретение методической литературы в лечебные учреждения, входящие в  СРООМС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</w:rPr>
            </w:pPr>
            <w:r w:rsidRPr="00C53DE2">
              <w:rPr>
                <w:color w:val="auto"/>
                <w:lang w:val="ru-RU"/>
              </w:rPr>
              <w:t>В</w:t>
            </w:r>
            <w:r w:rsidR="00415718" w:rsidRPr="00C53DE2">
              <w:rPr>
                <w:color w:val="auto"/>
                <w:lang w:val="ru-RU"/>
              </w:rPr>
              <w:t xml:space="preserve"> </w:t>
            </w:r>
            <w:r w:rsidRPr="00C53DE2">
              <w:rPr>
                <w:color w:val="auto"/>
              </w:rPr>
              <w:t>течени</w:t>
            </w:r>
            <w:r w:rsidRPr="00C53DE2">
              <w:rPr>
                <w:color w:val="auto"/>
                <w:lang w:val="ru-RU"/>
              </w:rPr>
              <w:t>е</w:t>
            </w:r>
            <w:r w:rsidR="00415718" w:rsidRPr="00C53DE2">
              <w:rPr>
                <w:color w:val="auto"/>
                <w:lang w:val="ru-RU"/>
              </w:rPr>
              <w:t xml:space="preserve"> </w:t>
            </w:r>
            <w:r w:rsidRPr="00C53DE2">
              <w:rPr>
                <w:color w:val="auto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Менеджер по связям с общ</w:t>
            </w:r>
            <w:r w:rsidRPr="00C53DE2">
              <w:rPr>
                <w:color w:val="auto"/>
                <w:lang w:val="ru-RU"/>
              </w:rPr>
              <w:t>е</w:t>
            </w:r>
            <w:r w:rsidRPr="00C53DE2">
              <w:rPr>
                <w:color w:val="auto"/>
                <w:lang w:val="ru-RU"/>
              </w:rPr>
              <w:t xml:space="preserve">ственностью </w:t>
            </w:r>
          </w:p>
          <w:p w:rsidR="000E01F0" w:rsidRPr="00C53DE2" w:rsidRDefault="000E01F0" w:rsidP="00781A8A">
            <w:pPr>
              <w:spacing w:before="0"/>
              <w:jc w:val="left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СРООМС Баева О. Л.</w:t>
            </w:r>
          </w:p>
        </w:tc>
      </w:tr>
      <w:tr w:rsidR="006A71ED" w:rsidRPr="00C53DE2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53DE2" w:rsidRDefault="0027749C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lastRenderedPageBreak/>
              <w:t>2.3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53DE2" w:rsidRDefault="000E01F0" w:rsidP="00781A8A">
            <w:pPr>
              <w:pStyle w:val="af2"/>
              <w:snapToGrid w:val="0"/>
              <w:spacing w:before="0"/>
              <w:ind w:left="35"/>
              <w:rPr>
                <w:color w:val="auto"/>
                <w:lang w:val="ru-RU"/>
              </w:rPr>
            </w:pPr>
            <w:r w:rsidRPr="00C53DE2">
              <w:rPr>
                <w:rFonts w:eastAsia="Times New Roman" w:cs="Times New Roman"/>
                <w:color w:val="auto"/>
                <w:lang w:val="ru-RU"/>
              </w:rPr>
              <w:t>Региональный этап Вс</w:t>
            </w:r>
            <w:r w:rsidRPr="00C53DE2">
              <w:rPr>
                <w:rFonts w:eastAsia="Times New Roman" w:cs="Times New Roman"/>
                <w:color w:val="auto"/>
                <w:lang w:val="ru-RU"/>
              </w:rPr>
              <w:t>е</w:t>
            </w:r>
            <w:r w:rsidRPr="00C53DE2">
              <w:rPr>
                <w:rFonts w:eastAsia="Times New Roman" w:cs="Times New Roman"/>
                <w:color w:val="auto"/>
                <w:lang w:val="ru-RU"/>
              </w:rPr>
              <w:t>российского конкурса «Лучший специалист со средним медицинским и фармацевтическим обр</w:t>
            </w:r>
            <w:r w:rsidRPr="00C53DE2">
              <w:rPr>
                <w:rFonts w:eastAsia="Times New Roman" w:cs="Times New Roman"/>
                <w:color w:val="auto"/>
                <w:lang w:val="ru-RU"/>
              </w:rPr>
              <w:t>а</w:t>
            </w:r>
            <w:r w:rsidR="00C53DE2">
              <w:rPr>
                <w:rFonts w:eastAsia="Times New Roman" w:cs="Times New Roman"/>
                <w:color w:val="auto"/>
                <w:lang w:val="ru-RU"/>
              </w:rPr>
              <w:t>зованием»  2023</w:t>
            </w:r>
            <w:r w:rsidRPr="00C53DE2">
              <w:rPr>
                <w:rFonts w:eastAsia="Times New Roman" w:cs="Times New Roman"/>
                <w:color w:val="auto"/>
                <w:lang w:val="ru-RU"/>
              </w:rPr>
              <w:t xml:space="preserve">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53DE2" w:rsidRDefault="000E01F0" w:rsidP="00781A8A">
            <w:pPr>
              <w:snapToGrid w:val="0"/>
              <w:rPr>
                <w:color w:val="auto"/>
                <w:lang w:val="ru-RU"/>
              </w:rPr>
            </w:pPr>
            <w:r w:rsidRPr="00C53DE2">
              <w:rPr>
                <w:color w:val="auto"/>
                <w:lang w:val="ru-RU"/>
              </w:rPr>
              <w:t>Даты проведения опр</w:t>
            </w:r>
            <w:r w:rsidRPr="00C53DE2">
              <w:rPr>
                <w:color w:val="auto"/>
                <w:lang w:val="ru-RU"/>
              </w:rPr>
              <w:t>е</w:t>
            </w:r>
            <w:r w:rsidRPr="00C53DE2">
              <w:rPr>
                <w:color w:val="auto"/>
                <w:lang w:val="ru-RU"/>
              </w:rPr>
              <w:t>деляются министе</w:t>
            </w:r>
            <w:r w:rsidRPr="00C53DE2">
              <w:rPr>
                <w:color w:val="auto"/>
                <w:lang w:val="ru-RU"/>
              </w:rPr>
              <w:t>р</w:t>
            </w:r>
            <w:r w:rsidRPr="00C53DE2">
              <w:rPr>
                <w:color w:val="auto"/>
                <w:lang w:val="ru-RU"/>
              </w:rPr>
              <w:t>ством здравоохранения Самарской области</w:t>
            </w:r>
          </w:p>
          <w:p w:rsidR="000E01F0" w:rsidRPr="00C53DE2" w:rsidRDefault="000E01F0" w:rsidP="00781A8A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53DE2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C53DE2">
              <w:rPr>
                <w:bCs/>
                <w:color w:val="auto"/>
                <w:lang w:val="ru-RU"/>
              </w:rPr>
              <w:t>Главный внештатный специалист по управлению сестринской де</w:t>
            </w:r>
            <w:r w:rsidRPr="00C53DE2">
              <w:rPr>
                <w:bCs/>
                <w:color w:val="auto"/>
                <w:lang w:val="ru-RU"/>
              </w:rPr>
              <w:t>я</w:t>
            </w:r>
            <w:r w:rsidRPr="00C53DE2">
              <w:rPr>
                <w:bCs/>
                <w:color w:val="auto"/>
                <w:lang w:val="ru-RU"/>
              </w:rPr>
              <w:t>тельностью Министерства здр</w:t>
            </w:r>
            <w:r w:rsidRPr="00C53DE2">
              <w:rPr>
                <w:bCs/>
                <w:color w:val="auto"/>
                <w:lang w:val="ru-RU"/>
              </w:rPr>
              <w:t>а</w:t>
            </w:r>
            <w:r w:rsidRPr="00C53DE2">
              <w:rPr>
                <w:bCs/>
                <w:color w:val="auto"/>
                <w:lang w:val="ru-RU"/>
              </w:rPr>
              <w:t>воохранения РФ в Самарской о</w:t>
            </w:r>
            <w:r w:rsidRPr="00C53DE2">
              <w:rPr>
                <w:bCs/>
                <w:color w:val="auto"/>
                <w:lang w:val="ru-RU"/>
              </w:rPr>
              <w:t>б</w:t>
            </w:r>
            <w:r w:rsidRPr="00C53DE2">
              <w:rPr>
                <w:bCs/>
                <w:color w:val="auto"/>
                <w:lang w:val="ru-RU"/>
              </w:rPr>
              <w:t>ласти Карасева Л.А.;</w:t>
            </w:r>
          </w:p>
          <w:p w:rsidR="000E01F0" w:rsidRPr="00C53DE2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C53DE2">
              <w:rPr>
                <w:bCs/>
                <w:color w:val="auto"/>
                <w:lang w:val="ru-RU"/>
              </w:rPr>
              <w:t xml:space="preserve">Президент СРООМС </w:t>
            </w:r>
          </w:p>
          <w:p w:rsidR="000E01F0" w:rsidRPr="00C53DE2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C53DE2">
              <w:rPr>
                <w:bCs/>
                <w:color w:val="auto"/>
                <w:lang w:val="ru-RU"/>
              </w:rPr>
              <w:t>Косарева Н.Н.</w:t>
            </w:r>
          </w:p>
        </w:tc>
      </w:tr>
      <w:tr w:rsidR="006A71ED" w:rsidRPr="00C17A5F" w:rsidTr="00781A8A">
        <w:trPr>
          <w:trHeight w:val="20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17A5F" w:rsidRDefault="0027749C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>2.4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17A5F" w:rsidRDefault="000E01F0" w:rsidP="00781A8A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  <w:r w:rsidRPr="00C17A5F">
              <w:rPr>
                <w:rFonts w:eastAsia="Times New Roman" w:cs="Times New Roman"/>
                <w:color w:val="auto"/>
                <w:lang w:val="ru-RU"/>
              </w:rPr>
              <w:t>Региональный отраслевой трудовой конкурс «Пр</w:t>
            </w:r>
            <w:r w:rsidRPr="00C17A5F">
              <w:rPr>
                <w:rFonts w:eastAsia="Times New Roman" w:cs="Times New Roman"/>
                <w:color w:val="auto"/>
                <w:lang w:val="ru-RU"/>
              </w:rPr>
              <w:t>о</w:t>
            </w:r>
            <w:r w:rsidRPr="00C17A5F">
              <w:rPr>
                <w:rFonts w:eastAsia="Times New Roman" w:cs="Times New Roman"/>
                <w:color w:val="auto"/>
                <w:lang w:val="ru-RU"/>
              </w:rPr>
              <w:t>фессионал года» по направлению «Здрав</w:t>
            </w:r>
            <w:r w:rsidRPr="00C17A5F">
              <w:rPr>
                <w:rFonts w:eastAsia="Times New Roman" w:cs="Times New Roman"/>
                <w:color w:val="auto"/>
                <w:lang w:val="ru-RU"/>
              </w:rPr>
              <w:t>о</w:t>
            </w:r>
            <w:r w:rsidR="00C17A5F">
              <w:rPr>
                <w:rFonts w:eastAsia="Times New Roman" w:cs="Times New Roman"/>
                <w:color w:val="auto"/>
                <w:lang w:val="ru-RU"/>
              </w:rPr>
              <w:t>охранение» в 2023</w:t>
            </w:r>
            <w:r w:rsidRPr="00C17A5F">
              <w:rPr>
                <w:rFonts w:eastAsia="Times New Roman" w:cs="Times New Roman"/>
                <w:color w:val="auto"/>
                <w:lang w:val="ru-RU"/>
              </w:rPr>
              <w:t xml:space="preserve"> году</w:t>
            </w:r>
          </w:p>
          <w:p w:rsidR="000E01F0" w:rsidRPr="00C17A5F" w:rsidRDefault="000E01F0" w:rsidP="00781A8A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17A5F" w:rsidRDefault="000E01F0" w:rsidP="00781A8A">
            <w:pPr>
              <w:snapToGrid w:val="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 xml:space="preserve"> Даты проведения определяются мин</w:t>
            </w:r>
            <w:r w:rsidRPr="00C17A5F">
              <w:rPr>
                <w:color w:val="auto"/>
                <w:lang w:val="ru-RU"/>
              </w:rPr>
              <w:t>и</w:t>
            </w:r>
            <w:r w:rsidRPr="00C17A5F">
              <w:rPr>
                <w:color w:val="auto"/>
                <w:lang w:val="ru-RU"/>
              </w:rPr>
              <w:t>стерством здравоохр</w:t>
            </w:r>
            <w:r w:rsidRPr="00C17A5F">
              <w:rPr>
                <w:color w:val="auto"/>
                <w:lang w:val="ru-RU"/>
              </w:rPr>
              <w:t>а</w:t>
            </w:r>
            <w:r w:rsidRPr="00C17A5F">
              <w:rPr>
                <w:color w:val="auto"/>
                <w:lang w:val="ru-RU"/>
              </w:rPr>
              <w:t>нения Самарской обл</w:t>
            </w:r>
            <w:r w:rsidRPr="00C17A5F">
              <w:rPr>
                <w:color w:val="auto"/>
                <w:lang w:val="ru-RU"/>
              </w:rPr>
              <w:t>а</w:t>
            </w:r>
            <w:r w:rsidRPr="00C17A5F">
              <w:rPr>
                <w:color w:val="auto"/>
                <w:lang w:val="ru-RU"/>
              </w:rPr>
              <w:t>сти</w:t>
            </w:r>
          </w:p>
          <w:p w:rsidR="000E01F0" w:rsidRPr="00C17A5F" w:rsidRDefault="000E01F0" w:rsidP="00781A8A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17A5F" w:rsidRDefault="000E01F0" w:rsidP="00781A8A">
            <w:pPr>
              <w:spacing w:before="0"/>
              <w:rPr>
                <w:bCs/>
                <w:color w:val="auto"/>
                <w:lang w:val="ru-RU"/>
              </w:rPr>
            </w:pPr>
            <w:r w:rsidRPr="00C17A5F">
              <w:rPr>
                <w:bCs/>
                <w:color w:val="auto"/>
                <w:lang w:val="ru-RU"/>
              </w:rPr>
              <w:t>Главный внештатный специалист по управлению сестринской де</w:t>
            </w:r>
            <w:r w:rsidRPr="00C17A5F">
              <w:rPr>
                <w:bCs/>
                <w:color w:val="auto"/>
                <w:lang w:val="ru-RU"/>
              </w:rPr>
              <w:t>я</w:t>
            </w:r>
            <w:r w:rsidRPr="00C17A5F">
              <w:rPr>
                <w:bCs/>
                <w:color w:val="auto"/>
                <w:lang w:val="ru-RU"/>
              </w:rPr>
              <w:t>тельностью Министерства здр</w:t>
            </w:r>
            <w:r w:rsidRPr="00C17A5F">
              <w:rPr>
                <w:bCs/>
                <w:color w:val="auto"/>
                <w:lang w:val="ru-RU"/>
              </w:rPr>
              <w:t>а</w:t>
            </w:r>
            <w:r w:rsidRPr="00C17A5F">
              <w:rPr>
                <w:bCs/>
                <w:color w:val="auto"/>
                <w:lang w:val="ru-RU"/>
              </w:rPr>
              <w:t>воохранения РФ в Самарской о</w:t>
            </w:r>
            <w:r w:rsidRPr="00C17A5F">
              <w:rPr>
                <w:bCs/>
                <w:color w:val="auto"/>
                <w:lang w:val="ru-RU"/>
              </w:rPr>
              <w:t>б</w:t>
            </w:r>
            <w:r w:rsidRPr="00C17A5F">
              <w:rPr>
                <w:bCs/>
                <w:color w:val="auto"/>
                <w:lang w:val="ru-RU"/>
              </w:rPr>
              <w:t>ласти Карасева Л.А.,;</w:t>
            </w:r>
          </w:p>
          <w:p w:rsidR="000E01F0" w:rsidRPr="00C17A5F" w:rsidRDefault="000E01F0" w:rsidP="00781A8A">
            <w:pPr>
              <w:spacing w:before="0"/>
              <w:rPr>
                <w:bCs/>
                <w:color w:val="auto"/>
                <w:lang w:val="ru-RU"/>
              </w:rPr>
            </w:pPr>
            <w:r w:rsidRPr="00C17A5F">
              <w:rPr>
                <w:bCs/>
                <w:color w:val="auto"/>
                <w:lang w:val="ru-RU"/>
              </w:rPr>
              <w:t xml:space="preserve">Президент СРООМС </w:t>
            </w:r>
          </w:p>
          <w:p w:rsidR="000E01F0" w:rsidRPr="00C17A5F" w:rsidRDefault="000E01F0" w:rsidP="00781A8A">
            <w:pPr>
              <w:spacing w:before="0"/>
              <w:rPr>
                <w:b/>
                <w:bCs/>
                <w:color w:val="auto"/>
                <w:lang w:val="ru-RU"/>
              </w:rPr>
            </w:pPr>
            <w:r w:rsidRPr="00C17A5F">
              <w:rPr>
                <w:bCs/>
                <w:color w:val="auto"/>
                <w:lang w:val="ru-RU"/>
              </w:rPr>
              <w:t>Косарева Н.Н.</w:t>
            </w:r>
          </w:p>
        </w:tc>
      </w:tr>
      <w:tr w:rsidR="006A71ED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17A5F" w:rsidRDefault="0027749C" w:rsidP="00781A8A">
            <w:pPr>
              <w:spacing w:before="0"/>
              <w:ind w:right="-25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>2.5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17A5F" w:rsidRDefault="000E01F0" w:rsidP="00781A8A">
            <w:pPr>
              <w:snapToGrid w:val="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>Мероприятия в системе непрерывного професси</w:t>
            </w:r>
            <w:r w:rsidRPr="00C17A5F">
              <w:rPr>
                <w:color w:val="auto"/>
                <w:lang w:val="ru-RU"/>
              </w:rPr>
              <w:t>о</w:t>
            </w:r>
            <w:r w:rsidR="00D5367E">
              <w:rPr>
                <w:color w:val="auto"/>
                <w:lang w:val="ru-RU"/>
              </w:rPr>
              <w:t>нального развития в 2023</w:t>
            </w:r>
            <w:r w:rsidR="00C17A5F" w:rsidRPr="00C17A5F">
              <w:rPr>
                <w:color w:val="auto"/>
                <w:lang w:val="ru-RU"/>
              </w:rPr>
              <w:t xml:space="preserve"> году</w:t>
            </w:r>
          </w:p>
          <w:p w:rsidR="000E01F0" w:rsidRPr="00C17A5F" w:rsidRDefault="000E01F0" w:rsidP="00781A8A">
            <w:pPr>
              <w:pStyle w:val="af2"/>
              <w:rPr>
                <w:rFonts w:eastAsia="Times New Roman" w:cs="Times New Roman"/>
                <w:color w:val="auto"/>
                <w:lang w:val="ru-RU"/>
              </w:rPr>
            </w:pPr>
          </w:p>
          <w:p w:rsidR="000E01F0" w:rsidRPr="00C17A5F" w:rsidRDefault="000E01F0" w:rsidP="00781A8A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17A5F" w:rsidRDefault="000E01F0" w:rsidP="00A3700D">
            <w:pPr>
              <w:snapToGrid w:val="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0" w:rsidRPr="00C17A5F" w:rsidRDefault="000E01F0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 xml:space="preserve">Президент СРООМС </w:t>
            </w:r>
          </w:p>
          <w:p w:rsidR="000E01F0" w:rsidRPr="00C17A5F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>Косарева Н.Н.</w:t>
            </w:r>
          </w:p>
          <w:p w:rsidR="000E01F0" w:rsidRPr="00C17A5F" w:rsidRDefault="000E01F0" w:rsidP="00781A8A">
            <w:pPr>
              <w:keepNext/>
              <w:snapToGrid w:val="0"/>
              <w:spacing w:before="0"/>
              <w:outlineLvl w:val="0"/>
              <w:rPr>
                <w:bCs/>
                <w:color w:val="auto"/>
                <w:lang w:val="ru-RU"/>
              </w:rPr>
            </w:pPr>
          </w:p>
        </w:tc>
      </w:tr>
      <w:tr w:rsidR="006A71ED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BC" w:rsidRPr="00C17A5F" w:rsidRDefault="004C0CBC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BC" w:rsidRPr="00C17A5F" w:rsidRDefault="00C17A5F" w:rsidP="00781A8A">
            <w:pPr>
              <w:snapToGrid w:val="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>Конференция онлайн «Роль сестринского пе</w:t>
            </w:r>
            <w:r w:rsidRPr="00C17A5F">
              <w:rPr>
                <w:color w:val="auto"/>
                <w:lang w:val="ru-RU"/>
              </w:rPr>
              <w:t>р</w:t>
            </w:r>
            <w:r w:rsidRPr="00C17A5F">
              <w:rPr>
                <w:color w:val="auto"/>
                <w:lang w:val="ru-RU"/>
              </w:rPr>
              <w:t>сонала в оказании онкол</w:t>
            </w:r>
            <w:r w:rsidRPr="00C17A5F">
              <w:rPr>
                <w:color w:val="auto"/>
                <w:lang w:val="ru-RU"/>
              </w:rPr>
              <w:t>о</w:t>
            </w:r>
            <w:r w:rsidRPr="00C17A5F">
              <w:rPr>
                <w:color w:val="auto"/>
                <w:lang w:val="ru-RU"/>
              </w:rPr>
              <w:t>гической помощи насел</w:t>
            </w:r>
            <w:r w:rsidRPr="00C17A5F">
              <w:rPr>
                <w:color w:val="auto"/>
                <w:lang w:val="ru-RU"/>
              </w:rPr>
              <w:t>е</w:t>
            </w:r>
            <w:r w:rsidRPr="00C17A5F">
              <w:rPr>
                <w:color w:val="auto"/>
                <w:lang w:val="ru-RU"/>
              </w:rPr>
              <w:t>нию Самарской области»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BC" w:rsidRPr="00C17A5F" w:rsidRDefault="00C17A5F" w:rsidP="00781A8A">
            <w:pPr>
              <w:snapToGrid w:val="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>3</w:t>
            </w:r>
            <w:r w:rsidR="00D444CE" w:rsidRPr="00C17A5F">
              <w:rPr>
                <w:color w:val="auto"/>
                <w:lang w:val="ru-RU"/>
              </w:rPr>
              <w:t xml:space="preserve"> </w:t>
            </w:r>
            <w:r w:rsidRPr="00C17A5F">
              <w:rPr>
                <w:color w:val="auto"/>
                <w:lang w:val="ru-RU"/>
              </w:rPr>
              <w:t>Февраль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BC" w:rsidRPr="00C17A5F" w:rsidRDefault="004C0CBC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>Руководитель секции</w:t>
            </w:r>
            <w:r w:rsidR="00D957C4" w:rsidRPr="00C17A5F">
              <w:rPr>
                <w:color w:val="auto"/>
                <w:lang w:val="ru-RU"/>
              </w:rPr>
              <w:t xml:space="preserve"> СРООМС</w:t>
            </w:r>
            <w:r w:rsidRPr="00C17A5F">
              <w:rPr>
                <w:color w:val="auto"/>
                <w:lang w:val="ru-RU"/>
              </w:rPr>
              <w:t xml:space="preserve"> «Сестринское дело </w:t>
            </w:r>
            <w:r w:rsidR="009C57BB" w:rsidRPr="00C17A5F">
              <w:rPr>
                <w:color w:val="auto"/>
                <w:lang w:val="ru-RU"/>
              </w:rPr>
              <w:t>онкологии</w:t>
            </w:r>
            <w:r w:rsidRPr="00C17A5F">
              <w:rPr>
                <w:color w:val="auto"/>
                <w:lang w:val="ru-RU"/>
              </w:rPr>
              <w:t xml:space="preserve">», </w:t>
            </w:r>
            <w:r w:rsidR="009B2008" w:rsidRPr="00C17A5F">
              <w:rPr>
                <w:color w:val="auto"/>
                <w:lang w:val="ru-RU"/>
              </w:rPr>
              <w:t>старшая медицинская сестра ГБУЗ «Самарский областной клинический онкологический диспансер» Коневская Т.В.,</w:t>
            </w:r>
            <w:r w:rsidR="00FF086A" w:rsidRPr="00C17A5F">
              <w:rPr>
                <w:color w:val="auto"/>
                <w:lang w:val="ru-RU"/>
              </w:rPr>
              <w:t xml:space="preserve"> главная медицинская сестра ГБУЗ «Самарский областной клинический онкологический диспансер» Пятикоп В.М.,</w:t>
            </w:r>
          </w:p>
          <w:p w:rsidR="004C0CBC" w:rsidRPr="00C17A5F" w:rsidRDefault="004C0CBC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17A5F">
              <w:rPr>
                <w:color w:val="auto"/>
                <w:lang w:val="ru-RU"/>
              </w:rPr>
              <w:t>менеджер по связям с общ</w:t>
            </w:r>
            <w:r w:rsidRPr="00C17A5F">
              <w:rPr>
                <w:color w:val="auto"/>
                <w:lang w:val="ru-RU"/>
              </w:rPr>
              <w:t>е</w:t>
            </w:r>
            <w:r w:rsidRPr="00C17A5F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CD384A" w:rsidRPr="00CD384A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A" w:rsidRPr="00CD384A" w:rsidRDefault="00CD384A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A" w:rsidRPr="00CD384A" w:rsidRDefault="00CD384A" w:rsidP="00CD384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Научно-практическая конференция «Совреме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ные подходы к ведению пациента в палате инте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сивной терапии и реан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мации»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A" w:rsidRPr="00CD384A" w:rsidRDefault="00F25CBF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 Ф</w:t>
            </w:r>
            <w:r w:rsidR="00CD384A">
              <w:rPr>
                <w:color w:val="auto"/>
                <w:lang w:val="ru-RU"/>
              </w:rPr>
              <w:t>е</w:t>
            </w:r>
            <w:r w:rsidR="004870AE">
              <w:rPr>
                <w:color w:val="auto"/>
                <w:lang w:val="ru-RU"/>
              </w:rPr>
              <w:t>враль</w:t>
            </w:r>
            <w:r w:rsidR="00CD384A">
              <w:rPr>
                <w:color w:val="auto"/>
                <w:lang w:val="ru-RU"/>
              </w:rPr>
              <w:t xml:space="preserve">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A" w:rsidRPr="00CD384A" w:rsidRDefault="00CD384A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Руководитель ДПО ГБПОУ «С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 xml:space="preserve">марский медицинский колледж имени Н.Ляпиной» Ткаченко М.Н., </w:t>
            </w:r>
            <w:r w:rsidRPr="00CD384A">
              <w:rPr>
                <w:color w:val="auto"/>
                <w:lang w:val="ru-RU"/>
              </w:rPr>
              <w:t>менеджер по связям с о</w:t>
            </w:r>
            <w:r w:rsidRPr="00CD384A">
              <w:rPr>
                <w:color w:val="auto"/>
                <w:lang w:val="ru-RU"/>
              </w:rPr>
              <w:t>б</w:t>
            </w:r>
            <w:r w:rsidRPr="00CD384A">
              <w:rPr>
                <w:color w:val="auto"/>
                <w:lang w:val="ru-RU"/>
              </w:rPr>
              <w:t>щественностью СРООМС Баева О.Л.</w:t>
            </w:r>
          </w:p>
        </w:tc>
      </w:tr>
      <w:tr w:rsidR="008124A4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CD384A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CD384A" w:rsidRDefault="008124A4" w:rsidP="00035829">
            <w:pPr>
              <w:snapToGrid w:val="0"/>
              <w:rPr>
                <w:color w:val="auto"/>
                <w:lang w:val="ru-RU"/>
              </w:rPr>
            </w:pPr>
            <w:proofErr w:type="gramStart"/>
            <w:r w:rsidRPr="00CD384A">
              <w:rPr>
                <w:color w:val="auto"/>
                <w:lang w:val="ru-RU"/>
              </w:rPr>
              <w:t>Конференция</w:t>
            </w:r>
            <w:proofErr w:type="gramEnd"/>
            <w:r w:rsidRPr="00CD384A">
              <w:rPr>
                <w:color w:val="auto"/>
                <w:lang w:val="ru-RU"/>
              </w:rPr>
              <w:t xml:space="preserve"> посвяще</w:t>
            </w:r>
            <w:r w:rsidRPr="00CD384A">
              <w:rPr>
                <w:color w:val="auto"/>
                <w:lang w:val="ru-RU"/>
              </w:rPr>
              <w:t>н</w:t>
            </w:r>
            <w:r w:rsidRPr="00CD384A">
              <w:rPr>
                <w:color w:val="auto"/>
                <w:lang w:val="ru-RU"/>
              </w:rPr>
              <w:t>ная международному дню операционной медици</w:t>
            </w:r>
            <w:r w:rsidRPr="00CD384A">
              <w:rPr>
                <w:color w:val="auto"/>
                <w:lang w:val="ru-RU"/>
              </w:rPr>
              <w:t>н</w:t>
            </w:r>
            <w:r w:rsidRPr="00CD384A">
              <w:rPr>
                <w:color w:val="auto"/>
                <w:lang w:val="ru-RU"/>
              </w:rPr>
              <w:t>ской сестры на тему: «Стратегическое развитие операционного дела - з</w:t>
            </w:r>
            <w:r w:rsidRPr="00CD384A">
              <w:rPr>
                <w:color w:val="auto"/>
                <w:lang w:val="ru-RU"/>
              </w:rPr>
              <w:t>а</w:t>
            </w:r>
            <w:r w:rsidRPr="00CD384A">
              <w:rPr>
                <w:color w:val="auto"/>
                <w:lang w:val="ru-RU"/>
              </w:rPr>
              <w:t>лог качественной мед</w:t>
            </w:r>
            <w:r w:rsidRPr="00CD384A">
              <w:rPr>
                <w:color w:val="auto"/>
                <w:lang w:val="ru-RU"/>
              </w:rPr>
              <w:t>и</w:t>
            </w:r>
            <w:r w:rsidRPr="00CD384A">
              <w:rPr>
                <w:color w:val="auto"/>
                <w:lang w:val="ru-RU"/>
              </w:rPr>
              <w:t>цинской помощи»"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Default="007830C6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 Февраль</w:t>
            </w:r>
            <w:r w:rsidR="008124A4">
              <w:rPr>
                <w:color w:val="auto"/>
                <w:lang w:val="ru-RU"/>
              </w:rPr>
              <w:t xml:space="preserve">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CD384A" w:rsidRDefault="008124A4" w:rsidP="008124A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</w:t>
            </w:r>
            <w:r w:rsidRPr="00CD384A">
              <w:rPr>
                <w:color w:val="auto"/>
                <w:lang w:val="ru-RU"/>
              </w:rPr>
              <w:t>аместитель главного врача по сестринскому персонал</w:t>
            </w:r>
            <w:proofErr w:type="gramStart"/>
            <w:r w:rsidRPr="00CD384A">
              <w:rPr>
                <w:color w:val="auto"/>
                <w:lang w:val="ru-RU"/>
              </w:rPr>
              <w:t>у  ООО</w:t>
            </w:r>
            <w:proofErr w:type="gramEnd"/>
            <w:r w:rsidRPr="00CD384A">
              <w:rPr>
                <w:color w:val="auto"/>
                <w:lang w:val="ru-RU"/>
              </w:rPr>
              <w:t xml:space="preserve"> «МедГард» Пензина О.П.,</w:t>
            </w:r>
          </w:p>
          <w:p w:rsidR="008124A4" w:rsidRDefault="008124A4" w:rsidP="008124A4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D384A">
              <w:rPr>
                <w:color w:val="auto"/>
                <w:lang w:val="ru-RU"/>
              </w:rPr>
              <w:t>менеджер по связям с общ</w:t>
            </w:r>
            <w:r w:rsidRPr="00CD384A">
              <w:rPr>
                <w:color w:val="auto"/>
                <w:lang w:val="ru-RU"/>
              </w:rPr>
              <w:t>е</w:t>
            </w:r>
            <w:r w:rsidRPr="00CD384A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8124A4" w:rsidRPr="00EE2709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EE2709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EE2709" w:rsidRDefault="008124A4" w:rsidP="00EE2709">
            <w:pPr>
              <w:snapToGrid w:val="0"/>
              <w:rPr>
                <w:color w:val="auto"/>
                <w:lang w:val="ru-RU"/>
              </w:rPr>
            </w:pPr>
            <w:r w:rsidRPr="00EE2709">
              <w:rPr>
                <w:color w:val="auto"/>
                <w:lang w:val="ru-RU"/>
              </w:rPr>
              <w:t>Научно-практическая конференция «Тольятти</w:t>
            </w:r>
            <w:r w:rsidRPr="00EE2709">
              <w:rPr>
                <w:color w:val="auto"/>
                <w:lang w:val="ru-RU"/>
              </w:rPr>
              <w:t>н</w:t>
            </w:r>
            <w:r w:rsidRPr="00EE2709">
              <w:rPr>
                <w:color w:val="auto"/>
                <w:lang w:val="ru-RU"/>
              </w:rPr>
              <w:t xml:space="preserve">ская весна 2023. Роль </w:t>
            </w:r>
            <w:r w:rsidRPr="00EE2709">
              <w:rPr>
                <w:color w:val="auto"/>
                <w:lang w:val="ru-RU"/>
              </w:rPr>
              <w:lastRenderedPageBreak/>
              <w:t>среднего медицинского персонала в обеспечении безопасности медици</w:t>
            </w:r>
            <w:r w:rsidRPr="00EE2709">
              <w:rPr>
                <w:color w:val="auto"/>
                <w:lang w:val="ru-RU"/>
              </w:rPr>
              <w:t>н</w:t>
            </w:r>
            <w:r w:rsidRPr="00EE2709">
              <w:rPr>
                <w:color w:val="auto"/>
                <w:lang w:val="ru-RU"/>
              </w:rPr>
              <w:t>ской деятельности в л</w:t>
            </w:r>
            <w:r w:rsidRPr="00EE2709">
              <w:rPr>
                <w:color w:val="auto"/>
                <w:lang w:val="ru-RU"/>
              </w:rPr>
              <w:t>е</w:t>
            </w:r>
            <w:r w:rsidRPr="00EE2709">
              <w:rPr>
                <w:color w:val="auto"/>
                <w:lang w:val="ru-RU"/>
              </w:rPr>
              <w:t>чебной организации ГБУЗ СО «ТГКБ №5»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EE2709" w:rsidRDefault="008124A4" w:rsidP="00781A8A">
            <w:pPr>
              <w:snapToGrid w:val="0"/>
              <w:rPr>
                <w:color w:val="auto"/>
                <w:lang w:val="ru-RU"/>
              </w:rPr>
            </w:pPr>
            <w:r w:rsidRPr="00EE2709">
              <w:rPr>
                <w:color w:val="auto"/>
                <w:lang w:val="ru-RU"/>
              </w:rPr>
              <w:lastRenderedPageBreak/>
              <w:t>14 Март 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EE2709" w:rsidRDefault="008124A4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EE2709">
              <w:rPr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 w:rsidRPr="00EE2709">
              <w:rPr>
                <w:color w:val="auto"/>
                <w:lang w:val="ru-RU"/>
              </w:rPr>
              <w:t>СО</w:t>
            </w:r>
            <w:proofErr w:type="gramEnd"/>
            <w:r w:rsidRPr="00EE2709">
              <w:rPr>
                <w:color w:val="auto"/>
                <w:lang w:val="ru-RU"/>
              </w:rPr>
              <w:t xml:space="preserve"> «Тольяттинская горо</w:t>
            </w:r>
            <w:r w:rsidRPr="00EE2709">
              <w:rPr>
                <w:color w:val="auto"/>
                <w:lang w:val="ru-RU"/>
              </w:rPr>
              <w:t>д</w:t>
            </w:r>
            <w:r w:rsidRPr="00EE2709">
              <w:rPr>
                <w:color w:val="auto"/>
                <w:lang w:val="ru-RU"/>
              </w:rPr>
              <w:t xml:space="preserve">ская клиническая больница №5» </w:t>
            </w:r>
            <w:r w:rsidRPr="00EE2709">
              <w:rPr>
                <w:color w:val="auto"/>
                <w:lang w:val="ru-RU"/>
              </w:rPr>
              <w:lastRenderedPageBreak/>
              <w:t>Стасюк Н.К.,, менеджер по св</w:t>
            </w:r>
            <w:r w:rsidRPr="00EE2709">
              <w:rPr>
                <w:color w:val="auto"/>
                <w:lang w:val="ru-RU"/>
              </w:rPr>
              <w:t>я</w:t>
            </w:r>
            <w:r w:rsidRPr="00EE2709">
              <w:rPr>
                <w:color w:val="auto"/>
                <w:lang w:val="ru-RU"/>
              </w:rPr>
              <w:t>зям с общественностью СР</w:t>
            </w:r>
            <w:r w:rsidRPr="00EE2709">
              <w:rPr>
                <w:color w:val="auto"/>
                <w:lang w:val="ru-RU"/>
              </w:rPr>
              <w:t>О</w:t>
            </w:r>
            <w:r w:rsidRPr="00EE2709">
              <w:rPr>
                <w:color w:val="auto"/>
                <w:lang w:val="ru-RU"/>
              </w:rPr>
              <w:t>ОМС Баева О.Л.</w:t>
            </w:r>
          </w:p>
        </w:tc>
      </w:tr>
      <w:tr w:rsidR="008124A4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520B95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520B95" w:rsidRDefault="008124A4" w:rsidP="00520B95">
            <w:pPr>
              <w:snapToGrid w:val="0"/>
              <w:spacing w:before="0"/>
              <w:rPr>
                <w:color w:val="auto"/>
                <w:lang w:val="ru-RU"/>
              </w:rPr>
            </w:pPr>
            <w:r w:rsidRPr="00520B95">
              <w:rPr>
                <w:color w:val="auto"/>
                <w:lang w:val="ru-RU"/>
              </w:rPr>
              <w:t xml:space="preserve">Научно-практическая конференция на тему: «Актуальные вопросы профилактики, выявления, диагностики и лечения туберкулеза </w:t>
            </w:r>
          </w:p>
          <w:p w:rsidR="008124A4" w:rsidRPr="00520B95" w:rsidRDefault="008124A4" w:rsidP="00520B95">
            <w:pPr>
              <w:snapToGrid w:val="0"/>
              <w:spacing w:before="0"/>
              <w:rPr>
                <w:color w:val="auto"/>
                <w:lang w:val="ru-RU"/>
              </w:rPr>
            </w:pPr>
            <w:r w:rsidRPr="00520B95">
              <w:rPr>
                <w:color w:val="auto"/>
                <w:lang w:val="ru-RU"/>
              </w:rPr>
              <w:t>ГБУЗ «СОКПТД имени Н.В.Постникова»</w:t>
            </w:r>
          </w:p>
          <w:p w:rsidR="008124A4" w:rsidRPr="00520B95" w:rsidRDefault="008124A4" w:rsidP="00781A8A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520B95" w:rsidRDefault="008124A4" w:rsidP="00F67F0D">
            <w:pPr>
              <w:snapToGrid w:val="0"/>
              <w:rPr>
                <w:color w:val="auto"/>
                <w:lang w:val="ru-RU"/>
              </w:rPr>
            </w:pPr>
            <w:r w:rsidRPr="00520B95">
              <w:rPr>
                <w:color w:val="auto"/>
                <w:lang w:val="ru-RU"/>
              </w:rPr>
              <w:t xml:space="preserve"> </w:t>
            </w:r>
            <w:r w:rsidR="00C436C5">
              <w:rPr>
                <w:color w:val="auto"/>
                <w:lang w:val="ru-RU"/>
              </w:rPr>
              <w:t>3 А</w:t>
            </w:r>
            <w:r w:rsidR="00F67F0D">
              <w:rPr>
                <w:color w:val="auto"/>
                <w:lang w:val="ru-RU"/>
              </w:rPr>
              <w:t xml:space="preserve">прель </w:t>
            </w:r>
            <w:r w:rsidRPr="00520B95">
              <w:rPr>
                <w:color w:val="auto"/>
                <w:lang w:val="ru-RU"/>
              </w:rPr>
              <w:t xml:space="preserve">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520B95" w:rsidRDefault="008124A4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520B95">
              <w:rPr>
                <w:color w:val="auto"/>
                <w:lang w:val="ru-RU"/>
              </w:rPr>
              <w:t>Руководитель секции СРООМС «Сестринское дело во фтизиа</w:t>
            </w:r>
            <w:r w:rsidRPr="00520B95">
              <w:rPr>
                <w:color w:val="auto"/>
                <w:lang w:val="ru-RU"/>
              </w:rPr>
              <w:t>т</w:t>
            </w:r>
            <w:r w:rsidRPr="00520B95">
              <w:rPr>
                <w:color w:val="auto"/>
                <w:lang w:val="ru-RU"/>
              </w:rPr>
              <w:t>рии», главная медицинская сес</w:t>
            </w:r>
            <w:r w:rsidRPr="00520B95">
              <w:rPr>
                <w:color w:val="auto"/>
                <w:lang w:val="ru-RU"/>
              </w:rPr>
              <w:t>т</w:t>
            </w:r>
            <w:r w:rsidRPr="00520B95">
              <w:rPr>
                <w:color w:val="auto"/>
                <w:lang w:val="ru-RU"/>
              </w:rPr>
              <w:t>ра ГБУЗ «Самарский областной клинический противотуберк</w:t>
            </w:r>
            <w:r w:rsidRPr="00520B95">
              <w:rPr>
                <w:color w:val="auto"/>
                <w:lang w:val="ru-RU"/>
              </w:rPr>
              <w:t>у</w:t>
            </w:r>
            <w:r w:rsidRPr="00520B95">
              <w:rPr>
                <w:color w:val="auto"/>
                <w:lang w:val="ru-RU"/>
              </w:rPr>
              <w:t>лезный диспансер имени Н.В.Постникова» Пузикова Н.Г.,</w:t>
            </w:r>
          </w:p>
          <w:p w:rsidR="008124A4" w:rsidRPr="00520B95" w:rsidRDefault="008124A4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520B95">
              <w:rPr>
                <w:color w:val="auto"/>
                <w:lang w:val="ru-RU"/>
              </w:rPr>
              <w:t>менеджер по связям с общ</w:t>
            </w:r>
            <w:r w:rsidRPr="00520B95">
              <w:rPr>
                <w:color w:val="auto"/>
                <w:lang w:val="ru-RU"/>
              </w:rPr>
              <w:t>е</w:t>
            </w:r>
            <w:r w:rsidRPr="00520B95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8124A4" w:rsidRPr="00520B95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520B95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520B95" w:rsidRDefault="008124A4" w:rsidP="00520B95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Научно-практическая конференция «Актуал</w:t>
            </w:r>
            <w:r>
              <w:rPr>
                <w:color w:val="auto"/>
                <w:lang w:val="ru-RU"/>
              </w:rPr>
              <w:t>ь</w:t>
            </w:r>
            <w:r>
              <w:rPr>
                <w:color w:val="auto"/>
                <w:lang w:val="ru-RU"/>
              </w:rPr>
              <w:t>ные  вопросы деятельн</w:t>
            </w:r>
            <w:r>
              <w:rPr>
                <w:color w:val="auto"/>
                <w:lang w:val="ru-RU"/>
              </w:rPr>
              <w:t>о</w:t>
            </w:r>
            <w:r>
              <w:rPr>
                <w:color w:val="auto"/>
                <w:lang w:val="ru-RU"/>
              </w:rPr>
              <w:t>сти средних медицинских работников в системе ПМСП: опыт прошлого, взгляд в будущее»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520B95" w:rsidRDefault="00C436C5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 А</w:t>
            </w:r>
            <w:r w:rsidR="008124A4">
              <w:rPr>
                <w:color w:val="auto"/>
                <w:lang w:val="ru-RU"/>
              </w:rPr>
              <w:t>прель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520B95" w:rsidRDefault="008124A4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Главная медицинская сестра ГБУЗ СО «Сызранская централ</w:t>
            </w:r>
            <w:r>
              <w:rPr>
                <w:color w:val="auto"/>
                <w:lang w:val="ru-RU"/>
              </w:rPr>
              <w:t>ь</w:t>
            </w:r>
            <w:r>
              <w:rPr>
                <w:color w:val="auto"/>
                <w:lang w:val="ru-RU"/>
              </w:rPr>
              <w:t>ная городская и районная бол</w:t>
            </w:r>
            <w:r>
              <w:rPr>
                <w:color w:val="auto"/>
                <w:lang w:val="ru-RU"/>
              </w:rPr>
              <w:t>ь</w:t>
            </w:r>
            <w:r>
              <w:rPr>
                <w:color w:val="auto"/>
                <w:lang w:val="ru-RU"/>
              </w:rPr>
              <w:t xml:space="preserve">ница» Литвина А.М., </w:t>
            </w:r>
            <w:r w:rsidRPr="00520B95">
              <w:rPr>
                <w:color w:val="auto"/>
                <w:lang w:val="ru-RU"/>
              </w:rPr>
              <w:t>менеджер по связям с общественностью СРООМС Баева О.Л.</w:t>
            </w:r>
          </w:p>
        </w:tc>
      </w:tr>
      <w:tr w:rsidR="008124A4" w:rsidRPr="006A71ED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6A71ED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6A71ED" w:rsidRDefault="008124A4" w:rsidP="006A71ED">
            <w:pPr>
              <w:snapToGrid w:val="0"/>
              <w:rPr>
                <w:color w:val="auto"/>
                <w:lang w:val="ru-RU"/>
              </w:rPr>
            </w:pPr>
            <w:r w:rsidRPr="006A71ED">
              <w:rPr>
                <w:color w:val="auto"/>
                <w:lang w:val="ru-RU"/>
              </w:rPr>
              <w:t>Научно-практическая конференция «Сохранение здоровья женщины и р</w:t>
            </w:r>
            <w:r w:rsidRPr="006A71ED">
              <w:rPr>
                <w:color w:val="auto"/>
                <w:lang w:val="ru-RU"/>
              </w:rPr>
              <w:t>е</w:t>
            </w:r>
            <w:r w:rsidRPr="006A71ED">
              <w:rPr>
                <w:color w:val="auto"/>
                <w:lang w:val="ru-RU"/>
              </w:rPr>
              <w:t>бенка – наша цель на в</w:t>
            </w:r>
            <w:r w:rsidRPr="006A71ED">
              <w:rPr>
                <w:color w:val="auto"/>
                <w:lang w:val="ru-RU"/>
              </w:rPr>
              <w:t>е</w:t>
            </w:r>
            <w:r w:rsidRPr="006A71ED">
              <w:rPr>
                <w:color w:val="auto"/>
                <w:lang w:val="ru-RU"/>
              </w:rPr>
              <w:t>ка»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6A71ED" w:rsidRDefault="008124A4" w:rsidP="00781A8A">
            <w:pPr>
              <w:snapToGrid w:val="0"/>
              <w:rPr>
                <w:color w:val="auto"/>
                <w:lang w:val="ru-RU"/>
              </w:rPr>
            </w:pPr>
            <w:r w:rsidRPr="006A71ED">
              <w:rPr>
                <w:color w:val="auto"/>
                <w:lang w:val="ru-RU"/>
              </w:rPr>
              <w:t>19 Май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6A71ED" w:rsidRDefault="008124A4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6A71ED">
              <w:rPr>
                <w:color w:val="auto"/>
                <w:lang w:val="ru-RU"/>
              </w:rPr>
              <w:t>Руководитель секции СРООМС «Акушерское дело», главная акушерка  ГБУЗ «Самарская о</w:t>
            </w:r>
            <w:r w:rsidRPr="006A71ED">
              <w:rPr>
                <w:color w:val="auto"/>
                <w:lang w:val="ru-RU"/>
              </w:rPr>
              <w:t>б</w:t>
            </w:r>
            <w:r w:rsidRPr="006A71ED">
              <w:rPr>
                <w:color w:val="auto"/>
                <w:lang w:val="ru-RU"/>
              </w:rPr>
              <w:t>ластная клиническая больница имени В.Д.Середавина» Кашк</w:t>
            </w:r>
            <w:r w:rsidRPr="006A71ED">
              <w:rPr>
                <w:color w:val="auto"/>
                <w:lang w:val="ru-RU"/>
              </w:rPr>
              <w:t>а</w:t>
            </w:r>
            <w:r w:rsidRPr="006A71ED">
              <w:rPr>
                <w:color w:val="auto"/>
                <w:lang w:val="ru-RU"/>
              </w:rPr>
              <w:t>рева С.М., менеджер по связям с общественностью СРООМС Ба</w:t>
            </w:r>
            <w:r w:rsidRPr="006A71ED">
              <w:rPr>
                <w:color w:val="auto"/>
                <w:lang w:val="ru-RU"/>
              </w:rPr>
              <w:t>е</w:t>
            </w:r>
            <w:r w:rsidRPr="006A71ED">
              <w:rPr>
                <w:color w:val="auto"/>
                <w:lang w:val="ru-RU"/>
              </w:rPr>
              <w:t>ва О.Л.</w:t>
            </w:r>
          </w:p>
        </w:tc>
      </w:tr>
      <w:tr w:rsidR="008124A4" w:rsidRPr="004F7019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4F7019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4F7019" w:rsidRDefault="008124A4" w:rsidP="006A71ED">
            <w:pPr>
              <w:snapToGrid w:val="0"/>
              <w:rPr>
                <w:color w:val="auto"/>
                <w:lang w:val="ru-RU"/>
              </w:rPr>
            </w:pPr>
            <w:r w:rsidRPr="004F7019">
              <w:rPr>
                <w:color w:val="auto"/>
                <w:lang w:val="ru-RU"/>
              </w:rPr>
              <w:t>Научно-практическая конференция на тему: «Пациент-ориентированность - залог повышения качества м</w:t>
            </w:r>
            <w:r w:rsidRPr="004F7019">
              <w:rPr>
                <w:color w:val="auto"/>
                <w:lang w:val="ru-RU"/>
              </w:rPr>
              <w:t>е</w:t>
            </w:r>
            <w:r w:rsidRPr="004F7019">
              <w:rPr>
                <w:color w:val="auto"/>
                <w:lang w:val="ru-RU"/>
              </w:rPr>
              <w:t>дицинской помощи в пе</w:t>
            </w:r>
            <w:r w:rsidRPr="004F7019">
              <w:rPr>
                <w:color w:val="auto"/>
                <w:lang w:val="ru-RU"/>
              </w:rPr>
              <w:t>р</w:t>
            </w:r>
            <w:r w:rsidRPr="004F7019">
              <w:rPr>
                <w:color w:val="auto"/>
                <w:lang w:val="ru-RU"/>
              </w:rPr>
              <w:t>вичном звене»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4F7019" w:rsidRDefault="008124A4" w:rsidP="00781A8A">
            <w:pPr>
              <w:snapToGrid w:val="0"/>
              <w:rPr>
                <w:color w:val="auto"/>
                <w:lang w:val="ru-RU"/>
              </w:rPr>
            </w:pPr>
            <w:r w:rsidRPr="004F7019">
              <w:rPr>
                <w:color w:val="auto"/>
                <w:lang w:val="ru-RU"/>
              </w:rPr>
              <w:t>6 Октябрь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4F7019" w:rsidRDefault="008124A4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4F7019">
              <w:rPr>
                <w:color w:val="auto"/>
                <w:lang w:val="ru-RU"/>
              </w:rPr>
              <w:t>Руководитель секции СРООМС «Сестринское дело в первичном здравоохранении», главный вн</w:t>
            </w:r>
            <w:r w:rsidRPr="004F7019">
              <w:rPr>
                <w:color w:val="auto"/>
                <w:lang w:val="ru-RU"/>
              </w:rPr>
              <w:t>е</w:t>
            </w:r>
            <w:r w:rsidRPr="004F7019">
              <w:rPr>
                <w:color w:val="auto"/>
                <w:lang w:val="ru-RU"/>
              </w:rPr>
              <w:t>штатный специалист МЗ СО по управлению сестринской де</w:t>
            </w:r>
            <w:r w:rsidRPr="004F7019">
              <w:rPr>
                <w:color w:val="auto"/>
                <w:lang w:val="ru-RU"/>
              </w:rPr>
              <w:t>я</w:t>
            </w:r>
            <w:r w:rsidRPr="004F7019">
              <w:rPr>
                <w:color w:val="auto"/>
                <w:lang w:val="ru-RU"/>
              </w:rPr>
              <w:t xml:space="preserve">тельностью г.о. Самара, главная медицинская сестра ГБУЗ </w:t>
            </w:r>
            <w:proofErr w:type="gramStart"/>
            <w:r w:rsidRPr="004F7019">
              <w:rPr>
                <w:color w:val="auto"/>
                <w:lang w:val="ru-RU"/>
              </w:rPr>
              <w:t>СО</w:t>
            </w:r>
            <w:proofErr w:type="gramEnd"/>
            <w:r w:rsidRPr="004F7019">
              <w:rPr>
                <w:color w:val="auto"/>
                <w:lang w:val="ru-RU"/>
              </w:rPr>
              <w:t xml:space="preserve"> «Самарская городская клинич</w:t>
            </w:r>
            <w:r w:rsidRPr="004F7019">
              <w:rPr>
                <w:color w:val="auto"/>
                <w:lang w:val="ru-RU"/>
              </w:rPr>
              <w:t>е</w:t>
            </w:r>
            <w:r w:rsidRPr="004F7019">
              <w:rPr>
                <w:color w:val="auto"/>
                <w:lang w:val="ru-RU"/>
              </w:rPr>
              <w:t>ская поликлиника №15 Промы</w:t>
            </w:r>
            <w:r w:rsidRPr="004F7019">
              <w:rPr>
                <w:color w:val="auto"/>
                <w:lang w:val="ru-RU"/>
              </w:rPr>
              <w:t>ш</w:t>
            </w:r>
            <w:r w:rsidRPr="004F7019">
              <w:rPr>
                <w:color w:val="auto"/>
                <w:lang w:val="ru-RU"/>
              </w:rPr>
              <w:t>ленного района» Пудовинникова Л.Ю., менеджер по связям с о</w:t>
            </w:r>
            <w:r w:rsidRPr="004F7019">
              <w:rPr>
                <w:color w:val="auto"/>
                <w:lang w:val="ru-RU"/>
              </w:rPr>
              <w:t>б</w:t>
            </w:r>
            <w:r w:rsidRPr="004F7019">
              <w:rPr>
                <w:color w:val="auto"/>
                <w:lang w:val="ru-RU"/>
              </w:rPr>
              <w:t>щественностью СРООМС Баева О.Л.</w:t>
            </w:r>
          </w:p>
        </w:tc>
      </w:tr>
      <w:tr w:rsidR="008124A4" w:rsidRPr="003A3CBA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4F7019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4F7019" w:rsidRDefault="008124A4" w:rsidP="006A71ED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Конференция «Этика и деонтология в професси</w:t>
            </w:r>
            <w:r>
              <w:rPr>
                <w:color w:val="auto"/>
                <w:lang w:val="ru-RU"/>
              </w:rPr>
              <w:t>о</w:t>
            </w:r>
            <w:r>
              <w:rPr>
                <w:color w:val="auto"/>
                <w:lang w:val="ru-RU"/>
              </w:rPr>
              <w:t>нальной деятельности среднего медицинского персонала: проблемы и пути решения»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4F7019" w:rsidRDefault="001E7C1D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27 О</w:t>
            </w:r>
            <w:r w:rsidR="008124A4">
              <w:rPr>
                <w:color w:val="auto"/>
                <w:lang w:val="ru-RU"/>
              </w:rPr>
              <w:t>ктябрь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4F7019" w:rsidRDefault="008124A4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Руководитель этического ком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тета СРООМС, главная медици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 xml:space="preserve">ская сестра ГБУЗ </w:t>
            </w:r>
            <w:proofErr w:type="gramStart"/>
            <w:r>
              <w:rPr>
                <w:color w:val="auto"/>
                <w:lang w:val="ru-RU"/>
              </w:rPr>
              <w:t>СО</w:t>
            </w:r>
            <w:proofErr w:type="gramEnd"/>
            <w:r>
              <w:rPr>
                <w:color w:val="auto"/>
                <w:lang w:val="ru-RU"/>
              </w:rPr>
              <w:t xml:space="preserve"> «Волжская центральная районная больница» Иноземцева С.В., </w:t>
            </w:r>
            <w:r w:rsidRPr="004F7019">
              <w:rPr>
                <w:color w:val="auto"/>
                <w:lang w:val="ru-RU"/>
              </w:rPr>
              <w:t>менеджер по связям с общественностью СР</w:t>
            </w:r>
            <w:r w:rsidRPr="004F7019">
              <w:rPr>
                <w:color w:val="auto"/>
                <w:lang w:val="ru-RU"/>
              </w:rPr>
              <w:t>О</w:t>
            </w:r>
            <w:r w:rsidRPr="004F7019">
              <w:rPr>
                <w:color w:val="auto"/>
                <w:lang w:val="ru-RU"/>
              </w:rPr>
              <w:t>ОМС Баева О.Л.</w:t>
            </w:r>
          </w:p>
        </w:tc>
      </w:tr>
      <w:tr w:rsidR="008124A4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12137E">
            <w:pPr>
              <w:snapToGrid w:val="0"/>
              <w:rPr>
                <w:color w:val="auto"/>
                <w:lang w:val="ru-RU"/>
              </w:rPr>
            </w:pPr>
            <w:r w:rsidRPr="0012137E">
              <w:rPr>
                <w:color w:val="auto"/>
                <w:lang w:val="ru-RU"/>
              </w:rPr>
              <w:t>Конференция «Роль сес</w:t>
            </w:r>
            <w:r w:rsidRPr="0012137E">
              <w:rPr>
                <w:color w:val="auto"/>
                <w:lang w:val="ru-RU"/>
              </w:rPr>
              <w:t>т</w:t>
            </w:r>
            <w:r w:rsidRPr="0012137E">
              <w:rPr>
                <w:color w:val="auto"/>
                <w:lang w:val="ru-RU"/>
              </w:rPr>
              <w:lastRenderedPageBreak/>
              <w:t>ринской службы в ко</w:t>
            </w:r>
            <w:r w:rsidRPr="0012137E">
              <w:rPr>
                <w:color w:val="auto"/>
                <w:lang w:val="ru-RU"/>
              </w:rPr>
              <w:t>м</w:t>
            </w:r>
            <w:r w:rsidRPr="0012137E">
              <w:rPr>
                <w:color w:val="auto"/>
                <w:lang w:val="ru-RU"/>
              </w:rPr>
              <w:t>плексной реабилитации пациентов с различными заболеваниями»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781A8A">
            <w:pPr>
              <w:snapToGrid w:val="0"/>
              <w:rPr>
                <w:color w:val="auto"/>
                <w:lang w:val="ru-RU"/>
              </w:rPr>
            </w:pPr>
            <w:r w:rsidRPr="0012137E">
              <w:rPr>
                <w:color w:val="auto"/>
                <w:lang w:val="ru-RU"/>
              </w:rPr>
              <w:lastRenderedPageBreak/>
              <w:t>2 Ноябрь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8555DF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12137E">
              <w:rPr>
                <w:color w:val="auto"/>
                <w:lang w:val="ru-RU"/>
              </w:rPr>
              <w:t xml:space="preserve">Заместитель главного врача по </w:t>
            </w:r>
            <w:r w:rsidRPr="0012137E">
              <w:rPr>
                <w:color w:val="auto"/>
                <w:lang w:val="ru-RU"/>
              </w:rPr>
              <w:lastRenderedPageBreak/>
              <w:t>сестринскому персонал</w:t>
            </w:r>
            <w:proofErr w:type="gramStart"/>
            <w:r w:rsidRPr="0012137E">
              <w:rPr>
                <w:color w:val="auto"/>
                <w:lang w:val="ru-RU"/>
              </w:rPr>
              <w:t>у ООО</w:t>
            </w:r>
            <w:proofErr w:type="gramEnd"/>
            <w:r w:rsidRPr="0012137E">
              <w:rPr>
                <w:color w:val="auto"/>
                <w:lang w:val="ru-RU"/>
              </w:rPr>
              <w:t xml:space="preserve"> «МедГард» Пензина О.П., </w:t>
            </w:r>
          </w:p>
          <w:p w:rsidR="008124A4" w:rsidRPr="0012137E" w:rsidRDefault="008124A4" w:rsidP="008555DF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12137E">
              <w:rPr>
                <w:color w:val="auto"/>
                <w:lang w:val="ru-RU"/>
              </w:rPr>
              <w:t>менеджер по связям с общ</w:t>
            </w:r>
            <w:r w:rsidRPr="0012137E">
              <w:rPr>
                <w:color w:val="auto"/>
                <w:lang w:val="ru-RU"/>
              </w:rPr>
              <w:t>е</w:t>
            </w:r>
            <w:r w:rsidRPr="0012137E">
              <w:rPr>
                <w:color w:val="auto"/>
                <w:lang w:val="ru-RU"/>
              </w:rPr>
              <w:t>ственностью СРООМС Баева О.Л.</w:t>
            </w:r>
          </w:p>
        </w:tc>
      </w:tr>
      <w:tr w:rsidR="008124A4" w:rsidRPr="0012137E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12137E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Научно-практическая конференция «Професс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ональная деятельность медицинской сестры при осуществлении ухода за детьми с бронхолегочной патологией»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 Ноябрь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8555DF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Руководитель отдела дополн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тельного образования ГБПОУ «Самарский медицинский ко</w:t>
            </w:r>
            <w:r>
              <w:rPr>
                <w:color w:val="auto"/>
                <w:lang w:val="ru-RU"/>
              </w:rPr>
              <w:t>л</w:t>
            </w:r>
            <w:r>
              <w:rPr>
                <w:color w:val="auto"/>
                <w:lang w:val="ru-RU"/>
              </w:rPr>
              <w:t>ледж имени Н. Ляпиной» Тк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 xml:space="preserve">ченко М.Н., </w:t>
            </w:r>
            <w:r w:rsidRPr="0012137E">
              <w:rPr>
                <w:color w:val="auto"/>
                <w:lang w:val="ru-RU"/>
              </w:rPr>
              <w:t>менеджер по связям с общественностью СРООМС Баева О.Л.</w:t>
            </w:r>
          </w:p>
        </w:tc>
      </w:tr>
      <w:tr w:rsidR="008124A4" w:rsidRPr="0012137E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Default="008124A4" w:rsidP="0012137E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Научно-практическая конференция «Развитие </w:t>
            </w:r>
            <w:proofErr w:type="gramStart"/>
            <w:r>
              <w:rPr>
                <w:color w:val="auto"/>
                <w:lang w:val="ru-RU"/>
              </w:rPr>
              <w:t>сестринских</w:t>
            </w:r>
            <w:proofErr w:type="gramEnd"/>
            <w:r>
              <w:rPr>
                <w:color w:val="auto"/>
                <w:lang w:val="ru-RU"/>
              </w:rPr>
              <w:t xml:space="preserve"> компете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ций-шаг в будущее!»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Default="008124A4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 Ноябрь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Default="008124A4" w:rsidP="008555DF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Главная медицинская сестра ГБУЗ СО «Сызранская централ</w:t>
            </w:r>
            <w:r>
              <w:rPr>
                <w:color w:val="auto"/>
                <w:lang w:val="ru-RU"/>
              </w:rPr>
              <w:t>ь</w:t>
            </w:r>
            <w:r>
              <w:rPr>
                <w:color w:val="auto"/>
                <w:lang w:val="ru-RU"/>
              </w:rPr>
              <w:t>ная городская и районная бол</w:t>
            </w:r>
            <w:r>
              <w:rPr>
                <w:color w:val="auto"/>
                <w:lang w:val="ru-RU"/>
              </w:rPr>
              <w:t>ь</w:t>
            </w:r>
            <w:r>
              <w:rPr>
                <w:color w:val="auto"/>
                <w:lang w:val="ru-RU"/>
              </w:rPr>
              <w:t xml:space="preserve">ница» Литвина А.М., </w:t>
            </w:r>
            <w:r w:rsidRPr="00520B95">
              <w:rPr>
                <w:color w:val="auto"/>
                <w:lang w:val="ru-RU"/>
              </w:rPr>
              <w:t>менеджер по связям с общественностью СРООМС Баева О.Л.</w:t>
            </w:r>
          </w:p>
        </w:tc>
      </w:tr>
      <w:tr w:rsidR="008124A4" w:rsidRPr="0012137E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2137E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Default="008124A4" w:rsidP="0012137E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Научно</w:t>
            </w:r>
            <w:r w:rsidR="00D1112F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- практическая конференция «Безопасная стоматология»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Default="008124A4" w:rsidP="00781A8A">
            <w:pPr>
              <w:snapToGrid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24 Ноябрь 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Default="008124A4" w:rsidP="008555DF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Руководитель секции «Сестри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ское дело в стоматологии» СР</w:t>
            </w:r>
            <w:r>
              <w:rPr>
                <w:color w:val="auto"/>
                <w:lang w:val="ru-RU"/>
              </w:rPr>
              <w:t>О</w:t>
            </w:r>
            <w:r>
              <w:rPr>
                <w:color w:val="auto"/>
                <w:lang w:val="ru-RU"/>
              </w:rPr>
              <w:t>ОМС, главная медицинская сес</w:t>
            </w:r>
            <w:r>
              <w:rPr>
                <w:color w:val="auto"/>
                <w:lang w:val="ru-RU"/>
              </w:rPr>
              <w:t>т</w:t>
            </w:r>
            <w:r>
              <w:rPr>
                <w:color w:val="auto"/>
                <w:lang w:val="ru-RU"/>
              </w:rPr>
              <w:t>ра ГБУЗ «Самарская областная клиническая стоматологическая  поликлиника» Дмитренко З.И., менеджер по связям с общ</w:t>
            </w:r>
            <w:r>
              <w:rPr>
                <w:color w:val="auto"/>
                <w:lang w:val="ru-RU"/>
              </w:rPr>
              <w:t>е</w:t>
            </w:r>
            <w:r>
              <w:rPr>
                <w:color w:val="auto"/>
                <w:lang w:val="ru-RU"/>
              </w:rPr>
              <w:t>ственностью  СРООМС Баева О.Л.</w:t>
            </w:r>
          </w:p>
        </w:tc>
      </w:tr>
      <w:tr w:rsidR="008124A4" w:rsidRPr="00C73D70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C73D70" w:rsidRDefault="008124A4" w:rsidP="00781A8A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C73D70" w:rsidRDefault="008124A4" w:rsidP="00781A8A">
            <w:pPr>
              <w:snapToGrid w:val="0"/>
              <w:rPr>
                <w:color w:val="auto"/>
                <w:lang w:val="ru-RU"/>
              </w:rPr>
            </w:pPr>
            <w:proofErr w:type="gramStart"/>
            <w:r w:rsidRPr="00C73D70">
              <w:rPr>
                <w:color w:val="auto"/>
                <w:lang w:val="ru-RU"/>
              </w:rPr>
              <w:t>Конференция</w:t>
            </w:r>
            <w:proofErr w:type="gramEnd"/>
            <w:r w:rsidRPr="00C73D70">
              <w:rPr>
                <w:color w:val="auto"/>
                <w:lang w:val="ru-RU"/>
              </w:rPr>
              <w:t xml:space="preserve"> посвяще</w:t>
            </w:r>
            <w:r w:rsidRPr="00C73D70">
              <w:rPr>
                <w:color w:val="auto"/>
                <w:lang w:val="ru-RU"/>
              </w:rPr>
              <w:t>н</w:t>
            </w:r>
            <w:r w:rsidRPr="00C73D70">
              <w:rPr>
                <w:color w:val="auto"/>
                <w:lang w:val="ru-RU"/>
              </w:rPr>
              <w:t>ная Всемирному дню борьбы со СПИД «Моб</w:t>
            </w:r>
            <w:r w:rsidRPr="00C73D70">
              <w:rPr>
                <w:color w:val="auto"/>
                <w:lang w:val="ru-RU"/>
              </w:rPr>
              <w:t>и</w:t>
            </w:r>
            <w:r w:rsidRPr="00C73D70">
              <w:rPr>
                <w:color w:val="auto"/>
                <w:lang w:val="ru-RU"/>
              </w:rPr>
              <w:t>лизуя ресурсы: опыт, и</w:t>
            </w:r>
            <w:r w:rsidRPr="00C73D70">
              <w:rPr>
                <w:color w:val="auto"/>
                <w:lang w:val="ru-RU"/>
              </w:rPr>
              <w:t>н</w:t>
            </w:r>
            <w:r w:rsidRPr="00C73D70">
              <w:rPr>
                <w:color w:val="auto"/>
                <w:lang w:val="ru-RU"/>
              </w:rPr>
              <w:t>новации в противоде</w:t>
            </w:r>
            <w:r w:rsidRPr="00C73D70">
              <w:rPr>
                <w:color w:val="auto"/>
                <w:lang w:val="ru-RU"/>
              </w:rPr>
              <w:t>й</w:t>
            </w:r>
            <w:r w:rsidRPr="00C73D70">
              <w:rPr>
                <w:color w:val="auto"/>
                <w:lang w:val="ru-RU"/>
              </w:rPr>
              <w:t>ствии ВИЧ-инфекции»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C73D70" w:rsidRDefault="008124A4" w:rsidP="00781A8A">
            <w:pPr>
              <w:snapToGrid w:val="0"/>
              <w:rPr>
                <w:color w:val="auto"/>
                <w:lang w:val="ru-RU"/>
              </w:rPr>
            </w:pPr>
            <w:r w:rsidRPr="00C73D70">
              <w:rPr>
                <w:color w:val="auto"/>
                <w:lang w:val="ru-RU"/>
              </w:rPr>
              <w:t>1 Декабрь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C73D70" w:rsidRDefault="008124A4" w:rsidP="00781A8A">
            <w:pPr>
              <w:keepNext/>
              <w:snapToGrid w:val="0"/>
              <w:spacing w:before="0"/>
              <w:outlineLvl w:val="0"/>
              <w:rPr>
                <w:color w:val="auto"/>
                <w:lang w:val="ru-RU"/>
              </w:rPr>
            </w:pPr>
            <w:r w:rsidRPr="00C73D70">
              <w:rPr>
                <w:color w:val="auto"/>
                <w:lang w:val="ru-RU"/>
              </w:rPr>
              <w:t>Главная медицинская сестра ГБУЗ «Самарский областной  центр по профилактике и борьбе со СПИД» Панасенко В.В., мен</w:t>
            </w:r>
            <w:r w:rsidRPr="00C73D70">
              <w:rPr>
                <w:color w:val="auto"/>
                <w:lang w:val="ru-RU"/>
              </w:rPr>
              <w:t>е</w:t>
            </w:r>
            <w:r w:rsidRPr="00C73D70">
              <w:rPr>
                <w:color w:val="auto"/>
                <w:lang w:val="ru-RU"/>
              </w:rPr>
              <w:t>джер по связям с общественн</w:t>
            </w:r>
            <w:r w:rsidRPr="00C73D70">
              <w:rPr>
                <w:color w:val="auto"/>
                <w:lang w:val="ru-RU"/>
              </w:rPr>
              <w:t>о</w:t>
            </w:r>
            <w:r w:rsidRPr="00C73D70">
              <w:rPr>
                <w:color w:val="auto"/>
                <w:lang w:val="ru-RU"/>
              </w:rPr>
              <w:t>стью СРООМС Баева О.Л.</w:t>
            </w:r>
          </w:p>
        </w:tc>
      </w:tr>
      <w:tr w:rsidR="008124A4" w:rsidRPr="00375FD6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pStyle w:val="af2"/>
              <w:ind w:left="360"/>
              <w:jc w:val="center"/>
              <w:rPr>
                <w:b/>
                <w:color w:val="auto"/>
                <w:lang w:val="ru-RU"/>
              </w:rPr>
            </w:pPr>
            <w:r w:rsidRPr="00187101">
              <w:rPr>
                <w:b/>
                <w:color w:val="auto"/>
                <w:lang w:val="ru-RU"/>
              </w:rPr>
              <w:t>3. Издательская деятельность</w:t>
            </w:r>
          </w:p>
          <w:p w:rsidR="008124A4" w:rsidRPr="00375FD6" w:rsidRDefault="008124A4" w:rsidP="00781A8A">
            <w:pPr>
              <w:pStyle w:val="af2"/>
              <w:ind w:left="360"/>
              <w:jc w:val="left"/>
              <w:rPr>
                <w:b/>
                <w:color w:val="FF0000"/>
                <w:lang w:val="ru-RU"/>
              </w:rPr>
            </w:pPr>
          </w:p>
        </w:tc>
      </w:tr>
      <w:tr w:rsidR="00187101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187101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3.1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Выпуск брошюры «Отчет о работе СРООМС</w:t>
            </w:r>
          </w:p>
          <w:p w:rsidR="008124A4" w:rsidRPr="00187101" w:rsidRDefault="00187101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 за 2022</w:t>
            </w:r>
            <w:r w:rsidR="008124A4" w:rsidRPr="00187101">
              <w:rPr>
                <w:rFonts w:eastAsia="Times New Roman"/>
                <w:color w:val="auto"/>
                <w:lang w:val="ru-RU"/>
              </w:rPr>
              <w:t xml:space="preserve"> год»</w:t>
            </w:r>
          </w:p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2E484D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Февраль – март 2023</w:t>
            </w:r>
            <w:r w:rsidR="008124A4" w:rsidRPr="00187101">
              <w:rPr>
                <w:rFonts w:eastAsia="Times New Roman"/>
                <w:color w:val="auto"/>
                <w:lang w:val="ru-RU"/>
              </w:rPr>
              <w:t xml:space="preserve"> г</w:t>
            </w:r>
            <w:r w:rsidR="008124A4" w:rsidRPr="00187101">
              <w:rPr>
                <w:rFonts w:eastAsia="Times New Roman"/>
                <w:color w:val="auto"/>
                <w:lang w:val="ru-RU"/>
              </w:rPr>
              <w:t>о</w:t>
            </w:r>
            <w:r w:rsidR="008124A4" w:rsidRPr="00187101">
              <w:rPr>
                <w:rFonts w:eastAsia="Times New Roman"/>
                <w:color w:val="auto"/>
                <w:lang w:val="ru-RU"/>
              </w:rPr>
              <w:t>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Менеджер по связям с общ</w:t>
            </w:r>
            <w:r w:rsidRPr="00187101">
              <w:rPr>
                <w:rFonts w:eastAsia="Times New Roman"/>
                <w:color w:val="auto"/>
                <w:lang w:val="ru-RU"/>
              </w:rPr>
              <w:t>е</w:t>
            </w:r>
            <w:r w:rsidRPr="00187101">
              <w:rPr>
                <w:rFonts w:eastAsia="Times New Roman"/>
                <w:color w:val="auto"/>
                <w:lang w:val="ru-RU"/>
              </w:rPr>
              <w:t>ственностью Баева О. Л.</w:t>
            </w:r>
          </w:p>
          <w:p w:rsidR="008124A4" w:rsidRPr="00187101" w:rsidRDefault="008124A4" w:rsidP="00781A8A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</w:tr>
      <w:tr w:rsidR="008124A4" w:rsidRPr="00090203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eastAsia="Times New Roman"/>
                <w:b/>
                <w:color w:val="auto"/>
                <w:lang w:val="ru-RU"/>
              </w:rPr>
            </w:pPr>
            <w:r w:rsidRPr="00187101">
              <w:rPr>
                <w:rFonts w:eastAsia="Times New Roman"/>
                <w:b/>
                <w:color w:val="auto"/>
                <w:lang w:val="ru-RU"/>
              </w:rPr>
              <w:t>4. Защита социально-экономических, юридических, профессиональных прав и интересов сестринского персонала и преподавателей сестринского дела</w:t>
            </w:r>
          </w:p>
          <w:p w:rsidR="008124A4" w:rsidRPr="00375FD6" w:rsidRDefault="008124A4" w:rsidP="00781A8A">
            <w:pPr>
              <w:keepNext/>
              <w:tabs>
                <w:tab w:val="left" w:pos="0"/>
              </w:tabs>
              <w:snapToGrid w:val="0"/>
              <w:jc w:val="left"/>
              <w:outlineLvl w:val="0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187101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187101" w:rsidP="00781A8A">
            <w:pPr>
              <w:spacing w:before="0"/>
              <w:rPr>
                <w:color w:val="auto"/>
                <w:lang w:val="ru-RU"/>
              </w:rPr>
            </w:pPr>
            <w:r w:rsidRPr="00187101">
              <w:rPr>
                <w:color w:val="auto"/>
                <w:lang w:val="ru-RU"/>
              </w:rPr>
              <w:t>4.1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Участие в работе  колл</w:t>
            </w:r>
            <w:r w:rsidRPr="00187101">
              <w:rPr>
                <w:rFonts w:eastAsia="Times New Roman"/>
                <w:color w:val="auto"/>
                <w:lang w:val="ru-RU"/>
              </w:rPr>
              <w:t>е</w:t>
            </w:r>
            <w:r w:rsidRPr="00187101">
              <w:rPr>
                <w:rFonts w:eastAsia="Times New Roman"/>
                <w:color w:val="auto"/>
                <w:lang w:val="ru-RU"/>
              </w:rPr>
              <w:t>гий и рабочих групп м</w:t>
            </w:r>
            <w:r w:rsidRPr="00187101">
              <w:rPr>
                <w:rFonts w:eastAsia="Times New Roman"/>
                <w:color w:val="auto"/>
                <w:lang w:val="ru-RU"/>
              </w:rPr>
              <w:t>и</w:t>
            </w:r>
            <w:r w:rsidRPr="00187101">
              <w:rPr>
                <w:rFonts w:eastAsia="Times New Roman"/>
                <w:color w:val="auto"/>
                <w:lang w:val="ru-RU"/>
              </w:rPr>
              <w:t>нистерства здравоохр</w:t>
            </w:r>
            <w:r w:rsidRPr="00187101">
              <w:rPr>
                <w:rFonts w:eastAsia="Times New Roman"/>
                <w:color w:val="auto"/>
                <w:lang w:val="ru-RU"/>
              </w:rPr>
              <w:t>а</w:t>
            </w:r>
            <w:r w:rsidRPr="00187101">
              <w:rPr>
                <w:rFonts w:eastAsia="Times New Roman"/>
                <w:color w:val="auto"/>
                <w:lang w:val="ru-RU"/>
              </w:rPr>
              <w:t>нения Самарской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По плану Министерства здравоохранения Сама</w:t>
            </w:r>
            <w:r w:rsidRPr="00187101">
              <w:rPr>
                <w:rFonts w:eastAsia="Times New Roman"/>
                <w:color w:val="auto"/>
                <w:lang w:val="ru-RU"/>
              </w:rPr>
              <w:t>р</w:t>
            </w:r>
            <w:r w:rsidRPr="00187101">
              <w:rPr>
                <w:rFonts w:eastAsia="Times New Roman"/>
                <w:color w:val="auto"/>
                <w:lang w:val="ru-RU"/>
              </w:rPr>
              <w:t xml:space="preserve">ской области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 xml:space="preserve">Президент СРООМС </w:t>
            </w:r>
          </w:p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Косарева Н. Н.</w:t>
            </w:r>
          </w:p>
        </w:tc>
      </w:tr>
      <w:tr w:rsidR="00187101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pacing w:before="0"/>
              <w:rPr>
                <w:color w:val="auto"/>
                <w:lang w:val="ru-RU"/>
              </w:rPr>
            </w:pPr>
            <w:r w:rsidRPr="00187101">
              <w:rPr>
                <w:color w:val="auto"/>
              </w:rPr>
              <w:t>4.</w:t>
            </w:r>
            <w:r w:rsidR="00187101" w:rsidRPr="00187101">
              <w:rPr>
                <w:color w:val="auto"/>
                <w:lang w:val="ru-RU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Участие в работе атт</w:t>
            </w:r>
            <w:r w:rsidRPr="00187101">
              <w:rPr>
                <w:rFonts w:eastAsia="Times New Roman"/>
                <w:color w:val="auto"/>
                <w:lang w:val="ru-RU"/>
              </w:rPr>
              <w:t>е</w:t>
            </w:r>
            <w:r w:rsidRPr="00187101">
              <w:rPr>
                <w:rFonts w:eastAsia="Times New Roman"/>
                <w:color w:val="auto"/>
                <w:lang w:val="ru-RU"/>
              </w:rPr>
              <w:t>стационных комиссий на присвоение квалифик</w:t>
            </w:r>
            <w:r w:rsidRPr="00187101">
              <w:rPr>
                <w:rFonts w:eastAsia="Times New Roman"/>
                <w:color w:val="auto"/>
                <w:lang w:val="ru-RU"/>
              </w:rPr>
              <w:t>а</w:t>
            </w:r>
            <w:r w:rsidRPr="00187101">
              <w:rPr>
                <w:rFonts w:eastAsia="Times New Roman"/>
                <w:color w:val="auto"/>
                <w:lang w:val="ru-RU"/>
              </w:rPr>
              <w:lastRenderedPageBreak/>
              <w:t>ционных категорий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lastRenderedPageBreak/>
              <w:t>По плану Министерства здравоохранения Сама</w:t>
            </w:r>
            <w:r w:rsidRPr="00187101">
              <w:rPr>
                <w:rFonts w:eastAsia="Times New Roman"/>
                <w:color w:val="auto"/>
                <w:lang w:val="ru-RU"/>
              </w:rPr>
              <w:t>р</w:t>
            </w:r>
            <w:r w:rsidRPr="00187101">
              <w:rPr>
                <w:rFonts w:eastAsia="Times New Roman"/>
                <w:color w:val="auto"/>
                <w:lang w:val="ru-RU"/>
              </w:rPr>
              <w:t>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Члены правления Самарской р</w:t>
            </w:r>
            <w:r w:rsidRPr="00187101">
              <w:rPr>
                <w:rFonts w:eastAsia="Times New Roman"/>
                <w:color w:val="auto"/>
                <w:lang w:val="ru-RU"/>
              </w:rPr>
              <w:t>е</w:t>
            </w:r>
            <w:r w:rsidRPr="00187101">
              <w:rPr>
                <w:rFonts w:eastAsia="Times New Roman"/>
                <w:color w:val="auto"/>
                <w:lang w:val="ru-RU"/>
              </w:rPr>
              <w:t>гиональной общественной орг</w:t>
            </w:r>
            <w:r w:rsidRPr="00187101">
              <w:rPr>
                <w:rFonts w:eastAsia="Times New Roman"/>
                <w:color w:val="auto"/>
                <w:lang w:val="ru-RU"/>
              </w:rPr>
              <w:t>а</w:t>
            </w:r>
            <w:r w:rsidRPr="00187101">
              <w:rPr>
                <w:rFonts w:eastAsia="Times New Roman"/>
                <w:color w:val="auto"/>
                <w:lang w:val="ru-RU"/>
              </w:rPr>
              <w:t>низации медицинских сестер</w:t>
            </w:r>
          </w:p>
        </w:tc>
      </w:tr>
      <w:tr w:rsidR="00187101" w:rsidRPr="00090203" w:rsidTr="00781A8A">
        <w:trPr>
          <w:trHeight w:val="30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pacing w:before="0"/>
              <w:rPr>
                <w:color w:val="auto"/>
                <w:lang w:val="ru-RU"/>
              </w:rPr>
            </w:pPr>
            <w:r w:rsidRPr="00187101">
              <w:rPr>
                <w:color w:val="auto"/>
              </w:rPr>
              <w:lastRenderedPageBreak/>
              <w:t>4.</w:t>
            </w:r>
            <w:r w:rsidR="00187101" w:rsidRPr="00187101">
              <w:rPr>
                <w:color w:val="auto"/>
                <w:lang w:val="ru-RU"/>
              </w:rPr>
              <w:t>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A808B6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bCs/>
                <w:color w:val="auto"/>
                <w:lang w:val="ru-RU"/>
              </w:rPr>
              <w:t xml:space="preserve">Применение </w:t>
            </w:r>
            <w:r w:rsidRPr="00187101">
              <w:rPr>
                <w:rFonts w:eastAsia="Times New Roman"/>
                <w:bCs/>
                <w:color w:val="auto"/>
              </w:rPr>
              <w:t>III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 xml:space="preserve"> редакции Этического Кодекса м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е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дицинской сестры России и Кодекса професси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о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нальной этики медици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н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ских работников Сама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р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 w:rsidRPr="00187101"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 xml:space="preserve">Члены правления СРООМС, </w:t>
            </w:r>
          </w:p>
          <w:p w:rsidR="00F9611D" w:rsidRDefault="008124A4" w:rsidP="00F9611D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Иноземцева С. В.- председатель комитета по этике</w:t>
            </w:r>
            <w:r w:rsidR="00AC0A0E">
              <w:rPr>
                <w:rFonts w:eastAsia="Times New Roman"/>
                <w:color w:val="auto"/>
                <w:lang w:val="ru-RU"/>
              </w:rPr>
              <w:t xml:space="preserve"> СРООМС</w:t>
            </w:r>
            <w:r w:rsidRPr="00187101">
              <w:rPr>
                <w:rFonts w:eastAsia="Times New Roman"/>
                <w:color w:val="auto"/>
                <w:lang w:val="ru-RU"/>
              </w:rPr>
              <w:t xml:space="preserve">, </w:t>
            </w:r>
            <w:r w:rsidR="00F9611D">
              <w:rPr>
                <w:rFonts w:eastAsia="Times New Roman"/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 w:rsidR="00F9611D">
              <w:rPr>
                <w:rFonts w:eastAsia="Times New Roman"/>
                <w:color w:val="auto"/>
                <w:lang w:val="ru-RU"/>
              </w:rPr>
              <w:t>СО</w:t>
            </w:r>
            <w:proofErr w:type="gramEnd"/>
            <w:r w:rsidR="00F9611D">
              <w:rPr>
                <w:rFonts w:eastAsia="Times New Roman"/>
                <w:color w:val="auto"/>
                <w:lang w:val="ru-RU"/>
              </w:rPr>
              <w:t xml:space="preserve"> «Волжская ЦРБ», </w:t>
            </w:r>
            <w:r w:rsidRPr="00187101">
              <w:rPr>
                <w:color w:val="auto"/>
                <w:lang w:val="ru-RU"/>
              </w:rPr>
              <w:t>м</w:t>
            </w:r>
            <w:r w:rsidRPr="00187101">
              <w:rPr>
                <w:color w:val="auto"/>
                <w:lang w:val="ru-RU"/>
              </w:rPr>
              <w:t>е</w:t>
            </w:r>
            <w:r w:rsidRPr="00187101">
              <w:rPr>
                <w:color w:val="auto"/>
                <w:lang w:val="ru-RU"/>
              </w:rPr>
              <w:t>неджер по связям с обществе</w:t>
            </w:r>
            <w:r w:rsidRPr="00187101">
              <w:rPr>
                <w:color w:val="auto"/>
                <w:lang w:val="ru-RU"/>
              </w:rPr>
              <w:t>н</w:t>
            </w:r>
            <w:r w:rsidRPr="00187101">
              <w:rPr>
                <w:color w:val="auto"/>
                <w:lang w:val="ru-RU"/>
              </w:rPr>
              <w:t>ностью СРООМС</w:t>
            </w:r>
          </w:p>
          <w:p w:rsidR="008124A4" w:rsidRPr="00F9611D" w:rsidRDefault="008124A4" w:rsidP="00F9611D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187101">
              <w:rPr>
                <w:color w:val="auto"/>
                <w:lang w:val="ru-RU"/>
              </w:rPr>
              <w:t xml:space="preserve"> </w:t>
            </w:r>
            <w:r w:rsidRPr="00187101">
              <w:rPr>
                <w:rFonts w:eastAsia="Times New Roman"/>
                <w:color w:val="auto"/>
                <w:lang w:val="ru-RU"/>
              </w:rPr>
              <w:t>Баева О. Л.; главные медици</w:t>
            </w:r>
            <w:r w:rsidRPr="00187101">
              <w:rPr>
                <w:rFonts w:eastAsia="Times New Roman"/>
                <w:color w:val="auto"/>
                <w:lang w:val="ru-RU"/>
              </w:rPr>
              <w:t>н</w:t>
            </w:r>
            <w:r w:rsidRPr="00187101">
              <w:rPr>
                <w:rFonts w:eastAsia="Times New Roman"/>
                <w:color w:val="auto"/>
                <w:lang w:val="ru-RU"/>
              </w:rPr>
              <w:t>ские сестры ЛПУ</w:t>
            </w:r>
          </w:p>
        </w:tc>
      </w:tr>
      <w:tr w:rsidR="00187101" w:rsidRPr="00090203" w:rsidTr="00781A8A">
        <w:trPr>
          <w:trHeight w:val="12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187101" w:rsidP="00781A8A">
            <w:pPr>
              <w:spacing w:before="0"/>
              <w:rPr>
                <w:color w:val="auto"/>
                <w:lang w:val="ru-RU"/>
              </w:rPr>
            </w:pPr>
            <w:r w:rsidRPr="00187101">
              <w:rPr>
                <w:color w:val="auto"/>
                <w:lang w:val="ru-RU"/>
              </w:rPr>
              <w:t>4.4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keepNext/>
              <w:snapToGrid w:val="0"/>
              <w:spacing w:before="0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187101">
              <w:rPr>
                <w:rFonts w:eastAsia="Times New Roman"/>
                <w:bCs/>
                <w:color w:val="auto"/>
                <w:lang w:val="ru-RU"/>
              </w:rPr>
              <w:t>Участие в работе общ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е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ственной комиссии при комитете по здравоохр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а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нению и социальной п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о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литике Самарской Г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у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бернской Думы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По плану Самарской Г</w:t>
            </w:r>
            <w:r w:rsidRPr="00187101">
              <w:rPr>
                <w:rFonts w:eastAsia="Times New Roman"/>
                <w:color w:val="auto"/>
                <w:lang w:val="ru-RU"/>
              </w:rPr>
              <w:t>у</w:t>
            </w:r>
            <w:r w:rsidRPr="00187101">
              <w:rPr>
                <w:rFonts w:eastAsia="Times New Roman"/>
                <w:color w:val="auto"/>
                <w:lang w:val="ru-RU"/>
              </w:rPr>
              <w:t>бернской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Президент СРООМС Косарева Н. Н.</w:t>
            </w:r>
          </w:p>
        </w:tc>
      </w:tr>
      <w:tr w:rsidR="00187101" w:rsidRPr="00090203" w:rsidTr="00781A8A">
        <w:trPr>
          <w:trHeight w:val="12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spacing w:before="0"/>
              <w:rPr>
                <w:color w:val="auto"/>
                <w:lang w:val="ru-RU"/>
              </w:rPr>
            </w:pPr>
            <w:r w:rsidRPr="00187101">
              <w:rPr>
                <w:color w:val="auto"/>
                <w:lang w:val="ru-RU"/>
              </w:rPr>
              <w:t>4.</w:t>
            </w:r>
            <w:r w:rsidR="00187101" w:rsidRPr="00187101">
              <w:rPr>
                <w:color w:val="auto"/>
                <w:lang w:val="ru-RU"/>
              </w:rPr>
              <w:t>5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keepNext/>
              <w:snapToGrid w:val="0"/>
              <w:spacing w:before="0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187101">
              <w:rPr>
                <w:rFonts w:eastAsia="Times New Roman"/>
                <w:bCs/>
                <w:color w:val="auto"/>
                <w:lang w:val="ru-RU"/>
              </w:rPr>
              <w:t>Участие в работе коми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с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сии по здравоохранению, социальной политике, ЗОЖ, спорту в Общ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е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ственной палате Сама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р</w:t>
            </w:r>
            <w:r w:rsidRPr="00187101">
              <w:rPr>
                <w:rFonts w:eastAsia="Times New Roman"/>
                <w:bCs/>
                <w:color w:val="auto"/>
                <w:lang w:val="ru-RU"/>
              </w:rPr>
              <w:t>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По плану комиссии О</w:t>
            </w:r>
            <w:r w:rsidRPr="00187101">
              <w:rPr>
                <w:rFonts w:eastAsia="Times New Roman"/>
                <w:color w:val="auto"/>
                <w:lang w:val="ru-RU"/>
              </w:rPr>
              <w:t>б</w:t>
            </w:r>
            <w:r w:rsidRPr="00187101">
              <w:rPr>
                <w:rFonts w:eastAsia="Times New Roman"/>
                <w:color w:val="auto"/>
                <w:lang w:val="ru-RU"/>
              </w:rPr>
              <w:t>щественной палаты С</w:t>
            </w:r>
            <w:r w:rsidRPr="00187101">
              <w:rPr>
                <w:rFonts w:eastAsia="Times New Roman"/>
                <w:color w:val="auto"/>
                <w:lang w:val="ru-RU"/>
              </w:rPr>
              <w:t>а</w:t>
            </w:r>
            <w:r w:rsidRPr="00187101">
              <w:rPr>
                <w:rFonts w:eastAsia="Times New Roman"/>
                <w:color w:val="auto"/>
                <w:lang w:val="ru-RU"/>
              </w:rPr>
              <w:t>марской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Президент СРООМС Косарева Н. Н.</w:t>
            </w:r>
          </w:p>
        </w:tc>
      </w:tr>
      <w:tr w:rsidR="008124A4" w:rsidRPr="00375FD6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A808B6">
            <w:pPr>
              <w:pStyle w:val="af2"/>
              <w:numPr>
                <w:ilvl w:val="0"/>
                <w:numId w:val="9"/>
              </w:numPr>
              <w:snapToGrid w:val="0"/>
              <w:jc w:val="center"/>
              <w:rPr>
                <w:rFonts w:eastAsia="Times New Roman"/>
                <w:b/>
                <w:bCs/>
                <w:color w:val="auto"/>
                <w:lang w:val="ru-RU"/>
              </w:rPr>
            </w:pPr>
            <w:r w:rsidRPr="00187101">
              <w:rPr>
                <w:rFonts w:eastAsia="Times New Roman"/>
                <w:b/>
                <w:bCs/>
                <w:color w:val="auto"/>
              </w:rPr>
              <w:t>Информационная</w:t>
            </w:r>
            <w:r w:rsidRPr="00187101">
              <w:rPr>
                <w:rFonts w:eastAsia="Times New Roman"/>
                <w:b/>
                <w:bCs/>
                <w:color w:val="auto"/>
                <w:lang w:val="ru-RU"/>
              </w:rPr>
              <w:t xml:space="preserve"> </w:t>
            </w:r>
            <w:r w:rsidRPr="00187101">
              <w:rPr>
                <w:rFonts w:eastAsia="Times New Roman"/>
                <w:b/>
                <w:bCs/>
                <w:color w:val="auto"/>
              </w:rPr>
              <w:t>деятельность</w:t>
            </w:r>
          </w:p>
          <w:p w:rsidR="008124A4" w:rsidRPr="00187101" w:rsidRDefault="008124A4" w:rsidP="00781A8A">
            <w:pPr>
              <w:jc w:val="left"/>
              <w:rPr>
                <w:color w:val="auto"/>
                <w:lang w:val="ru-RU"/>
              </w:rPr>
            </w:pPr>
          </w:p>
        </w:tc>
      </w:tr>
      <w:tr w:rsidR="008124A4" w:rsidRPr="00375FD6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375FD6" w:rsidRDefault="00187101" w:rsidP="00781A8A">
            <w:pPr>
              <w:spacing w:before="0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>5.0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napToGrid w:val="0"/>
              <w:spacing w:before="0"/>
              <w:ind w:left="6" w:firstLine="51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Сотрудничество с пр</w:t>
            </w:r>
            <w:r w:rsidRPr="00187101">
              <w:rPr>
                <w:rFonts w:eastAsia="Times New Roman"/>
                <w:color w:val="auto"/>
                <w:lang w:val="ru-RU"/>
              </w:rPr>
              <w:t>о</w:t>
            </w:r>
            <w:r w:rsidRPr="00187101">
              <w:rPr>
                <w:rFonts w:eastAsia="Times New Roman"/>
                <w:color w:val="auto"/>
                <w:lang w:val="ru-RU"/>
              </w:rPr>
              <w:t>фессиональными и пер</w:t>
            </w:r>
            <w:r w:rsidRPr="00187101">
              <w:rPr>
                <w:rFonts w:eastAsia="Times New Roman"/>
                <w:color w:val="auto"/>
                <w:lang w:val="ru-RU"/>
              </w:rPr>
              <w:t>и</w:t>
            </w:r>
            <w:r w:rsidRPr="00187101">
              <w:rPr>
                <w:rFonts w:eastAsia="Times New Roman"/>
                <w:color w:val="auto"/>
                <w:lang w:val="ru-RU"/>
              </w:rPr>
              <w:t>одическими изданиями журналов «Сестринское дело», «Медсестра», «Главная медсестра» (написание статей)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87101" w:rsidRDefault="008124A4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87101" w:rsidRDefault="008124A4" w:rsidP="00781A8A">
            <w:pPr>
              <w:snapToGrid w:val="0"/>
              <w:spacing w:before="0"/>
              <w:rPr>
                <w:rFonts w:eastAsia="Times New Roman"/>
                <w:color w:val="auto"/>
                <w:lang w:val="ru-RU"/>
              </w:rPr>
            </w:pPr>
            <w:r w:rsidRPr="00187101">
              <w:rPr>
                <w:rFonts w:eastAsia="Times New Roman"/>
                <w:color w:val="auto"/>
                <w:lang w:val="ru-RU"/>
              </w:rPr>
              <w:t xml:space="preserve">Правление СРООМС; </w:t>
            </w:r>
            <w:r w:rsidRPr="00187101">
              <w:rPr>
                <w:color w:val="auto"/>
                <w:lang w:val="ru-RU"/>
              </w:rPr>
              <w:t xml:space="preserve">менеджер по связям с общественностью СРООМС </w:t>
            </w:r>
            <w:r w:rsidRPr="00187101">
              <w:rPr>
                <w:rFonts w:eastAsia="Times New Roman"/>
                <w:color w:val="auto"/>
                <w:lang w:val="ru-RU"/>
              </w:rPr>
              <w:t>Баева О. Л.</w:t>
            </w:r>
          </w:p>
        </w:tc>
      </w:tr>
      <w:tr w:rsidR="008124A4" w:rsidRPr="00375FD6" w:rsidTr="00781A8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711BD" w:rsidRDefault="008124A4" w:rsidP="00781A8A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color w:val="auto"/>
                <w:lang w:val="ru-RU"/>
              </w:rPr>
            </w:pPr>
            <w:r w:rsidRPr="001711BD">
              <w:rPr>
                <w:rFonts w:eastAsia="Times New Roman"/>
                <w:b/>
                <w:bCs/>
                <w:color w:val="auto"/>
              </w:rPr>
              <w:t>6. Организационное</w:t>
            </w:r>
            <w:r w:rsidRPr="001711BD">
              <w:rPr>
                <w:rFonts w:eastAsia="Times New Roman"/>
                <w:b/>
                <w:bCs/>
                <w:color w:val="auto"/>
                <w:lang w:val="ru-RU"/>
              </w:rPr>
              <w:t xml:space="preserve"> </w:t>
            </w:r>
            <w:r w:rsidRPr="001711BD">
              <w:rPr>
                <w:rFonts w:eastAsia="Times New Roman"/>
                <w:b/>
                <w:bCs/>
                <w:color w:val="auto"/>
              </w:rPr>
              <w:t>развитие</w:t>
            </w:r>
          </w:p>
          <w:p w:rsidR="008124A4" w:rsidRPr="00375FD6" w:rsidRDefault="008124A4" w:rsidP="00781A8A">
            <w:pPr>
              <w:jc w:val="left"/>
              <w:rPr>
                <w:color w:val="FF0000"/>
                <w:lang w:val="ru-RU"/>
              </w:rPr>
            </w:pPr>
          </w:p>
        </w:tc>
      </w:tr>
      <w:tr w:rsidR="001711BD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711BD" w:rsidRDefault="001711BD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6.0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711BD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711BD">
              <w:rPr>
                <w:rFonts w:eastAsia="Times New Roman"/>
                <w:color w:val="auto"/>
                <w:lang w:val="ru-RU"/>
              </w:rPr>
              <w:t>Подведение итогов дв</w:t>
            </w:r>
            <w:r w:rsidRPr="001711BD">
              <w:rPr>
                <w:rFonts w:eastAsia="Times New Roman"/>
                <w:color w:val="auto"/>
                <w:lang w:val="ru-RU"/>
              </w:rPr>
              <w:t>и</w:t>
            </w:r>
            <w:r w:rsidRPr="001711BD">
              <w:rPr>
                <w:rFonts w:eastAsia="Times New Roman"/>
                <w:color w:val="auto"/>
                <w:lang w:val="ru-RU"/>
              </w:rPr>
              <w:t>жения членов СРООМС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711BD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711BD">
              <w:rPr>
                <w:rFonts w:eastAsia="Times New Roman"/>
                <w:color w:val="auto"/>
                <w:lang w:val="ru-RU"/>
              </w:rPr>
              <w:t>Ежеквартально и на к</w:t>
            </w:r>
            <w:r w:rsidRPr="001711BD">
              <w:rPr>
                <w:rFonts w:eastAsia="Times New Roman"/>
                <w:color w:val="auto"/>
                <w:lang w:val="ru-RU"/>
              </w:rPr>
              <w:t>о</w:t>
            </w:r>
            <w:r w:rsidRPr="001711BD">
              <w:rPr>
                <w:rFonts w:eastAsia="Times New Roman"/>
                <w:color w:val="auto"/>
                <w:lang w:val="ru-RU"/>
              </w:rPr>
              <w:t>нец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711BD" w:rsidRDefault="008124A4" w:rsidP="00A808B6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1711BD">
              <w:rPr>
                <w:rFonts w:eastAsia="Times New Roman"/>
                <w:bCs/>
                <w:color w:val="auto"/>
                <w:lang w:val="ru-RU"/>
              </w:rPr>
              <w:t>Делопроизводитель СРООМС Трунова В. А.</w:t>
            </w:r>
          </w:p>
          <w:p w:rsidR="008124A4" w:rsidRPr="001711BD" w:rsidRDefault="008124A4" w:rsidP="00A808B6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</w:tc>
      </w:tr>
      <w:tr w:rsidR="001711BD" w:rsidRPr="00090203" w:rsidTr="00781A8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711BD" w:rsidRDefault="001711BD" w:rsidP="00781A8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6.1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A4" w:rsidRPr="001711BD" w:rsidRDefault="008124A4" w:rsidP="00A808B6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</w:rPr>
            </w:pPr>
            <w:r w:rsidRPr="001711BD">
              <w:rPr>
                <w:rFonts w:eastAsia="Times New Roman"/>
                <w:bCs/>
                <w:color w:val="auto"/>
              </w:rPr>
              <w:t>Сверка</w:t>
            </w:r>
            <w:r w:rsidRPr="001711BD">
              <w:rPr>
                <w:rFonts w:eastAsia="Times New Roman"/>
                <w:bCs/>
                <w:color w:val="auto"/>
                <w:lang w:val="ru-RU"/>
              </w:rPr>
              <w:t xml:space="preserve"> </w:t>
            </w:r>
            <w:r w:rsidRPr="001711BD">
              <w:rPr>
                <w:rFonts w:eastAsia="Times New Roman"/>
                <w:bCs/>
                <w:color w:val="auto"/>
              </w:rPr>
              <w:t>членов СРООМС</w:t>
            </w:r>
          </w:p>
          <w:p w:rsidR="008124A4" w:rsidRPr="001711BD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711BD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711BD">
              <w:rPr>
                <w:rFonts w:eastAsia="Times New Roman"/>
                <w:color w:val="auto"/>
                <w:lang w:val="ru-RU"/>
              </w:rPr>
              <w:t xml:space="preserve">с 1 по 30 ноября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A4" w:rsidRPr="001711BD" w:rsidRDefault="008124A4" w:rsidP="00781A8A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1711BD">
              <w:rPr>
                <w:rFonts w:eastAsia="Times New Roman"/>
                <w:color w:val="auto"/>
                <w:lang w:val="ru-RU"/>
              </w:rPr>
              <w:t>Делопроизводитель Трунова В. А.; ключевые члены ЛПУ</w:t>
            </w:r>
          </w:p>
        </w:tc>
      </w:tr>
    </w:tbl>
    <w:p w:rsidR="00E33669" w:rsidRDefault="00E33669" w:rsidP="004C6BD2">
      <w:pPr>
        <w:ind w:right="283"/>
        <w:rPr>
          <w:b/>
          <w:color w:val="FF0000"/>
          <w:lang w:val="ru-RU"/>
        </w:rPr>
      </w:pPr>
    </w:p>
    <w:p w:rsidR="007C50E4" w:rsidRDefault="007C50E4" w:rsidP="004C6BD2">
      <w:pPr>
        <w:ind w:right="283"/>
        <w:rPr>
          <w:b/>
          <w:color w:val="FF0000"/>
          <w:lang w:val="ru-RU"/>
        </w:rPr>
      </w:pPr>
    </w:p>
    <w:p w:rsidR="007C50E4" w:rsidRPr="00375FD6" w:rsidRDefault="007C50E4" w:rsidP="004C6BD2">
      <w:pPr>
        <w:ind w:right="283"/>
        <w:rPr>
          <w:b/>
          <w:color w:val="FF0000"/>
          <w:lang w:val="ru-RU"/>
        </w:rPr>
      </w:pPr>
    </w:p>
    <w:p w:rsidR="006F47BD" w:rsidRPr="0084293F" w:rsidRDefault="00E33669" w:rsidP="00E33669">
      <w:pPr>
        <w:jc w:val="left"/>
        <w:rPr>
          <w:b/>
          <w:color w:val="auto"/>
          <w:sz w:val="28"/>
          <w:szCs w:val="28"/>
          <w:lang w:val="ru-RU"/>
        </w:rPr>
      </w:pPr>
      <w:r w:rsidRPr="0084293F">
        <w:rPr>
          <w:b/>
          <w:color w:val="auto"/>
          <w:sz w:val="28"/>
          <w:szCs w:val="28"/>
          <w:lang w:val="ru-RU"/>
        </w:rPr>
        <w:t>Сотрудники офиса:</w:t>
      </w:r>
    </w:p>
    <w:p w:rsidR="00E33669" w:rsidRPr="0084293F" w:rsidRDefault="00E33669" w:rsidP="00A808B6">
      <w:pPr>
        <w:pStyle w:val="af2"/>
        <w:numPr>
          <w:ilvl w:val="0"/>
          <w:numId w:val="10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 xml:space="preserve">президент </w:t>
      </w:r>
      <w:r w:rsidR="00513BA1" w:rsidRPr="0084293F">
        <w:rPr>
          <w:color w:val="auto"/>
          <w:sz w:val="28"/>
          <w:szCs w:val="28"/>
          <w:lang w:val="ru-RU"/>
        </w:rPr>
        <w:t>Косарева Нина Николаевна</w:t>
      </w:r>
      <w:r w:rsidR="00CD44E5" w:rsidRPr="0084293F">
        <w:rPr>
          <w:color w:val="auto"/>
          <w:sz w:val="28"/>
          <w:szCs w:val="28"/>
          <w:lang w:val="ru-RU"/>
        </w:rPr>
        <w:t>,</w:t>
      </w:r>
    </w:p>
    <w:p w:rsidR="00E33669" w:rsidRPr="0084293F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 xml:space="preserve">                         тел. раб. 8 (846) </w:t>
      </w:r>
      <w:r w:rsidR="00C91329" w:rsidRPr="0084293F">
        <w:rPr>
          <w:color w:val="auto"/>
          <w:sz w:val="28"/>
          <w:szCs w:val="28"/>
          <w:lang w:val="ru-RU"/>
        </w:rPr>
        <w:t>203-00-78</w:t>
      </w:r>
      <w:r w:rsidR="00CD44E5" w:rsidRPr="0084293F">
        <w:rPr>
          <w:color w:val="auto"/>
          <w:sz w:val="28"/>
          <w:szCs w:val="28"/>
          <w:lang w:val="ru-RU"/>
        </w:rPr>
        <w:t>,</w:t>
      </w:r>
    </w:p>
    <w:p w:rsidR="00E33669" w:rsidRPr="0084293F" w:rsidRDefault="00513BA1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 xml:space="preserve">           </w:t>
      </w:r>
      <w:r w:rsidR="00981D9A" w:rsidRPr="0084293F">
        <w:rPr>
          <w:color w:val="auto"/>
          <w:sz w:val="28"/>
          <w:szCs w:val="28"/>
          <w:lang w:val="ru-RU"/>
        </w:rPr>
        <w:t xml:space="preserve">              </w:t>
      </w:r>
      <w:r w:rsidRPr="0084293F">
        <w:rPr>
          <w:color w:val="auto"/>
          <w:sz w:val="28"/>
          <w:szCs w:val="28"/>
          <w:lang w:val="ru-RU"/>
        </w:rPr>
        <w:t>моб. 8 960 811 04 59</w:t>
      </w:r>
      <w:r w:rsidR="00543E8A" w:rsidRPr="0084293F">
        <w:rPr>
          <w:color w:val="auto"/>
          <w:sz w:val="28"/>
          <w:szCs w:val="28"/>
          <w:lang w:val="ru-RU"/>
        </w:rPr>
        <w:t>;</w:t>
      </w:r>
    </w:p>
    <w:p w:rsidR="00C91329" w:rsidRPr="0084293F" w:rsidRDefault="00C9132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84293F" w:rsidRDefault="00E33669" w:rsidP="00A808B6">
      <w:pPr>
        <w:pStyle w:val="af2"/>
        <w:numPr>
          <w:ilvl w:val="0"/>
          <w:numId w:val="11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>бухгалтер Белова Любовь Сергеевна</w:t>
      </w:r>
      <w:r w:rsidR="00CD44E5" w:rsidRPr="0084293F">
        <w:rPr>
          <w:color w:val="auto"/>
          <w:sz w:val="28"/>
          <w:szCs w:val="28"/>
          <w:lang w:val="ru-RU"/>
        </w:rPr>
        <w:t>,</w:t>
      </w:r>
    </w:p>
    <w:p w:rsidR="00E33669" w:rsidRPr="0084293F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 xml:space="preserve">                         тел. раб. 8 (846) 260-61-96;</w:t>
      </w:r>
    </w:p>
    <w:p w:rsidR="00E33669" w:rsidRPr="0084293F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84293F" w:rsidRDefault="00E33669" w:rsidP="00A808B6">
      <w:pPr>
        <w:pStyle w:val="af2"/>
        <w:numPr>
          <w:ilvl w:val="0"/>
          <w:numId w:val="12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 xml:space="preserve">менеджер по связям с общественностью </w:t>
      </w:r>
    </w:p>
    <w:p w:rsidR="00543E8A" w:rsidRPr="0084293F" w:rsidRDefault="00AE7737" w:rsidP="00AE7737">
      <w:pPr>
        <w:spacing w:before="0"/>
        <w:ind w:left="1767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>Баева Ольга Леонидовна</w:t>
      </w:r>
      <w:r w:rsidR="00CD44E5" w:rsidRPr="0084293F">
        <w:rPr>
          <w:color w:val="auto"/>
          <w:sz w:val="28"/>
          <w:szCs w:val="28"/>
          <w:lang w:val="ru-RU"/>
        </w:rPr>
        <w:t>,</w:t>
      </w:r>
    </w:p>
    <w:p w:rsidR="00E33669" w:rsidRPr="0084293F" w:rsidRDefault="00981D9A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 xml:space="preserve">                         </w:t>
      </w:r>
      <w:r w:rsidR="00E33669" w:rsidRPr="0084293F">
        <w:rPr>
          <w:color w:val="auto"/>
          <w:sz w:val="28"/>
          <w:szCs w:val="28"/>
          <w:lang w:val="ru-RU"/>
        </w:rPr>
        <w:t>тел. раб. 8 (846) 203-00-78;</w:t>
      </w:r>
    </w:p>
    <w:p w:rsidR="00E33669" w:rsidRPr="0084293F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84293F" w:rsidRDefault="00E33669" w:rsidP="00A808B6">
      <w:pPr>
        <w:pStyle w:val="af2"/>
        <w:numPr>
          <w:ilvl w:val="0"/>
          <w:numId w:val="13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>делопроизводит</w:t>
      </w:r>
      <w:r w:rsidR="0068698A" w:rsidRPr="0084293F">
        <w:rPr>
          <w:color w:val="auto"/>
          <w:sz w:val="28"/>
          <w:szCs w:val="28"/>
          <w:lang w:val="ru-RU"/>
        </w:rPr>
        <w:t>ель Трунова Валентина Андреевна</w:t>
      </w:r>
      <w:r w:rsidR="00CD44E5" w:rsidRPr="0084293F">
        <w:rPr>
          <w:color w:val="auto"/>
          <w:sz w:val="28"/>
          <w:szCs w:val="28"/>
          <w:lang w:val="ru-RU"/>
        </w:rPr>
        <w:t>,</w:t>
      </w:r>
    </w:p>
    <w:p w:rsidR="00E33669" w:rsidRPr="0084293F" w:rsidRDefault="00CD44E5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84293F">
        <w:rPr>
          <w:color w:val="auto"/>
          <w:sz w:val="28"/>
          <w:szCs w:val="28"/>
          <w:lang w:val="ru-RU"/>
        </w:rPr>
        <w:t xml:space="preserve">   </w:t>
      </w:r>
      <w:r w:rsidR="00981D9A" w:rsidRPr="0084293F">
        <w:rPr>
          <w:color w:val="auto"/>
          <w:sz w:val="28"/>
          <w:szCs w:val="28"/>
          <w:lang w:val="ru-RU"/>
        </w:rPr>
        <w:t xml:space="preserve">                     </w:t>
      </w:r>
      <w:r w:rsidRPr="0084293F">
        <w:rPr>
          <w:color w:val="auto"/>
          <w:sz w:val="28"/>
          <w:szCs w:val="28"/>
          <w:lang w:val="ru-RU"/>
        </w:rPr>
        <w:t xml:space="preserve"> тел. раб. 8 (846) 203-00-78.</w:t>
      </w:r>
    </w:p>
    <w:p w:rsidR="00E33669" w:rsidRPr="0084293F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D55181" w:rsidRPr="0084293F" w:rsidRDefault="00D55181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A82AAA" w:rsidRPr="00375FD6" w:rsidRDefault="00A82AAA" w:rsidP="00E33669">
      <w:pPr>
        <w:pStyle w:val="ac"/>
        <w:spacing w:line="360" w:lineRule="auto"/>
        <w:rPr>
          <w:color w:val="FF0000"/>
          <w:sz w:val="22"/>
          <w:szCs w:val="22"/>
        </w:rPr>
      </w:pPr>
    </w:p>
    <w:p w:rsidR="00CD0590" w:rsidRPr="00375FD6" w:rsidRDefault="00CD0590" w:rsidP="00CD0590">
      <w:pPr>
        <w:pStyle w:val="aa"/>
        <w:rPr>
          <w:color w:val="FF0000"/>
          <w:lang w:val="ru-RU"/>
        </w:rPr>
      </w:pPr>
    </w:p>
    <w:p w:rsidR="00CD0590" w:rsidRPr="00375FD6" w:rsidRDefault="00CD0590" w:rsidP="00CD0590">
      <w:pPr>
        <w:rPr>
          <w:color w:val="FF0000"/>
          <w:lang w:val="ru-RU"/>
        </w:rPr>
      </w:pPr>
    </w:p>
    <w:p w:rsidR="00CD0590" w:rsidRPr="00375FD6" w:rsidRDefault="00CD0590" w:rsidP="00CD0590">
      <w:pPr>
        <w:rPr>
          <w:color w:val="FF0000"/>
          <w:lang w:val="ru-RU"/>
        </w:rPr>
      </w:pPr>
    </w:p>
    <w:p w:rsidR="00CD0590" w:rsidRPr="00375FD6" w:rsidRDefault="00CD0590" w:rsidP="00CD0590">
      <w:pPr>
        <w:rPr>
          <w:color w:val="FF0000"/>
          <w:lang w:val="ru-RU"/>
        </w:rPr>
      </w:pPr>
    </w:p>
    <w:p w:rsidR="00CD0590" w:rsidRPr="00375FD6" w:rsidRDefault="00CD0590" w:rsidP="00CD0590">
      <w:pPr>
        <w:rPr>
          <w:color w:val="FF0000"/>
          <w:lang w:val="ru-RU"/>
        </w:rPr>
      </w:pPr>
    </w:p>
    <w:p w:rsidR="00CD0590" w:rsidRPr="00375FD6" w:rsidRDefault="00CD0590" w:rsidP="00CD0590">
      <w:pPr>
        <w:rPr>
          <w:color w:val="FF0000"/>
          <w:lang w:val="ru-RU"/>
        </w:rPr>
      </w:pPr>
    </w:p>
    <w:p w:rsidR="00CD0590" w:rsidRPr="00375FD6" w:rsidRDefault="00CD0590" w:rsidP="00CD0590">
      <w:pPr>
        <w:rPr>
          <w:color w:val="FF0000"/>
          <w:lang w:val="ru-RU"/>
        </w:rPr>
      </w:pPr>
    </w:p>
    <w:p w:rsidR="00CD0590" w:rsidRPr="00375FD6" w:rsidRDefault="00CD0590" w:rsidP="00CD0590">
      <w:pPr>
        <w:rPr>
          <w:color w:val="FF0000"/>
          <w:lang w:val="ru-RU"/>
        </w:rPr>
      </w:pPr>
    </w:p>
    <w:p w:rsidR="00CD0590" w:rsidRPr="00375FD6" w:rsidRDefault="00CD0590" w:rsidP="00CD0590">
      <w:pPr>
        <w:rPr>
          <w:color w:val="FF0000"/>
          <w:lang w:val="ru-RU"/>
        </w:rPr>
      </w:pPr>
    </w:p>
    <w:p w:rsidR="00CD0590" w:rsidRPr="00375FD6" w:rsidRDefault="00CD0590" w:rsidP="00CD0590">
      <w:pPr>
        <w:rPr>
          <w:color w:val="FF0000"/>
          <w:lang w:val="ru-RU"/>
        </w:rPr>
      </w:pPr>
    </w:p>
    <w:p w:rsidR="00A073FF" w:rsidRDefault="00A073FF" w:rsidP="00A073FF">
      <w:pPr>
        <w:pStyle w:val="aa"/>
        <w:rPr>
          <w:color w:val="auto"/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84293F" w:rsidRDefault="0084293F" w:rsidP="0084293F">
      <w:pPr>
        <w:rPr>
          <w:lang w:val="ru-RU"/>
        </w:rPr>
      </w:pPr>
    </w:p>
    <w:p w:rsidR="00D266BF" w:rsidRDefault="00D266BF" w:rsidP="0084293F">
      <w:pPr>
        <w:rPr>
          <w:lang w:val="ru-RU"/>
        </w:rPr>
      </w:pPr>
    </w:p>
    <w:p w:rsidR="0084293F" w:rsidRPr="0084293F" w:rsidRDefault="0084293F" w:rsidP="0084293F">
      <w:pPr>
        <w:rPr>
          <w:lang w:val="ru-RU"/>
        </w:rPr>
      </w:pPr>
    </w:p>
    <w:p w:rsidR="00E33669" w:rsidRPr="0084293F" w:rsidRDefault="00802F8C" w:rsidP="00E33669">
      <w:pPr>
        <w:pStyle w:val="ac"/>
        <w:spacing w:line="360" w:lineRule="auto"/>
        <w:rPr>
          <w:sz w:val="22"/>
          <w:szCs w:val="22"/>
        </w:rPr>
      </w:pPr>
      <w:r w:rsidRPr="0084293F">
        <w:rPr>
          <w:sz w:val="22"/>
          <w:szCs w:val="22"/>
        </w:rPr>
        <w:lastRenderedPageBreak/>
        <w:t>З</w:t>
      </w:r>
      <w:r w:rsidR="00E33669" w:rsidRPr="0084293F">
        <w:rPr>
          <w:sz w:val="22"/>
          <w:szCs w:val="22"/>
        </w:rPr>
        <w:t>АЯВЛЕНИЕ</w:t>
      </w:r>
    </w:p>
    <w:p w:rsidR="00CD44E5" w:rsidRPr="0084293F" w:rsidRDefault="00482AC4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84293F">
        <w:rPr>
          <w:b/>
          <w:color w:val="auto"/>
          <w:sz w:val="22"/>
          <w:szCs w:val="22"/>
          <w:lang w:val="ru-RU"/>
        </w:rPr>
        <w:t>на вступление</w:t>
      </w:r>
      <w:r w:rsidR="00E33669" w:rsidRPr="0084293F">
        <w:rPr>
          <w:b/>
          <w:color w:val="auto"/>
          <w:sz w:val="22"/>
          <w:szCs w:val="22"/>
          <w:lang w:val="ru-RU"/>
        </w:rPr>
        <w:t xml:space="preserve"> (подтверждение членства)  </w:t>
      </w:r>
    </w:p>
    <w:p w:rsidR="00E33669" w:rsidRPr="0084293F" w:rsidRDefault="00E33669" w:rsidP="00E33669">
      <w:pPr>
        <w:spacing w:before="0"/>
        <w:jc w:val="center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(нужное подчеркнуть)</w:t>
      </w:r>
    </w:p>
    <w:p w:rsidR="00E33669" w:rsidRPr="0084293F" w:rsidRDefault="00CD44E5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84293F">
        <w:rPr>
          <w:b/>
          <w:color w:val="auto"/>
          <w:sz w:val="22"/>
          <w:szCs w:val="22"/>
          <w:lang w:val="ru-RU"/>
        </w:rPr>
        <w:t xml:space="preserve">в Самарскую </w:t>
      </w:r>
      <w:r w:rsidR="00E33669" w:rsidRPr="0084293F">
        <w:rPr>
          <w:b/>
          <w:color w:val="auto"/>
          <w:sz w:val="22"/>
          <w:szCs w:val="22"/>
          <w:lang w:val="ru-RU"/>
        </w:rPr>
        <w:t xml:space="preserve">региональную общественную организацию </w:t>
      </w:r>
    </w:p>
    <w:p w:rsidR="00E33669" w:rsidRPr="0084293F" w:rsidRDefault="00E33669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84293F">
        <w:rPr>
          <w:b/>
          <w:color w:val="auto"/>
          <w:sz w:val="22"/>
          <w:szCs w:val="22"/>
          <w:lang w:val="ru-RU"/>
        </w:rPr>
        <w:t>медицинских сестер</w:t>
      </w:r>
    </w:p>
    <w:p w:rsidR="00E33669" w:rsidRPr="0084293F" w:rsidRDefault="00CD44E5" w:rsidP="00CD44E5">
      <w:pPr>
        <w:spacing w:before="0"/>
        <w:ind w:firstLine="600"/>
        <w:jc w:val="left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 xml:space="preserve">Прошу принять меня в члены </w:t>
      </w:r>
      <w:r w:rsidR="00E33669" w:rsidRPr="0084293F">
        <w:rPr>
          <w:color w:val="auto"/>
          <w:sz w:val="22"/>
          <w:szCs w:val="22"/>
          <w:lang w:val="ru-RU"/>
        </w:rPr>
        <w:t>Самар</w:t>
      </w:r>
      <w:r w:rsidRPr="0084293F">
        <w:rPr>
          <w:color w:val="auto"/>
          <w:sz w:val="22"/>
          <w:szCs w:val="22"/>
          <w:lang w:val="ru-RU"/>
        </w:rPr>
        <w:t xml:space="preserve">ской региональной общественной организации </w:t>
      </w:r>
      <w:r w:rsidR="00E33669" w:rsidRPr="0084293F">
        <w:rPr>
          <w:color w:val="auto"/>
          <w:sz w:val="22"/>
          <w:szCs w:val="22"/>
          <w:lang w:val="ru-RU"/>
        </w:rPr>
        <w:t>медицинских сестер, (подтвердить членство)</w:t>
      </w:r>
    </w:p>
    <w:p w:rsidR="00E33669" w:rsidRPr="0084293F" w:rsidRDefault="00E33669" w:rsidP="00CD44E5">
      <w:pPr>
        <w:spacing w:before="0"/>
        <w:ind w:firstLine="600"/>
        <w:jc w:val="left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 xml:space="preserve"> (нужное подчеркнуть)</w:t>
      </w:r>
    </w:p>
    <w:p w:rsidR="00E33669" w:rsidRPr="0084293F" w:rsidRDefault="00E33669" w:rsidP="00E33669">
      <w:pPr>
        <w:spacing w:before="0"/>
        <w:ind w:left="600"/>
        <w:rPr>
          <w:color w:val="auto"/>
          <w:sz w:val="22"/>
          <w:szCs w:val="22"/>
          <w:lang w:val="ru-RU"/>
        </w:rPr>
      </w:pPr>
    </w:p>
    <w:p w:rsidR="00E33669" w:rsidRPr="0084293F" w:rsidRDefault="00CD44E5" w:rsidP="00E33669">
      <w:pPr>
        <w:tabs>
          <w:tab w:val="left" w:pos="284"/>
        </w:tabs>
        <w:spacing w:before="0"/>
        <w:jc w:val="left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1. Фамилия, имя, о</w:t>
      </w:r>
      <w:r w:rsidR="00E33669" w:rsidRPr="0084293F">
        <w:rPr>
          <w:color w:val="auto"/>
          <w:sz w:val="22"/>
          <w:szCs w:val="22"/>
          <w:lang w:val="ru-RU"/>
        </w:rPr>
        <w:t xml:space="preserve">тчество (полностью) </w:t>
      </w:r>
      <w:r w:rsidR="00E33669" w:rsidRPr="0084293F">
        <w:rPr>
          <w:color w:val="auto"/>
          <w:sz w:val="22"/>
          <w:szCs w:val="22"/>
          <w:lang w:val="ru-RU"/>
        </w:rPr>
        <w:tab/>
        <w:t>__________________________________________________________________________</w:t>
      </w:r>
    </w:p>
    <w:p w:rsidR="00E33669" w:rsidRPr="0084293F" w:rsidRDefault="00E33669" w:rsidP="00E33669">
      <w:pPr>
        <w:tabs>
          <w:tab w:val="left" w:pos="780"/>
        </w:tabs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2. Дата рождения  _______________________   3.    Пол  ______________</w:t>
      </w:r>
    </w:p>
    <w:p w:rsidR="00E33669" w:rsidRPr="0084293F" w:rsidRDefault="00E33669" w:rsidP="00E33669">
      <w:pPr>
        <w:tabs>
          <w:tab w:val="left" w:pos="360"/>
        </w:tabs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 xml:space="preserve">4.  Адрес: </w:t>
      </w:r>
    </w:p>
    <w:p w:rsidR="00E33669" w:rsidRPr="0084293F" w:rsidRDefault="00CD44E5" w:rsidP="00E33669">
      <w:pPr>
        <w:spacing w:line="360" w:lineRule="auto"/>
        <w:ind w:left="360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 xml:space="preserve">      с</w:t>
      </w:r>
      <w:r w:rsidR="00E33669" w:rsidRPr="0084293F">
        <w:rPr>
          <w:color w:val="auto"/>
          <w:sz w:val="22"/>
          <w:szCs w:val="22"/>
          <w:lang w:val="ru-RU"/>
        </w:rPr>
        <w:t>лужебный  _____________________________________________________________</w:t>
      </w:r>
    </w:p>
    <w:p w:rsidR="00E33669" w:rsidRPr="0084293F" w:rsidRDefault="00CD44E5" w:rsidP="00E33669">
      <w:pPr>
        <w:spacing w:line="360" w:lineRule="auto"/>
        <w:ind w:left="360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 xml:space="preserve">      д</w:t>
      </w:r>
      <w:r w:rsidR="00E33669" w:rsidRPr="0084293F">
        <w:rPr>
          <w:color w:val="auto"/>
          <w:sz w:val="22"/>
          <w:szCs w:val="22"/>
          <w:lang w:val="ru-RU"/>
        </w:rPr>
        <w:t>омашний  ______________________________________________________________</w:t>
      </w:r>
    </w:p>
    <w:p w:rsidR="00E33669" w:rsidRPr="0084293F" w:rsidRDefault="00E33669" w:rsidP="00E33669">
      <w:pPr>
        <w:tabs>
          <w:tab w:val="left" w:pos="360"/>
        </w:tabs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5.   Место работы _____________________________________________________________</w:t>
      </w:r>
    </w:p>
    <w:p w:rsidR="00E33669" w:rsidRPr="0084293F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6.   Должность   _______________________________________________________________</w:t>
      </w:r>
    </w:p>
    <w:p w:rsidR="00E33669" w:rsidRPr="0084293F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7.   Специальность (по диплому)________________________________________________</w:t>
      </w:r>
    </w:p>
    <w:p w:rsidR="00E33669" w:rsidRPr="0084293F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8.   Категория   _______________________________________________________________</w:t>
      </w:r>
    </w:p>
    <w:p w:rsidR="00E33669" w:rsidRPr="0084293F" w:rsidRDefault="00E33669" w:rsidP="00E33669">
      <w:pPr>
        <w:tabs>
          <w:tab w:val="left" w:pos="360"/>
        </w:tabs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9.   Сертификат по специальности _____________________________________________</w:t>
      </w:r>
    </w:p>
    <w:p w:rsidR="00E33669" w:rsidRPr="0084293F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10.  Телефон:  служебный ________________ домашний  _________________________</w:t>
      </w:r>
    </w:p>
    <w:p w:rsidR="00E33669" w:rsidRPr="0084293F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11.  Являюсь членом СРООМС  с _______________ года</w:t>
      </w:r>
    </w:p>
    <w:p w:rsidR="00664F44" w:rsidRPr="0084293F" w:rsidRDefault="00664F44" w:rsidP="00CD44E5">
      <w:pPr>
        <w:suppressAutoHyphens/>
        <w:spacing w:line="360" w:lineRule="auto"/>
        <w:ind w:firstLine="708"/>
        <w:rPr>
          <w:color w:val="auto"/>
          <w:lang w:val="ru-RU"/>
        </w:rPr>
      </w:pPr>
      <w:r w:rsidRPr="0084293F">
        <w:rPr>
          <w:color w:val="auto"/>
          <w:lang w:val="ru-RU"/>
        </w:rPr>
        <w:t>Обязуюсь оплачивать членские взносы ежемесячно в размере 70 рублей  по безналичному расчету (согласно договору и лично</w:t>
      </w:r>
      <w:r w:rsidR="00CD44E5" w:rsidRPr="0084293F">
        <w:rPr>
          <w:color w:val="auto"/>
          <w:lang w:val="ru-RU"/>
        </w:rPr>
        <w:t>му</w:t>
      </w:r>
      <w:r w:rsidRPr="0084293F">
        <w:rPr>
          <w:color w:val="auto"/>
          <w:lang w:val="ru-RU"/>
        </w:rPr>
        <w:t xml:space="preserve"> заявлени</w:t>
      </w:r>
      <w:r w:rsidR="00CD44E5" w:rsidRPr="0084293F">
        <w:rPr>
          <w:color w:val="auto"/>
          <w:lang w:val="ru-RU"/>
        </w:rPr>
        <w:t xml:space="preserve">ю в бухгалтерию по </w:t>
      </w:r>
      <w:r w:rsidRPr="0084293F">
        <w:rPr>
          <w:color w:val="auto"/>
          <w:lang w:val="ru-RU"/>
        </w:rPr>
        <w:t>месту раб</w:t>
      </w:r>
      <w:r w:rsidR="00CD44E5" w:rsidRPr="0084293F">
        <w:rPr>
          <w:color w:val="auto"/>
          <w:lang w:val="ru-RU"/>
        </w:rPr>
        <w:t xml:space="preserve">оты) или наличными средствами </w:t>
      </w:r>
      <w:r w:rsidRPr="0084293F">
        <w:rPr>
          <w:color w:val="auto"/>
          <w:lang w:val="ru-RU"/>
        </w:rPr>
        <w:t>в кассу СРООМС один раз в квартал (</w:t>
      </w:r>
      <w:proofErr w:type="gramStart"/>
      <w:r w:rsidRPr="0084293F">
        <w:rPr>
          <w:color w:val="auto"/>
          <w:lang w:val="ru-RU"/>
        </w:rPr>
        <w:t>нужное</w:t>
      </w:r>
      <w:proofErr w:type="gramEnd"/>
      <w:r w:rsidRPr="0084293F">
        <w:rPr>
          <w:color w:val="auto"/>
          <w:lang w:val="ru-RU"/>
        </w:rPr>
        <w:t xml:space="preserve"> подчеркнуть)</w:t>
      </w:r>
      <w:r w:rsidR="00CD44E5" w:rsidRPr="0084293F">
        <w:rPr>
          <w:color w:val="auto"/>
          <w:lang w:val="ru-RU"/>
        </w:rPr>
        <w:t>.</w:t>
      </w:r>
    </w:p>
    <w:p w:rsidR="00664F44" w:rsidRPr="0084293F" w:rsidRDefault="00664F44" w:rsidP="00CD44E5">
      <w:pPr>
        <w:suppressAutoHyphens/>
        <w:spacing w:line="360" w:lineRule="auto"/>
        <w:ind w:firstLine="708"/>
        <w:rPr>
          <w:color w:val="auto"/>
          <w:lang w:val="ru-RU"/>
        </w:rPr>
      </w:pPr>
      <w:r w:rsidRPr="0084293F">
        <w:rPr>
          <w:color w:val="auto"/>
          <w:lang w:val="ru-RU"/>
        </w:rPr>
        <w:t>Вс</w:t>
      </w:r>
      <w:r w:rsidR="00CD44E5" w:rsidRPr="0084293F">
        <w:rPr>
          <w:color w:val="auto"/>
          <w:lang w:val="ru-RU"/>
        </w:rPr>
        <w:t xml:space="preserve">тупительный взнос – 100 рублей – </w:t>
      </w:r>
      <w:r w:rsidRPr="0084293F">
        <w:rPr>
          <w:color w:val="auto"/>
          <w:lang w:val="ru-RU"/>
        </w:rPr>
        <w:t>однократно наличными средствами в кассу СРООМС.</w:t>
      </w:r>
    </w:p>
    <w:p w:rsidR="00E33669" w:rsidRPr="0084293F" w:rsidRDefault="00E33669" w:rsidP="00CD44E5">
      <w:pPr>
        <w:spacing w:line="360" w:lineRule="auto"/>
        <w:jc w:val="left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 xml:space="preserve">« _______ » ________________ 20      г.     </w:t>
      </w:r>
      <w:r w:rsidR="00CD44E5" w:rsidRPr="0084293F">
        <w:rPr>
          <w:color w:val="auto"/>
          <w:sz w:val="22"/>
          <w:szCs w:val="22"/>
          <w:lang w:val="ru-RU"/>
        </w:rPr>
        <w:tab/>
      </w:r>
      <w:r w:rsidR="00CD44E5" w:rsidRPr="0084293F">
        <w:rPr>
          <w:color w:val="auto"/>
          <w:sz w:val="22"/>
          <w:szCs w:val="22"/>
          <w:lang w:val="ru-RU"/>
        </w:rPr>
        <w:tab/>
      </w:r>
      <w:r w:rsidR="00CD44E5" w:rsidRPr="0084293F">
        <w:rPr>
          <w:color w:val="auto"/>
          <w:sz w:val="22"/>
          <w:szCs w:val="22"/>
          <w:lang w:val="ru-RU"/>
        </w:rPr>
        <w:tab/>
      </w:r>
      <w:r w:rsidR="00CD44E5" w:rsidRPr="0084293F">
        <w:rPr>
          <w:color w:val="auto"/>
          <w:sz w:val="22"/>
          <w:szCs w:val="22"/>
          <w:lang w:val="ru-RU"/>
        </w:rPr>
        <w:tab/>
      </w:r>
      <w:r w:rsidR="00CD44E5" w:rsidRPr="0084293F">
        <w:rPr>
          <w:color w:val="auto"/>
          <w:sz w:val="22"/>
          <w:szCs w:val="22"/>
          <w:lang w:val="ru-RU"/>
        </w:rPr>
        <w:tab/>
      </w:r>
      <w:r w:rsidRPr="0084293F">
        <w:rPr>
          <w:color w:val="auto"/>
          <w:sz w:val="22"/>
          <w:szCs w:val="22"/>
          <w:lang w:val="ru-RU"/>
        </w:rPr>
        <w:t>Подпись _______________</w:t>
      </w:r>
    </w:p>
    <w:p w:rsidR="00E33669" w:rsidRPr="0084293F" w:rsidRDefault="00E33669" w:rsidP="00E33669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left="360"/>
        <w:jc w:val="left"/>
        <w:rPr>
          <w:b w:val="0"/>
          <w:sz w:val="22"/>
          <w:szCs w:val="22"/>
        </w:rPr>
      </w:pPr>
      <w:r w:rsidRPr="0084293F">
        <w:rPr>
          <w:b w:val="0"/>
          <w:sz w:val="22"/>
          <w:szCs w:val="22"/>
        </w:rPr>
        <w:t xml:space="preserve">Отметка  о регистрации  </w:t>
      </w:r>
    </w:p>
    <w:p w:rsidR="00E33669" w:rsidRPr="0084293F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_______________________________________________________________________</w:t>
      </w:r>
    </w:p>
    <w:p w:rsidR="00E33669" w:rsidRPr="0084293F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>_____________________________________________________________________</w:t>
      </w:r>
    </w:p>
    <w:p w:rsidR="00E33669" w:rsidRPr="0084293F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84293F">
        <w:rPr>
          <w:color w:val="auto"/>
          <w:sz w:val="22"/>
          <w:szCs w:val="22"/>
          <w:lang w:val="ru-RU"/>
        </w:rPr>
        <w:t xml:space="preserve">                                                                                   « _______ » ________________ 20   г.</w:t>
      </w:r>
    </w:p>
    <w:p w:rsidR="00BA1BF6" w:rsidRPr="0084293F" w:rsidRDefault="00BA1BF6" w:rsidP="00E33669">
      <w:pPr>
        <w:spacing w:line="360" w:lineRule="auto"/>
        <w:rPr>
          <w:color w:val="auto"/>
          <w:sz w:val="22"/>
          <w:szCs w:val="22"/>
          <w:lang w:val="ru-RU"/>
        </w:rPr>
      </w:pPr>
    </w:p>
    <w:p w:rsidR="00BA1BF6" w:rsidRPr="0084293F" w:rsidRDefault="00BA1BF6" w:rsidP="00E33669">
      <w:pPr>
        <w:spacing w:line="360" w:lineRule="auto"/>
        <w:rPr>
          <w:color w:val="auto"/>
          <w:sz w:val="22"/>
          <w:szCs w:val="22"/>
          <w:lang w:val="ru-RU"/>
        </w:rPr>
      </w:pPr>
    </w:p>
    <w:p w:rsidR="001C0B70" w:rsidRPr="0084293F" w:rsidRDefault="00CD44E5" w:rsidP="00CD44E5">
      <w:pPr>
        <w:jc w:val="center"/>
        <w:rPr>
          <w:b/>
          <w:color w:val="auto"/>
          <w:lang w:val="ru-RU"/>
        </w:rPr>
      </w:pPr>
      <w:r w:rsidRPr="0084293F">
        <w:rPr>
          <w:b/>
          <w:color w:val="auto"/>
          <w:lang w:val="ru-RU"/>
        </w:rPr>
        <w:lastRenderedPageBreak/>
        <w:t>СОДЕРЖАНИЕ</w:t>
      </w: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>
      <w:pPr>
        <w:rPr>
          <w:b/>
          <w:color w:val="FF0000"/>
          <w:lang w:val="ru-RU"/>
        </w:rPr>
      </w:pPr>
      <w:r w:rsidRPr="00375FD6">
        <w:rPr>
          <w:b/>
          <w:color w:val="FF0000"/>
          <w:lang w:val="ru-RU"/>
        </w:rPr>
        <w:br w:type="page"/>
      </w: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b/>
          <w:color w:val="FF0000"/>
          <w:lang w:val="ru-RU"/>
        </w:rPr>
      </w:pPr>
    </w:p>
    <w:p w:rsidR="00CD44E5" w:rsidRPr="00375FD6" w:rsidRDefault="00CD44E5" w:rsidP="00CD44E5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  <w:r w:rsidRPr="00375FD6">
        <w:rPr>
          <w:b/>
          <w:bCs/>
          <w:color w:val="FF0000"/>
          <w:sz w:val="28"/>
          <w:szCs w:val="28"/>
          <w:lang w:val="ru-RU"/>
        </w:rPr>
        <w:t>ОТЧЕТ</w:t>
      </w:r>
    </w:p>
    <w:p w:rsidR="00CD44E5" w:rsidRPr="00375FD6" w:rsidRDefault="00CD44E5" w:rsidP="00CD44E5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  <w:r w:rsidRPr="00375FD6">
        <w:rPr>
          <w:b/>
          <w:bCs/>
          <w:color w:val="FF0000"/>
          <w:sz w:val="28"/>
          <w:szCs w:val="28"/>
          <w:lang w:val="ru-RU"/>
        </w:rPr>
        <w:t xml:space="preserve">о работе Самарской региональной общественной организации </w:t>
      </w:r>
    </w:p>
    <w:p w:rsidR="00CD44E5" w:rsidRPr="00375FD6" w:rsidRDefault="00CD44E5" w:rsidP="00CD44E5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  <w:r w:rsidRPr="00375FD6">
        <w:rPr>
          <w:b/>
          <w:bCs/>
          <w:color w:val="FF0000"/>
          <w:sz w:val="28"/>
          <w:szCs w:val="28"/>
          <w:lang w:val="ru-RU"/>
        </w:rPr>
        <w:t>медицинских сестер</w:t>
      </w:r>
    </w:p>
    <w:p w:rsidR="00CD44E5" w:rsidRPr="00375FD6" w:rsidRDefault="00E1169D" w:rsidP="00CD44E5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  <w:r w:rsidRPr="00375FD6">
        <w:rPr>
          <w:b/>
          <w:bCs/>
          <w:color w:val="FF0000"/>
          <w:sz w:val="28"/>
          <w:szCs w:val="28"/>
          <w:lang w:val="ru-RU"/>
        </w:rPr>
        <w:t>за 2020</w:t>
      </w:r>
      <w:r w:rsidR="00CD44E5" w:rsidRPr="00375FD6">
        <w:rPr>
          <w:b/>
          <w:bCs/>
          <w:color w:val="FF0000"/>
          <w:sz w:val="28"/>
          <w:szCs w:val="28"/>
          <w:lang w:val="ru-RU"/>
        </w:rPr>
        <w:t xml:space="preserve"> год</w:t>
      </w:r>
    </w:p>
    <w:p w:rsidR="00CD44E5" w:rsidRPr="00375FD6" w:rsidRDefault="00CD44E5" w:rsidP="00CD44E5">
      <w:pPr>
        <w:jc w:val="center"/>
        <w:rPr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color w:val="FF0000"/>
          <w:lang w:val="ru-RU"/>
        </w:rPr>
      </w:pPr>
    </w:p>
    <w:p w:rsidR="00CD44E5" w:rsidRPr="00375FD6" w:rsidRDefault="00CD44E5" w:rsidP="00CD44E5">
      <w:pPr>
        <w:jc w:val="center"/>
        <w:rPr>
          <w:color w:val="FF0000"/>
          <w:lang w:val="ru-RU"/>
        </w:rPr>
      </w:pPr>
      <w:r w:rsidRPr="00375FD6">
        <w:rPr>
          <w:color w:val="FF0000"/>
          <w:lang w:val="ru-RU"/>
        </w:rPr>
        <w:t xml:space="preserve">Корректорская правка </w:t>
      </w:r>
      <w:r w:rsidRPr="00375FD6">
        <w:rPr>
          <w:i/>
          <w:color w:val="FF0000"/>
          <w:lang w:val="ru-RU"/>
        </w:rPr>
        <w:t>Л. В. Шияновой</w:t>
      </w:r>
    </w:p>
    <w:p w:rsidR="00CD44E5" w:rsidRPr="00375FD6" w:rsidRDefault="00CD44E5" w:rsidP="00CD44E5">
      <w:pPr>
        <w:jc w:val="center"/>
        <w:rPr>
          <w:i/>
          <w:color w:val="FF0000"/>
          <w:lang w:val="ru-RU"/>
        </w:rPr>
      </w:pPr>
      <w:r w:rsidRPr="00375FD6">
        <w:rPr>
          <w:color w:val="FF0000"/>
          <w:lang w:val="ru-RU"/>
        </w:rPr>
        <w:t xml:space="preserve">Верстка </w:t>
      </w:r>
      <w:r w:rsidRPr="00375FD6">
        <w:rPr>
          <w:i/>
          <w:color w:val="FF0000"/>
          <w:lang w:val="ru-RU"/>
        </w:rPr>
        <w:t>О. С. Сальникова</w:t>
      </w:r>
    </w:p>
    <w:p w:rsidR="00CD44E5" w:rsidRPr="00375FD6" w:rsidRDefault="00CD44E5" w:rsidP="00CD44E5">
      <w:pPr>
        <w:jc w:val="center"/>
        <w:rPr>
          <w:i/>
          <w:color w:val="FF0000"/>
          <w:lang w:val="ru-RU"/>
        </w:rPr>
      </w:pPr>
      <w:r w:rsidRPr="00375FD6">
        <w:rPr>
          <w:color w:val="FF0000"/>
          <w:lang w:val="ru-RU"/>
        </w:rPr>
        <w:t xml:space="preserve">Дизайн обложки </w:t>
      </w:r>
      <w:r w:rsidRPr="00375FD6">
        <w:rPr>
          <w:i/>
          <w:color w:val="FF0000"/>
          <w:lang w:val="ru-RU"/>
        </w:rPr>
        <w:t>Э. В. Шумковой</w:t>
      </w:r>
    </w:p>
    <w:p w:rsidR="009F2085" w:rsidRPr="00375FD6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375FD6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375FD6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375FD6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375FD6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375FD6" w:rsidRDefault="009F2085" w:rsidP="00CD44E5">
      <w:pPr>
        <w:jc w:val="center"/>
        <w:rPr>
          <w:i/>
          <w:color w:val="FF0000"/>
          <w:lang w:val="ru-RU"/>
        </w:rPr>
      </w:pPr>
    </w:p>
    <w:p w:rsidR="009F2085" w:rsidRPr="00375FD6" w:rsidRDefault="009F2085" w:rsidP="009F2085">
      <w:pPr>
        <w:spacing w:before="0"/>
        <w:ind w:firstLine="284"/>
        <w:rPr>
          <w:rFonts w:ascii="Calibri" w:hAnsi="Calibri" w:cs="Times New Roman"/>
          <w:color w:val="FF0000"/>
          <w:lang w:val="ru-RU" w:eastAsia="en-US"/>
        </w:rPr>
      </w:pPr>
    </w:p>
    <w:p w:rsidR="009F2085" w:rsidRPr="00375FD6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>Подписано в печать 15.03.2019.</w:t>
      </w:r>
    </w:p>
    <w:p w:rsidR="009F2085" w:rsidRPr="00375FD6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>Формат 64х80/16. Бумага офсетная 80 г.</w:t>
      </w:r>
    </w:p>
    <w:p w:rsidR="009F2085" w:rsidRPr="00375FD6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>Гарнитура</w:t>
      </w:r>
      <w:proofErr w:type="gramStart"/>
      <w:r w:rsidRPr="00375FD6">
        <w:rPr>
          <w:rFonts w:eastAsia="Times New Roman" w:cs="Times New Roman"/>
          <w:color w:val="FF0000"/>
          <w:sz w:val="22"/>
          <w:szCs w:val="22"/>
          <w:highlight w:val="yellow"/>
          <w:lang w:val="ru-RU" w:eastAsia="ru-RU"/>
        </w:rPr>
        <w:t>???.</w:t>
      </w:r>
      <w:proofErr w:type="gramEnd"/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>Печать офсетная.</w:t>
      </w:r>
    </w:p>
    <w:p w:rsidR="009F2085" w:rsidRPr="00375FD6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 xml:space="preserve">Усл. печ. л. </w:t>
      </w:r>
      <w:r w:rsidR="001C588C" w:rsidRPr="00375FD6">
        <w:rPr>
          <w:rFonts w:eastAsia="Times New Roman" w:cs="Times New Roman"/>
          <w:color w:val="FF0000"/>
          <w:sz w:val="22"/>
          <w:szCs w:val="22"/>
          <w:highlight w:val="yellow"/>
          <w:lang w:val="ru-RU" w:eastAsia="ru-RU"/>
        </w:rPr>
        <w:t>5,3</w:t>
      </w:r>
      <w:r w:rsidRPr="00375FD6">
        <w:rPr>
          <w:rFonts w:eastAsia="Times New Roman" w:cs="Times New Roman"/>
          <w:color w:val="FF0000"/>
          <w:sz w:val="22"/>
          <w:szCs w:val="22"/>
          <w:highlight w:val="yellow"/>
          <w:lang w:val="ru-RU" w:eastAsia="ru-RU"/>
        </w:rPr>
        <w:t>5</w:t>
      </w:r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>. Тираж 800. Заказ 200.</w:t>
      </w:r>
    </w:p>
    <w:p w:rsidR="009F2085" w:rsidRPr="00375FD6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375FD6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375FD6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375FD6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375FD6" w:rsidRDefault="009F2085" w:rsidP="009F2085">
      <w:pPr>
        <w:spacing w:before="0"/>
        <w:jc w:val="center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375FD6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>ООО «Вектор»</w:t>
      </w:r>
    </w:p>
    <w:p w:rsidR="009F2085" w:rsidRPr="00375FD6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>443023, г. Самара, ул. Промышленности, 278, корп. 47, к. 23.</w:t>
      </w:r>
    </w:p>
    <w:p w:rsidR="009F2085" w:rsidRPr="00375FD6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val="ru-RU" w:eastAsia="ru-RU"/>
        </w:rPr>
      </w:pPr>
    </w:p>
    <w:p w:rsidR="009F2085" w:rsidRPr="00375FD6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val="ru-RU" w:eastAsia="ru-RU"/>
        </w:rPr>
      </w:pPr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>Издательский отдел ООО «Вектор»</w:t>
      </w:r>
    </w:p>
    <w:p w:rsidR="009F2085" w:rsidRPr="00375FD6" w:rsidRDefault="009F2085" w:rsidP="009F2085">
      <w:pPr>
        <w:spacing w:before="0"/>
        <w:jc w:val="center"/>
        <w:outlineLvl w:val="0"/>
        <w:rPr>
          <w:rFonts w:eastAsia="Times New Roman" w:cs="Times New Roman"/>
          <w:color w:val="FF0000"/>
          <w:sz w:val="22"/>
          <w:szCs w:val="22"/>
          <w:lang w:eastAsia="ru-RU"/>
        </w:rPr>
      </w:pPr>
      <w:r w:rsidRPr="00375FD6">
        <w:rPr>
          <w:rFonts w:eastAsia="Times New Roman" w:cs="Times New Roman"/>
          <w:color w:val="FF0000"/>
          <w:sz w:val="22"/>
          <w:szCs w:val="22"/>
          <w:lang w:val="ru-RU" w:eastAsia="ru-RU"/>
        </w:rPr>
        <w:t>Тел</w:t>
      </w:r>
      <w:r w:rsidRPr="00375FD6">
        <w:rPr>
          <w:rFonts w:eastAsia="Times New Roman" w:cs="Times New Roman"/>
          <w:color w:val="FF0000"/>
          <w:sz w:val="22"/>
          <w:szCs w:val="22"/>
          <w:lang w:eastAsia="ru-RU"/>
        </w:rPr>
        <w:t>.: (846) 246-97-01, 205-31-31</w:t>
      </w:r>
    </w:p>
    <w:p w:rsidR="009F2085" w:rsidRPr="00375FD6" w:rsidRDefault="009F2085" w:rsidP="009F2085">
      <w:pPr>
        <w:spacing w:before="0"/>
        <w:jc w:val="center"/>
        <w:outlineLvl w:val="0"/>
        <w:rPr>
          <w:rFonts w:eastAsia="Times New Roman" w:cs="Times New Roman"/>
          <w:b/>
          <w:color w:val="FF0000"/>
          <w:sz w:val="22"/>
          <w:szCs w:val="22"/>
          <w:lang w:eastAsia="ru-RU"/>
        </w:rPr>
      </w:pPr>
      <w:proofErr w:type="gramStart"/>
      <w:r w:rsidRPr="00375FD6">
        <w:rPr>
          <w:rFonts w:eastAsia="Times New Roman" w:cs="Times New Roman"/>
          <w:color w:val="FF0000"/>
          <w:sz w:val="22"/>
          <w:szCs w:val="22"/>
          <w:lang w:eastAsia="ru-RU"/>
        </w:rPr>
        <w:t>e-mail</w:t>
      </w:r>
      <w:proofErr w:type="gramEnd"/>
      <w:r w:rsidRPr="00375FD6">
        <w:rPr>
          <w:rFonts w:eastAsia="Times New Roman" w:cs="Times New Roman"/>
          <w:color w:val="FF0000"/>
          <w:sz w:val="22"/>
          <w:szCs w:val="22"/>
          <w:lang w:eastAsia="ru-RU"/>
        </w:rPr>
        <w:t>: knigaasgard@yandex.ru, www.asgard-samara.ru</w:t>
      </w:r>
    </w:p>
    <w:p w:rsidR="009F2085" w:rsidRPr="00375FD6" w:rsidRDefault="009F2085" w:rsidP="00CD44E5">
      <w:pPr>
        <w:jc w:val="center"/>
        <w:rPr>
          <w:color w:val="FF0000"/>
          <w:sz w:val="22"/>
          <w:szCs w:val="22"/>
        </w:rPr>
      </w:pPr>
    </w:p>
    <w:sectPr w:rsidR="009F2085" w:rsidRPr="00375FD6" w:rsidSect="00D975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41" w:rsidRDefault="005B3041" w:rsidP="00D86EA5">
      <w:pPr>
        <w:spacing w:before="0"/>
      </w:pPr>
      <w:r>
        <w:separator/>
      </w:r>
    </w:p>
  </w:endnote>
  <w:endnote w:type="continuationSeparator" w:id="0">
    <w:p w:rsidR="005B3041" w:rsidRDefault="005B3041" w:rsidP="00D86E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41" w:rsidRDefault="005B3041" w:rsidP="00D86EA5">
      <w:pPr>
        <w:spacing w:before="0"/>
      </w:pPr>
      <w:r>
        <w:separator/>
      </w:r>
    </w:p>
  </w:footnote>
  <w:footnote w:type="continuationSeparator" w:id="0">
    <w:p w:rsidR="005B3041" w:rsidRDefault="005B3041" w:rsidP="00D86EA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BC034CA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F348DD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5">
    <w:nsid w:val="00000009"/>
    <w:multiLevelType w:val="multilevel"/>
    <w:tmpl w:val="01C060D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8">
    <w:nsid w:val="07127D50"/>
    <w:multiLevelType w:val="hybridMultilevel"/>
    <w:tmpl w:val="C57C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E7751"/>
    <w:multiLevelType w:val="hybridMultilevel"/>
    <w:tmpl w:val="F5CAE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DC1DE9"/>
    <w:multiLevelType w:val="hybridMultilevel"/>
    <w:tmpl w:val="F4E24B98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D77A5"/>
    <w:multiLevelType w:val="hybridMultilevel"/>
    <w:tmpl w:val="94587900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3">
    <w:nsid w:val="211C766A"/>
    <w:multiLevelType w:val="hybridMultilevel"/>
    <w:tmpl w:val="3D4ABBC2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4">
    <w:nsid w:val="27051BD6"/>
    <w:multiLevelType w:val="hybridMultilevel"/>
    <w:tmpl w:val="D3F01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FC7344"/>
    <w:multiLevelType w:val="multilevel"/>
    <w:tmpl w:val="907C5C5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585"/>
        </w:tabs>
        <w:ind w:left="2585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945"/>
        </w:tabs>
        <w:ind w:left="2945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665"/>
        </w:tabs>
        <w:ind w:left="3665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4025"/>
        </w:tabs>
        <w:ind w:left="4025" w:hanging="360"/>
      </w:pPr>
      <w:rPr>
        <w:rFonts w:ascii="StarSymbol" w:hAnsi="StarSymbol" w:cs="StarSymbol"/>
        <w:sz w:val="32"/>
        <w:szCs w:val="32"/>
      </w:rPr>
    </w:lvl>
  </w:abstractNum>
  <w:abstractNum w:abstractNumId="16">
    <w:nsid w:val="30F02A75"/>
    <w:multiLevelType w:val="hybridMultilevel"/>
    <w:tmpl w:val="CBAC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1A95"/>
    <w:multiLevelType w:val="hybridMultilevel"/>
    <w:tmpl w:val="E1109E36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8">
    <w:nsid w:val="367C7B7E"/>
    <w:multiLevelType w:val="hybridMultilevel"/>
    <w:tmpl w:val="7BF49DDA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>
    <w:nsid w:val="3ECD11FC"/>
    <w:multiLevelType w:val="hybridMultilevel"/>
    <w:tmpl w:val="E8F21D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20031BA"/>
    <w:multiLevelType w:val="hybridMultilevel"/>
    <w:tmpl w:val="33D864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4746599"/>
    <w:multiLevelType w:val="hybridMultilevel"/>
    <w:tmpl w:val="C05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E113D"/>
    <w:multiLevelType w:val="hybridMultilevel"/>
    <w:tmpl w:val="F2D8CF1E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3">
    <w:nsid w:val="55D05151"/>
    <w:multiLevelType w:val="hybridMultilevel"/>
    <w:tmpl w:val="6F208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8A1AEB"/>
    <w:multiLevelType w:val="hybridMultilevel"/>
    <w:tmpl w:val="D724202E"/>
    <w:lvl w:ilvl="0" w:tplc="C854B812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5">
    <w:nsid w:val="6F403E7D"/>
    <w:multiLevelType w:val="hybridMultilevel"/>
    <w:tmpl w:val="376A3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CA246B"/>
    <w:multiLevelType w:val="hybridMultilevel"/>
    <w:tmpl w:val="A2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2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17"/>
  </w:num>
  <w:num w:numId="13">
    <w:abstractNumId w:val="12"/>
  </w:num>
  <w:num w:numId="14">
    <w:abstractNumId w:val="19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23"/>
  </w:num>
  <w:num w:numId="20">
    <w:abstractNumId w:val="25"/>
  </w:num>
  <w:num w:numId="21">
    <w:abstractNumId w:val="20"/>
  </w:num>
  <w:num w:numId="22">
    <w:abstractNumId w:val="26"/>
  </w:num>
  <w:num w:numId="23">
    <w:abstractNumId w:val="8"/>
  </w:num>
  <w:num w:numId="24">
    <w:abstractNumId w:val="16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B"/>
    <w:rsid w:val="00000D32"/>
    <w:rsid w:val="0000208E"/>
    <w:rsid w:val="000020D6"/>
    <w:rsid w:val="00002221"/>
    <w:rsid w:val="0000232D"/>
    <w:rsid w:val="00003200"/>
    <w:rsid w:val="00003480"/>
    <w:rsid w:val="00004083"/>
    <w:rsid w:val="000042F5"/>
    <w:rsid w:val="00004333"/>
    <w:rsid w:val="000046DC"/>
    <w:rsid w:val="000046F2"/>
    <w:rsid w:val="0000506A"/>
    <w:rsid w:val="000050DE"/>
    <w:rsid w:val="00005237"/>
    <w:rsid w:val="000055D4"/>
    <w:rsid w:val="000058F9"/>
    <w:rsid w:val="00006564"/>
    <w:rsid w:val="00006946"/>
    <w:rsid w:val="000071D0"/>
    <w:rsid w:val="00007209"/>
    <w:rsid w:val="000075AA"/>
    <w:rsid w:val="000105A3"/>
    <w:rsid w:val="0001064E"/>
    <w:rsid w:val="000109A4"/>
    <w:rsid w:val="00010DDD"/>
    <w:rsid w:val="00011514"/>
    <w:rsid w:val="00011F12"/>
    <w:rsid w:val="0001208A"/>
    <w:rsid w:val="000122AF"/>
    <w:rsid w:val="00012434"/>
    <w:rsid w:val="00012706"/>
    <w:rsid w:val="0001290D"/>
    <w:rsid w:val="000129BB"/>
    <w:rsid w:val="00012E64"/>
    <w:rsid w:val="000134F5"/>
    <w:rsid w:val="00013517"/>
    <w:rsid w:val="000138EE"/>
    <w:rsid w:val="00013BAE"/>
    <w:rsid w:val="00013CC0"/>
    <w:rsid w:val="00013CCF"/>
    <w:rsid w:val="00013E26"/>
    <w:rsid w:val="0001416A"/>
    <w:rsid w:val="0001419F"/>
    <w:rsid w:val="00014767"/>
    <w:rsid w:val="0001496D"/>
    <w:rsid w:val="00014C8E"/>
    <w:rsid w:val="00014F5B"/>
    <w:rsid w:val="000150F8"/>
    <w:rsid w:val="00015BD9"/>
    <w:rsid w:val="00016441"/>
    <w:rsid w:val="00016BED"/>
    <w:rsid w:val="00016F3B"/>
    <w:rsid w:val="000170B8"/>
    <w:rsid w:val="00017142"/>
    <w:rsid w:val="00017281"/>
    <w:rsid w:val="00017580"/>
    <w:rsid w:val="000205DB"/>
    <w:rsid w:val="00020B96"/>
    <w:rsid w:val="00020B98"/>
    <w:rsid w:val="00021793"/>
    <w:rsid w:val="00022E88"/>
    <w:rsid w:val="000230E6"/>
    <w:rsid w:val="0002346D"/>
    <w:rsid w:val="00023844"/>
    <w:rsid w:val="00023BD7"/>
    <w:rsid w:val="00023CAD"/>
    <w:rsid w:val="00023E91"/>
    <w:rsid w:val="0002462A"/>
    <w:rsid w:val="000247D6"/>
    <w:rsid w:val="000249BB"/>
    <w:rsid w:val="00025109"/>
    <w:rsid w:val="00025669"/>
    <w:rsid w:val="00025F99"/>
    <w:rsid w:val="000261E8"/>
    <w:rsid w:val="00026E93"/>
    <w:rsid w:val="000273D2"/>
    <w:rsid w:val="0002781A"/>
    <w:rsid w:val="00027833"/>
    <w:rsid w:val="00030102"/>
    <w:rsid w:val="000305BC"/>
    <w:rsid w:val="0003066A"/>
    <w:rsid w:val="00030BE7"/>
    <w:rsid w:val="00030D9A"/>
    <w:rsid w:val="00030E1D"/>
    <w:rsid w:val="000317EB"/>
    <w:rsid w:val="00031BEB"/>
    <w:rsid w:val="000321F0"/>
    <w:rsid w:val="0003265C"/>
    <w:rsid w:val="000327A1"/>
    <w:rsid w:val="00032819"/>
    <w:rsid w:val="00033015"/>
    <w:rsid w:val="00033094"/>
    <w:rsid w:val="000337FB"/>
    <w:rsid w:val="00033CCC"/>
    <w:rsid w:val="00033E8E"/>
    <w:rsid w:val="000340E0"/>
    <w:rsid w:val="00034197"/>
    <w:rsid w:val="000345A7"/>
    <w:rsid w:val="00034777"/>
    <w:rsid w:val="00035091"/>
    <w:rsid w:val="000353D0"/>
    <w:rsid w:val="000357E1"/>
    <w:rsid w:val="00035829"/>
    <w:rsid w:val="00035970"/>
    <w:rsid w:val="000369AA"/>
    <w:rsid w:val="00037101"/>
    <w:rsid w:val="00037146"/>
    <w:rsid w:val="00037A48"/>
    <w:rsid w:val="00040271"/>
    <w:rsid w:val="00040415"/>
    <w:rsid w:val="00040602"/>
    <w:rsid w:val="0004078C"/>
    <w:rsid w:val="0004120A"/>
    <w:rsid w:val="00041709"/>
    <w:rsid w:val="0004193B"/>
    <w:rsid w:val="00041BC1"/>
    <w:rsid w:val="00041D80"/>
    <w:rsid w:val="000424F2"/>
    <w:rsid w:val="0004257C"/>
    <w:rsid w:val="0004322E"/>
    <w:rsid w:val="000432AD"/>
    <w:rsid w:val="0004371B"/>
    <w:rsid w:val="00043A5F"/>
    <w:rsid w:val="00043C6D"/>
    <w:rsid w:val="00045359"/>
    <w:rsid w:val="00045454"/>
    <w:rsid w:val="00046CB2"/>
    <w:rsid w:val="00046ED5"/>
    <w:rsid w:val="00047010"/>
    <w:rsid w:val="0004711C"/>
    <w:rsid w:val="000471A5"/>
    <w:rsid w:val="00047411"/>
    <w:rsid w:val="00047A3D"/>
    <w:rsid w:val="00047B6F"/>
    <w:rsid w:val="00047F11"/>
    <w:rsid w:val="000501F1"/>
    <w:rsid w:val="0005053A"/>
    <w:rsid w:val="000509FC"/>
    <w:rsid w:val="00050CB4"/>
    <w:rsid w:val="000517B3"/>
    <w:rsid w:val="00051A6D"/>
    <w:rsid w:val="000525FA"/>
    <w:rsid w:val="00052A3A"/>
    <w:rsid w:val="00052A47"/>
    <w:rsid w:val="00052CE5"/>
    <w:rsid w:val="0005305D"/>
    <w:rsid w:val="00053211"/>
    <w:rsid w:val="000534EC"/>
    <w:rsid w:val="0005394F"/>
    <w:rsid w:val="00054362"/>
    <w:rsid w:val="00054F57"/>
    <w:rsid w:val="00055068"/>
    <w:rsid w:val="0005509E"/>
    <w:rsid w:val="00055215"/>
    <w:rsid w:val="00055250"/>
    <w:rsid w:val="00055546"/>
    <w:rsid w:val="000558C7"/>
    <w:rsid w:val="00055FD5"/>
    <w:rsid w:val="00055FD7"/>
    <w:rsid w:val="00055FED"/>
    <w:rsid w:val="000560F1"/>
    <w:rsid w:val="0005643E"/>
    <w:rsid w:val="00056866"/>
    <w:rsid w:val="00056B2F"/>
    <w:rsid w:val="00056EF7"/>
    <w:rsid w:val="00057563"/>
    <w:rsid w:val="00057707"/>
    <w:rsid w:val="00057A3A"/>
    <w:rsid w:val="00060F37"/>
    <w:rsid w:val="00061A25"/>
    <w:rsid w:val="00061C92"/>
    <w:rsid w:val="00061E14"/>
    <w:rsid w:val="000621E2"/>
    <w:rsid w:val="000621EB"/>
    <w:rsid w:val="00062444"/>
    <w:rsid w:val="0006256F"/>
    <w:rsid w:val="000626FB"/>
    <w:rsid w:val="000628B7"/>
    <w:rsid w:val="000628D4"/>
    <w:rsid w:val="00062922"/>
    <w:rsid w:val="00062B74"/>
    <w:rsid w:val="00062B9F"/>
    <w:rsid w:val="00062C59"/>
    <w:rsid w:val="00062CBF"/>
    <w:rsid w:val="000630F1"/>
    <w:rsid w:val="00064024"/>
    <w:rsid w:val="00064550"/>
    <w:rsid w:val="000648AE"/>
    <w:rsid w:val="00065873"/>
    <w:rsid w:val="00065DC0"/>
    <w:rsid w:val="0006614A"/>
    <w:rsid w:val="000661F0"/>
    <w:rsid w:val="00066263"/>
    <w:rsid w:val="0006644E"/>
    <w:rsid w:val="000673CF"/>
    <w:rsid w:val="00067662"/>
    <w:rsid w:val="00067688"/>
    <w:rsid w:val="00067A11"/>
    <w:rsid w:val="00067C64"/>
    <w:rsid w:val="00067E34"/>
    <w:rsid w:val="00067F2D"/>
    <w:rsid w:val="00070397"/>
    <w:rsid w:val="0007053B"/>
    <w:rsid w:val="0007073E"/>
    <w:rsid w:val="00070AD5"/>
    <w:rsid w:val="00071467"/>
    <w:rsid w:val="00071565"/>
    <w:rsid w:val="00071BB6"/>
    <w:rsid w:val="00071C38"/>
    <w:rsid w:val="00071F6B"/>
    <w:rsid w:val="000721E7"/>
    <w:rsid w:val="00072431"/>
    <w:rsid w:val="000725D8"/>
    <w:rsid w:val="00072CAD"/>
    <w:rsid w:val="00072E2A"/>
    <w:rsid w:val="00073919"/>
    <w:rsid w:val="00073B09"/>
    <w:rsid w:val="00073CB6"/>
    <w:rsid w:val="00073E41"/>
    <w:rsid w:val="00074389"/>
    <w:rsid w:val="000744AA"/>
    <w:rsid w:val="00074742"/>
    <w:rsid w:val="00075312"/>
    <w:rsid w:val="000753F9"/>
    <w:rsid w:val="00076568"/>
    <w:rsid w:val="000766AB"/>
    <w:rsid w:val="00076768"/>
    <w:rsid w:val="000767BC"/>
    <w:rsid w:val="00076845"/>
    <w:rsid w:val="0007693C"/>
    <w:rsid w:val="00076C35"/>
    <w:rsid w:val="00077236"/>
    <w:rsid w:val="000779AE"/>
    <w:rsid w:val="000800DA"/>
    <w:rsid w:val="00080AF1"/>
    <w:rsid w:val="00080D7A"/>
    <w:rsid w:val="00080E26"/>
    <w:rsid w:val="00081268"/>
    <w:rsid w:val="000814C1"/>
    <w:rsid w:val="000815DF"/>
    <w:rsid w:val="00081A09"/>
    <w:rsid w:val="000825A5"/>
    <w:rsid w:val="00082799"/>
    <w:rsid w:val="00082FB7"/>
    <w:rsid w:val="000832EF"/>
    <w:rsid w:val="0008373B"/>
    <w:rsid w:val="00083BDC"/>
    <w:rsid w:val="00083D1B"/>
    <w:rsid w:val="00084000"/>
    <w:rsid w:val="00084676"/>
    <w:rsid w:val="00084B2A"/>
    <w:rsid w:val="00084E62"/>
    <w:rsid w:val="000850EE"/>
    <w:rsid w:val="00085947"/>
    <w:rsid w:val="000859EB"/>
    <w:rsid w:val="00086405"/>
    <w:rsid w:val="000866D1"/>
    <w:rsid w:val="000868F1"/>
    <w:rsid w:val="0008795D"/>
    <w:rsid w:val="00090203"/>
    <w:rsid w:val="00090471"/>
    <w:rsid w:val="000906B5"/>
    <w:rsid w:val="00090F54"/>
    <w:rsid w:val="00090FF7"/>
    <w:rsid w:val="000910CF"/>
    <w:rsid w:val="000912BC"/>
    <w:rsid w:val="00091405"/>
    <w:rsid w:val="0009140B"/>
    <w:rsid w:val="00091811"/>
    <w:rsid w:val="00092227"/>
    <w:rsid w:val="00092563"/>
    <w:rsid w:val="000927E5"/>
    <w:rsid w:val="00093132"/>
    <w:rsid w:val="0009325F"/>
    <w:rsid w:val="0009409A"/>
    <w:rsid w:val="000947CA"/>
    <w:rsid w:val="00094FD1"/>
    <w:rsid w:val="000951F4"/>
    <w:rsid w:val="0009577B"/>
    <w:rsid w:val="00095E78"/>
    <w:rsid w:val="00096031"/>
    <w:rsid w:val="0009616C"/>
    <w:rsid w:val="0009662D"/>
    <w:rsid w:val="00096EAA"/>
    <w:rsid w:val="0009714B"/>
    <w:rsid w:val="000972F2"/>
    <w:rsid w:val="00097F8B"/>
    <w:rsid w:val="000A03B0"/>
    <w:rsid w:val="000A0AF9"/>
    <w:rsid w:val="000A0CA7"/>
    <w:rsid w:val="000A11E1"/>
    <w:rsid w:val="000A1591"/>
    <w:rsid w:val="000A179C"/>
    <w:rsid w:val="000A1A63"/>
    <w:rsid w:val="000A204D"/>
    <w:rsid w:val="000A2291"/>
    <w:rsid w:val="000A2D8F"/>
    <w:rsid w:val="000A2DEE"/>
    <w:rsid w:val="000A32FF"/>
    <w:rsid w:val="000A3A38"/>
    <w:rsid w:val="000A3C39"/>
    <w:rsid w:val="000A48E5"/>
    <w:rsid w:val="000A575A"/>
    <w:rsid w:val="000A5B5E"/>
    <w:rsid w:val="000A5D47"/>
    <w:rsid w:val="000A622A"/>
    <w:rsid w:val="000A63AA"/>
    <w:rsid w:val="000A718A"/>
    <w:rsid w:val="000A7532"/>
    <w:rsid w:val="000A7627"/>
    <w:rsid w:val="000A7E5B"/>
    <w:rsid w:val="000B1240"/>
    <w:rsid w:val="000B1315"/>
    <w:rsid w:val="000B1411"/>
    <w:rsid w:val="000B141A"/>
    <w:rsid w:val="000B14C0"/>
    <w:rsid w:val="000B1DD5"/>
    <w:rsid w:val="000B1EC1"/>
    <w:rsid w:val="000B21A5"/>
    <w:rsid w:val="000B23CD"/>
    <w:rsid w:val="000B3685"/>
    <w:rsid w:val="000B44B5"/>
    <w:rsid w:val="000B44DF"/>
    <w:rsid w:val="000B4A83"/>
    <w:rsid w:val="000B572C"/>
    <w:rsid w:val="000B591B"/>
    <w:rsid w:val="000B5FDC"/>
    <w:rsid w:val="000B60EC"/>
    <w:rsid w:val="000B6855"/>
    <w:rsid w:val="000B6D38"/>
    <w:rsid w:val="000B75F7"/>
    <w:rsid w:val="000B7696"/>
    <w:rsid w:val="000B78C7"/>
    <w:rsid w:val="000C04C9"/>
    <w:rsid w:val="000C08A3"/>
    <w:rsid w:val="000C0B75"/>
    <w:rsid w:val="000C1706"/>
    <w:rsid w:val="000C1A7A"/>
    <w:rsid w:val="000C2261"/>
    <w:rsid w:val="000C26B2"/>
    <w:rsid w:val="000C2705"/>
    <w:rsid w:val="000C27BE"/>
    <w:rsid w:val="000C353F"/>
    <w:rsid w:val="000C395E"/>
    <w:rsid w:val="000C3BD0"/>
    <w:rsid w:val="000C44C3"/>
    <w:rsid w:val="000C47E2"/>
    <w:rsid w:val="000C4A69"/>
    <w:rsid w:val="000C586F"/>
    <w:rsid w:val="000C5C6D"/>
    <w:rsid w:val="000C6297"/>
    <w:rsid w:val="000C66B4"/>
    <w:rsid w:val="000C69FA"/>
    <w:rsid w:val="000D05A5"/>
    <w:rsid w:val="000D05F8"/>
    <w:rsid w:val="000D064B"/>
    <w:rsid w:val="000D07CC"/>
    <w:rsid w:val="000D08AE"/>
    <w:rsid w:val="000D09C4"/>
    <w:rsid w:val="000D16FA"/>
    <w:rsid w:val="000D1C78"/>
    <w:rsid w:val="000D1FDD"/>
    <w:rsid w:val="000D2E36"/>
    <w:rsid w:val="000D32B5"/>
    <w:rsid w:val="000D3482"/>
    <w:rsid w:val="000D40DE"/>
    <w:rsid w:val="000D4553"/>
    <w:rsid w:val="000D4D85"/>
    <w:rsid w:val="000D50FF"/>
    <w:rsid w:val="000D5175"/>
    <w:rsid w:val="000D560F"/>
    <w:rsid w:val="000D5EC5"/>
    <w:rsid w:val="000D6248"/>
    <w:rsid w:val="000D6533"/>
    <w:rsid w:val="000D79E1"/>
    <w:rsid w:val="000E0073"/>
    <w:rsid w:val="000E01F0"/>
    <w:rsid w:val="000E0BEC"/>
    <w:rsid w:val="000E0CBE"/>
    <w:rsid w:val="000E1400"/>
    <w:rsid w:val="000E1A27"/>
    <w:rsid w:val="000E1BBD"/>
    <w:rsid w:val="000E1CCC"/>
    <w:rsid w:val="000E2140"/>
    <w:rsid w:val="000E2536"/>
    <w:rsid w:val="000E2BD0"/>
    <w:rsid w:val="000E4168"/>
    <w:rsid w:val="000E4501"/>
    <w:rsid w:val="000E4D95"/>
    <w:rsid w:val="000E4FB7"/>
    <w:rsid w:val="000E4FFA"/>
    <w:rsid w:val="000E588A"/>
    <w:rsid w:val="000E606E"/>
    <w:rsid w:val="000E64DF"/>
    <w:rsid w:val="000E64E8"/>
    <w:rsid w:val="000E6EC1"/>
    <w:rsid w:val="000E715D"/>
    <w:rsid w:val="000E781A"/>
    <w:rsid w:val="000E7C04"/>
    <w:rsid w:val="000E7CCA"/>
    <w:rsid w:val="000E7D83"/>
    <w:rsid w:val="000F0843"/>
    <w:rsid w:val="000F099B"/>
    <w:rsid w:val="000F0F18"/>
    <w:rsid w:val="000F13B8"/>
    <w:rsid w:val="000F147A"/>
    <w:rsid w:val="000F15ED"/>
    <w:rsid w:val="000F16CE"/>
    <w:rsid w:val="000F1C91"/>
    <w:rsid w:val="000F2561"/>
    <w:rsid w:val="000F26FA"/>
    <w:rsid w:val="000F2F2B"/>
    <w:rsid w:val="000F3694"/>
    <w:rsid w:val="000F395B"/>
    <w:rsid w:val="000F3B64"/>
    <w:rsid w:val="000F3C1C"/>
    <w:rsid w:val="000F3D5A"/>
    <w:rsid w:val="000F3D89"/>
    <w:rsid w:val="000F3EEA"/>
    <w:rsid w:val="000F4BCC"/>
    <w:rsid w:val="000F5318"/>
    <w:rsid w:val="000F535A"/>
    <w:rsid w:val="000F5564"/>
    <w:rsid w:val="000F5880"/>
    <w:rsid w:val="000F5DED"/>
    <w:rsid w:val="000F5E29"/>
    <w:rsid w:val="000F5FC8"/>
    <w:rsid w:val="000F659C"/>
    <w:rsid w:val="000F680C"/>
    <w:rsid w:val="000F6AF2"/>
    <w:rsid w:val="000F6F42"/>
    <w:rsid w:val="000F7572"/>
    <w:rsid w:val="000F7721"/>
    <w:rsid w:val="0010033B"/>
    <w:rsid w:val="0010120C"/>
    <w:rsid w:val="001013D0"/>
    <w:rsid w:val="00101632"/>
    <w:rsid w:val="00101A9A"/>
    <w:rsid w:val="0010265A"/>
    <w:rsid w:val="00102EFB"/>
    <w:rsid w:val="00103B1E"/>
    <w:rsid w:val="00103C75"/>
    <w:rsid w:val="00103E65"/>
    <w:rsid w:val="00103FC0"/>
    <w:rsid w:val="00104093"/>
    <w:rsid w:val="00104761"/>
    <w:rsid w:val="00104826"/>
    <w:rsid w:val="001049D9"/>
    <w:rsid w:val="00104AD1"/>
    <w:rsid w:val="001058C3"/>
    <w:rsid w:val="00106614"/>
    <w:rsid w:val="00106B76"/>
    <w:rsid w:val="001072F8"/>
    <w:rsid w:val="00107622"/>
    <w:rsid w:val="00107C1E"/>
    <w:rsid w:val="00107E69"/>
    <w:rsid w:val="0011034C"/>
    <w:rsid w:val="001104C8"/>
    <w:rsid w:val="00110F80"/>
    <w:rsid w:val="001110F6"/>
    <w:rsid w:val="00111E7F"/>
    <w:rsid w:val="00111EB7"/>
    <w:rsid w:val="0011222C"/>
    <w:rsid w:val="0011223D"/>
    <w:rsid w:val="001126DE"/>
    <w:rsid w:val="00112C65"/>
    <w:rsid w:val="001134B9"/>
    <w:rsid w:val="00113623"/>
    <w:rsid w:val="00113B2D"/>
    <w:rsid w:val="00113B5B"/>
    <w:rsid w:val="00113E8F"/>
    <w:rsid w:val="00113F3A"/>
    <w:rsid w:val="00113FD7"/>
    <w:rsid w:val="001141C7"/>
    <w:rsid w:val="00114639"/>
    <w:rsid w:val="0011474E"/>
    <w:rsid w:val="00114E35"/>
    <w:rsid w:val="00114FA9"/>
    <w:rsid w:val="00115876"/>
    <w:rsid w:val="001158BE"/>
    <w:rsid w:val="00115E75"/>
    <w:rsid w:val="00116822"/>
    <w:rsid w:val="00116F18"/>
    <w:rsid w:val="00116FAD"/>
    <w:rsid w:val="00117FC6"/>
    <w:rsid w:val="001208B7"/>
    <w:rsid w:val="00120E0C"/>
    <w:rsid w:val="00121005"/>
    <w:rsid w:val="0012137E"/>
    <w:rsid w:val="001214AF"/>
    <w:rsid w:val="001214D6"/>
    <w:rsid w:val="001219FD"/>
    <w:rsid w:val="00121CEF"/>
    <w:rsid w:val="001227E3"/>
    <w:rsid w:val="00122834"/>
    <w:rsid w:val="00123323"/>
    <w:rsid w:val="001235C1"/>
    <w:rsid w:val="001235C9"/>
    <w:rsid w:val="0012394D"/>
    <w:rsid w:val="00124568"/>
    <w:rsid w:val="00124593"/>
    <w:rsid w:val="0012498F"/>
    <w:rsid w:val="0012515E"/>
    <w:rsid w:val="001252AB"/>
    <w:rsid w:val="0012561E"/>
    <w:rsid w:val="00125932"/>
    <w:rsid w:val="00125CD2"/>
    <w:rsid w:val="00126519"/>
    <w:rsid w:val="00126756"/>
    <w:rsid w:val="001269AF"/>
    <w:rsid w:val="00126A14"/>
    <w:rsid w:val="00126D25"/>
    <w:rsid w:val="0012700E"/>
    <w:rsid w:val="001270DB"/>
    <w:rsid w:val="00127B21"/>
    <w:rsid w:val="00127B4B"/>
    <w:rsid w:val="001302BD"/>
    <w:rsid w:val="00130C3A"/>
    <w:rsid w:val="001310CB"/>
    <w:rsid w:val="001315B4"/>
    <w:rsid w:val="00131AC9"/>
    <w:rsid w:val="00131D91"/>
    <w:rsid w:val="001320AB"/>
    <w:rsid w:val="001322C2"/>
    <w:rsid w:val="00132364"/>
    <w:rsid w:val="0013281A"/>
    <w:rsid w:val="00132ED5"/>
    <w:rsid w:val="00132F8B"/>
    <w:rsid w:val="00133030"/>
    <w:rsid w:val="001341EC"/>
    <w:rsid w:val="0013429B"/>
    <w:rsid w:val="00134E5D"/>
    <w:rsid w:val="00135A9F"/>
    <w:rsid w:val="001361A9"/>
    <w:rsid w:val="001362E2"/>
    <w:rsid w:val="00136BAC"/>
    <w:rsid w:val="00137252"/>
    <w:rsid w:val="001372C7"/>
    <w:rsid w:val="001372FF"/>
    <w:rsid w:val="0013755F"/>
    <w:rsid w:val="001379F8"/>
    <w:rsid w:val="00137E23"/>
    <w:rsid w:val="001400EE"/>
    <w:rsid w:val="0014023D"/>
    <w:rsid w:val="001406C4"/>
    <w:rsid w:val="001408BF"/>
    <w:rsid w:val="0014113F"/>
    <w:rsid w:val="00141166"/>
    <w:rsid w:val="001417FD"/>
    <w:rsid w:val="00142388"/>
    <w:rsid w:val="00142686"/>
    <w:rsid w:val="00142F8B"/>
    <w:rsid w:val="00142FC9"/>
    <w:rsid w:val="00143245"/>
    <w:rsid w:val="00143677"/>
    <w:rsid w:val="001436EC"/>
    <w:rsid w:val="00144411"/>
    <w:rsid w:val="00144519"/>
    <w:rsid w:val="00145070"/>
    <w:rsid w:val="00145CCC"/>
    <w:rsid w:val="00145EB9"/>
    <w:rsid w:val="0014601D"/>
    <w:rsid w:val="0014634B"/>
    <w:rsid w:val="00146A99"/>
    <w:rsid w:val="00146EE6"/>
    <w:rsid w:val="00147134"/>
    <w:rsid w:val="00147492"/>
    <w:rsid w:val="001476CD"/>
    <w:rsid w:val="00147FA3"/>
    <w:rsid w:val="00150A62"/>
    <w:rsid w:val="001511D7"/>
    <w:rsid w:val="00151981"/>
    <w:rsid w:val="00151E7E"/>
    <w:rsid w:val="00151F19"/>
    <w:rsid w:val="001524F7"/>
    <w:rsid w:val="0015252D"/>
    <w:rsid w:val="001525C0"/>
    <w:rsid w:val="00152723"/>
    <w:rsid w:val="00153367"/>
    <w:rsid w:val="001539A0"/>
    <w:rsid w:val="00153B6E"/>
    <w:rsid w:val="00153C6C"/>
    <w:rsid w:val="00153E9F"/>
    <w:rsid w:val="001541BD"/>
    <w:rsid w:val="00154391"/>
    <w:rsid w:val="001545FE"/>
    <w:rsid w:val="001547FE"/>
    <w:rsid w:val="00154F5B"/>
    <w:rsid w:val="001552FE"/>
    <w:rsid w:val="0015542D"/>
    <w:rsid w:val="0015549B"/>
    <w:rsid w:val="00155685"/>
    <w:rsid w:val="0015596D"/>
    <w:rsid w:val="00155CDC"/>
    <w:rsid w:val="00156398"/>
    <w:rsid w:val="001566EA"/>
    <w:rsid w:val="001566F7"/>
    <w:rsid w:val="001606EC"/>
    <w:rsid w:val="00161574"/>
    <w:rsid w:val="001618C5"/>
    <w:rsid w:val="00162087"/>
    <w:rsid w:val="0016269D"/>
    <w:rsid w:val="001627FB"/>
    <w:rsid w:val="001629C8"/>
    <w:rsid w:val="00163331"/>
    <w:rsid w:val="00163DA5"/>
    <w:rsid w:val="00163E34"/>
    <w:rsid w:val="001643FA"/>
    <w:rsid w:val="00164AF2"/>
    <w:rsid w:val="00164FF1"/>
    <w:rsid w:val="00166F75"/>
    <w:rsid w:val="00167115"/>
    <w:rsid w:val="001672C9"/>
    <w:rsid w:val="001678BA"/>
    <w:rsid w:val="00167A45"/>
    <w:rsid w:val="00170565"/>
    <w:rsid w:val="001709C8"/>
    <w:rsid w:val="001711BD"/>
    <w:rsid w:val="00172677"/>
    <w:rsid w:val="00172719"/>
    <w:rsid w:val="001728C7"/>
    <w:rsid w:val="001728E8"/>
    <w:rsid w:val="00172BCC"/>
    <w:rsid w:val="0017324B"/>
    <w:rsid w:val="001732BB"/>
    <w:rsid w:val="001733E3"/>
    <w:rsid w:val="00173ABC"/>
    <w:rsid w:val="00174210"/>
    <w:rsid w:val="00174270"/>
    <w:rsid w:val="001743D1"/>
    <w:rsid w:val="00174430"/>
    <w:rsid w:val="00174A9F"/>
    <w:rsid w:val="001750CA"/>
    <w:rsid w:val="00175143"/>
    <w:rsid w:val="0017520B"/>
    <w:rsid w:val="0017549C"/>
    <w:rsid w:val="0017560E"/>
    <w:rsid w:val="001757CB"/>
    <w:rsid w:val="00175D98"/>
    <w:rsid w:val="00175E65"/>
    <w:rsid w:val="00175EFD"/>
    <w:rsid w:val="00175F5E"/>
    <w:rsid w:val="00175FFC"/>
    <w:rsid w:val="00176455"/>
    <w:rsid w:val="001767E4"/>
    <w:rsid w:val="0017698D"/>
    <w:rsid w:val="001771C5"/>
    <w:rsid w:val="00177526"/>
    <w:rsid w:val="00177624"/>
    <w:rsid w:val="00177867"/>
    <w:rsid w:val="00177896"/>
    <w:rsid w:val="00180273"/>
    <w:rsid w:val="00180947"/>
    <w:rsid w:val="00180C28"/>
    <w:rsid w:val="00180CF8"/>
    <w:rsid w:val="001816F5"/>
    <w:rsid w:val="00182819"/>
    <w:rsid w:val="00182B18"/>
    <w:rsid w:val="00182BD9"/>
    <w:rsid w:val="00183161"/>
    <w:rsid w:val="001833A1"/>
    <w:rsid w:val="00183520"/>
    <w:rsid w:val="001836DE"/>
    <w:rsid w:val="001836FD"/>
    <w:rsid w:val="00183B77"/>
    <w:rsid w:val="00183C92"/>
    <w:rsid w:val="0018406A"/>
    <w:rsid w:val="00184889"/>
    <w:rsid w:val="0018491E"/>
    <w:rsid w:val="00184A56"/>
    <w:rsid w:val="00184A7C"/>
    <w:rsid w:val="00184E49"/>
    <w:rsid w:val="00184EFF"/>
    <w:rsid w:val="001856E1"/>
    <w:rsid w:val="001857B9"/>
    <w:rsid w:val="00185D56"/>
    <w:rsid w:val="00185ECF"/>
    <w:rsid w:val="00185F68"/>
    <w:rsid w:val="0018603B"/>
    <w:rsid w:val="00186313"/>
    <w:rsid w:val="00186464"/>
    <w:rsid w:val="001869E0"/>
    <w:rsid w:val="00186CD2"/>
    <w:rsid w:val="00186F9E"/>
    <w:rsid w:val="00187101"/>
    <w:rsid w:val="00187818"/>
    <w:rsid w:val="00190E09"/>
    <w:rsid w:val="00190FAF"/>
    <w:rsid w:val="00191212"/>
    <w:rsid w:val="0019141E"/>
    <w:rsid w:val="00191979"/>
    <w:rsid w:val="00191A5F"/>
    <w:rsid w:val="00192071"/>
    <w:rsid w:val="001923B5"/>
    <w:rsid w:val="00192679"/>
    <w:rsid w:val="001928CB"/>
    <w:rsid w:val="0019369F"/>
    <w:rsid w:val="00193820"/>
    <w:rsid w:val="00193E40"/>
    <w:rsid w:val="0019408F"/>
    <w:rsid w:val="00194FC7"/>
    <w:rsid w:val="001958C3"/>
    <w:rsid w:val="001962F0"/>
    <w:rsid w:val="001964AB"/>
    <w:rsid w:val="001966C0"/>
    <w:rsid w:val="00196828"/>
    <w:rsid w:val="00196A0E"/>
    <w:rsid w:val="00196B5F"/>
    <w:rsid w:val="00196D67"/>
    <w:rsid w:val="001975EC"/>
    <w:rsid w:val="00197680"/>
    <w:rsid w:val="00197A0F"/>
    <w:rsid w:val="00197ECA"/>
    <w:rsid w:val="001A04E9"/>
    <w:rsid w:val="001A0C34"/>
    <w:rsid w:val="001A0CB5"/>
    <w:rsid w:val="001A176C"/>
    <w:rsid w:val="001A1804"/>
    <w:rsid w:val="001A2442"/>
    <w:rsid w:val="001A24E5"/>
    <w:rsid w:val="001A2978"/>
    <w:rsid w:val="001A2D1E"/>
    <w:rsid w:val="001A33CC"/>
    <w:rsid w:val="001A35EF"/>
    <w:rsid w:val="001A3921"/>
    <w:rsid w:val="001A3AC5"/>
    <w:rsid w:val="001A3BBA"/>
    <w:rsid w:val="001A49C8"/>
    <w:rsid w:val="001A4B58"/>
    <w:rsid w:val="001A4C4B"/>
    <w:rsid w:val="001A4CD8"/>
    <w:rsid w:val="001A4D9E"/>
    <w:rsid w:val="001A50C2"/>
    <w:rsid w:val="001A587E"/>
    <w:rsid w:val="001A590B"/>
    <w:rsid w:val="001A59D7"/>
    <w:rsid w:val="001A6201"/>
    <w:rsid w:val="001A6E4C"/>
    <w:rsid w:val="001A6F10"/>
    <w:rsid w:val="001A6F3B"/>
    <w:rsid w:val="001A7921"/>
    <w:rsid w:val="001B018C"/>
    <w:rsid w:val="001B08D8"/>
    <w:rsid w:val="001B1256"/>
    <w:rsid w:val="001B1466"/>
    <w:rsid w:val="001B14B7"/>
    <w:rsid w:val="001B18EB"/>
    <w:rsid w:val="001B1BB5"/>
    <w:rsid w:val="001B1E9B"/>
    <w:rsid w:val="001B1F37"/>
    <w:rsid w:val="001B225D"/>
    <w:rsid w:val="001B25BA"/>
    <w:rsid w:val="001B2DF4"/>
    <w:rsid w:val="001B31EF"/>
    <w:rsid w:val="001B381F"/>
    <w:rsid w:val="001B3858"/>
    <w:rsid w:val="001B3D75"/>
    <w:rsid w:val="001B4131"/>
    <w:rsid w:val="001B4561"/>
    <w:rsid w:val="001B55EA"/>
    <w:rsid w:val="001B5A0D"/>
    <w:rsid w:val="001B5B59"/>
    <w:rsid w:val="001B630A"/>
    <w:rsid w:val="001B695B"/>
    <w:rsid w:val="001B69DE"/>
    <w:rsid w:val="001B6B46"/>
    <w:rsid w:val="001B6C1E"/>
    <w:rsid w:val="001B6E30"/>
    <w:rsid w:val="001B7578"/>
    <w:rsid w:val="001B79A1"/>
    <w:rsid w:val="001C00F8"/>
    <w:rsid w:val="001C0B70"/>
    <w:rsid w:val="001C14E0"/>
    <w:rsid w:val="001C1BBF"/>
    <w:rsid w:val="001C1DF4"/>
    <w:rsid w:val="001C23F8"/>
    <w:rsid w:val="001C2A76"/>
    <w:rsid w:val="001C2B03"/>
    <w:rsid w:val="001C2C1E"/>
    <w:rsid w:val="001C2F9A"/>
    <w:rsid w:val="001C301F"/>
    <w:rsid w:val="001C33BB"/>
    <w:rsid w:val="001C3D15"/>
    <w:rsid w:val="001C3F32"/>
    <w:rsid w:val="001C4086"/>
    <w:rsid w:val="001C4818"/>
    <w:rsid w:val="001C4C98"/>
    <w:rsid w:val="001C588C"/>
    <w:rsid w:val="001C5923"/>
    <w:rsid w:val="001C5938"/>
    <w:rsid w:val="001C62A7"/>
    <w:rsid w:val="001C6640"/>
    <w:rsid w:val="001C6915"/>
    <w:rsid w:val="001C6C33"/>
    <w:rsid w:val="001C6EE1"/>
    <w:rsid w:val="001C7117"/>
    <w:rsid w:val="001C7358"/>
    <w:rsid w:val="001D00F2"/>
    <w:rsid w:val="001D1105"/>
    <w:rsid w:val="001D1A22"/>
    <w:rsid w:val="001D2080"/>
    <w:rsid w:val="001D2081"/>
    <w:rsid w:val="001D2B29"/>
    <w:rsid w:val="001D2B8B"/>
    <w:rsid w:val="001D2D8C"/>
    <w:rsid w:val="001D30F4"/>
    <w:rsid w:val="001D3312"/>
    <w:rsid w:val="001D348A"/>
    <w:rsid w:val="001D3877"/>
    <w:rsid w:val="001D3BFB"/>
    <w:rsid w:val="001D3C95"/>
    <w:rsid w:val="001D3F35"/>
    <w:rsid w:val="001D4139"/>
    <w:rsid w:val="001D4166"/>
    <w:rsid w:val="001D473A"/>
    <w:rsid w:val="001D4AAF"/>
    <w:rsid w:val="001D4F87"/>
    <w:rsid w:val="001D5290"/>
    <w:rsid w:val="001D5533"/>
    <w:rsid w:val="001D5720"/>
    <w:rsid w:val="001D57D2"/>
    <w:rsid w:val="001D5C51"/>
    <w:rsid w:val="001D5C98"/>
    <w:rsid w:val="001D5E55"/>
    <w:rsid w:val="001D5ED2"/>
    <w:rsid w:val="001D62BB"/>
    <w:rsid w:val="001D6B15"/>
    <w:rsid w:val="001D6C6D"/>
    <w:rsid w:val="001D6F0C"/>
    <w:rsid w:val="001D77BE"/>
    <w:rsid w:val="001D7A9D"/>
    <w:rsid w:val="001D7D95"/>
    <w:rsid w:val="001E0204"/>
    <w:rsid w:val="001E062B"/>
    <w:rsid w:val="001E0E53"/>
    <w:rsid w:val="001E0E58"/>
    <w:rsid w:val="001E18A6"/>
    <w:rsid w:val="001E1AA8"/>
    <w:rsid w:val="001E1BA4"/>
    <w:rsid w:val="001E1DF6"/>
    <w:rsid w:val="001E1F66"/>
    <w:rsid w:val="001E217B"/>
    <w:rsid w:val="001E23E7"/>
    <w:rsid w:val="001E2CD8"/>
    <w:rsid w:val="001E2FC2"/>
    <w:rsid w:val="001E3A9D"/>
    <w:rsid w:val="001E3B9D"/>
    <w:rsid w:val="001E3CE4"/>
    <w:rsid w:val="001E3DC7"/>
    <w:rsid w:val="001E3FC5"/>
    <w:rsid w:val="001E4530"/>
    <w:rsid w:val="001E5501"/>
    <w:rsid w:val="001E5828"/>
    <w:rsid w:val="001E599A"/>
    <w:rsid w:val="001E5DA5"/>
    <w:rsid w:val="001E61BB"/>
    <w:rsid w:val="001E648E"/>
    <w:rsid w:val="001E65BB"/>
    <w:rsid w:val="001E7C1D"/>
    <w:rsid w:val="001F03BD"/>
    <w:rsid w:val="001F0A03"/>
    <w:rsid w:val="001F1760"/>
    <w:rsid w:val="001F1FF7"/>
    <w:rsid w:val="001F2269"/>
    <w:rsid w:val="001F2680"/>
    <w:rsid w:val="001F39B9"/>
    <w:rsid w:val="001F3AEA"/>
    <w:rsid w:val="001F4599"/>
    <w:rsid w:val="001F4EB5"/>
    <w:rsid w:val="001F4F81"/>
    <w:rsid w:val="001F5604"/>
    <w:rsid w:val="001F56DC"/>
    <w:rsid w:val="001F588A"/>
    <w:rsid w:val="001F6E3B"/>
    <w:rsid w:val="001F7A9A"/>
    <w:rsid w:val="001F7C54"/>
    <w:rsid w:val="001F7C6D"/>
    <w:rsid w:val="00200094"/>
    <w:rsid w:val="00200EBA"/>
    <w:rsid w:val="00201503"/>
    <w:rsid w:val="002017B8"/>
    <w:rsid w:val="0020181D"/>
    <w:rsid w:val="00201E89"/>
    <w:rsid w:val="00201F83"/>
    <w:rsid w:val="00201F8B"/>
    <w:rsid w:val="0020227B"/>
    <w:rsid w:val="0020265B"/>
    <w:rsid w:val="00202D94"/>
    <w:rsid w:val="00202FFC"/>
    <w:rsid w:val="002033D0"/>
    <w:rsid w:val="0020382B"/>
    <w:rsid w:val="00203FBF"/>
    <w:rsid w:val="00204273"/>
    <w:rsid w:val="00204453"/>
    <w:rsid w:val="00204700"/>
    <w:rsid w:val="002049A0"/>
    <w:rsid w:val="00204A6D"/>
    <w:rsid w:val="00204CFF"/>
    <w:rsid w:val="0020501E"/>
    <w:rsid w:val="002062AF"/>
    <w:rsid w:val="002067F9"/>
    <w:rsid w:val="002067FB"/>
    <w:rsid w:val="00206A0B"/>
    <w:rsid w:val="00206A12"/>
    <w:rsid w:val="00207069"/>
    <w:rsid w:val="00207819"/>
    <w:rsid w:val="002101E2"/>
    <w:rsid w:val="0021024B"/>
    <w:rsid w:val="00210D31"/>
    <w:rsid w:val="00210E1D"/>
    <w:rsid w:val="00211715"/>
    <w:rsid w:val="0021197F"/>
    <w:rsid w:val="00211D4B"/>
    <w:rsid w:val="00211F01"/>
    <w:rsid w:val="0021264F"/>
    <w:rsid w:val="00212F31"/>
    <w:rsid w:val="00213C57"/>
    <w:rsid w:val="00213FA9"/>
    <w:rsid w:val="00214E26"/>
    <w:rsid w:val="00214E64"/>
    <w:rsid w:val="00215214"/>
    <w:rsid w:val="00215E15"/>
    <w:rsid w:val="00215EF5"/>
    <w:rsid w:val="002167BD"/>
    <w:rsid w:val="00216A17"/>
    <w:rsid w:val="00216B48"/>
    <w:rsid w:val="00216D0A"/>
    <w:rsid w:val="00217638"/>
    <w:rsid w:val="00217986"/>
    <w:rsid w:val="00217D85"/>
    <w:rsid w:val="00217DBE"/>
    <w:rsid w:val="00217F12"/>
    <w:rsid w:val="00217FAA"/>
    <w:rsid w:val="002204DA"/>
    <w:rsid w:val="0022154F"/>
    <w:rsid w:val="00221CF6"/>
    <w:rsid w:val="00221DC8"/>
    <w:rsid w:val="00221EC7"/>
    <w:rsid w:val="00221F01"/>
    <w:rsid w:val="00222439"/>
    <w:rsid w:val="00222514"/>
    <w:rsid w:val="00223065"/>
    <w:rsid w:val="002230A6"/>
    <w:rsid w:val="00223EF2"/>
    <w:rsid w:val="00224260"/>
    <w:rsid w:val="002244DD"/>
    <w:rsid w:val="002247AA"/>
    <w:rsid w:val="00224DCE"/>
    <w:rsid w:val="00224EFC"/>
    <w:rsid w:val="00224EFE"/>
    <w:rsid w:val="0022508A"/>
    <w:rsid w:val="00225393"/>
    <w:rsid w:val="0022562B"/>
    <w:rsid w:val="0022640E"/>
    <w:rsid w:val="00226643"/>
    <w:rsid w:val="00226F99"/>
    <w:rsid w:val="00226FD8"/>
    <w:rsid w:val="002271BB"/>
    <w:rsid w:val="00227488"/>
    <w:rsid w:val="00230417"/>
    <w:rsid w:val="00230C1F"/>
    <w:rsid w:val="00231853"/>
    <w:rsid w:val="00231988"/>
    <w:rsid w:val="0023360D"/>
    <w:rsid w:val="00233C84"/>
    <w:rsid w:val="00234A6E"/>
    <w:rsid w:val="00234C47"/>
    <w:rsid w:val="002351C3"/>
    <w:rsid w:val="002360F2"/>
    <w:rsid w:val="002366DF"/>
    <w:rsid w:val="00236AA5"/>
    <w:rsid w:val="00236B82"/>
    <w:rsid w:val="002372C1"/>
    <w:rsid w:val="002373B2"/>
    <w:rsid w:val="00237BB8"/>
    <w:rsid w:val="00240B95"/>
    <w:rsid w:val="00240FAB"/>
    <w:rsid w:val="002415C5"/>
    <w:rsid w:val="00241B7C"/>
    <w:rsid w:val="002421C8"/>
    <w:rsid w:val="00242BC1"/>
    <w:rsid w:val="00242F3D"/>
    <w:rsid w:val="00242F4E"/>
    <w:rsid w:val="00243A83"/>
    <w:rsid w:val="002443EE"/>
    <w:rsid w:val="002446D2"/>
    <w:rsid w:val="002448BD"/>
    <w:rsid w:val="00244C44"/>
    <w:rsid w:val="00244FBC"/>
    <w:rsid w:val="00244FBD"/>
    <w:rsid w:val="00245283"/>
    <w:rsid w:val="00245721"/>
    <w:rsid w:val="00245F5D"/>
    <w:rsid w:val="00246226"/>
    <w:rsid w:val="002468F8"/>
    <w:rsid w:val="00246CEB"/>
    <w:rsid w:val="002471C7"/>
    <w:rsid w:val="002472F3"/>
    <w:rsid w:val="0024752D"/>
    <w:rsid w:val="002477B3"/>
    <w:rsid w:val="00247DF3"/>
    <w:rsid w:val="002505AF"/>
    <w:rsid w:val="00250782"/>
    <w:rsid w:val="002509CD"/>
    <w:rsid w:val="00250B2F"/>
    <w:rsid w:val="00250B82"/>
    <w:rsid w:val="00250FBB"/>
    <w:rsid w:val="00251564"/>
    <w:rsid w:val="00251B14"/>
    <w:rsid w:val="00251B60"/>
    <w:rsid w:val="00251E8C"/>
    <w:rsid w:val="00251F64"/>
    <w:rsid w:val="0025222D"/>
    <w:rsid w:val="0025282C"/>
    <w:rsid w:val="00252F94"/>
    <w:rsid w:val="0025368A"/>
    <w:rsid w:val="002537BF"/>
    <w:rsid w:val="0025394E"/>
    <w:rsid w:val="00253A30"/>
    <w:rsid w:val="00253F78"/>
    <w:rsid w:val="0025462C"/>
    <w:rsid w:val="00254C0F"/>
    <w:rsid w:val="0025598B"/>
    <w:rsid w:val="00255DFF"/>
    <w:rsid w:val="00256344"/>
    <w:rsid w:val="00256614"/>
    <w:rsid w:val="00256854"/>
    <w:rsid w:val="002569E5"/>
    <w:rsid w:val="00256A88"/>
    <w:rsid w:val="00256CEB"/>
    <w:rsid w:val="00257556"/>
    <w:rsid w:val="0025771D"/>
    <w:rsid w:val="00257C07"/>
    <w:rsid w:val="00257CF2"/>
    <w:rsid w:val="00260712"/>
    <w:rsid w:val="0026091F"/>
    <w:rsid w:val="00260CCB"/>
    <w:rsid w:val="002623BD"/>
    <w:rsid w:val="00262576"/>
    <w:rsid w:val="002626B3"/>
    <w:rsid w:val="002628AC"/>
    <w:rsid w:val="002629AB"/>
    <w:rsid w:val="00262CE0"/>
    <w:rsid w:val="002632BB"/>
    <w:rsid w:val="002636D0"/>
    <w:rsid w:val="00263B88"/>
    <w:rsid w:val="002640B5"/>
    <w:rsid w:val="00264339"/>
    <w:rsid w:val="002644C1"/>
    <w:rsid w:val="002645D4"/>
    <w:rsid w:val="00264DED"/>
    <w:rsid w:val="002659FF"/>
    <w:rsid w:val="002668C3"/>
    <w:rsid w:val="00267250"/>
    <w:rsid w:val="002679CF"/>
    <w:rsid w:val="00267A78"/>
    <w:rsid w:val="00267ECD"/>
    <w:rsid w:val="0027055D"/>
    <w:rsid w:val="002705CB"/>
    <w:rsid w:val="00270AD8"/>
    <w:rsid w:val="00271FBB"/>
    <w:rsid w:val="00273517"/>
    <w:rsid w:val="0027367E"/>
    <w:rsid w:val="00273DB8"/>
    <w:rsid w:val="00273FD1"/>
    <w:rsid w:val="0027409E"/>
    <w:rsid w:val="002748B7"/>
    <w:rsid w:val="002749F9"/>
    <w:rsid w:val="00274A04"/>
    <w:rsid w:val="002754C2"/>
    <w:rsid w:val="00275994"/>
    <w:rsid w:val="00275A41"/>
    <w:rsid w:val="00276139"/>
    <w:rsid w:val="002769A1"/>
    <w:rsid w:val="00276B38"/>
    <w:rsid w:val="00276F18"/>
    <w:rsid w:val="0027749C"/>
    <w:rsid w:val="002776B2"/>
    <w:rsid w:val="0027777C"/>
    <w:rsid w:val="002777F8"/>
    <w:rsid w:val="00277B43"/>
    <w:rsid w:val="00277ED7"/>
    <w:rsid w:val="00280CAC"/>
    <w:rsid w:val="00280F63"/>
    <w:rsid w:val="00281213"/>
    <w:rsid w:val="002819CA"/>
    <w:rsid w:val="00282192"/>
    <w:rsid w:val="00282842"/>
    <w:rsid w:val="00283214"/>
    <w:rsid w:val="002845E8"/>
    <w:rsid w:val="002846E1"/>
    <w:rsid w:val="002847BD"/>
    <w:rsid w:val="00284AF3"/>
    <w:rsid w:val="002853A3"/>
    <w:rsid w:val="00285498"/>
    <w:rsid w:val="00285ADC"/>
    <w:rsid w:val="00285DBA"/>
    <w:rsid w:val="00286353"/>
    <w:rsid w:val="00286D2D"/>
    <w:rsid w:val="00286D83"/>
    <w:rsid w:val="00287000"/>
    <w:rsid w:val="0028728D"/>
    <w:rsid w:val="00290A03"/>
    <w:rsid w:val="00291672"/>
    <w:rsid w:val="00291712"/>
    <w:rsid w:val="002917B0"/>
    <w:rsid w:val="00291A8D"/>
    <w:rsid w:val="00291C77"/>
    <w:rsid w:val="002922F8"/>
    <w:rsid w:val="002923B8"/>
    <w:rsid w:val="0029261D"/>
    <w:rsid w:val="00292EF5"/>
    <w:rsid w:val="00292F46"/>
    <w:rsid w:val="00293429"/>
    <w:rsid w:val="00293686"/>
    <w:rsid w:val="00293902"/>
    <w:rsid w:val="00293D42"/>
    <w:rsid w:val="00294CE8"/>
    <w:rsid w:val="00295089"/>
    <w:rsid w:val="00295341"/>
    <w:rsid w:val="00295425"/>
    <w:rsid w:val="002955FC"/>
    <w:rsid w:val="002959E5"/>
    <w:rsid w:val="00295B6C"/>
    <w:rsid w:val="0029686C"/>
    <w:rsid w:val="00296AF6"/>
    <w:rsid w:val="00296C12"/>
    <w:rsid w:val="00296D8E"/>
    <w:rsid w:val="0029734B"/>
    <w:rsid w:val="00297EDC"/>
    <w:rsid w:val="002A07E8"/>
    <w:rsid w:val="002A1071"/>
    <w:rsid w:val="002A132D"/>
    <w:rsid w:val="002A182D"/>
    <w:rsid w:val="002A1D3F"/>
    <w:rsid w:val="002A3139"/>
    <w:rsid w:val="002A35C6"/>
    <w:rsid w:val="002A3808"/>
    <w:rsid w:val="002A4274"/>
    <w:rsid w:val="002A45F5"/>
    <w:rsid w:val="002A466E"/>
    <w:rsid w:val="002A4727"/>
    <w:rsid w:val="002A48D0"/>
    <w:rsid w:val="002A49D3"/>
    <w:rsid w:val="002A4AD9"/>
    <w:rsid w:val="002A5037"/>
    <w:rsid w:val="002A509D"/>
    <w:rsid w:val="002A5BD9"/>
    <w:rsid w:val="002A65CD"/>
    <w:rsid w:val="002A677D"/>
    <w:rsid w:val="002A680F"/>
    <w:rsid w:val="002A741D"/>
    <w:rsid w:val="002A77DB"/>
    <w:rsid w:val="002A785B"/>
    <w:rsid w:val="002A79B7"/>
    <w:rsid w:val="002B02EF"/>
    <w:rsid w:val="002B0E04"/>
    <w:rsid w:val="002B0EA5"/>
    <w:rsid w:val="002B1628"/>
    <w:rsid w:val="002B1AA9"/>
    <w:rsid w:val="002B1AC0"/>
    <w:rsid w:val="002B33AC"/>
    <w:rsid w:val="002B36E0"/>
    <w:rsid w:val="002B3C2D"/>
    <w:rsid w:val="002B3D23"/>
    <w:rsid w:val="002B4328"/>
    <w:rsid w:val="002B4E3C"/>
    <w:rsid w:val="002B511E"/>
    <w:rsid w:val="002B53D1"/>
    <w:rsid w:val="002B5412"/>
    <w:rsid w:val="002B551D"/>
    <w:rsid w:val="002B5917"/>
    <w:rsid w:val="002B5931"/>
    <w:rsid w:val="002B5A48"/>
    <w:rsid w:val="002B5C93"/>
    <w:rsid w:val="002B6053"/>
    <w:rsid w:val="002B61D1"/>
    <w:rsid w:val="002B72B8"/>
    <w:rsid w:val="002B7721"/>
    <w:rsid w:val="002C058F"/>
    <w:rsid w:val="002C0F7C"/>
    <w:rsid w:val="002C177D"/>
    <w:rsid w:val="002C1877"/>
    <w:rsid w:val="002C1BED"/>
    <w:rsid w:val="002C200D"/>
    <w:rsid w:val="002C2299"/>
    <w:rsid w:val="002C298F"/>
    <w:rsid w:val="002C2B30"/>
    <w:rsid w:val="002C354C"/>
    <w:rsid w:val="002C3FD3"/>
    <w:rsid w:val="002C4683"/>
    <w:rsid w:val="002C51B4"/>
    <w:rsid w:val="002C5256"/>
    <w:rsid w:val="002C532E"/>
    <w:rsid w:val="002C54D7"/>
    <w:rsid w:val="002C5698"/>
    <w:rsid w:val="002C5C47"/>
    <w:rsid w:val="002C5C84"/>
    <w:rsid w:val="002C740E"/>
    <w:rsid w:val="002C78DD"/>
    <w:rsid w:val="002D0123"/>
    <w:rsid w:val="002D07C4"/>
    <w:rsid w:val="002D0B7D"/>
    <w:rsid w:val="002D0C63"/>
    <w:rsid w:val="002D1019"/>
    <w:rsid w:val="002D154E"/>
    <w:rsid w:val="002D16D7"/>
    <w:rsid w:val="002D187F"/>
    <w:rsid w:val="002D1A2F"/>
    <w:rsid w:val="002D1A84"/>
    <w:rsid w:val="002D1BFF"/>
    <w:rsid w:val="002D1C1B"/>
    <w:rsid w:val="002D1C87"/>
    <w:rsid w:val="002D216B"/>
    <w:rsid w:val="002D238B"/>
    <w:rsid w:val="002D2FBA"/>
    <w:rsid w:val="002D31C7"/>
    <w:rsid w:val="002D34D2"/>
    <w:rsid w:val="002D3785"/>
    <w:rsid w:val="002D37CD"/>
    <w:rsid w:val="002D3993"/>
    <w:rsid w:val="002D3C3D"/>
    <w:rsid w:val="002D471C"/>
    <w:rsid w:val="002D4B51"/>
    <w:rsid w:val="002D540D"/>
    <w:rsid w:val="002D570B"/>
    <w:rsid w:val="002D622A"/>
    <w:rsid w:val="002D6402"/>
    <w:rsid w:val="002D64BF"/>
    <w:rsid w:val="002D6902"/>
    <w:rsid w:val="002D6A0D"/>
    <w:rsid w:val="002E06D7"/>
    <w:rsid w:val="002E0737"/>
    <w:rsid w:val="002E097D"/>
    <w:rsid w:val="002E1C9F"/>
    <w:rsid w:val="002E1E93"/>
    <w:rsid w:val="002E25AC"/>
    <w:rsid w:val="002E25F6"/>
    <w:rsid w:val="002E26CA"/>
    <w:rsid w:val="002E27D0"/>
    <w:rsid w:val="002E2AE1"/>
    <w:rsid w:val="002E4500"/>
    <w:rsid w:val="002E46CE"/>
    <w:rsid w:val="002E47BB"/>
    <w:rsid w:val="002E484D"/>
    <w:rsid w:val="002E4DCA"/>
    <w:rsid w:val="002E4EE1"/>
    <w:rsid w:val="002E5609"/>
    <w:rsid w:val="002E5A9A"/>
    <w:rsid w:val="002E5D2C"/>
    <w:rsid w:val="002E6427"/>
    <w:rsid w:val="002E68B0"/>
    <w:rsid w:val="002E6CC7"/>
    <w:rsid w:val="002E7093"/>
    <w:rsid w:val="002F06F3"/>
    <w:rsid w:val="002F095B"/>
    <w:rsid w:val="002F1128"/>
    <w:rsid w:val="002F1ABC"/>
    <w:rsid w:val="002F1B12"/>
    <w:rsid w:val="002F1F7D"/>
    <w:rsid w:val="002F23DC"/>
    <w:rsid w:val="002F24EB"/>
    <w:rsid w:val="002F25B3"/>
    <w:rsid w:val="002F27EF"/>
    <w:rsid w:val="002F2B75"/>
    <w:rsid w:val="002F300B"/>
    <w:rsid w:val="002F36EA"/>
    <w:rsid w:val="002F39E4"/>
    <w:rsid w:val="002F3B3E"/>
    <w:rsid w:val="002F3F5D"/>
    <w:rsid w:val="002F4858"/>
    <w:rsid w:val="002F4A28"/>
    <w:rsid w:val="002F4A7E"/>
    <w:rsid w:val="002F5108"/>
    <w:rsid w:val="002F630D"/>
    <w:rsid w:val="002F642B"/>
    <w:rsid w:val="002F6827"/>
    <w:rsid w:val="002F6924"/>
    <w:rsid w:val="002F6973"/>
    <w:rsid w:val="002F6A7D"/>
    <w:rsid w:val="002F79B2"/>
    <w:rsid w:val="002F7A10"/>
    <w:rsid w:val="002F7E34"/>
    <w:rsid w:val="002F7FCC"/>
    <w:rsid w:val="00301306"/>
    <w:rsid w:val="00301492"/>
    <w:rsid w:val="0030152B"/>
    <w:rsid w:val="00301A50"/>
    <w:rsid w:val="0030200A"/>
    <w:rsid w:val="00302055"/>
    <w:rsid w:val="00302214"/>
    <w:rsid w:val="00302980"/>
    <w:rsid w:val="003029F7"/>
    <w:rsid w:val="00303127"/>
    <w:rsid w:val="00303463"/>
    <w:rsid w:val="0030346F"/>
    <w:rsid w:val="003039BE"/>
    <w:rsid w:val="00303ACD"/>
    <w:rsid w:val="00303B50"/>
    <w:rsid w:val="00303CDE"/>
    <w:rsid w:val="00303DA0"/>
    <w:rsid w:val="00304274"/>
    <w:rsid w:val="00304807"/>
    <w:rsid w:val="00304BEC"/>
    <w:rsid w:val="00304BF3"/>
    <w:rsid w:val="00304F5C"/>
    <w:rsid w:val="00304F76"/>
    <w:rsid w:val="003055DD"/>
    <w:rsid w:val="003056CF"/>
    <w:rsid w:val="00305933"/>
    <w:rsid w:val="00305A09"/>
    <w:rsid w:val="003060AF"/>
    <w:rsid w:val="0030617B"/>
    <w:rsid w:val="00306863"/>
    <w:rsid w:val="00306964"/>
    <w:rsid w:val="00307A59"/>
    <w:rsid w:val="0031051B"/>
    <w:rsid w:val="00310692"/>
    <w:rsid w:val="0031072D"/>
    <w:rsid w:val="003111D4"/>
    <w:rsid w:val="00311650"/>
    <w:rsid w:val="00311673"/>
    <w:rsid w:val="0031182E"/>
    <w:rsid w:val="00311ACB"/>
    <w:rsid w:val="00311C7B"/>
    <w:rsid w:val="00311DB0"/>
    <w:rsid w:val="0031204E"/>
    <w:rsid w:val="0031220D"/>
    <w:rsid w:val="00312609"/>
    <w:rsid w:val="00312663"/>
    <w:rsid w:val="00312C25"/>
    <w:rsid w:val="00313198"/>
    <w:rsid w:val="00313607"/>
    <w:rsid w:val="003137BD"/>
    <w:rsid w:val="003139C8"/>
    <w:rsid w:val="00313E45"/>
    <w:rsid w:val="00314248"/>
    <w:rsid w:val="00315280"/>
    <w:rsid w:val="0031542F"/>
    <w:rsid w:val="003159D8"/>
    <w:rsid w:val="00315A60"/>
    <w:rsid w:val="00315E10"/>
    <w:rsid w:val="00315E6E"/>
    <w:rsid w:val="003171EE"/>
    <w:rsid w:val="00317281"/>
    <w:rsid w:val="00317366"/>
    <w:rsid w:val="0031760E"/>
    <w:rsid w:val="00317E38"/>
    <w:rsid w:val="003200FD"/>
    <w:rsid w:val="003204C9"/>
    <w:rsid w:val="00320D3B"/>
    <w:rsid w:val="00321252"/>
    <w:rsid w:val="00321B6D"/>
    <w:rsid w:val="00322091"/>
    <w:rsid w:val="00322331"/>
    <w:rsid w:val="003224F5"/>
    <w:rsid w:val="00323A7C"/>
    <w:rsid w:val="00323AE9"/>
    <w:rsid w:val="003251A9"/>
    <w:rsid w:val="003251B7"/>
    <w:rsid w:val="00325415"/>
    <w:rsid w:val="0032549A"/>
    <w:rsid w:val="00325C03"/>
    <w:rsid w:val="0032789F"/>
    <w:rsid w:val="003313AB"/>
    <w:rsid w:val="00331B31"/>
    <w:rsid w:val="00331B7A"/>
    <w:rsid w:val="00331E76"/>
    <w:rsid w:val="00332B13"/>
    <w:rsid w:val="0033329E"/>
    <w:rsid w:val="00333AC2"/>
    <w:rsid w:val="00333BF6"/>
    <w:rsid w:val="00333CD7"/>
    <w:rsid w:val="00333DA0"/>
    <w:rsid w:val="00333E72"/>
    <w:rsid w:val="003342B9"/>
    <w:rsid w:val="00334A77"/>
    <w:rsid w:val="00334AF9"/>
    <w:rsid w:val="00335198"/>
    <w:rsid w:val="00335C3F"/>
    <w:rsid w:val="003362B8"/>
    <w:rsid w:val="003364EE"/>
    <w:rsid w:val="00336D48"/>
    <w:rsid w:val="00336FC7"/>
    <w:rsid w:val="0033707D"/>
    <w:rsid w:val="0033716F"/>
    <w:rsid w:val="003372C3"/>
    <w:rsid w:val="00337452"/>
    <w:rsid w:val="00337773"/>
    <w:rsid w:val="00337A6F"/>
    <w:rsid w:val="00337A9C"/>
    <w:rsid w:val="00337D4C"/>
    <w:rsid w:val="003400AA"/>
    <w:rsid w:val="00340195"/>
    <w:rsid w:val="00340E7B"/>
    <w:rsid w:val="00340FC8"/>
    <w:rsid w:val="003415CC"/>
    <w:rsid w:val="00341DD1"/>
    <w:rsid w:val="00341F3D"/>
    <w:rsid w:val="00342AE7"/>
    <w:rsid w:val="00342BEC"/>
    <w:rsid w:val="0034306D"/>
    <w:rsid w:val="0034339C"/>
    <w:rsid w:val="0034350D"/>
    <w:rsid w:val="0034357D"/>
    <w:rsid w:val="00343F08"/>
    <w:rsid w:val="0034413D"/>
    <w:rsid w:val="0034433C"/>
    <w:rsid w:val="00344DDD"/>
    <w:rsid w:val="003451EE"/>
    <w:rsid w:val="00345C31"/>
    <w:rsid w:val="00345EDF"/>
    <w:rsid w:val="00346070"/>
    <w:rsid w:val="00346220"/>
    <w:rsid w:val="003465CF"/>
    <w:rsid w:val="00346D95"/>
    <w:rsid w:val="0034778C"/>
    <w:rsid w:val="00347882"/>
    <w:rsid w:val="003478C6"/>
    <w:rsid w:val="00347AC2"/>
    <w:rsid w:val="00347EAF"/>
    <w:rsid w:val="003507D9"/>
    <w:rsid w:val="00350EAB"/>
    <w:rsid w:val="00351E06"/>
    <w:rsid w:val="00351FDA"/>
    <w:rsid w:val="00352513"/>
    <w:rsid w:val="00352CCE"/>
    <w:rsid w:val="003536EC"/>
    <w:rsid w:val="003538DE"/>
    <w:rsid w:val="00353DFE"/>
    <w:rsid w:val="00353E54"/>
    <w:rsid w:val="00354678"/>
    <w:rsid w:val="003547EF"/>
    <w:rsid w:val="00354BB6"/>
    <w:rsid w:val="003555F3"/>
    <w:rsid w:val="00355CB5"/>
    <w:rsid w:val="00355DF4"/>
    <w:rsid w:val="00356726"/>
    <w:rsid w:val="00356ED0"/>
    <w:rsid w:val="003570FA"/>
    <w:rsid w:val="00357D1C"/>
    <w:rsid w:val="00357D3D"/>
    <w:rsid w:val="00357F03"/>
    <w:rsid w:val="00360487"/>
    <w:rsid w:val="003604C4"/>
    <w:rsid w:val="0036090E"/>
    <w:rsid w:val="00360E34"/>
    <w:rsid w:val="00361427"/>
    <w:rsid w:val="0036153A"/>
    <w:rsid w:val="003615A3"/>
    <w:rsid w:val="00361CF4"/>
    <w:rsid w:val="00362041"/>
    <w:rsid w:val="003620C8"/>
    <w:rsid w:val="003621DC"/>
    <w:rsid w:val="00362203"/>
    <w:rsid w:val="00362423"/>
    <w:rsid w:val="00362F72"/>
    <w:rsid w:val="00363473"/>
    <w:rsid w:val="003635E8"/>
    <w:rsid w:val="00363D64"/>
    <w:rsid w:val="00363FF1"/>
    <w:rsid w:val="0036401C"/>
    <w:rsid w:val="003641A0"/>
    <w:rsid w:val="003643A4"/>
    <w:rsid w:val="003644AE"/>
    <w:rsid w:val="0036483D"/>
    <w:rsid w:val="00364EA1"/>
    <w:rsid w:val="0036587F"/>
    <w:rsid w:val="00365D45"/>
    <w:rsid w:val="0036620E"/>
    <w:rsid w:val="00366811"/>
    <w:rsid w:val="0036694F"/>
    <w:rsid w:val="00366A93"/>
    <w:rsid w:val="00367B38"/>
    <w:rsid w:val="00367DAC"/>
    <w:rsid w:val="00370251"/>
    <w:rsid w:val="00370793"/>
    <w:rsid w:val="003707F1"/>
    <w:rsid w:val="00370856"/>
    <w:rsid w:val="00370A1F"/>
    <w:rsid w:val="00370D74"/>
    <w:rsid w:val="00371356"/>
    <w:rsid w:val="00371E41"/>
    <w:rsid w:val="00372BFA"/>
    <w:rsid w:val="00372C88"/>
    <w:rsid w:val="00373061"/>
    <w:rsid w:val="003744BA"/>
    <w:rsid w:val="00374F7F"/>
    <w:rsid w:val="00374FC2"/>
    <w:rsid w:val="00375123"/>
    <w:rsid w:val="003751CC"/>
    <w:rsid w:val="00375F02"/>
    <w:rsid w:val="00375FD6"/>
    <w:rsid w:val="0037679D"/>
    <w:rsid w:val="003773CA"/>
    <w:rsid w:val="00377923"/>
    <w:rsid w:val="003779CA"/>
    <w:rsid w:val="00377DA4"/>
    <w:rsid w:val="00380607"/>
    <w:rsid w:val="00380855"/>
    <w:rsid w:val="00380FB6"/>
    <w:rsid w:val="0038154D"/>
    <w:rsid w:val="0038191C"/>
    <w:rsid w:val="0038192C"/>
    <w:rsid w:val="00381AA6"/>
    <w:rsid w:val="00381E4B"/>
    <w:rsid w:val="00381EB0"/>
    <w:rsid w:val="0038215F"/>
    <w:rsid w:val="00382830"/>
    <w:rsid w:val="00383756"/>
    <w:rsid w:val="00383A24"/>
    <w:rsid w:val="00383C9D"/>
    <w:rsid w:val="003841E3"/>
    <w:rsid w:val="0038478A"/>
    <w:rsid w:val="00384A2F"/>
    <w:rsid w:val="003854FF"/>
    <w:rsid w:val="003855B7"/>
    <w:rsid w:val="00385F42"/>
    <w:rsid w:val="00387061"/>
    <w:rsid w:val="0038731F"/>
    <w:rsid w:val="0038735B"/>
    <w:rsid w:val="00387A34"/>
    <w:rsid w:val="003900E2"/>
    <w:rsid w:val="003922F7"/>
    <w:rsid w:val="003924AB"/>
    <w:rsid w:val="0039321F"/>
    <w:rsid w:val="0039323C"/>
    <w:rsid w:val="00393544"/>
    <w:rsid w:val="0039375B"/>
    <w:rsid w:val="00393FA6"/>
    <w:rsid w:val="00394005"/>
    <w:rsid w:val="00394213"/>
    <w:rsid w:val="003942DE"/>
    <w:rsid w:val="0039448B"/>
    <w:rsid w:val="003946B9"/>
    <w:rsid w:val="00394882"/>
    <w:rsid w:val="0039558A"/>
    <w:rsid w:val="00395F9C"/>
    <w:rsid w:val="0039636B"/>
    <w:rsid w:val="00396789"/>
    <w:rsid w:val="00396E8F"/>
    <w:rsid w:val="0039725A"/>
    <w:rsid w:val="003973CF"/>
    <w:rsid w:val="00397C02"/>
    <w:rsid w:val="00397EEA"/>
    <w:rsid w:val="003A011D"/>
    <w:rsid w:val="003A0473"/>
    <w:rsid w:val="003A05E7"/>
    <w:rsid w:val="003A0C2A"/>
    <w:rsid w:val="003A101C"/>
    <w:rsid w:val="003A18F0"/>
    <w:rsid w:val="003A1C1B"/>
    <w:rsid w:val="003A1C56"/>
    <w:rsid w:val="003A1F30"/>
    <w:rsid w:val="003A21D8"/>
    <w:rsid w:val="003A2305"/>
    <w:rsid w:val="003A239E"/>
    <w:rsid w:val="003A26F1"/>
    <w:rsid w:val="003A2745"/>
    <w:rsid w:val="003A2A8B"/>
    <w:rsid w:val="003A2C78"/>
    <w:rsid w:val="003A3069"/>
    <w:rsid w:val="003A317A"/>
    <w:rsid w:val="003A34BB"/>
    <w:rsid w:val="003A3CB2"/>
    <w:rsid w:val="003A3CBA"/>
    <w:rsid w:val="003A3CC3"/>
    <w:rsid w:val="003A402E"/>
    <w:rsid w:val="003A4133"/>
    <w:rsid w:val="003A4CE1"/>
    <w:rsid w:val="003A535E"/>
    <w:rsid w:val="003A53B1"/>
    <w:rsid w:val="003A5A8E"/>
    <w:rsid w:val="003A5E11"/>
    <w:rsid w:val="003A6236"/>
    <w:rsid w:val="003A626E"/>
    <w:rsid w:val="003A7064"/>
    <w:rsid w:val="003A78A8"/>
    <w:rsid w:val="003A7AEC"/>
    <w:rsid w:val="003A7CA5"/>
    <w:rsid w:val="003B082C"/>
    <w:rsid w:val="003B089A"/>
    <w:rsid w:val="003B09D2"/>
    <w:rsid w:val="003B0D28"/>
    <w:rsid w:val="003B195A"/>
    <w:rsid w:val="003B1A60"/>
    <w:rsid w:val="003B2553"/>
    <w:rsid w:val="003B276E"/>
    <w:rsid w:val="003B279E"/>
    <w:rsid w:val="003B2E23"/>
    <w:rsid w:val="003B422A"/>
    <w:rsid w:val="003B45DF"/>
    <w:rsid w:val="003B46EA"/>
    <w:rsid w:val="003B4AF3"/>
    <w:rsid w:val="003B5001"/>
    <w:rsid w:val="003B603A"/>
    <w:rsid w:val="003B61F3"/>
    <w:rsid w:val="003B62D3"/>
    <w:rsid w:val="003B676C"/>
    <w:rsid w:val="003B68E9"/>
    <w:rsid w:val="003B6A12"/>
    <w:rsid w:val="003B7376"/>
    <w:rsid w:val="003B7AD4"/>
    <w:rsid w:val="003B7EE0"/>
    <w:rsid w:val="003C0C0C"/>
    <w:rsid w:val="003C1123"/>
    <w:rsid w:val="003C1186"/>
    <w:rsid w:val="003C1D14"/>
    <w:rsid w:val="003C2AFE"/>
    <w:rsid w:val="003C3B25"/>
    <w:rsid w:val="003C4670"/>
    <w:rsid w:val="003C4FDE"/>
    <w:rsid w:val="003C50D4"/>
    <w:rsid w:val="003C5242"/>
    <w:rsid w:val="003C5DBB"/>
    <w:rsid w:val="003C5F1A"/>
    <w:rsid w:val="003C62F2"/>
    <w:rsid w:val="003C6D0C"/>
    <w:rsid w:val="003C70AC"/>
    <w:rsid w:val="003C70FF"/>
    <w:rsid w:val="003C761C"/>
    <w:rsid w:val="003C778B"/>
    <w:rsid w:val="003D0948"/>
    <w:rsid w:val="003D09A4"/>
    <w:rsid w:val="003D0BD9"/>
    <w:rsid w:val="003D1006"/>
    <w:rsid w:val="003D107D"/>
    <w:rsid w:val="003D1257"/>
    <w:rsid w:val="003D1ACC"/>
    <w:rsid w:val="003D1B9D"/>
    <w:rsid w:val="003D1F82"/>
    <w:rsid w:val="003D22B6"/>
    <w:rsid w:val="003D26D5"/>
    <w:rsid w:val="003D29CC"/>
    <w:rsid w:val="003D3219"/>
    <w:rsid w:val="003D3449"/>
    <w:rsid w:val="003D3504"/>
    <w:rsid w:val="003D3729"/>
    <w:rsid w:val="003D38CA"/>
    <w:rsid w:val="003D4558"/>
    <w:rsid w:val="003D4655"/>
    <w:rsid w:val="003D4698"/>
    <w:rsid w:val="003D4C4B"/>
    <w:rsid w:val="003D519D"/>
    <w:rsid w:val="003D575A"/>
    <w:rsid w:val="003D5B74"/>
    <w:rsid w:val="003D5F40"/>
    <w:rsid w:val="003D602D"/>
    <w:rsid w:val="003D6040"/>
    <w:rsid w:val="003D6046"/>
    <w:rsid w:val="003D637E"/>
    <w:rsid w:val="003D6428"/>
    <w:rsid w:val="003D753D"/>
    <w:rsid w:val="003D7C02"/>
    <w:rsid w:val="003D7C5B"/>
    <w:rsid w:val="003E05DB"/>
    <w:rsid w:val="003E107B"/>
    <w:rsid w:val="003E16AB"/>
    <w:rsid w:val="003E178C"/>
    <w:rsid w:val="003E185C"/>
    <w:rsid w:val="003E1FF3"/>
    <w:rsid w:val="003E2478"/>
    <w:rsid w:val="003E269F"/>
    <w:rsid w:val="003E2890"/>
    <w:rsid w:val="003E2F91"/>
    <w:rsid w:val="003E3623"/>
    <w:rsid w:val="003E3665"/>
    <w:rsid w:val="003E36D9"/>
    <w:rsid w:val="003E37DE"/>
    <w:rsid w:val="003E3C92"/>
    <w:rsid w:val="003E4364"/>
    <w:rsid w:val="003E4537"/>
    <w:rsid w:val="003E4AE3"/>
    <w:rsid w:val="003E4B02"/>
    <w:rsid w:val="003E5701"/>
    <w:rsid w:val="003E5DDD"/>
    <w:rsid w:val="003E5FB2"/>
    <w:rsid w:val="003E62C6"/>
    <w:rsid w:val="003E6818"/>
    <w:rsid w:val="003E6987"/>
    <w:rsid w:val="003E79EC"/>
    <w:rsid w:val="003E7A5D"/>
    <w:rsid w:val="003E7BE2"/>
    <w:rsid w:val="003E7C9F"/>
    <w:rsid w:val="003E7ECB"/>
    <w:rsid w:val="003F0622"/>
    <w:rsid w:val="003F0833"/>
    <w:rsid w:val="003F09FF"/>
    <w:rsid w:val="003F0A57"/>
    <w:rsid w:val="003F16B4"/>
    <w:rsid w:val="003F1739"/>
    <w:rsid w:val="003F18D8"/>
    <w:rsid w:val="003F1FF8"/>
    <w:rsid w:val="003F2D91"/>
    <w:rsid w:val="003F2FAE"/>
    <w:rsid w:val="003F3074"/>
    <w:rsid w:val="003F3392"/>
    <w:rsid w:val="003F3A07"/>
    <w:rsid w:val="003F3AD3"/>
    <w:rsid w:val="003F4A8A"/>
    <w:rsid w:val="003F5549"/>
    <w:rsid w:val="003F63A1"/>
    <w:rsid w:val="003F6796"/>
    <w:rsid w:val="003F6A0F"/>
    <w:rsid w:val="003F6CA1"/>
    <w:rsid w:val="003F6D35"/>
    <w:rsid w:val="003F7060"/>
    <w:rsid w:val="003F70A9"/>
    <w:rsid w:val="003F71B0"/>
    <w:rsid w:val="003F72BD"/>
    <w:rsid w:val="003F733A"/>
    <w:rsid w:val="003F74B5"/>
    <w:rsid w:val="003F783D"/>
    <w:rsid w:val="003F793E"/>
    <w:rsid w:val="003F7D54"/>
    <w:rsid w:val="004003F8"/>
    <w:rsid w:val="004004B9"/>
    <w:rsid w:val="004005D8"/>
    <w:rsid w:val="00400E8C"/>
    <w:rsid w:val="00400F41"/>
    <w:rsid w:val="00401642"/>
    <w:rsid w:val="004022AB"/>
    <w:rsid w:val="004022D0"/>
    <w:rsid w:val="00402BEE"/>
    <w:rsid w:val="00402D4B"/>
    <w:rsid w:val="004034B4"/>
    <w:rsid w:val="00403BFF"/>
    <w:rsid w:val="00403F3C"/>
    <w:rsid w:val="0040400B"/>
    <w:rsid w:val="00404ADA"/>
    <w:rsid w:val="00404CC1"/>
    <w:rsid w:val="00404D57"/>
    <w:rsid w:val="00405933"/>
    <w:rsid w:val="004059E2"/>
    <w:rsid w:val="004065BC"/>
    <w:rsid w:val="0040675B"/>
    <w:rsid w:val="0040769B"/>
    <w:rsid w:val="00407949"/>
    <w:rsid w:val="00407AE9"/>
    <w:rsid w:val="00407B00"/>
    <w:rsid w:val="00407E72"/>
    <w:rsid w:val="00410036"/>
    <w:rsid w:val="004109BB"/>
    <w:rsid w:val="00410FB6"/>
    <w:rsid w:val="00412245"/>
    <w:rsid w:val="00412736"/>
    <w:rsid w:val="00412ADD"/>
    <w:rsid w:val="00412B63"/>
    <w:rsid w:val="00412CA1"/>
    <w:rsid w:val="00413281"/>
    <w:rsid w:val="00413490"/>
    <w:rsid w:val="00413580"/>
    <w:rsid w:val="00413771"/>
    <w:rsid w:val="0041391E"/>
    <w:rsid w:val="00413942"/>
    <w:rsid w:val="0041429B"/>
    <w:rsid w:val="004145FE"/>
    <w:rsid w:val="00414C28"/>
    <w:rsid w:val="0041550C"/>
    <w:rsid w:val="00415718"/>
    <w:rsid w:val="00415787"/>
    <w:rsid w:val="0041581A"/>
    <w:rsid w:val="0041591D"/>
    <w:rsid w:val="004159DA"/>
    <w:rsid w:val="00415D28"/>
    <w:rsid w:val="0041608D"/>
    <w:rsid w:val="00416092"/>
    <w:rsid w:val="00416679"/>
    <w:rsid w:val="00416EC0"/>
    <w:rsid w:val="00416ECB"/>
    <w:rsid w:val="00416F25"/>
    <w:rsid w:val="00417098"/>
    <w:rsid w:val="00417099"/>
    <w:rsid w:val="00417117"/>
    <w:rsid w:val="004173A3"/>
    <w:rsid w:val="00417DB3"/>
    <w:rsid w:val="004200C4"/>
    <w:rsid w:val="004201F1"/>
    <w:rsid w:val="00420293"/>
    <w:rsid w:val="00420907"/>
    <w:rsid w:val="00420ACA"/>
    <w:rsid w:val="00420D9A"/>
    <w:rsid w:val="00421119"/>
    <w:rsid w:val="0042131D"/>
    <w:rsid w:val="00421F8C"/>
    <w:rsid w:val="00422B4B"/>
    <w:rsid w:val="00422BF0"/>
    <w:rsid w:val="00422E26"/>
    <w:rsid w:val="00422F36"/>
    <w:rsid w:val="00423412"/>
    <w:rsid w:val="0042350A"/>
    <w:rsid w:val="004236A2"/>
    <w:rsid w:val="0042419C"/>
    <w:rsid w:val="004242E3"/>
    <w:rsid w:val="00424839"/>
    <w:rsid w:val="00424AFB"/>
    <w:rsid w:val="00424CDE"/>
    <w:rsid w:val="004256C3"/>
    <w:rsid w:val="004258FC"/>
    <w:rsid w:val="00425DC4"/>
    <w:rsid w:val="00426A7A"/>
    <w:rsid w:val="00426B71"/>
    <w:rsid w:val="00426F3D"/>
    <w:rsid w:val="004272B4"/>
    <w:rsid w:val="004278B6"/>
    <w:rsid w:val="004279E7"/>
    <w:rsid w:val="00427CE8"/>
    <w:rsid w:val="00427E58"/>
    <w:rsid w:val="00427F0C"/>
    <w:rsid w:val="00427F0E"/>
    <w:rsid w:val="0043018F"/>
    <w:rsid w:val="00430236"/>
    <w:rsid w:val="00430398"/>
    <w:rsid w:val="0043041F"/>
    <w:rsid w:val="00430585"/>
    <w:rsid w:val="00431B8F"/>
    <w:rsid w:val="00431CD3"/>
    <w:rsid w:val="0043203E"/>
    <w:rsid w:val="0043237D"/>
    <w:rsid w:val="0043241D"/>
    <w:rsid w:val="00432509"/>
    <w:rsid w:val="00432997"/>
    <w:rsid w:val="004331ED"/>
    <w:rsid w:val="00433512"/>
    <w:rsid w:val="00433F05"/>
    <w:rsid w:val="00433FA9"/>
    <w:rsid w:val="00434372"/>
    <w:rsid w:val="00434524"/>
    <w:rsid w:val="00435621"/>
    <w:rsid w:val="00435CAF"/>
    <w:rsid w:val="00436655"/>
    <w:rsid w:val="004369ED"/>
    <w:rsid w:val="00437349"/>
    <w:rsid w:val="00437A67"/>
    <w:rsid w:val="00440131"/>
    <w:rsid w:val="00440606"/>
    <w:rsid w:val="00441183"/>
    <w:rsid w:val="004411F2"/>
    <w:rsid w:val="004421CA"/>
    <w:rsid w:val="00442879"/>
    <w:rsid w:val="004429DB"/>
    <w:rsid w:val="00444402"/>
    <w:rsid w:val="00444AB0"/>
    <w:rsid w:val="00444B3A"/>
    <w:rsid w:val="00444EB1"/>
    <w:rsid w:val="0044522E"/>
    <w:rsid w:val="00445690"/>
    <w:rsid w:val="00446A97"/>
    <w:rsid w:val="00446F00"/>
    <w:rsid w:val="00447526"/>
    <w:rsid w:val="00447CF4"/>
    <w:rsid w:val="00450CDD"/>
    <w:rsid w:val="00450DA4"/>
    <w:rsid w:val="00451567"/>
    <w:rsid w:val="00451783"/>
    <w:rsid w:val="00451BA8"/>
    <w:rsid w:val="00452114"/>
    <w:rsid w:val="004522B6"/>
    <w:rsid w:val="004525A9"/>
    <w:rsid w:val="004529D4"/>
    <w:rsid w:val="00452D52"/>
    <w:rsid w:val="00453114"/>
    <w:rsid w:val="004533DC"/>
    <w:rsid w:val="00453511"/>
    <w:rsid w:val="004538DB"/>
    <w:rsid w:val="00454650"/>
    <w:rsid w:val="004549E0"/>
    <w:rsid w:val="00454DDF"/>
    <w:rsid w:val="00455B95"/>
    <w:rsid w:val="00455CAA"/>
    <w:rsid w:val="00455E5B"/>
    <w:rsid w:val="00456560"/>
    <w:rsid w:val="0045684B"/>
    <w:rsid w:val="004571A3"/>
    <w:rsid w:val="004571B1"/>
    <w:rsid w:val="0045746E"/>
    <w:rsid w:val="0045760B"/>
    <w:rsid w:val="0045770F"/>
    <w:rsid w:val="004607C7"/>
    <w:rsid w:val="0046167C"/>
    <w:rsid w:val="004623D2"/>
    <w:rsid w:val="00462468"/>
    <w:rsid w:val="00462523"/>
    <w:rsid w:val="00462741"/>
    <w:rsid w:val="0046286B"/>
    <w:rsid w:val="0046323C"/>
    <w:rsid w:val="004639CA"/>
    <w:rsid w:val="00463BF6"/>
    <w:rsid w:val="00463DA2"/>
    <w:rsid w:val="00464101"/>
    <w:rsid w:val="00464532"/>
    <w:rsid w:val="004645D6"/>
    <w:rsid w:val="0046486B"/>
    <w:rsid w:val="00464E08"/>
    <w:rsid w:val="00464F9F"/>
    <w:rsid w:val="00465579"/>
    <w:rsid w:val="0046606A"/>
    <w:rsid w:val="00467265"/>
    <w:rsid w:val="004674CE"/>
    <w:rsid w:val="004678A6"/>
    <w:rsid w:val="00467B17"/>
    <w:rsid w:val="00470041"/>
    <w:rsid w:val="00470313"/>
    <w:rsid w:val="00470806"/>
    <w:rsid w:val="00470948"/>
    <w:rsid w:val="00470ACF"/>
    <w:rsid w:val="00470ADE"/>
    <w:rsid w:val="00471054"/>
    <w:rsid w:val="0047117D"/>
    <w:rsid w:val="00471AD7"/>
    <w:rsid w:val="004724E8"/>
    <w:rsid w:val="00472F27"/>
    <w:rsid w:val="004732A2"/>
    <w:rsid w:val="00473B4B"/>
    <w:rsid w:val="00473BA2"/>
    <w:rsid w:val="00473F92"/>
    <w:rsid w:val="0047492B"/>
    <w:rsid w:val="00474A8D"/>
    <w:rsid w:val="004752FE"/>
    <w:rsid w:val="00475733"/>
    <w:rsid w:val="00475969"/>
    <w:rsid w:val="00475E65"/>
    <w:rsid w:val="00476A09"/>
    <w:rsid w:val="00476E9C"/>
    <w:rsid w:val="0047737C"/>
    <w:rsid w:val="0047751B"/>
    <w:rsid w:val="00480310"/>
    <w:rsid w:val="0048086C"/>
    <w:rsid w:val="004808B1"/>
    <w:rsid w:val="00481D76"/>
    <w:rsid w:val="004821D4"/>
    <w:rsid w:val="00482AC4"/>
    <w:rsid w:val="00483856"/>
    <w:rsid w:val="0048453D"/>
    <w:rsid w:val="00484626"/>
    <w:rsid w:val="00484BAE"/>
    <w:rsid w:val="0048510F"/>
    <w:rsid w:val="004855FC"/>
    <w:rsid w:val="004857D2"/>
    <w:rsid w:val="004858B4"/>
    <w:rsid w:val="00485AD8"/>
    <w:rsid w:val="00485F1F"/>
    <w:rsid w:val="00486238"/>
    <w:rsid w:val="004864C5"/>
    <w:rsid w:val="00486899"/>
    <w:rsid w:val="00486A25"/>
    <w:rsid w:val="00486B20"/>
    <w:rsid w:val="004870AE"/>
    <w:rsid w:val="00487694"/>
    <w:rsid w:val="00487B66"/>
    <w:rsid w:val="00487DDB"/>
    <w:rsid w:val="00487F1C"/>
    <w:rsid w:val="00490177"/>
    <w:rsid w:val="00490713"/>
    <w:rsid w:val="00490A3D"/>
    <w:rsid w:val="00490A48"/>
    <w:rsid w:val="00490AE0"/>
    <w:rsid w:val="00490B83"/>
    <w:rsid w:val="004910EE"/>
    <w:rsid w:val="00491C3E"/>
    <w:rsid w:val="00491DAA"/>
    <w:rsid w:val="00491F06"/>
    <w:rsid w:val="004923F2"/>
    <w:rsid w:val="004925F3"/>
    <w:rsid w:val="00492A54"/>
    <w:rsid w:val="00494086"/>
    <w:rsid w:val="00494B18"/>
    <w:rsid w:val="00494CF2"/>
    <w:rsid w:val="00494DD1"/>
    <w:rsid w:val="004957A3"/>
    <w:rsid w:val="00495936"/>
    <w:rsid w:val="00495A8C"/>
    <w:rsid w:val="00495AC7"/>
    <w:rsid w:val="00496566"/>
    <w:rsid w:val="00496656"/>
    <w:rsid w:val="00497A8E"/>
    <w:rsid w:val="004A0FBF"/>
    <w:rsid w:val="004A174C"/>
    <w:rsid w:val="004A1BF1"/>
    <w:rsid w:val="004A1E12"/>
    <w:rsid w:val="004A20FD"/>
    <w:rsid w:val="004A2D6E"/>
    <w:rsid w:val="004A330C"/>
    <w:rsid w:val="004A34F2"/>
    <w:rsid w:val="004A3517"/>
    <w:rsid w:val="004A3526"/>
    <w:rsid w:val="004A37F3"/>
    <w:rsid w:val="004A3ED6"/>
    <w:rsid w:val="004A474E"/>
    <w:rsid w:val="004A4A26"/>
    <w:rsid w:val="004A4E3C"/>
    <w:rsid w:val="004A55F4"/>
    <w:rsid w:val="004A5BC0"/>
    <w:rsid w:val="004A65BC"/>
    <w:rsid w:val="004A686B"/>
    <w:rsid w:val="004A7078"/>
    <w:rsid w:val="004A7B63"/>
    <w:rsid w:val="004A7F2F"/>
    <w:rsid w:val="004B0616"/>
    <w:rsid w:val="004B0B1F"/>
    <w:rsid w:val="004B15EC"/>
    <w:rsid w:val="004B1752"/>
    <w:rsid w:val="004B1A12"/>
    <w:rsid w:val="004B1A8A"/>
    <w:rsid w:val="004B1DAF"/>
    <w:rsid w:val="004B2706"/>
    <w:rsid w:val="004B27BE"/>
    <w:rsid w:val="004B2B0A"/>
    <w:rsid w:val="004B2DBE"/>
    <w:rsid w:val="004B319D"/>
    <w:rsid w:val="004B36D4"/>
    <w:rsid w:val="004B3A0E"/>
    <w:rsid w:val="004B430F"/>
    <w:rsid w:val="004B4457"/>
    <w:rsid w:val="004B46B6"/>
    <w:rsid w:val="004B49C4"/>
    <w:rsid w:val="004B5867"/>
    <w:rsid w:val="004B5B60"/>
    <w:rsid w:val="004B60CF"/>
    <w:rsid w:val="004B6B2E"/>
    <w:rsid w:val="004B6E7D"/>
    <w:rsid w:val="004B7DF9"/>
    <w:rsid w:val="004B7E42"/>
    <w:rsid w:val="004B7E57"/>
    <w:rsid w:val="004C0393"/>
    <w:rsid w:val="004C0BF2"/>
    <w:rsid w:val="004C0CBC"/>
    <w:rsid w:val="004C177E"/>
    <w:rsid w:val="004C19C3"/>
    <w:rsid w:val="004C1A50"/>
    <w:rsid w:val="004C2108"/>
    <w:rsid w:val="004C28C2"/>
    <w:rsid w:val="004C2C03"/>
    <w:rsid w:val="004C4124"/>
    <w:rsid w:val="004C4927"/>
    <w:rsid w:val="004C4BF7"/>
    <w:rsid w:val="004C529C"/>
    <w:rsid w:val="004C571F"/>
    <w:rsid w:val="004C5A4E"/>
    <w:rsid w:val="004C6142"/>
    <w:rsid w:val="004C69EA"/>
    <w:rsid w:val="004C6BD2"/>
    <w:rsid w:val="004C6DDD"/>
    <w:rsid w:val="004C75E5"/>
    <w:rsid w:val="004C776D"/>
    <w:rsid w:val="004D077C"/>
    <w:rsid w:val="004D0B41"/>
    <w:rsid w:val="004D12CF"/>
    <w:rsid w:val="004D12DF"/>
    <w:rsid w:val="004D1A4A"/>
    <w:rsid w:val="004D2C36"/>
    <w:rsid w:val="004D3620"/>
    <w:rsid w:val="004D36B8"/>
    <w:rsid w:val="004D3984"/>
    <w:rsid w:val="004D3A02"/>
    <w:rsid w:val="004D3A54"/>
    <w:rsid w:val="004D40A4"/>
    <w:rsid w:val="004D4CAF"/>
    <w:rsid w:val="004D4E8E"/>
    <w:rsid w:val="004D533D"/>
    <w:rsid w:val="004D5E0C"/>
    <w:rsid w:val="004D6482"/>
    <w:rsid w:val="004D6E06"/>
    <w:rsid w:val="004D715B"/>
    <w:rsid w:val="004D798B"/>
    <w:rsid w:val="004E044E"/>
    <w:rsid w:val="004E08F6"/>
    <w:rsid w:val="004E1D8D"/>
    <w:rsid w:val="004E1EAB"/>
    <w:rsid w:val="004E1F21"/>
    <w:rsid w:val="004E2C10"/>
    <w:rsid w:val="004E2C9D"/>
    <w:rsid w:val="004E31CC"/>
    <w:rsid w:val="004E37E5"/>
    <w:rsid w:val="004E3889"/>
    <w:rsid w:val="004E416C"/>
    <w:rsid w:val="004E4298"/>
    <w:rsid w:val="004E459F"/>
    <w:rsid w:val="004E4CE3"/>
    <w:rsid w:val="004E4D37"/>
    <w:rsid w:val="004E4E8F"/>
    <w:rsid w:val="004E5152"/>
    <w:rsid w:val="004E52B7"/>
    <w:rsid w:val="004E54D4"/>
    <w:rsid w:val="004E54FD"/>
    <w:rsid w:val="004E55B9"/>
    <w:rsid w:val="004E55DC"/>
    <w:rsid w:val="004E58CD"/>
    <w:rsid w:val="004E5A13"/>
    <w:rsid w:val="004E5CB5"/>
    <w:rsid w:val="004E6047"/>
    <w:rsid w:val="004E6D58"/>
    <w:rsid w:val="004E7172"/>
    <w:rsid w:val="004E7AB0"/>
    <w:rsid w:val="004E7BAF"/>
    <w:rsid w:val="004F1578"/>
    <w:rsid w:val="004F1716"/>
    <w:rsid w:val="004F1C27"/>
    <w:rsid w:val="004F1D81"/>
    <w:rsid w:val="004F1E34"/>
    <w:rsid w:val="004F2577"/>
    <w:rsid w:val="004F2ADE"/>
    <w:rsid w:val="004F437C"/>
    <w:rsid w:val="004F49C2"/>
    <w:rsid w:val="004F4B24"/>
    <w:rsid w:val="004F4C36"/>
    <w:rsid w:val="004F5202"/>
    <w:rsid w:val="004F553F"/>
    <w:rsid w:val="004F58DD"/>
    <w:rsid w:val="004F5A0A"/>
    <w:rsid w:val="004F60CF"/>
    <w:rsid w:val="004F68D1"/>
    <w:rsid w:val="004F6C8A"/>
    <w:rsid w:val="004F6F14"/>
    <w:rsid w:val="004F7019"/>
    <w:rsid w:val="004F75AB"/>
    <w:rsid w:val="0050015A"/>
    <w:rsid w:val="00500293"/>
    <w:rsid w:val="005006C2"/>
    <w:rsid w:val="00500F5F"/>
    <w:rsid w:val="00501AD5"/>
    <w:rsid w:val="00501DCE"/>
    <w:rsid w:val="00501E0E"/>
    <w:rsid w:val="00501E3F"/>
    <w:rsid w:val="00502515"/>
    <w:rsid w:val="00502A0D"/>
    <w:rsid w:val="00502C5F"/>
    <w:rsid w:val="00502DE0"/>
    <w:rsid w:val="00502F3A"/>
    <w:rsid w:val="00503652"/>
    <w:rsid w:val="00503883"/>
    <w:rsid w:val="005039B3"/>
    <w:rsid w:val="00503E7E"/>
    <w:rsid w:val="00504605"/>
    <w:rsid w:val="005047F6"/>
    <w:rsid w:val="00504AB2"/>
    <w:rsid w:val="00504C6F"/>
    <w:rsid w:val="00505089"/>
    <w:rsid w:val="00505189"/>
    <w:rsid w:val="0050527C"/>
    <w:rsid w:val="0050538B"/>
    <w:rsid w:val="00505AD9"/>
    <w:rsid w:val="00505EA6"/>
    <w:rsid w:val="00506526"/>
    <w:rsid w:val="005068C3"/>
    <w:rsid w:val="00506BBA"/>
    <w:rsid w:val="00507D29"/>
    <w:rsid w:val="00507E46"/>
    <w:rsid w:val="00507FB8"/>
    <w:rsid w:val="00510246"/>
    <w:rsid w:val="00510C0A"/>
    <w:rsid w:val="00511DF3"/>
    <w:rsid w:val="00511F9C"/>
    <w:rsid w:val="00512518"/>
    <w:rsid w:val="005126B5"/>
    <w:rsid w:val="00513BA1"/>
    <w:rsid w:val="0051408E"/>
    <w:rsid w:val="00514431"/>
    <w:rsid w:val="005150C1"/>
    <w:rsid w:val="00515A61"/>
    <w:rsid w:val="00515CBA"/>
    <w:rsid w:val="005171EB"/>
    <w:rsid w:val="00517247"/>
    <w:rsid w:val="00517400"/>
    <w:rsid w:val="00517467"/>
    <w:rsid w:val="005174C1"/>
    <w:rsid w:val="00517B0D"/>
    <w:rsid w:val="00517C61"/>
    <w:rsid w:val="00520361"/>
    <w:rsid w:val="00520584"/>
    <w:rsid w:val="00520697"/>
    <w:rsid w:val="0052094E"/>
    <w:rsid w:val="00520B95"/>
    <w:rsid w:val="00521620"/>
    <w:rsid w:val="005220AC"/>
    <w:rsid w:val="0052366D"/>
    <w:rsid w:val="00523736"/>
    <w:rsid w:val="00523CA6"/>
    <w:rsid w:val="005242A1"/>
    <w:rsid w:val="005247EB"/>
    <w:rsid w:val="00524BB3"/>
    <w:rsid w:val="00525051"/>
    <w:rsid w:val="005253E7"/>
    <w:rsid w:val="005258E8"/>
    <w:rsid w:val="00525ADA"/>
    <w:rsid w:val="0052641A"/>
    <w:rsid w:val="00526814"/>
    <w:rsid w:val="00526C70"/>
    <w:rsid w:val="00527528"/>
    <w:rsid w:val="00527713"/>
    <w:rsid w:val="005279A1"/>
    <w:rsid w:val="0053029E"/>
    <w:rsid w:val="00531141"/>
    <w:rsid w:val="0053138D"/>
    <w:rsid w:val="00531731"/>
    <w:rsid w:val="0053181B"/>
    <w:rsid w:val="00531ADA"/>
    <w:rsid w:val="00531AE9"/>
    <w:rsid w:val="0053244C"/>
    <w:rsid w:val="0053251B"/>
    <w:rsid w:val="005326C9"/>
    <w:rsid w:val="005339B1"/>
    <w:rsid w:val="00533BFE"/>
    <w:rsid w:val="00533F77"/>
    <w:rsid w:val="00534901"/>
    <w:rsid w:val="005358C2"/>
    <w:rsid w:val="00535F9E"/>
    <w:rsid w:val="005361F4"/>
    <w:rsid w:val="00536573"/>
    <w:rsid w:val="005366F4"/>
    <w:rsid w:val="00537010"/>
    <w:rsid w:val="0053708F"/>
    <w:rsid w:val="00537B5C"/>
    <w:rsid w:val="00540050"/>
    <w:rsid w:val="00540527"/>
    <w:rsid w:val="005408B8"/>
    <w:rsid w:val="00540C6E"/>
    <w:rsid w:val="00540D35"/>
    <w:rsid w:val="005419C6"/>
    <w:rsid w:val="005419E6"/>
    <w:rsid w:val="00541BEC"/>
    <w:rsid w:val="005422C6"/>
    <w:rsid w:val="0054236A"/>
    <w:rsid w:val="0054373D"/>
    <w:rsid w:val="00543A2A"/>
    <w:rsid w:val="00543E8A"/>
    <w:rsid w:val="00543FC4"/>
    <w:rsid w:val="005445AA"/>
    <w:rsid w:val="00544FD7"/>
    <w:rsid w:val="005450D3"/>
    <w:rsid w:val="00545B23"/>
    <w:rsid w:val="005460D7"/>
    <w:rsid w:val="00546570"/>
    <w:rsid w:val="0054753C"/>
    <w:rsid w:val="005478E3"/>
    <w:rsid w:val="00547AC0"/>
    <w:rsid w:val="00547FEB"/>
    <w:rsid w:val="005504D0"/>
    <w:rsid w:val="005507D9"/>
    <w:rsid w:val="00550830"/>
    <w:rsid w:val="00550DD8"/>
    <w:rsid w:val="00550F91"/>
    <w:rsid w:val="005510AD"/>
    <w:rsid w:val="00551172"/>
    <w:rsid w:val="0055185C"/>
    <w:rsid w:val="00552096"/>
    <w:rsid w:val="00553D55"/>
    <w:rsid w:val="005541A9"/>
    <w:rsid w:val="00554710"/>
    <w:rsid w:val="005547AC"/>
    <w:rsid w:val="005547D4"/>
    <w:rsid w:val="00554C64"/>
    <w:rsid w:val="00554C90"/>
    <w:rsid w:val="00554D9E"/>
    <w:rsid w:val="00554FEF"/>
    <w:rsid w:val="00555678"/>
    <w:rsid w:val="00555C9D"/>
    <w:rsid w:val="005561AF"/>
    <w:rsid w:val="0055692D"/>
    <w:rsid w:val="00556D85"/>
    <w:rsid w:val="00557AA8"/>
    <w:rsid w:val="00557E16"/>
    <w:rsid w:val="005603AA"/>
    <w:rsid w:val="0056092A"/>
    <w:rsid w:val="005613CB"/>
    <w:rsid w:val="00561F02"/>
    <w:rsid w:val="00561F92"/>
    <w:rsid w:val="00562067"/>
    <w:rsid w:val="00562268"/>
    <w:rsid w:val="0056251B"/>
    <w:rsid w:val="00562A7E"/>
    <w:rsid w:val="00562F38"/>
    <w:rsid w:val="0056392B"/>
    <w:rsid w:val="00563F1B"/>
    <w:rsid w:val="0056445B"/>
    <w:rsid w:val="005649EE"/>
    <w:rsid w:val="005649FD"/>
    <w:rsid w:val="005652D5"/>
    <w:rsid w:val="005653C1"/>
    <w:rsid w:val="00565985"/>
    <w:rsid w:val="00565C15"/>
    <w:rsid w:val="00565F25"/>
    <w:rsid w:val="00565F40"/>
    <w:rsid w:val="00566265"/>
    <w:rsid w:val="00566359"/>
    <w:rsid w:val="00566389"/>
    <w:rsid w:val="00566453"/>
    <w:rsid w:val="00566551"/>
    <w:rsid w:val="00566BEF"/>
    <w:rsid w:val="00566D67"/>
    <w:rsid w:val="00566D76"/>
    <w:rsid w:val="00566F50"/>
    <w:rsid w:val="005673B3"/>
    <w:rsid w:val="00567B20"/>
    <w:rsid w:val="0057091D"/>
    <w:rsid w:val="00570CE7"/>
    <w:rsid w:val="00571129"/>
    <w:rsid w:val="0057128D"/>
    <w:rsid w:val="00571525"/>
    <w:rsid w:val="00571BE7"/>
    <w:rsid w:val="00571D87"/>
    <w:rsid w:val="005723AF"/>
    <w:rsid w:val="0057260F"/>
    <w:rsid w:val="00572D2D"/>
    <w:rsid w:val="00573763"/>
    <w:rsid w:val="00573BC2"/>
    <w:rsid w:val="005745D0"/>
    <w:rsid w:val="00574D9C"/>
    <w:rsid w:val="00574DA4"/>
    <w:rsid w:val="00574DF0"/>
    <w:rsid w:val="0057603D"/>
    <w:rsid w:val="0057621A"/>
    <w:rsid w:val="005762CB"/>
    <w:rsid w:val="00576505"/>
    <w:rsid w:val="00576DDD"/>
    <w:rsid w:val="00576DE0"/>
    <w:rsid w:val="00576E8E"/>
    <w:rsid w:val="00576F4E"/>
    <w:rsid w:val="00577064"/>
    <w:rsid w:val="0057755D"/>
    <w:rsid w:val="005802E8"/>
    <w:rsid w:val="005803C7"/>
    <w:rsid w:val="0058063F"/>
    <w:rsid w:val="005808E4"/>
    <w:rsid w:val="005812E0"/>
    <w:rsid w:val="00581CCA"/>
    <w:rsid w:val="00581F64"/>
    <w:rsid w:val="00582133"/>
    <w:rsid w:val="0058218B"/>
    <w:rsid w:val="005821EB"/>
    <w:rsid w:val="0058280E"/>
    <w:rsid w:val="00582AB1"/>
    <w:rsid w:val="00582BA9"/>
    <w:rsid w:val="0058310E"/>
    <w:rsid w:val="0058313A"/>
    <w:rsid w:val="00583DAD"/>
    <w:rsid w:val="00584727"/>
    <w:rsid w:val="005853DD"/>
    <w:rsid w:val="0058542A"/>
    <w:rsid w:val="0058545B"/>
    <w:rsid w:val="005854B3"/>
    <w:rsid w:val="00585BBF"/>
    <w:rsid w:val="00585FB0"/>
    <w:rsid w:val="00586078"/>
    <w:rsid w:val="005860AE"/>
    <w:rsid w:val="00586977"/>
    <w:rsid w:val="00587BB7"/>
    <w:rsid w:val="005901E7"/>
    <w:rsid w:val="0059095E"/>
    <w:rsid w:val="00590FD4"/>
    <w:rsid w:val="00591BA2"/>
    <w:rsid w:val="00591F73"/>
    <w:rsid w:val="00592066"/>
    <w:rsid w:val="0059221D"/>
    <w:rsid w:val="00592B5D"/>
    <w:rsid w:val="00593904"/>
    <w:rsid w:val="00593930"/>
    <w:rsid w:val="00593F8B"/>
    <w:rsid w:val="005941C8"/>
    <w:rsid w:val="00594588"/>
    <w:rsid w:val="00594801"/>
    <w:rsid w:val="00595744"/>
    <w:rsid w:val="005958F7"/>
    <w:rsid w:val="0059655C"/>
    <w:rsid w:val="00596819"/>
    <w:rsid w:val="00596C3F"/>
    <w:rsid w:val="00597429"/>
    <w:rsid w:val="00597658"/>
    <w:rsid w:val="00597C2C"/>
    <w:rsid w:val="005A00DB"/>
    <w:rsid w:val="005A05ED"/>
    <w:rsid w:val="005A07C1"/>
    <w:rsid w:val="005A16C8"/>
    <w:rsid w:val="005A16E9"/>
    <w:rsid w:val="005A1FF0"/>
    <w:rsid w:val="005A2371"/>
    <w:rsid w:val="005A35B3"/>
    <w:rsid w:val="005A361D"/>
    <w:rsid w:val="005A3A38"/>
    <w:rsid w:val="005A3CC4"/>
    <w:rsid w:val="005A3D3A"/>
    <w:rsid w:val="005A3E19"/>
    <w:rsid w:val="005A49EF"/>
    <w:rsid w:val="005A568F"/>
    <w:rsid w:val="005A58BA"/>
    <w:rsid w:val="005A5BB8"/>
    <w:rsid w:val="005A60C6"/>
    <w:rsid w:val="005A63A5"/>
    <w:rsid w:val="005A684C"/>
    <w:rsid w:val="005A6ABF"/>
    <w:rsid w:val="005A7237"/>
    <w:rsid w:val="005A728C"/>
    <w:rsid w:val="005A7309"/>
    <w:rsid w:val="005A7502"/>
    <w:rsid w:val="005A7ECA"/>
    <w:rsid w:val="005B07B1"/>
    <w:rsid w:val="005B0C98"/>
    <w:rsid w:val="005B0E09"/>
    <w:rsid w:val="005B15FB"/>
    <w:rsid w:val="005B1B9F"/>
    <w:rsid w:val="005B1CB2"/>
    <w:rsid w:val="005B1D55"/>
    <w:rsid w:val="005B1D65"/>
    <w:rsid w:val="005B1E2E"/>
    <w:rsid w:val="005B2643"/>
    <w:rsid w:val="005B2777"/>
    <w:rsid w:val="005B2BF2"/>
    <w:rsid w:val="005B3041"/>
    <w:rsid w:val="005B35A3"/>
    <w:rsid w:val="005B40CA"/>
    <w:rsid w:val="005B4C8D"/>
    <w:rsid w:val="005B4C9A"/>
    <w:rsid w:val="005B4E38"/>
    <w:rsid w:val="005B5963"/>
    <w:rsid w:val="005B5DD0"/>
    <w:rsid w:val="005B5EED"/>
    <w:rsid w:val="005B62F5"/>
    <w:rsid w:val="005B6397"/>
    <w:rsid w:val="005B6408"/>
    <w:rsid w:val="005B6C03"/>
    <w:rsid w:val="005B6C79"/>
    <w:rsid w:val="005B70B6"/>
    <w:rsid w:val="005B76C4"/>
    <w:rsid w:val="005B7740"/>
    <w:rsid w:val="005B7900"/>
    <w:rsid w:val="005B7F83"/>
    <w:rsid w:val="005C0245"/>
    <w:rsid w:val="005C03E7"/>
    <w:rsid w:val="005C0643"/>
    <w:rsid w:val="005C0F77"/>
    <w:rsid w:val="005C19E4"/>
    <w:rsid w:val="005C242D"/>
    <w:rsid w:val="005C2445"/>
    <w:rsid w:val="005C28FC"/>
    <w:rsid w:val="005C3113"/>
    <w:rsid w:val="005C3783"/>
    <w:rsid w:val="005C3EBC"/>
    <w:rsid w:val="005C46DA"/>
    <w:rsid w:val="005C4731"/>
    <w:rsid w:val="005C4A78"/>
    <w:rsid w:val="005C5317"/>
    <w:rsid w:val="005C5773"/>
    <w:rsid w:val="005C5B4D"/>
    <w:rsid w:val="005C5D4D"/>
    <w:rsid w:val="005C61EC"/>
    <w:rsid w:val="005C62AF"/>
    <w:rsid w:val="005C640B"/>
    <w:rsid w:val="005C67DF"/>
    <w:rsid w:val="005C6C20"/>
    <w:rsid w:val="005C6CB2"/>
    <w:rsid w:val="005C727F"/>
    <w:rsid w:val="005C78CA"/>
    <w:rsid w:val="005D00A9"/>
    <w:rsid w:val="005D0BFF"/>
    <w:rsid w:val="005D0C8E"/>
    <w:rsid w:val="005D123E"/>
    <w:rsid w:val="005D1B93"/>
    <w:rsid w:val="005D1C60"/>
    <w:rsid w:val="005D1DB3"/>
    <w:rsid w:val="005D2061"/>
    <w:rsid w:val="005D2266"/>
    <w:rsid w:val="005D2697"/>
    <w:rsid w:val="005D2B7E"/>
    <w:rsid w:val="005D315A"/>
    <w:rsid w:val="005D33FE"/>
    <w:rsid w:val="005D3CC9"/>
    <w:rsid w:val="005D4147"/>
    <w:rsid w:val="005D453A"/>
    <w:rsid w:val="005D509F"/>
    <w:rsid w:val="005D536F"/>
    <w:rsid w:val="005D5436"/>
    <w:rsid w:val="005D5582"/>
    <w:rsid w:val="005D5853"/>
    <w:rsid w:val="005D5A52"/>
    <w:rsid w:val="005D6335"/>
    <w:rsid w:val="005D64F9"/>
    <w:rsid w:val="005D6A5F"/>
    <w:rsid w:val="005D6AA2"/>
    <w:rsid w:val="005D73CD"/>
    <w:rsid w:val="005D7867"/>
    <w:rsid w:val="005D7B70"/>
    <w:rsid w:val="005E0070"/>
    <w:rsid w:val="005E0192"/>
    <w:rsid w:val="005E079D"/>
    <w:rsid w:val="005E0879"/>
    <w:rsid w:val="005E0EB3"/>
    <w:rsid w:val="005E10D4"/>
    <w:rsid w:val="005E1D22"/>
    <w:rsid w:val="005E25EE"/>
    <w:rsid w:val="005E2F79"/>
    <w:rsid w:val="005E34B7"/>
    <w:rsid w:val="005E3EEE"/>
    <w:rsid w:val="005E47D1"/>
    <w:rsid w:val="005E59B7"/>
    <w:rsid w:val="005E5DE8"/>
    <w:rsid w:val="005E6130"/>
    <w:rsid w:val="005E6FCB"/>
    <w:rsid w:val="005E78B8"/>
    <w:rsid w:val="005E7911"/>
    <w:rsid w:val="005E7C6A"/>
    <w:rsid w:val="005F0060"/>
    <w:rsid w:val="005F089D"/>
    <w:rsid w:val="005F08F0"/>
    <w:rsid w:val="005F0EC1"/>
    <w:rsid w:val="005F125C"/>
    <w:rsid w:val="005F1683"/>
    <w:rsid w:val="005F1D00"/>
    <w:rsid w:val="005F243D"/>
    <w:rsid w:val="005F2A9A"/>
    <w:rsid w:val="005F2FB7"/>
    <w:rsid w:val="005F3007"/>
    <w:rsid w:val="005F3104"/>
    <w:rsid w:val="005F3137"/>
    <w:rsid w:val="005F3397"/>
    <w:rsid w:val="005F34EB"/>
    <w:rsid w:val="005F37C6"/>
    <w:rsid w:val="005F3A76"/>
    <w:rsid w:val="005F3D32"/>
    <w:rsid w:val="005F3F3B"/>
    <w:rsid w:val="005F46EC"/>
    <w:rsid w:val="005F4B3C"/>
    <w:rsid w:val="005F51F8"/>
    <w:rsid w:val="005F5BA1"/>
    <w:rsid w:val="005F61B6"/>
    <w:rsid w:val="005F6FCE"/>
    <w:rsid w:val="005F75A7"/>
    <w:rsid w:val="005F787A"/>
    <w:rsid w:val="00600CD6"/>
    <w:rsid w:val="00601454"/>
    <w:rsid w:val="00601890"/>
    <w:rsid w:val="006019F2"/>
    <w:rsid w:val="00602031"/>
    <w:rsid w:val="00602084"/>
    <w:rsid w:val="006021EE"/>
    <w:rsid w:val="00602550"/>
    <w:rsid w:val="00603F28"/>
    <w:rsid w:val="00604145"/>
    <w:rsid w:val="006044FC"/>
    <w:rsid w:val="00604A9C"/>
    <w:rsid w:val="00605358"/>
    <w:rsid w:val="00605780"/>
    <w:rsid w:val="006058F3"/>
    <w:rsid w:val="00605984"/>
    <w:rsid w:val="0060627C"/>
    <w:rsid w:val="006069BF"/>
    <w:rsid w:val="00606A4D"/>
    <w:rsid w:val="00606A72"/>
    <w:rsid w:val="00607263"/>
    <w:rsid w:val="00607AFE"/>
    <w:rsid w:val="00610363"/>
    <w:rsid w:val="006105B2"/>
    <w:rsid w:val="006106EB"/>
    <w:rsid w:val="006109D6"/>
    <w:rsid w:val="006112BF"/>
    <w:rsid w:val="0061131F"/>
    <w:rsid w:val="006120A0"/>
    <w:rsid w:val="006122D0"/>
    <w:rsid w:val="00612525"/>
    <w:rsid w:val="00612696"/>
    <w:rsid w:val="00612740"/>
    <w:rsid w:val="00612D98"/>
    <w:rsid w:val="00612F85"/>
    <w:rsid w:val="00613243"/>
    <w:rsid w:val="006144E2"/>
    <w:rsid w:val="006145D9"/>
    <w:rsid w:val="006147E9"/>
    <w:rsid w:val="00614C69"/>
    <w:rsid w:val="00614DBF"/>
    <w:rsid w:val="00614E8A"/>
    <w:rsid w:val="006150C6"/>
    <w:rsid w:val="006152BC"/>
    <w:rsid w:val="0061608B"/>
    <w:rsid w:val="00616C45"/>
    <w:rsid w:val="00617421"/>
    <w:rsid w:val="00617772"/>
    <w:rsid w:val="0062024A"/>
    <w:rsid w:val="00620C1E"/>
    <w:rsid w:val="00621861"/>
    <w:rsid w:val="006219AE"/>
    <w:rsid w:val="00621A6D"/>
    <w:rsid w:val="00621ABB"/>
    <w:rsid w:val="00622A02"/>
    <w:rsid w:val="00622A0D"/>
    <w:rsid w:val="00623B15"/>
    <w:rsid w:val="00623D9E"/>
    <w:rsid w:val="00623E5D"/>
    <w:rsid w:val="00624210"/>
    <w:rsid w:val="0062469F"/>
    <w:rsid w:val="0062495D"/>
    <w:rsid w:val="00624964"/>
    <w:rsid w:val="00625203"/>
    <w:rsid w:val="00625FBB"/>
    <w:rsid w:val="0062642C"/>
    <w:rsid w:val="00626D49"/>
    <w:rsid w:val="00626EBB"/>
    <w:rsid w:val="00626EC1"/>
    <w:rsid w:val="00626F6E"/>
    <w:rsid w:val="00627116"/>
    <w:rsid w:val="0062714C"/>
    <w:rsid w:val="00627480"/>
    <w:rsid w:val="00627627"/>
    <w:rsid w:val="00627882"/>
    <w:rsid w:val="00627AD4"/>
    <w:rsid w:val="00630068"/>
    <w:rsid w:val="0063026C"/>
    <w:rsid w:val="00630341"/>
    <w:rsid w:val="006303F5"/>
    <w:rsid w:val="00630B3E"/>
    <w:rsid w:val="00630C53"/>
    <w:rsid w:val="00630D01"/>
    <w:rsid w:val="0063100C"/>
    <w:rsid w:val="0063168D"/>
    <w:rsid w:val="00631786"/>
    <w:rsid w:val="0063194E"/>
    <w:rsid w:val="00631AFB"/>
    <w:rsid w:val="00632374"/>
    <w:rsid w:val="006329DA"/>
    <w:rsid w:val="006333F8"/>
    <w:rsid w:val="006340FE"/>
    <w:rsid w:val="00634603"/>
    <w:rsid w:val="006346F9"/>
    <w:rsid w:val="0063503D"/>
    <w:rsid w:val="0063506E"/>
    <w:rsid w:val="006353F0"/>
    <w:rsid w:val="0063581F"/>
    <w:rsid w:val="00635D2A"/>
    <w:rsid w:val="006360CD"/>
    <w:rsid w:val="006365C9"/>
    <w:rsid w:val="00636811"/>
    <w:rsid w:val="006369C4"/>
    <w:rsid w:val="00636A0E"/>
    <w:rsid w:val="00637240"/>
    <w:rsid w:val="0063746E"/>
    <w:rsid w:val="00637628"/>
    <w:rsid w:val="00637B6C"/>
    <w:rsid w:val="00637BB0"/>
    <w:rsid w:val="006400F9"/>
    <w:rsid w:val="006403FF"/>
    <w:rsid w:val="0064069C"/>
    <w:rsid w:val="00640E33"/>
    <w:rsid w:val="0064107B"/>
    <w:rsid w:val="006415FD"/>
    <w:rsid w:val="006416C1"/>
    <w:rsid w:val="006421C5"/>
    <w:rsid w:val="00642689"/>
    <w:rsid w:val="00642891"/>
    <w:rsid w:val="00643035"/>
    <w:rsid w:val="006438B8"/>
    <w:rsid w:val="00643A63"/>
    <w:rsid w:val="00643A7C"/>
    <w:rsid w:val="00643FFD"/>
    <w:rsid w:val="0064444B"/>
    <w:rsid w:val="00644484"/>
    <w:rsid w:val="0064483B"/>
    <w:rsid w:val="00644BBE"/>
    <w:rsid w:val="00644CE4"/>
    <w:rsid w:val="006450EC"/>
    <w:rsid w:val="006451A0"/>
    <w:rsid w:val="0064526C"/>
    <w:rsid w:val="006452C6"/>
    <w:rsid w:val="00645875"/>
    <w:rsid w:val="00645A96"/>
    <w:rsid w:val="00646944"/>
    <w:rsid w:val="00647B52"/>
    <w:rsid w:val="00647F4B"/>
    <w:rsid w:val="00647FC9"/>
    <w:rsid w:val="00650198"/>
    <w:rsid w:val="00650380"/>
    <w:rsid w:val="0065073E"/>
    <w:rsid w:val="006508A8"/>
    <w:rsid w:val="00651478"/>
    <w:rsid w:val="0065149B"/>
    <w:rsid w:val="00651A30"/>
    <w:rsid w:val="00651BBB"/>
    <w:rsid w:val="00651D7E"/>
    <w:rsid w:val="006523BE"/>
    <w:rsid w:val="006526DC"/>
    <w:rsid w:val="00652D6B"/>
    <w:rsid w:val="006532AB"/>
    <w:rsid w:val="006536B6"/>
    <w:rsid w:val="00653F3D"/>
    <w:rsid w:val="00654588"/>
    <w:rsid w:val="006546CD"/>
    <w:rsid w:val="00654A9B"/>
    <w:rsid w:val="006551B4"/>
    <w:rsid w:val="0065560D"/>
    <w:rsid w:val="00655AB4"/>
    <w:rsid w:val="00656864"/>
    <w:rsid w:val="00656C0D"/>
    <w:rsid w:val="00656D59"/>
    <w:rsid w:val="00656DF9"/>
    <w:rsid w:val="0065709E"/>
    <w:rsid w:val="00657307"/>
    <w:rsid w:val="0065761B"/>
    <w:rsid w:val="0065763C"/>
    <w:rsid w:val="00660105"/>
    <w:rsid w:val="00660714"/>
    <w:rsid w:val="0066114D"/>
    <w:rsid w:val="00661206"/>
    <w:rsid w:val="00661B34"/>
    <w:rsid w:val="00661FAA"/>
    <w:rsid w:val="00662634"/>
    <w:rsid w:val="006630BB"/>
    <w:rsid w:val="0066386F"/>
    <w:rsid w:val="0066390F"/>
    <w:rsid w:val="006639E0"/>
    <w:rsid w:val="00664213"/>
    <w:rsid w:val="0066450F"/>
    <w:rsid w:val="00664572"/>
    <w:rsid w:val="006645A1"/>
    <w:rsid w:val="00664D17"/>
    <w:rsid w:val="00664DFB"/>
    <w:rsid w:val="00664F44"/>
    <w:rsid w:val="006654EB"/>
    <w:rsid w:val="006655EB"/>
    <w:rsid w:val="00665FBA"/>
    <w:rsid w:val="0066624B"/>
    <w:rsid w:val="00666311"/>
    <w:rsid w:val="006663C9"/>
    <w:rsid w:val="00666B67"/>
    <w:rsid w:val="00666BE8"/>
    <w:rsid w:val="00666E0C"/>
    <w:rsid w:val="006675DC"/>
    <w:rsid w:val="006678F9"/>
    <w:rsid w:val="00667B22"/>
    <w:rsid w:val="00667CBA"/>
    <w:rsid w:val="00667DFA"/>
    <w:rsid w:val="00667F1C"/>
    <w:rsid w:val="00670197"/>
    <w:rsid w:val="00670B61"/>
    <w:rsid w:val="0067251D"/>
    <w:rsid w:val="00672649"/>
    <w:rsid w:val="00672834"/>
    <w:rsid w:val="00672FE9"/>
    <w:rsid w:val="00673E7D"/>
    <w:rsid w:val="0067460F"/>
    <w:rsid w:val="00674FF7"/>
    <w:rsid w:val="006750D4"/>
    <w:rsid w:val="006754A8"/>
    <w:rsid w:val="0067580E"/>
    <w:rsid w:val="00675F14"/>
    <w:rsid w:val="00675F16"/>
    <w:rsid w:val="0067606A"/>
    <w:rsid w:val="00676A2B"/>
    <w:rsid w:val="00676BA9"/>
    <w:rsid w:val="00676D77"/>
    <w:rsid w:val="00676F62"/>
    <w:rsid w:val="00677B7A"/>
    <w:rsid w:val="00677D30"/>
    <w:rsid w:val="0068156D"/>
    <w:rsid w:val="00681BA5"/>
    <w:rsid w:val="00682019"/>
    <w:rsid w:val="006822B4"/>
    <w:rsid w:val="00682833"/>
    <w:rsid w:val="00682992"/>
    <w:rsid w:val="00682D2D"/>
    <w:rsid w:val="00683012"/>
    <w:rsid w:val="00683158"/>
    <w:rsid w:val="0068374A"/>
    <w:rsid w:val="00683FC1"/>
    <w:rsid w:val="00684E59"/>
    <w:rsid w:val="006853FC"/>
    <w:rsid w:val="006855CB"/>
    <w:rsid w:val="006858EB"/>
    <w:rsid w:val="00685D23"/>
    <w:rsid w:val="006862E1"/>
    <w:rsid w:val="006866E5"/>
    <w:rsid w:val="0068681B"/>
    <w:rsid w:val="0068698A"/>
    <w:rsid w:val="00686D4E"/>
    <w:rsid w:val="00686D7A"/>
    <w:rsid w:val="0068711B"/>
    <w:rsid w:val="00687221"/>
    <w:rsid w:val="006875E9"/>
    <w:rsid w:val="00687A36"/>
    <w:rsid w:val="00687B6D"/>
    <w:rsid w:val="00690752"/>
    <w:rsid w:val="00690D87"/>
    <w:rsid w:val="006915F7"/>
    <w:rsid w:val="00691E61"/>
    <w:rsid w:val="00692092"/>
    <w:rsid w:val="00692401"/>
    <w:rsid w:val="00692686"/>
    <w:rsid w:val="006928AF"/>
    <w:rsid w:val="00693250"/>
    <w:rsid w:val="00693509"/>
    <w:rsid w:val="006936B5"/>
    <w:rsid w:val="00693D5C"/>
    <w:rsid w:val="006941F0"/>
    <w:rsid w:val="00694392"/>
    <w:rsid w:val="006943C1"/>
    <w:rsid w:val="0069441A"/>
    <w:rsid w:val="00694566"/>
    <w:rsid w:val="0069477D"/>
    <w:rsid w:val="006947A7"/>
    <w:rsid w:val="00694C1C"/>
    <w:rsid w:val="00694EB6"/>
    <w:rsid w:val="006957F3"/>
    <w:rsid w:val="00695F0A"/>
    <w:rsid w:val="00695F15"/>
    <w:rsid w:val="00696021"/>
    <w:rsid w:val="0069617F"/>
    <w:rsid w:val="006965D6"/>
    <w:rsid w:val="00696A33"/>
    <w:rsid w:val="00696C01"/>
    <w:rsid w:val="00696C6A"/>
    <w:rsid w:val="0069749C"/>
    <w:rsid w:val="006977DF"/>
    <w:rsid w:val="00697B08"/>
    <w:rsid w:val="00697B20"/>
    <w:rsid w:val="006A0339"/>
    <w:rsid w:val="006A03CB"/>
    <w:rsid w:val="006A0DFD"/>
    <w:rsid w:val="006A117B"/>
    <w:rsid w:val="006A19AB"/>
    <w:rsid w:val="006A23EF"/>
    <w:rsid w:val="006A240C"/>
    <w:rsid w:val="006A2B4A"/>
    <w:rsid w:val="006A3337"/>
    <w:rsid w:val="006A3419"/>
    <w:rsid w:val="006A3535"/>
    <w:rsid w:val="006A3A5C"/>
    <w:rsid w:val="006A3AEF"/>
    <w:rsid w:val="006A48F2"/>
    <w:rsid w:val="006A4A4A"/>
    <w:rsid w:val="006A530C"/>
    <w:rsid w:val="006A58CD"/>
    <w:rsid w:val="006A5B4A"/>
    <w:rsid w:val="006A5BB0"/>
    <w:rsid w:val="006A5CEC"/>
    <w:rsid w:val="006A5E69"/>
    <w:rsid w:val="006A64EF"/>
    <w:rsid w:val="006A6860"/>
    <w:rsid w:val="006A6B06"/>
    <w:rsid w:val="006A714B"/>
    <w:rsid w:val="006A71ED"/>
    <w:rsid w:val="006A7997"/>
    <w:rsid w:val="006B0013"/>
    <w:rsid w:val="006B0EC7"/>
    <w:rsid w:val="006B1296"/>
    <w:rsid w:val="006B194A"/>
    <w:rsid w:val="006B29B1"/>
    <w:rsid w:val="006B2DBC"/>
    <w:rsid w:val="006B2DFA"/>
    <w:rsid w:val="006B30A3"/>
    <w:rsid w:val="006B3B51"/>
    <w:rsid w:val="006B3C00"/>
    <w:rsid w:val="006B424E"/>
    <w:rsid w:val="006B4437"/>
    <w:rsid w:val="006B460D"/>
    <w:rsid w:val="006B46DA"/>
    <w:rsid w:val="006B4F81"/>
    <w:rsid w:val="006B55D2"/>
    <w:rsid w:val="006B59FE"/>
    <w:rsid w:val="006B5DE3"/>
    <w:rsid w:val="006B617B"/>
    <w:rsid w:val="006B722D"/>
    <w:rsid w:val="006B72DD"/>
    <w:rsid w:val="006C0C67"/>
    <w:rsid w:val="006C1269"/>
    <w:rsid w:val="006C1B67"/>
    <w:rsid w:val="006C1C8C"/>
    <w:rsid w:val="006C20CF"/>
    <w:rsid w:val="006C257C"/>
    <w:rsid w:val="006C2AE8"/>
    <w:rsid w:val="006C4422"/>
    <w:rsid w:val="006C4427"/>
    <w:rsid w:val="006C4631"/>
    <w:rsid w:val="006C49B4"/>
    <w:rsid w:val="006C4A2E"/>
    <w:rsid w:val="006C4B8C"/>
    <w:rsid w:val="006C52C2"/>
    <w:rsid w:val="006C5A73"/>
    <w:rsid w:val="006C5B51"/>
    <w:rsid w:val="006C5E7B"/>
    <w:rsid w:val="006C64C2"/>
    <w:rsid w:val="006C6541"/>
    <w:rsid w:val="006C69FC"/>
    <w:rsid w:val="006C73B0"/>
    <w:rsid w:val="006C775D"/>
    <w:rsid w:val="006C7C89"/>
    <w:rsid w:val="006C7D3E"/>
    <w:rsid w:val="006D02E0"/>
    <w:rsid w:val="006D041A"/>
    <w:rsid w:val="006D0627"/>
    <w:rsid w:val="006D0980"/>
    <w:rsid w:val="006D09C8"/>
    <w:rsid w:val="006D0BB3"/>
    <w:rsid w:val="006D127C"/>
    <w:rsid w:val="006D13D3"/>
    <w:rsid w:val="006D1B61"/>
    <w:rsid w:val="006D1CCF"/>
    <w:rsid w:val="006D1CD8"/>
    <w:rsid w:val="006D283F"/>
    <w:rsid w:val="006D2EA5"/>
    <w:rsid w:val="006D43A5"/>
    <w:rsid w:val="006D48DC"/>
    <w:rsid w:val="006D4910"/>
    <w:rsid w:val="006D4D9A"/>
    <w:rsid w:val="006D4F98"/>
    <w:rsid w:val="006D579F"/>
    <w:rsid w:val="006D59E7"/>
    <w:rsid w:val="006D5B07"/>
    <w:rsid w:val="006D6B14"/>
    <w:rsid w:val="006D6B56"/>
    <w:rsid w:val="006D71E2"/>
    <w:rsid w:val="006D74A5"/>
    <w:rsid w:val="006D7871"/>
    <w:rsid w:val="006D789B"/>
    <w:rsid w:val="006D7A3A"/>
    <w:rsid w:val="006D7CA6"/>
    <w:rsid w:val="006E014D"/>
    <w:rsid w:val="006E01D7"/>
    <w:rsid w:val="006E0580"/>
    <w:rsid w:val="006E0A08"/>
    <w:rsid w:val="006E0D1B"/>
    <w:rsid w:val="006E1024"/>
    <w:rsid w:val="006E13BB"/>
    <w:rsid w:val="006E1B14"/>
    <w:rsid w:val="006E2213"/>
    <w:rsid w:val="006E2424"/>
    <w:rsid w:val="006E28DE"/>
    <w:rsid w:val="006E2ACD"/>
    <w:rsid w:val="006E2CAF"/>
    <w:rsid w:val="006E348C"/>
    <w:rsid w:val="006E3668"/>
    <w:rsid w:val="006E3CAB"/>
    <w:rsid w:val="006E4510"/>
    <w:rsid w:val="006E46C2"/>
    <w:rsid w:val="006E5176"/>
    <w:rsid w:val="006E5626"/>
    <w:rsid w:val="006E581B"/>
    <w:rsid w:val="006E5C42"/>
    <w:rsid w:val="006E61F7"/>
    <w:rsid w:val="006E63A9"/>
    <w:rsid w:val="006E66EC"/>
    <w:rsid w:val="006E7438"/>
    <w:rsid w:val="006F01C6"/>
    <w:rsid w:val="006F05A9"/>
    <w:rsid w:val="006F092C"/>
    <w:rsid w:val="006F152A"/>
    <w:rsid w:val="006F15DF"/>
    <w:rsid w:val="006F17F6"/>
    <w:rsid w:val="006F2242"/>
    <w:rsid w:val="006F25B0"/>
    <w:rsid w:val="006F29CE"/>
    <w:rsid w:val="006F2AB0"/>
    <w:rsid w:val="006F2C06"/>
    <w:rsid w:val="006F36A3"/>
    <w:rsid w:val="006F3E03"/>
    <w:rsid w:val="006F414E"/>
    <w:rsid w:val="006F4239"/>
    <w:rsid w:val="006F47BD"/>
    <w:rsid w:val="006F4FF6"/>
    <w:rsid w:val="006F51B6"/>
    <w:rsid w:val="006F53FB"/>
    <w:rsid w:val="006F54DD"/>
    <w:rsid w:val="006F5504"/>
    <w:rsid w:val="006F5569"/>
    <w:rsid w:val="006F5B8F"/>
    <w:rsid w:val="006F6021"/>
    <w:rsid w:val="006F65A6"/>
    <w:rsid w:val="006F6B62"/>
    <w:rsid w:val="006F7233"/>
    <w:rsid w:val="006F7614"/>
    <w:rsid w:val="006F78E4"/>
    <w:rsid w:val="00700011"/>
    <w:rsid w:val="0070205C"/>
    <w:rsid w:val="0070232A"/>
    <w:rsid w:val="0070234F"/>
    <w:rsid w:val="007024AE"/>
    <w:rsid w:val="00702CB7"/>
    <w:rsid w:val="00702EBE"/>
    <w:rsid w:val="00702F88"/>
    <w:rsid w:val="007031AE"/>
    <w:rsid w:val="007032D7"/>
    <w:rsid w:val="00703A51"/>
    <w:rsid w:val="00703F5C"/>
    <w:rsid w:val="007042E1"/>
    <w:rsid w:val="007046E4"/>
    <w:rsid w:val="00704A50"/>
    <w:rsid w:val="00704B49"/>
    <w:rsid w:val="00705A09"/>
    <w:rsid w:val="00705D5F"/>
    <w:rsid w:val="007066B2"/>
    <w:rsid w:val="00706EB3"/>
    <w:rsid w:val="00706F3A"/>
    <w:rsid w:val="00707098"/>
    <w:rsid w:val="00707D7B"/>
    <w:rsid w:val="00707ED6"/>
    <w:rsid w:val="00710316"/>
    <w:rsid w:val="00710699"/>
    <w:rsid w:val="0071101D"/>
    <w:rsid w:val="007110AE"/>
    <w:rsid w:val="00711528"/>
    <w:rsid w:val="00711702"/>
    <w:rsid w:val="00712227"/>
    <w:rsid w:val="00712BEA"/>
    <w:rsid w:val="00712F84"/>
    <w:rsid w:val="00713908"/>
    <w:rsid w:val="00713D77"/>
    <w:rsid w:val="00713ED7"/>
    <w:rsid w:val="00714062"/>
    <w:rsid w:val="00714CB0"/>
    <w:rsid w:val="00714CE6"/>
    <w:rsid w:val="00714E2B"/>
    <w:rsid w:val="00714FC9"/>
    <w:rsid w:val="0071517C"/>
    <w:rsid w:val="00716102"/>
    <w:rsid w:val="00716447"/>
    <w:rsid w:val="00716B6D"/>
    <w:rsid w:val="00717099"/>
    <w:rsid w:val="00717203"/>
    <w:rsid w:val="007173CF"/>
    <w:rsid w:val="007177DD"/>
    <w:rsid w:val="00717C64"/>
    <w:rsid w:val="00720188"/>
    <w:rsid w:val="0072075A"/>
    <w:rsid w:val="00720F97"/>
    <w:rsid w:val="00721059"/>
    <w:rsid w:val="007214CA"/>
    <w:rsid w:val="00721ADD"/>
    <w:rsid w:val="00722112"/>
    <w:rsid w:val="007225FD"/>
    <w:rsid w:val="00722A03"/>
    <w:rsid w:val="00722A92"/>
    <w:rsid w:val="00722A9E"/>
    <w:rsid w:val="00722DF9"/>
    <w:rsid w:val="00723159"/>
    <w:rsid w:val="007233FF"/>
    <w:rsid w:val="007249B6"/>
    <w:rsid w:val="00724EE3"/>
    <w:rsid w:val="00725064"/>
    <w:rsid w:val="00725665"/>
    <w:rsid w:val="00725E74"/>
    <w:rsid w:val="0072624D"/>
    <w:rsid w:val="007264DA"/>
    <w:rsid w:val="007268FE"/>
    <w:rsid w:val="0072716E"/>
    <w:rsid w:val="00727395"/>
    <w:rsid w:val="0072784C"/>
    <w:rsid w:val="00727951"/>
    <w:rsid w:val="00727A5C"/>
    <w:rsid w:val="00727D84"/>
    <w:rsid w:val="00727DEE"/>
    <w:rsid w:val="00727ECF"/>
    <w:rsid w:val="0073017E"/>
    <w:rsid w:val="007304A2"/>
    <w:rsid w:val="00730E38"/>
    <w:rsid w:val="007316D7"/>
    <w:rsid w:val="0073185F"/>
    <w:rsid w:val="00732128"/>
    <w:rsid w:val="00732498"/>
    <w:rsid w:val="00732689"/>
    <w:rsid w:val="00732BBC"/>
    <w:rsid w:val="007331AB"/>
    <w:rsid w:val="00733459"/>
    <w:rsid w:val="007334A8"/>
    <w:rsid w:val="00733A95"/>
    <w:rsid w:val="00733B7C"/>
    <w:rsid w:val="00735677"/>
    <w:rsid w:val="0073572C"/>
    <w:rsid w:val="00735993"/>
    <w:rsid w:val="00735AB5"/>
    <w:rsid w:val="00735C66"/>
    <w:rsid w:val="00736C0A"/>
    <w:rsid w:val="00736F88"/>
    <w:rsid w:val="00737053"/>
    <w:rsid w:val="007372F1"/>
    <w:rsid w:val="00737599"/>
    <w:rsid w:val="007378D6"/>
    <w:rsid w:val="00737EC2"/>
    <w:rsid w:val="00737FBC"/>
    <w:rsid w:val="007401BA"/>
    <w:rsid w:val="007403D8"/>
    <w:rsid w:val="00741426"/>
    <w:rsid w:val="007420D7"/>
    <w:rsid w:val="00742935"/>
    <w:rsid w:val="00742FA7"/>
    <w:rsid w:val="007435D5"/>
    <w:rsid w:val="00743FC4"/>
    <w:rsid w:val="00744083"/>
    <w:rsid w:val="00744327"/>
    <w:rsid w:val="0074492D"/>
    <w:rsid w:val="007453B7"/>
    <w:rsid w:val="0074589E"/>
    <w:rsid w:val="0074640E"/>
    <w:rsid w:val="007474E0"/>
    <w:rsid w:val="0075021E"/>
    <w:rsid w:val="00750496"/>
    <w:rsid w:val="00750522"/>
    <w:rsid w:val="007508F7"/>
    <w:rsid w:val="00750C9E"/>
    <w:rsid w:val="00751338"/>
    <w:rsid w:val="007517B1"/>
    <w:rsid w:val="0075181E"/>
    <w:rsid w:val="00751BEE"/>
    <w:rsid w:val="00751E21"/>
    <w:rsid w:val="007528CB"/>
    <w:rsid w:val="00753298"/>
    <w:rsid w:val="0075395F"/>
    <w:rsid w:val="00753A51"/>
    <w:rsid w:val="00753F0F"/>
    <w:rsid w:val="0075404D"/>
    <w:rsid w:val="007542EF"/>
    <w:rsid w:val="007547FC"/>
    <w:rsid w:val="00754B42"/>
    <w:rsid w:val="00754DD3"/>
    <w:rsid w:val="0075582F"/>
    <w:rsid w:val="00755B8B"/>
    <w:rsid w:val="00755F30"/>
    <w:rsid w:val="00755F7C"/>
    <w:rsid w:val="00756315"/>
    <w:rsid w:val="00756629"/>
    <w:rsid w:val="0075669A"/>
    <w:rsid w:val="00757D75"/>
    <w:rsid w:val="00757DBF"/>
    <w:rsid w:val="00757E06"/>
    <w:rsid w:val="00760194"/>
    <w:rsid w:val="007601F4"/>
    <w:rsid w:val="00761043"/>
    <w:rsid w:val="007610B7"/>
    <w:rsid w:val="00761AAD"/>
    <w:rsid w:val="00761D3C"/>
    <w:rsid w:val="00762530"/>
    <w:rsid w:val="00762676"/>
    <w:rsid w:val="007626E6"/>
    <w:rsid w:val="00762A6F"/>
    <w:rsid w:val="00762C56"/>
    <w:rsid w:val="007630B8"/>
    <w:rsid w:val="00763215"/>
    <w:rsid w:val="00763B6E"/>
    <w:rsid w:val="00763F12"/>
    <w:rsid w:val="007641BB"/>
    <w:rsid w:val="0076466B"/>
    <w:rsid w:val="00764843"/>
    <w:rsid w:val="00764C74"/>
    <w:rsid w:val="00764DB1"/>
    <w:rsid w:val="00764FD6"/>
    <w:rsid w:val="00765699"/>
    <w:rsid w:val="0076597B"/>
    <w:rsid w:val="007659FD"/>
    <w:rsid w:val="00765D2C"/>
    <w:rsid w:val="00766528"/>
    <w:rsid w:val="00766A43"/>
    <w:rsid w:val="00766EFE"/>
    <w:rsid w:val="007671B8"/>
    <w:rsid w:val="007677D6"/>
    <w:rsid w:val="00767B41"/>
    <w:rsid w:val="007701A7"/>
    <w:rsid w:val="00770452"/>
    <w:rsid w:val="00770A7F"/>
    <w:rsid w:val="00770CCC"/>
    <w:rsid w:val="007712C1"/>
    <w:rsid w:val="0077169F"/>
    <w:rsid w:val="007723AC"/>
    <w:rsid w:val="00772606"/>
    <w:rsid w:val="00772BAF"/>
    <w:rsid w:val="00772EEA"/>
    <w:rsid w:val="00773198"/>
    <w:rsid w:val="007731BF"/>
    <w:rsid w:val="00773A13"/>
    <w:rsid w:val="00773DB7"/>
    <w:rsid w:val="00774007"/>
    <w:rsid w:val="00774E7F"/>
    <w:rsid w:val="00775140"/>
    <w:rsid w:val="00775568"/>
    <w:rsid w:val="00775676"/>
    <w:rsid w:val="00775880"/>
    <w:rsid w:val="00775DFC"/>
    <w:rsid w:val="007768DB"/>
    <w:rsid w:val="00776DDF"/>
    <w:rsid w:val="007776BD"/>
    <w:rsid w:val="00777F52"/>
    <w:rsid w:val="007804EA"/>
    <w:rsid w:val="007809A5"/>
    <w:rsid w:val="00780EE3"/>
    <w:rsid w:val="0078129D"/>
    <w:rsid w:val="00781631"/>
    <w:rsid w:val="00781A8A"/>
    <w:rsid w:val="00782BC5"/>
    <w:rsid w:val="00782E93"/>
    <w:rsid w:val="007830AB"/>
    <w:rsid w:val="007830C6"/>
    <w:rsid w:val="007831E9"/>
    <w:rsid w:val="007833BF"/>
    <w:rsid w:val="00783A1E"/>
    <w:rsid w:val="00783E04"/>
    <w:rsid w:val="00783E65"/>
    <w:rsid w:val="0078462F"/>
    <w:rsid w:val="007851E1"/>
    <w:rsid w:val="007853EB"/>
    <w:rsid w:val="007868D7"/>
    <w:rsid w:val="00786DE8"/>
    <w:rsid w:val="00787563"/>
    <w:rsid w:val="00787B99"/>
    <w:rsid w:val="00787EE1"/>
    <w:rsid w:val="0079018E"/>
    <w:rsid w:val="0079053C"/>
    <w:rsid w:val="0079056B"/>
    <w:rsid w:val="007909A1"/>
    <w:rsid w:val="00790F84"/>
    <w:rsid w:val="00791348"/>
    <w:rsid w:val="0079138B"/>
    <w:rsid w:val="007913DD"/>
    <w:rsid w:val="0079169B"/>
    <w:rsid w:val="007917F3"/>
    <w:rsid w:val="00791852"/>
    <w:rsid w:val="00791CA8"/>
    <w:rsid w:val="00791E40"/>
    <w:rsid w:val="00792713"/>
    <w:rsid w:val="00792A0C"/>
    <w:rsid w:val="00792E22"/>
    <w:rsid w:val="007931C0"/>
    <w:rsid w:val="007932F5"/>
    <w:rsid w:val="007938CB"/>
    <w:rsid w:val="00793BFF"/>
    <w:rsid w:val="00794CC5"/>
    <w:rsid w:val="00795924"/>
    <w:rsid w:val="00796594"/>
    <w:rsid w:val="00796621"/>
    <w:rsid w:val="0079681E"/>
    <w:rsid w:val="007969E2"/>
    <w:rsid w:val="00796AA5"/>
    <w:rsid w:val="00796AE1"/>
    <w:rsid w:val="00796DFD"/>
    <w:rsid w:val="007A0122"/>
    <w:rsid w:val="007A08C7"/>
    <w:rsid w:val="007A0BFC"/>
    <w:rsid w:val="007A0DC9"/>
    <w:rsid w:val="007A0E6D"/>
    <w:rsid w:val="007A0E77"/>
    <w:rsid w:val="007A1971"/>
    <w:rsid w:val="007A1A51"/>
    <w:rsid w:val="007A2B68"/>
    <w:rsid w:val="007A33C8"/>
    <w:rsid w:val="007A34DE"/>
    <w:rsid w:val="007A3A1B"/>
    <w:rsid w:val="007A3BC2"/>
    <w:rsid w:val="007A3BFD"/>
    <w:rsid w:val="007A40DA"/>
    <w:rsid w:val="007A480D"/>
    <w:rsid w:val="007A491D"/>
    <w:rsid w:val="007A5237"/>
    <w:rsid w:val="007A5982"/>
    <w:rsid w:val="007A5A05"/>
    <w:rsid w:val="007A6026"/>
    <w:rsid w:val="007A65FD"/>
    <w:rsid w:val="007A6939"/>
    <w:rsid w:val="007A693D"/>
    <w:rsid w:val="007A6A56"/>
    <w:rsid w:val="007A700C"/>
    <w:rsid w:val="007A7188"/>
    <w:rsid w:val="007A7378"/>
    <w:rsid w:val="007A78AD"/>
    <w:rsid w:val="007B01F9"/>
    <w:rsid w:val="007B0324"/>
    <w:rsid w:val="007B0338"/>
    <w:rsid w:val="007B0531"/>
    <w:rsid w:val="007B0D27"/>
    <w:rsid w:val="007B1389"/>
    <w:rsid w:val="007B1441"/>
    <w:rsid w:val="007B2048"/>
    <w:rsid w:val="007B230B"/>
    <w:rsid w:val="007B2A3B"/>
    <w:rsid w:val="007B2B54"/>
    <w:rsid w:val="007B2BC5"/>
    <w:rsid w:val="007B333F"/>
    <w:rsid w:val="007B3603"/>
    <w:rsid w:val="007B37D8"/>
    <w:rsid w:val="007B3936"/>
    <w:rsid w:val="007B3E10"/>
    <w:rsid w:val="007B3E38"/>
    <w:rsid w:val="007B4687"/>
    <w:rsid w:val="007B4A3B"/>
    <w:rsid w:val="007B4CE9"/>
    <w:rsid w:val="007B4FC8"/>
    <w:rsid w:val="007B51A0"/>
    <w:rsid w:val="007B53B3"/>
    <w:rsid w:val="007B5AB7"/>
    <w:rsid w:val="007B5AC7"/>
    <w:rsid w:val="007B60B7"/>
    <w:rsid w:val="007B6125"/>
    <w:rsid w:val="007B6381"/>
    <w:rsid w:val="007B6810"/>
    <w:rsid w:val="007B6981"/>
    <w:rsid w:val="007B6AEC"/>
    <w:rsid w:val="007B75AC"/>
    <w:rsid w:val="007B7FC0"/>
    <w:rsid w:val="007C01F9"/>
    <w:rsid w:val="007C04A2"/>
    <w:rsid w:val="007C0A51"/>
    <w:rsid w:val="007C17D6"/>
    <w:rsid w:val="007C1CC2"/>
    <w:rsid w:val="007C1E39"/>
    <w:rsid w:val="007C29E8"/>
    <w:rsid w:val="007C2A43"/>
    <w:rsid w:val="007C2D67"/>
    <w:rsid w:val="007C3A3E"/>
    <w:rsid w:val="007C3E11"/>
    <w:rsid w:val="007C4F7D"/>
    <w:rsid w:val="007C504C"/>
    <w:rsid w:val="007C50E4"/>
    <w:rsid w:val="007C55F0"/>
    <w:rsid w:val="007C5891"/>
    <w:rsid w:val="007C626F"/>
    <w:rsid w:val="007C6276"/>
    <w:rsid w:val="007C693F"/>
    <w:rsid w:val="007C72FA"/>
    <w:rsid w:val="007C74E1"/>
    <w:rsid w:val="007C7538"/>
    <w:rsid w:val="007D0004"/>
    <w:rsid w:val="007D02CC"/>
    <w:rsid w:val="007D081B"/>
    <w:rsid w:val="007D0971"/>
    <w:rsid w:val="007D0E2E"/>
    <w:rsid w:val="007D1305"/>
    <w:rsid w:val="007D1814"/>
    <w:rsid w:val="007D1EB9"/>
    <w:rsid w:val="007D209F"/>
    <w:rsid w:val="007D2348"/>
    <w:rsid w:val="007D261C"/>
    <w:rsid w:val="007D26E1"/>
    <w:rsid w:val="007D2769"/>
    <w:rsid w:val="007D2E3F"/>
    <w:rsid w:val="007D2F3B"/>
    <w:rsid w:val="007D3001"/>
    <w:rsid w:val="007D37D9"/>
    <w:rsid w:val="007D39F0"/>
    <w:rsid w:val="007D3ADA"/>
    <w:rsid w:val="007D3B32"/>
    <w:rsid w:val="007D3C4B"/>
    <w:rsid w:val="007D3E74"/>
    <w:rsid w:val="007D5159"/>
    <w:rsid w:val="007D5DC4"/>
    <w:rsid w:val="007D5F92"/>
    <w:rsid w:val="007D62F3"/>
    <w:rsid w:val="007D6522"/>
    <w:rsid w:val="007D67AF"/>
    <w:rsid w:val="007D6B58"/>
    <w:rsid w:val="007D6B9A"/>
    <w:rsid w:val="007D6D9C"/>
    <w:rsid w:val="007D6F02"/>
    <w:rsid w:val="007D714F"/>
    <w:rsid w:val="007D7BFB"/>
    <w:rsid w:val="007D7D32"/>
    <w:rsid w:val="007D7E19"/>
    <w:rsid w:val="007E0077"/>
    <w:rsid w:val="007E024D"/>
    <w:rsid w:val="007E0477"/>
    <w:rsid w:val="007E0F35"/>
    <w:rsid w:val="007E0F53"/>
    <w:rsid w:val="007E1A44"/>
    <w:rsid w:val="007E1CE9"/>
    <w:rsid w:val="007E3834"/>
    <w:rsid w:val="007E3A31"/>
    <w:rsid w:val="007E3D3B"/>
    <w:rsid w:val="007E3DD9"/>
    <w:rsid w:val="007E41E1"/>
    <w:rsid w:val="007E47A1"/>
    <w:rsid w:val="007E4D42"/>
    <w:rsid w:val="007E4F2E"/>
    <w:rsid w:val="007E5180"/>
    <w:rsid w:val="007E54B3"/>
    <w:rsid w:val="007E5664"/>
    <w:rsid w:val="007E5B34"/>
    <w:rsid w:val="007E5FBB"/>
    <w:rsid w:val="007E600F"/>
    <w:rsid w:val="007E61FA"/>
    <w:rsid w:val="007E636C"/>
    <w:rsid w:val="007E6520"/>
    <w:rsid w:val="007E66F7"/>
    <w:rsid w:val="007E67FD"/>
    <w:rsid w:val="007E6C01"/>
    <w:rsid w:val="007E6F22"/>
    <w:rsid w:val="007E6F75"/>
    <w:rsid w:val="007E7FC5"/>
    <w:rsid w:val="007F02BE"/>
    <w:rsid w:val="007F0849"/>
    <w:rsid w:val="007F1254"/>
    <w:rsid w:val="007F1295"/>
    <w:rsid w:val="007F1506"/>
    <w:rsid w:val="007F15B9"/>
    <w:rsid w:val="007F1E78"/>
    <w:rsid w:val="007F203C"/>
    <w:rsid w:val="007F3076"/>
    <w:rsid w:val="007F3224"/>
    <w:rsid w:val="007F35FB"/>
    <w:rsid w:val="007F542F"/>
    <w:rsid w:val="007F5DE7"/>
    <w:rsid w:val="007F62AD"/>
    <w:rsid w:val="007F68D7"/>
    <w:rsid w:val="007F6A16"/>
    <w:rsid w:val="007F6D65"/>
    <w:rsid w:val="007F6DE4"/>
    <w:rsid w:val="007F755E"/>
    <w:rsid w:val="007F783D"/>
    <w:rsid w:val="007F788D"/>
    <w:rsid w:val="007F7E41"/>
    <w:rsid w:val="007F7FAC"/>
    <w:rsid w:val="00800472"/>
    <w:rsid w:val="00800500"/>
    <w:rsid w:val="00800548"/>
    <w:rsid w:val="008005E8"/>
    <w:rsid w:val="008010E3"/>
    <w:rsid w:val="00801BC6"/>
    <w:rsid w:val="00801C80"/>
    <w:rsid w:val="00801E62"/>
    <w:rsid w:val="008023B6"/>
    <w:rsid w:val="008023F7"/>
    <w:rsid w:val="00802442"/>
    <w:rsid w:val="0080277E"/>
    <w:rsid w:val="00802F8C"/>
    <w:rsid w:val="00802FB6"/>
    <w:rsid w:val="008032E6"/>
    <w:rsid w:val="008039F6"/>
    <w:rsid w:val="0080418C"/>
    <w:rsid w:val="008044FD"/>
    <w:rsid w:val="00805049"/>
    <w:rsid w:val="0080518C"/>
    <w:rsid w:val="00805340"/>
    <w:rsid w:val="0080535B"/>
    <w:rsid w:val="008056FD"/>
    <w:rsid w:val="00805A3D"/>
    <w:rsid w:val="00805BB2"/>
    <w:rsid w:val="00805C72"/>
    <w:rsid w:val="00805FD8"/>
    <w:rsid w:val="00806007"/>
    <w:rsid w:val="00806ABC"/>
    <w:rsid w:val="00807193"/>
    <w:rsid w:val="008074CE"/>
    <w:rsid w:val="008075F9"/>
    <w:rsid w:val="00807827"/>
    <w:rsid w:val="00807989"/>
    <w:rsid w:val="0081012C"/>
    <w:rsid w:val="0081056F"/>
    <w:rsid w:val="00810671"/>
    <w:rsid w:val="00810D09"/>
    <w:rsid w:val="00811542"/>
    <w:rsid w:val="008119A0"/>
    <w:rsid w:val="008124A4"/>
    <w:rsid w:val="008129DF"/>
    <w:rsid w:val="00812AA3"/>
    <w:rsid w:val="00812D55"/>
    <w:rsid w:val="00812DD0"/>
    <w:rsid w:val="008134BE"/>
    <w:rsid w:val="00813756"/>
    <w:rsid w:val="008138C2"/>
    <w:rsid w:val="00813963"/>
    <w:rsid w:val="008146A6"/>
    <w:rsid w:val="0081485F"/>
    <w:rsid w:val="0081494E"/>
    <w:rsid w:val="00814C5B"/>
    <w:rsid w:val="00815130"/>
    <w:rsid w:val="00815B2C"/>
    <w:rsid w:val="008162D4"/>
    <w:rsid w:val="008165DC"/>
    <w:rsid w:val="00816B92"/>
    <w:rsid w:val="00816F48"/>
    <w:rsid w:val="00816F71"/>
    <w:rsid w:val="00817746"/>
    <w:rsid w:val="0081787E"/>
    <w:rsid w:val="00817E65"/>
    <w:rsid w:val="00817FF4"/>
    <w:rsid w:val="00820047"/>
    <w:rsid w:val="00820926"/>
    <w:rsid w:val="00820E40"/>
    <w:rsid w:val="00820EC6"/>
    <w:rsid w:val="0082130E"/>
    <w:rsid w:val="00821DC9"/>
    <w:rsid w:val="00821E7C"/>
    <w:rsid w:val="0082207A"/>
    <w:rsid w:val="008220C7"/>
    <w:rsid w:val="00822D2B"/>
    <w:rsid w:val="0082315B"/>
    <w:rsid w:val="00823322"/>
    <w:rsid w:val="00823A23"/>
    <w:rsid w:val="00823C54"/>
    <w:rsid w:val="00824A92"/>
    <w:rsid w:val="00824AF6"/>
    <w:rsid w:val="00824DE0"/>
    <w:rsid w:val="00824FBE"/>
    <w:rsid w:val="00825A81"/>
    <w:rsid w:val="00825C83"/>
    <w:rsid w:val="00825CB3"/>
    <w:rsid w:val="00826596"/>
    <w:rsid w:val="0082665B"/>
    <w:rsid w:val="00826B51"/>
    <w:rsid w:val="00826B9E"/>
    <w:rsid w:val="00826D72"/>
    <w:rsid w:val="00826D74"/>
    <w:rsid w:val="00826E38"/>
    <w:rsid w:val="0082703A"/>
    <w:rsid w:val="008274A6"/>
    <w:rsid w:val="0082774A"/>
    <w:rsid w:val="0083007E"/>
    <w:rsid w:val="0083021E"/>
    <w:rsid w:val="008305C3"/>
    <w:rsid w:val="0083068C"/>
    <w:rsid w:val="00830807"/>
    <w:rsid w:val="00830866"/>
    <w:rsid w:val="008310DD"/>
    <w:rsid w:val="008312AA"/>
    <w:rsid w:val="0083164F"/>
    <w:rsid w:val="0083191E"/>
    <w:rsid w:val="008319DA"/>
    <w:rsid w:val="00831AB7"/>
    <w:rsid w:val="00831B4C"/>
    <w:rsid w:val="00831D9F"/>
    <w:rsid w:val="00832AFF"/>
    <w:rsid w:val="00832B1A"/>
    <w:rsid w:val="00833107"/>
    <w:rsid w:val="00833807"/>
    <w:rsid w:val="00833E37"/>
    <w:rsid w:val="00833E42"/>
    <w:rsid w:val="00834088"/>
    <w:rsid w:val="008342A3"/>
    <w:rsid w:val="008355A2"/>
    <w:rsid w:val="00835955"/>
    <w:rsid w:val="00835CAE"/>
    <w:rsid w:val="0083613F"/>
    <w:rsid w:val="0083631D"/>
    <w:rsid w:val="008364DD"/>
    <w:rsid w:val="008366CF"/>
    <w:rsid w:val="00836FD7"/>
    <w:rsid w:val="00837A85"/>
    <w:rsid w:val="00837E04"/>
    <w:rsid w:val="00840930"/>
    <w:rsid w:val="008409F8"/>
    <w:rsid w:val="00840A06"/>
    <w:rsid w:val="0084138A"/>
    <w:rsid w:val="008419B0"/>
    <w:rsid w:val="00841E97"/>
    <w:rsid w:val="008420B8"/>
    <w:rsid w:val="0084293F"/>
    <w:rsid w:val="00842BA1"/>
    <w:rsid w:val="00842D3E"/>
    <w:rsid w:val="00842F5B"/>
    <w:rsid w:val="00843925"/>
    <w:rsid w:val="00843D1E"/>
    <w:rsid w:val="00844226"/>
    <w:rsid w:val="0084460C"/>
    <w:rsid w:val="00844994"/>
    <w:rsid w:val="008459E7"/>
    <w:rsid w:val="00845B52"/>
    <w:rsid w:val="00846368"/>
    <w:rsid w:val="00846408"/>
    <w:rsid w:val="00846537"/>
    <w:rsid w:val="00846702"/>
    <w:rsid w:val="00846A75"/>
    <w:rsid w:val="00847BC4"/>
    <w:rsid w:val="00847E50"/>
    <w:rsid w:val="0085008D"/>
    <w:rsid w:val="0085024C"/>
    <w:rsid w:val="00850A67"/>
    <w:rsid w:val="00850AD0"/>
    <w:rsid w:val="00850B0A"/>
    <w:rsid w:val="00850E7D"/>
    <w:rsid w:val="0085165B"/>
    <w:rsid w:val="00851A4B"/>
    <w:rsid w:val="008522A4"/>
    <w:rsid w:val="0085269A"/>
    <w:rsid w:val="00852AB3"/>
    <w:rsid w:val="00853011"/>
    <w:rsid w:val="0085318F"/>
    <w:rsid w:val="008533F8"/>
    <w:rsid w:val="00853737"/>
    <w:rsid w:val="00854050"/>
    <w:rsid w:val="008540A2"/>
    <w:rsid w:val="008540E7"/>
    <w:rsid w:val="008548C7"/>
    <w:rsid w:val="0085491E"/>
    <w:rsid w:val="00854D2F"/>
    <w:rsid w:val="00854DD6"/>
    <w:rsid w:val="00855331"/>
    <w:rsid w:val="008555DF"/>
    <w:rsid w:val="008555F1"/>
    <w:rsid w:val="00855B8D"/>
    <w:rsid w:val="00855CAB"/>
    <w:rsid w:val="00856E2F"/>
    <w:rsid w:val="008578FC"/>
    <w:rsid w:val="00860135"/>
    <w:rsid w:val="0086025C"/>
    <w:rsid w:val="008602E1"/>
    <w:rsid w:val="008602F1"/>
    <w:rsid w:val="008608DA"/>
    <w:rsid w:val="00860CCE"/>
    <w:rsid w:val="00860DFA"/>
    <w:rsid w:val="008610A2"/>
    <w:rsid w:val="008617AA"/>
    <w:rsid w:val="00861901"/>
    <w:rsid w:val="00861EAF"/>
    <w:rsid w:val="00862580"/>
    <w:rsid w:val="00862581"/>
    <w:rsid w:val="00862A1B"/>
    <w:rsid w:val="00862E56"/>
    <w:rsid w:val="008633C0"/>
    <w:rsid w:val="008633E0"/>
    <w:rsid w:val="00863D14"/>
    <w:rsid w:val="00863E6D"/>
    <w:rsid w:val="00863EC9"/>
    <w:rsid w:val="00864623"/>
    <w:rsid w:val="0086473E"/>
    <w:rsid w:val="008648A7"/>
    <w:rsid w:val="008648E7"/>
    <w:rsid w:val="008661D7"/>
    <w:rsid w:val="008666AA"/>
    <w:rsid w:val="008669C3"/>
    <w:rsid w:val="00866E74"/>
    <w:rsid w:val="0087019F"/>
    <w:rsid w:val="00870979"/>
    <w:rsid w:val="00870F22"/>
    <w:rsid w:val="00871618"/>
    <w:rsid w:val="00871A5E"/>
    <w:rsid w:val="00871B68"/>
    <w:rsid w:val="0087282D"/>
    <w:rsid w:val="00872EDF"/>
    <w:rsid w:val="00873060"/>
    <w:rsid w:val="00873801"/>
    <w:rsid w:val="00873B2F"/>
    <w:rsid w:val="00873C3F"/>
    <w:rsid w:val="00873E78"/>
    <w:rsid w:val="00874547"/>
    <w:rsid w:val="00874921"/>
    <w:rsid w:val="00874ABD"/>
    <w:rsid w:val="00874F80"/>
    <w:rsid w:val="008755D5"/>
    <w:rsid w:val="00875617"/>
    <w:rsid w:val="00875D72"/>
    <w:rsid w:val="0087614D"/>
    <w:rsid w:val="00876236"/>
    <w:rsid w:val="00876311"/>
    <w:rsid w:val="00876631"/>
    <w:rsid w:val="00876C0C"/>
    <w:rsid w:val="00876ED4"/>
    <w:rsid w:val="00876F5A"/>
    <w:rsid w:val="00877505"/>
    <w:rsid w:val="008778E7"/>
    <w:rsid w:val="00877F65"/>
    <w:rsid w:val="008807E4"/>
    <w:rsid w:val="008809BC"/>
    <w:rsid w:val="00880A13"/>
    <w:rsid w:val="00880A52"/>
    <w:rsid w:val="00881A4E"/>
    <w:rsid w:val="00881CFA"/>
    <w:rsid w:val="008835DA"/>
    <w:rsid w:val="008837ED"/>
    <w:rsid w:val="008841FB"/>
    <w:rsid w:val="00884A00"/>
    <w:rsid w:val="00884ADD"/>
    <w:rsid w:val="00884ECE"/>
    <w:rsid w:val="008852BE"/>
    <w:rsid w:val="00886420"/>
    <w:rsid w:val="0088761B"/>
    <w:rsid w:val="008878A4"/>
    <w:rsid w:val="00887B5D"/>
    <w:rsid w:val="0089018E"/>
    <w:rsid w:val="00890551"/>
    <w:rsid w:val="008912C4"/>
    <w:rsid w:val="00891EA3"/>
    <w:rsid w:val="00892012"/>
    <w:rsid w:val="0089270C"/>
    <w:rsid w:val="00892B86"/>
    <w:rsid w:val="00892FDF"/>
    <w:rsid w:val="00893F26"/>
    <w:rsid w:val="00893FBD"/>
    <w:rsid w:val="00894FB4"/>
    <w:rsid w:val="008953FE"/>
    <w:rsid w:val="008960CE"/>
    <w:rsid w:val="00896402"/>
    <w:rsid w:val="00896D38"/>
    <w:rsid w:val="0089798D"/>
    <w:rsid w:val="00897E6B"/>
    <w:rsid w:val="008A0184"/>
    <w:rsid w:val="008A05A1"/>
    <w:rsid w:val="008A1258"/>
    <w:rsid w:val="008A1A1F"/>
    <w:rsid w:val="008A1AE1"/>
    <w:rsid w:val="008A2049"/>
    <w:rsid w:val="008A2350"/>
    <w:rsid w:val="008A2809"/>
    <w:rsid w:val="008A2CE9"/>
    <w:rsid w:val="008A34AB"/>
    <w:rsid w:val="008A37BF"/>
    <w:rsid w:val="008A4BFE"/>
    <w:rsid w:val="008A4DFC"/>
    <w:rsid w:val="008A5188"/>
    <w:rsid w:val="008A55E1"/>
    <w:rsid w:val="008A586E"/>
    <w:rsid w:val="008A593F"/>
    <w:rsid w:val="008A5A16"/>
    <w:rsid w:val="008A5F94"/>
    <w:rsid w:val="008A654D"/>
    <w:rsid w:val="008A7E66"/>
    <w:rsid w:val="008B06E2"/>
    <w:rsid w:val="008B0917"/>
    <w:rsid w:val="008B0B75"/>
    <w:rsid w:val="008B1A5D"/>
    <w:rsid w:val="008B1B50"/>
    <w:rsid w:val="008B1E93"/>
    <w:rsid w:val="008B1EFE"/>
    <w:rsid w:val="008B26CF"/>
    <w:rsid w:val="008B300B"/>
    <w:rsid w:val="008B363F"/>
    <w:rsid w:val="008B3DDF"/>
    <w:rsid w:val="008B3FF8"/>
    <w:rsid w:val="008B46C7"/>
    <w:rsid w:val="008B4B6D"/>
    <w:rsid w:val="008B4CF0"/>
    <w:rsid w:val="008B52DF"/>
    <w:rsid w:val="008B55A7"/>
    <w:rsid w:val="008B57DD"/>
    <w:rsid w:val="008B5BB7"/>
    <w:rsid w:val="008B60B1"/>
    <w:rsid w:val="008B71BF"/>
    <w:rsid w:val="008B7256"/>
    <w:rsid w:val="008B736B"/>
    <w:rsid w:val="008B7C75"/>
    <w:rsid w:val="008C07A1"/>
    <w:rsid w:val="008C1111"/>
    <w:rsid w:val="008C1456"/>
    <w:rsid w:val="008C1714"/>
    <w:rsid w:val="008C22F1"/>
    <w:rsid w:val="008C2553"/>
    <w:rsid w:val="008C298B"/>
    <w:rsid w:val="008C2E6C"/>
    <w:rsid w:val="008C2FE3"/>
    <w:rsid w:val="008C3071"/>
    <w:rsid w:val="008C309B"/>
    <w:rsid w:val="008C316F"/>
    <w:rsid w:val="008C354E"/>
    <w:rsid w:val="008C3882"/>
    <w:rsid w:val="008C3D7D"/>
    <w:rsid w:val="008C4B64"/>
    <w:rsid w:val="008C5471"/>
    <w:rsid w:val="008C5EDA"/>
    <w:rsid w:val="008C60D6"/>
    <w:rsid w:val="008C70ED"/>
    <w:rsid w:val="008C75E3"/>
    <w:rsid w:val="008C7A49"/>
    <w:rsid w:val="008C7E04"/>
    <w:rsid w:val="008D0463"/>
    <w:rsid w:val="008D0736"/>
    <w:rsid w:val="008D1099"/>
    <w:rsid w:val="008D11BE"/>
    <w:rsid w:val="008D2171"/>
    <w:rsid w:val="008D2222"/>
    <w:rsid w:val="008D24C1"/>
    <w:rsid w:val="008D2CF1"/>
    <w:rsid w:val="008D2E83"/>
    <w:rsid w:val="008D342A"/>
    <w:rsid w:val="008D3557"/>
    <w:rsid w:val="008D3AE2"/>
    <w:rsid w:val="008D3FDD"/>
    <w:rsid w:val="008D4272"/>
    <w:rsid w:val="008D43EF"/>
    <w:rsid w:val="008D4D30"/>
    <w:rsid w:val="008D50C2"/>
    <w:rsid w:val="008D5352"/>
    <w:rsid w:val="008D53B8"/>
    <w:rsid w:val="008D55CE"/>
    <w:rsid w:val="008D56F1"/>
    <w:rsid w:val="008D5A71"/>
    <w:rsid w:val="008D5CEF"/>
    <w:rsid w:val="008D60DD"/>
    <w:rsid w:val="008D675E"/>
    <w:rsid w:val="008D7903"/>
    <w:rsid w:val="008D7F38"/>
    <w:rsid w:val="008E0027"/>
    <w:rsid w:val="008E037A"/>
    <w:rsid w:val="008E0A58"/>
    <w:rsid w:val="008E137C"/>
    <w:rsid w:val="008E14D0"/>
    <w:rsid w:val="008E1579"/>
    <w:rsid w:val="008E15BA"/>
    <w:rsid w:val="008E15C6"/>
    <w:rsid w:val="008E1845"/>
    <w:rsid w:val="008E1C62"/>
    <w:rsid w:val="008E2424"/>
    <w:rsid w:val="008E2D79"/>
    <w:rsid w:val="008E2EB6"/>
    <w:rsid w:val="008E390D"/>
    <w:rsid w:val="008E48D2"/>
    <w:rsid w:val="008E52B9"/>
    <w:rsid w:val="008E57C7"/>
    <w:rsid w:val="008E6080"/>
    <w:rsid w:val="008E6487"/>
    <w:rsid w:val="008E737B"/>
    <w:rsid w:val="008E7EB9"/>
    <w:rsid w:val="008F013E"/>
    <w:rsid w:val="008F04A1"/>
    <w:rsid w:val="008F0E2B"/>
    <w:rsid w:val="008F14AC"/>
    <w:rsid w:val="008F1613"/>
    <w:rsid w:val="008F25A1"/>
    <w:rsid w:val="008F26C9"/>
    <w:rsid w:val="008F35CD"/>
    <w:rsid w:val="008F376C"/>
    <w:rsid w:val="008F37A4"/>
    <w:rsid w:val="008F3946"/>
    <w:rsid w:val="008F3C5D"/>
    <w:rsid w:val="008F3F80"/>
    <w:rsid w:val="008F47ED"/>
    <w:rsid w:val="008F4AB6"/>
    <w:rsid w:val="008F59C0"/>
    <w:rsid w:val="008F5AFD"/>
    <w:rsid w:val="008F5E65"/>
    <w:rsid w:val="008F5FCE"/>
    <w:rsid w:val="008F62FE"/>
    <w:rsid w:val="008F673A"/>
    <w:rsid w:val="008F6785"/>
    <w:rsid w:val="008F6A36"/>
    <w:rsid w:val="008F6E7B"/>
    <w:rsid w:val="008F6F50"/>
    <w:rsid w:val="008F6F81"/>
    <w:rsid w:val="008F707B"/>
    <w:rsid w:val="008F74B7"/>
    <w:rsid w:val="008F7BD6"/>
    <w:rsid w:val="0090001B"/>
    <w:rsid w:val="0090002B"/>
    <w:rsid w:val="0090024A"/>
    <w:rsid w:val="009009D5"/>
    <w:rsid w:val="00900DA0"/>
    <w:rsid w:val="0090121C"/>
    <w:rsid w:val="0090126F"/>
    <w:rsid w:val="009012BC"/>
    <w:rsid w:val="0090134B"/>
    <w:rsid w:val="00901733"/>
    <w:rsid w:val="00902045"/>
    <w:rsid w:val="00902D87"/>
    <w:rsid w:val="0090391F"/>
    <w:rsid w:val="00903966"/>
    <w:rsid w:val="00903EA0"/>
    <w:rsid w:val="0090453D"/>
    <w:rsid w:val="00904A45"/>
    <w:rsid w:val="00904C03"/>
    <w:rsid w:val="00906461"/>
    <w:rsid w:val="0090654E"/>
    <w:rsid w:val="00907413"/>
    <w:rsid w:val="009078A1"/>
    <w:rsid w:val="00910086"/>
    <w:rsid w:val="009101E0"/>
    <w:rsid w:val="00910400"/>
    <w:rsid w:val="00910423"/>
    <w:rsid w:val="009108DE"/>
    <w:rsid w:val="009125AF"/>
    <w:rsid w:val="00912C2C"/>
    <w:rsid w:val="00912DBA"/>
    <w:rsid w:val="00912ED1"/>
    <w:rsid w:val="00913AF3"/>
    <w:rsid w:val="00913B09"/>
    <w:rsid w:val="00913FBF"/>
    <w:rsid w:val="00914D86"/>
    <w:rsid w:val="009158E1"/>
    <w:rsid w:val="00916228"/>
    <w:rsid w:val="0091623D"/>
    <w:rsid w:val="00916F20"/>
    <w:rsid w:val="00917305"/>
    <w:rsid w:val="00917A20"/>
    <w:rsid w:val="00917A51"/>
    <w:rsid w:val="00920818"/>
    <w:rsid w:val="00920884"/>
    <w:rsid w:val="0092096C"/>
    <w:rsid w:val="009215DC"/>
    <w:rsid w:val="00921D25"/>
    <w:rsid w:val="00922784"/>
    <w:rsid w:val="009227DE"/>
    <w:rsid w:val="0092304B"/>
    <w:rsid w:val="0092311D"/>
    <w:rsid w:val="00924213"/>
    <w:rsid w:val="009251FF"/>
    <w:rsid w:val="009252B7"/>
    <w:rsid w:val="009253E6"/>
    <w:rsid w:val="00925875"/>
    <w:rsid w:val="00925958"/>
    <w:rsid w:val="00925C06"/>
    <w:rsid w:val="00926164"/>
    <w:rsid w:val="0092645E"/>
    <w:rsid w:val="00926ADE"/>
    <w:rsid w:val="00926B0A"/>
    <w:rsid w:val="00926D8D"/>
    <w:rsid w:val="00926FA2"/>
    <w:rsid w:val="00927269"/>
    <w:rsid w:val="009272B6"/>
    <w:rsid w:val="0092786E"/>
    <w:rsid w:val="00927E44"/>
    <w:rsid w:val="0093052D"/>
    <w:rsid w:val="00930D29"/>
    <w:rsid w:val="00931FE0"/>
    <w:rsid w:val="00931FE5"/>
    <w:rsid w:val="009323A4"/>
    <w:rsid w:val="00932E34"/>
    <w:rsid w:val="00932E59"/>
    <w:rsid w:val="009331ED"/>
    <w:rsid w:val="00933265"/>
    <w:rsid w:val="00933AD2"/>
    <w:rsid w:val="00933BD6"/>
    <w:rsid w:val="00934065"/>
    <w:rsid w:val="0093531D"/>
    <w:rsid w:val="00935515"/>
    <w:rsid w:val="00935B0E"/>
    <w:rsid w:val="00935FF1"/>
    <w:rsid w:val="009365CE"/>
    <w:rsid w:val="009366E0"/>
    <w:rsid w:val="00936B8D"/>
    <w:rsid w:val="00936DFC"/>
    <w:rsid w:val="00936EDF"/>
    <w:rsid w:val="0093745F"/>
    <w:rsid w:val="009377C9"/>
    <w:rsid w:val="009407B5"/>
    <w:rsid w:val="00940A5A"/>
    <w:rsid w:val="00940E79"/>
    <w:rsid w:val="009413FA"/>
    <w:rsid w:val="009415F0"/>
    <w:rsid w:val="009416CA"/>
    <w:rsid w:val="00941712"/>
    <w:rsid w:val="00941C30"/>
    <w:rsid w:val="00941C75"/>
    <w:rsid w:val="009426B5"/>
    <w:rsid w:val="00943279"/>
    <w:rsid w:val="00943442"/>
    <w:rsid w:val="00943B0F"/>
    <w:rsid w:val="00943CCA"/>
    <w:rsid w:val="00943F3B"/>
    <w:rsid w:val="0094420A"/>
    <w:rsid w:val="00944490"/>
    <w:rsid w:val="00944AD1"/>
    <w:rsid w:val="00944E1F"/>
    <w:rsid w:val="00945910"/>
    <w:rsid w:val="00945AA0"/>
    <w:rsid w:val="00945E17"/>
    <w:rsid w:val="009461B8"/>
    <w:rsid w:val="0094666F"/>
    <w:rsid w:val="00946B0E"/>
    <w:rsid w:val="00946B45"/>
    <w:rsid w:val="00946EF2"/>
    <w:rsid w:val="00947020"/>
    <w:rsid w:val="009476A3"/>
    <w:rsid w:val="0094780D"/>
    <w:rsid w:val="00947E1E"/>
    <w:rsid w:val="00950290"/>
    <w:rsid w:val="00950795"/>
    <w:rsid w:val="00950CB4"/>
    <w:rsid w:val="00950DC4"/>
    <w:rsid w:val="00951133"/>
    <w:rsid w:val="009512E9"/>
    <w:rsid w:val="0095194A"/>
    <w:rsid w:val="00951C01"/>
    <w:rsid w:val="00951D87"/>
    <w:rsid w:val="00951E35"/>
    <w:rsid w:val="00952366"/>
    <w:rsid w:val="009526CB"/>
    <w:rsid w:val="009528C0"/>
    <w:rsid w:val="00952941"/>
    <w:rsid w:val="00952B0E"/>
    <w:rsid w:val="0095305E"/>
    <w:rsid w:val="00953355"/>
    <w:rsid w:val="00953752"/>
    <w:rsid w:val="00953A0A"/>
    <w:rsid w:val="00953A40"/>
    <w:rsid w:val="00953C4A"/>
    <w:rsid w:val="00953E18"/>
    <w:rsid w:val="00954068"/>
    <w:rsid w:val="00954904"/>
    <w:rsid w:val="00954DE7"/>
    <w:rsid w:val="00954FE2"/>
    <w:rsid w:val="00955562"/>
    <w:rsid w:val="0095567C"/>
    <w:rsid w:val="0095580E"/>
    <w:rsid w:val="009558C0"/>
    <w:rsid w:val="00955B4E"/>
    <w:rsid w:val="00955EA9"/>
    <w:rsid w:val="009561D0"/>
    <w:rsid w:val="00957129"/>
    <w:rsid w:val="009572B4"/>
    <w:rsid w:val="00957590"/>
    <w:rsid w:val="00957CD0"/>
    <w:rsid w:val="00957EB0"/>
    <w:rsid w:val="00957FAA"/>
    <w:rsid w:val="00960097"/>
    <w:rsid w:val="00960156"/>
    <w:rsid w:val="009602E2"/>
    <w:rsid w:val="009609D5"/>
    <w:rsid w:val="00960F48"/>
    <w:rsid w:val="00960F6C"/>
    <w:rsid w:val="00961155"/>
    <w:rsid w:val="009615B3"/>
    <w:rsid w:val="00961E6C"/>
    <w:rsid w:val="00961E85"/>
    <w:rsid w:val="00963016"/>
    <w:rsid w:val="00963137"/>
    <w:rsid w:val="00963E29"/>
    <w:rsid w:val="0096427E"/>
    <w:rsid w:val="00964612"/>
    <w:rsid w:val="00964841"/>
    <w:rsid w:val="00965237"/>
    <w:rsid w:val="0096557F"/>
    <w:rsid w:val="00965CA2"/>
    <w:rsid w:val="00965DAE"/>
    <w:rsid w:val="00966DEF"/>
    <w:rsid w:val="00967BDF"/>
    <w:rsid w:val="00970516"/>
    <w:rsid w:val="00970D8A"/>
    <w:rsid w:val="00971396"/>
    <w:rsid w:val="0097150F"/>
    <w:rsid w:val="009716EB"/>
    <w:rsid w:val="00971730"/>
    <w:rsid w:val="00971F8A"/>
    <w:rsid w:val="009726CD"/>
    <w:rsid w:val="00972815"/>
    <w:rsid w:val="0097330F"/>
    <w:rsid w:val="009735C1"/>
    <w:rsid w:val="00973B6D"/>
    <w:rsid w:val="00973E02"/>
    <w:rsid w:val="00973FBD"/>
    <w:rsid w:val="0097473E"/>
    <w:rsid w:val="00974BC0"/>
    <w:rsid w:val="00975537"/>
    <w:rsid w:val="009757C3"/>
    <w:rsid w:val="0097583C"/>
    <w:rsid w:val="00975AD7"/>
    <w:rsid w:val="00975E92"/>
    <w:rsid w:val="0097673D"/>
    <w:rsid w:val="00976790"/>
    <w:rsid w:val="00976A0A"/>
    <w:rsid w:val="00976BBA"/>
    <w:rsid w:val="009772E9"/>
    <w:rsid w:val="0097789E"/>
    <w:rsid w:val="00977970"/>
    <w:rsid w:val="009803B1"/>
    <w:rsid w:val="00980680"/>
    <w:rsid w:val="00980776"/>
    <w:rsid w:val="00980905"/>
    <w:rsid w:val="0098149A"/>
    <w:rsid w:val="009816B4"/>
    <w:rsid w:val="00981D9A"/>
    <w:rsid w:val="0098296A"/>
    <w:rsid w:val="00982AF5"/>
    <w:rsid w:val="00982BCF"/>
    <w:rsid w:val="00983246"/>
    <w:rsid w:val="00983880"/>
    <w:rsid w:val="009844F6"/>
    <w:rsid w:val="0098452E"/>
    <w:rsid w:val="0098470B"/>
    <w:rsid w:val="0098483A"/>
    <w:rsid w:val="00984A49"/>
    <w:rsid w:val="00984F2F"/>
    <w:rsid w:val="00984FEA"/>
    <w:rsid w:val="009851CC"/>
    <w:rsid w:val="009851EE"/>
    <w:rsid w:val="00985260"/>
    <w:rsid w:val="0098560F"/>
    <w:rsid w:val="009856D0"/>
    <w:rsid w:val="009870CB"/>
    <w:rsid w:val="0098749F"/>
    <w:rsid w:val="009879F1"/>
    <w:rsid w:val="00990232"/>
    <w:rsid w:val="009903AA"/>
    <w:rsid w:val="009906F9"/>
    <w:rsid w:val="00991986"/>
    <w:rsid w:val="00991A38"/>
    <w:rsid w:val="0099206A"/>
    <w:rsid w:val="00992329"/>
    <w:rsid w:val="00993015"/>
    <w:rsid w:val="0099379D"/>
    <w:rsid w:val="00993AD8"/>
    <w:rsid w:val="009943D1"/>
    <w:rsid w:val="00994A14"/>
    <w:rsid w:val="00994DCF"/>
    <w:rsid w:val="00994EFF"/>
    <w:rsid w:val="0099589F"/>
    <w:rsid w:val="009967BC"/>
    <w:rsid w:val="009969D7"/>
    <w:rsid w:val="00996C02"/>
    <w:rsid w:val="00996C8E"/>
    <w:rsid w:val="009973EA"/>
    <w:rsid w:val="009975EC"/>
    <w:rsid w:val="00997DDA"/>
    <w:rsid w:val="00997F69"/>
    <w:rsid w:val="009A0248"/>
    <w:rsid w:val="009A02FE"/>
    <w:rsid w:val="009A11DE"/>
    <w:rsid w:val="009A17C3"/>
    <w:rsid w:val="009A1E83"/>
    <w:rsid w:val="009A1F64"/>
    <w:rsid w:val="009A205E"/>
    <w:rsid w:val="009A267E"/>
    <w:rsid w:val="009A2E2C"/>
    <w:rsid w:val="009A2EEF"/>
    <w:rsid w:val="009A30A1"/>
    <w:rsid w:val="009A393C"/>
    <w:rsid w:val="009A397F"/>
    <w:rsid w:val="009A3B79"/>
    <w:rsid w:val="009A44A1"/>
    <w:rsid w:val="009A477B"/>
    <w:rsid w:val="009A4A4A"/>
    <w:rsid w:val="009A4B2B"/>
    <w:rsid w:val="009A4F6B"/>
    <w:rsid w:val="009A5052"/>
    <w:rsid w:val="009A625F"/>
    <w:rsid w:val="009A667B"/>
    <w:rsid w:val="009A66E1"/>
    <w:rsid w:val="009A6990"/>
    <w:rsid w:val="009A6B7D"/>
    <w:rsid w:val="009A6C23"/>
    <w:rsid w:val="009A6D03"/>
    <w:rsid w:val="009A70D2"/>
    <w:rsid w:val="009A70F8"/>
    <w:rsid w:val="009A712D"/>
    <w:rsid w:val="009A7524"/>
    <w:rsid w:val="009A762A"/>
    <w:rsid w:val="009A7AB9"/>
    <w:rsid w:val="009A7EE1"/>
    <w:rsid w:val="009B035E"/>
    <w:rsid w:val="009B0387"/>
    <w:rsid w:val="009B077C"/>
    <w:rsid w:val="009B08BF"/>
    <w:rsid w:val="009B10BB"/>
    <w:rsid w:val="009B13D4"/>
    <w:rsid w:val="009B162B"/>
    <w:rsid w:val="009B1AA3"/>
    <w:rsid w:val="009B2008"/>
    <w:rsid w:val="009B2112"/>
    <w:rsid w:val="009B25A2"/>
    <w:rsid w:val="009B25F1"/>
    <w:rsid w:val="009B2CAA"/>
    <w:rsid w:val="009B341B"/>
    <w:rsid w:val="009B34D2"/>
    <w:rsid w:val="009B3A35"/>
    <w:rsid w:val="009B3A8C"/>
    <w:rsid w:val="009B48A2"/>
    <w:rsid w:val="009B51A0"/>
    <w:rsid w:val="009B573F"/>
    <w:rsid w:val="009B5DFF"/>
    <w:rsid w:val="009B5F03"/>
    <w:rsid w:val="009B5FC6"/>
    <w:rsid w:val="009B5FC9"/>
    <w:rsid w:val="009B6E16"/>
    <w:rsid w:val="009B6E1C"/>
    <w:rsid w:val="009B7216"/>
    <w:rsid w:val="009B7273"/>
    <w:rsid w:val="009B75C2"/>
    <w:rsid w:val="009B7CC5"/>
    <w:rsid w:val="009C019E"/>
    <w:rsid w:val="009C0391"/>
    <w:rsid w:val="009C110F"/>
    <w:rsid w:val="009C12DD"/>
    <w:rsid w:val="009C1D69"/>
    <w:rsid w:val="009C1DFF"/>
    <w:rsid w:val="009C2630"/>
    <w:rsid w:val="009C2D81"/>
    <w:rsid w:val="009C30FD"/>
    <w:rsid w:val="009C3138"/>
    <w:rsid w:val="009C32B2"/>
    <w:rsid w:val="009C35F4"/>
    <w:rsid w:val="009C36A1"/>
    <w:rsid w:val="009C3961"/>
    <w:rsid w:val="009C45AF"/>
    <w:rsid w:val="009C470A"/>
    <w:rsid w:val="009C48E9"/>
    <w:rsid w:val="009C495B"/>
    <w:rsid w:val="009C4DD4"/>
    <w:rsid w:val="009C50A2"/>
    <w:rsid w:val="009C5664"/>
    <w:rsid w:val="009C57BB"/>
    <w:rsid w:val="009C5ACA"/>
    <w:rsid w:val="009C5BC9"/>
    <w:rsid w:val="009C69F3"/>
    <w:rsid w:val="009C6EA0"/>
    <w:rsid w:val="009C6F6D"/>
    <w:rsid w:val="009C702A"/>
    <w:rsid w:val="009C7183"/>
    <w:rsid w:val="009C7DEC"/>
    <w:rsid w:val="009D0188"/>
    <w:rsid w:val="009D0620"/>
    <w:rsid w:val="009D06FF"/>
    <w:rsid w:val="009D10B6"/>
    <w:rsid w:val="009D15DA"/>
    <w:rsid w:val="009D1DA7"/>
    <w:rsid w:val="009D2365"/>
    <w:rsid w:val="009D25A6"/>
    <w:rsid w:val="009D29B4"/>
    <w:rsid w:val="009D2AC0"/>
    <w:rsid w:val="009D2C19"/>
    <w:rsid w:val="009D2DDF"/>
    <w:rsid w:val="009D36BF"/>
    <w:rsid w:val="009D395E"/>
    <w:rsid w:val="009D40C5"/>
    <w:rsid w:val="009D42DF"/>
    <w:rsid w:val="009D433A"/>
    <w:rsid w:val="009D45E0"/>
    <w:rsid w:val="009D4980"/>
    <w:rsid w:val="009D4A41"/>
    <w:rsid w:val="009D4AAD"/>
    <w:rsid w:val="009D6AB6"/>
    <w:rsid w:val="009D6D52"/>
    <w:rsid w:val="009D6FAD"/>
    <w:rsid w:val="009D7533"/>
    <w:rsid w:val="009D776F"/>
    <w:rsid w:val="009D7825"/>
    <w:rsid w:val="009D7DB3"/>
    <w:rsid w:val="009E0007"/>
    <w:rsid w:val="009E02C1"/>
    <w:rsid w:val="009E0432"/>
    <w:rsid w:val="009E057A"/>
    <w:rsid w:val="009E07BB"/>
    <w:rsid w:val="009E0A42"/>
    <w:rsid w:val="009E0CA2"/>
    <w:rsid w:val="009E104E"/>
    <w:rsid w:val="009E1C56"/>
    <w:rsid w:val="009E296A"/>
    <w:rsid w:val="009E2BDD"/>
    <w:rsid w:val="009E2CE8"/>
    <w:rsid w:val="009E2E0E"/>
    <w:rsid w:val="009E3321"/>
    <w:rsid w:val="009E36F9"/>
    <w:rsid w:val="009E3915"/>
    <w:rsid w:val="009E3C25"/>
    <w:rsid w:val="009E46AE"/>
    <w:rsid w:val="009E4E5C"/>
    <w:rsid w:val="009E5301"/>
    <w:rsid w:val="009E53A3"/>
    <w:rsid w:val="009E5C1E"/>
    <w:rsid w:val="009E5D5D"/>
    <w:rsid w:val="009E5E2B"/>
    <w:rsid w:val="009E6099"/>
    <w:rsid w:val="009E61A9"/>
    <w:rsid w:val="009E6C2A"/>
    <w:rsid w:val="009E6D9A"/>
    <w:rsid w:val="009E718D"/>
    <w:rsid w:val="009E7327"/>
    <w:rsid w:val="009E7EA0"/>
    <w:rsid w:val="009F0440"/>
    <w:rsid w:val="009F0FCC"/>
    <w:rsid w:val="009F120E"/>
    <w:rsid w:val="009F1556"/>
    <w:rsid w:val="009F17C0"/>
    <w:rsid w:val="009F1CC6"/>
    <w:rsid w:val="009F1E7D"/>
    <w:rsid w:val="009F2085"/>
    <w:rsid w:val="009F2140"/>
    <w:rsid w:val="009F2BA8"/>
    <w:rsid w:val="009F2F29"/>
    <w:rsid w:val="009F352C"/>
    <w:rsid w:val="009F3923"/>
    <w:rsid w:val="009F39C6"/>
    <w:rsid w:val="009F3CCD"/>
    <w:rsid w:val="009F3DFE"/>
    <w:rsid w:val="009F4AF5"/>
    <w:rsid w:val="009F5A11"/>
    <w:rsid w:val="009F6367"/>
    <w:rsid w:val="009F6649"/>
    <w:rsid w:val="009F666F"/>
    <w:rsid w:val="009F66B3"/>
    <w:rsid w:val="009F6876"/>
    <w:rsid w:val="009F6A6F"/>
    <w:rsid w:val="009F6DC2"/>
    <w:rsid w:val="009F7014"/>
    <w:rsid w:val="009F7653"/>
    <w:rsid w:val="009F779D"/>
    <w:rsid w:val="009F7A12"/>
    <w:rsid w:val="00A00D59"/>
    <w:rsid w:val="00A01305"/>
    <w:rsid w:val="00A01E87"/>
    <w:rsid w:val="00A0211B"/>
    <w:rsid w:val="00A02783"/>
    <w:rsid w:val="00A02F33"/>
    <w:rsid w:val="00A0341E"/>
    <w:rsid w:val="00A03D67"/>
    <w:rsid w:val="00A03FC9"/>
    <w:rsid w:val="00A04239"/>
    <w:rsid w:val="00A04CE5"/>
    <w:rsid w:val="00A04D76"/>
    <w:rsid w:val="00A04EDF"/>
    <w:rsid w:val="00A05DC6"/>
    <w:rsid w:val="00A064E1"/>
    <w:rsid w:val="00A06834"/>
    <w:rsid w:val="00A06B12"/>
    <w:rsid w:val="00A073FF"/>
    <w:rsid w:val="00A078AC"/>
    <w:rsid w:val="00A078FE"/>
    <w:rsid w:val="00A10590"/>
    <w:rsid w:val="00A11D7F"/>
    <w:rsid w:val="00A11EBB"/>
    <w:rsid w:val="00A11F00"/>
    <w:rsid w:val="00A12144"/>
    <w:rsid w:val="00A124F9"/>
    <w:rsid w:val="00A12610"/>
    <w:rsid w:val="00A13D97"/>
    <w:rsid w:val="00A15D7F"/>
    <w:rsid w:val="00A15E7E"/>
    <w:rsid w:val="00A161A8"/>
    <w:rsid w:val="00A16908"/>
    <w:rsid w:val="00A16AFD"/>
    <w:rsid w:val="00A16D12"/>
    <w:rsid w:val="00A16D60"/>
    <w:rsid w:val="00A17A0D"/>
    <w:rsid w:val="00A17DA3"/>
    <w:rsid w:val="00A201CB"/>
    <w:rsid w:val="00A208C6"/>
    <w:rsid w:val="00A20D47"/>
    <w:rsid w:val="00A20ECD"/>
    <w:rsid w:val="00A210FF"/>
    <w:rsid w:val="00A2122F"/>
    <w:rsid w:val="00A21E86"/>
    <w:rsid w:val="00A22E0C"/>
    <w:rsid w:val="00A235C2"/>
    <w:rsid w:val="00A23671"/>
    <w:rsid w:val="00A238DF"/>
    <w:rsid w:val="00A245FA"/>
    <w:rsid w:val="00A24DD0"/>
    <w:rsid w:val="00A2514A"/>
    <w:rsid w:val="00A251EE"/>
    <w:rsid w:val="00A2597F"/>
    <w:rsid w:val="00A25B29"/>
    <w:rsid w:val="00A264E5"/>
    <w:rsid w:val="00A271E7"/>
    <w:rsid w:val="00A277DE"/>
    <w:rsid w:val="00A2795B"/>
    <w:rsid w:val="00A27A1F"/>
    <w:rsid w:val="00A3033C"/>
    <w:rsid w:val="00A304B6"/>
    <w:rsid w:val="00A30FBA"/>
    <w:rsid w:val="00A3113D"/>
    <w:rsid w:val="00A31482"/>
    <w:rsid w:val="00A31491"/>
    <w:rsid w:val="00A3160D"/>
    <w:rsid w:val="00A31B80"/>
    <w:rsid w:val="00A31E02"/>
    <w:rsid w:val="00A3216C"/>
    <w:rsid w:val="00A3281E"/>
    <w:rsid w:val="00A32C08"/>
    <w:rsid w:val="00A32F96"/>
    <w:rsid w:val="00A3321F"/>
    <w:rsid w:val="00A333D5"/>
    <w:rsid w:val="00A338B9"/>
    <w:rsid w:val="00A33EA9"/>
    <w:rsid w:val="00A34D96"/>
    <w:rsid w:val="00A35593"/>
    <w:rsid w:val="00A358FE"/>
    <w:rsid w:val="00A35A7E"/>
    <w:rsid w:val="00A35F6B"/>
    <w:rsid w:val="00A35FDB"/>
    <w:rsid w:val="00A36B2C"/>
    <w:rsid w:val="00A36E23"/>
    <w:rsid w:val="00A3700D"/>
    <w:rsid w:val="00A37B30"/>
    <w:rsid w:val="00A37F04"/>
    <w:rsid w:val="00A40576"/>
    <w:rsid w:val="00A407EC"/>
    <w:rsid w:val="00A4088F"/>
    <w:rsid w:val="00A40B56"/>
    <w:rsid w:val="00A40DE3"/>
    <w:rsid w:val="00A40E37"/>
    <w:rsid w:val="00A41062"/>
    <w:rsid w:val="00A410D2"/>
    <w:rsid w:val="00A4119F"/>
    <w:rsid w:val="00A41406"/>
    <w:rsid w:val="00A41617"/>
    <w:rsid w:val="00A41727"/>
    <w:rsid w:val="00A417F7"/>
    <w:rsid w:val="00A41A30"/>
    <w:rsid w:val="00A41D56"/>
    <w:rsid w:val="00A42423"/>
    <w:rsid w:val="00A4243A"/>
    <w:rsid w:val="00A425D1"/>
    <w:rsid w:val="00A42EE1"/>
    <w:rsid w:val="00A434C9"/>
    <w:rsid w:val="00A437B2"/>
    <w:rsid w:val="00A4392A"/>
    <w:rsid w:val="00A4396C"/>
    <w:rsid w:val="00A43F04"/>
    <w:rsid w:val="00A44131"/>
    <w:rsid w:val="00A4426D"/>
    <w:rsid w:val="00A44826"/>
    <w:rsid w:val="00A448E9"/>
    <w:rsid w:val="00A44941"/>
    <w:rsid w:val="00A44B5B"/>
    <w:rsid w:val="00A44E1B"/>
    <w:rsid w:val="00A44EBD"/>
    <w:rsid w:val="00A457C7"/>
    <w:rsid w:val="00A4590F"/>
    <w:rsid w:val="00A4598F"/>
    <w:rsid w:val="00A45CE7"/>
    <w:rsid w:val="00A45D8A"/>
    <w:rsid w:val="00A45E86"/>
    <w:rsid w:val="00A4612C"/>
    <w:rsid w:val="00A46235"/>
    <w:rsid w:val="00A46313"/>
    <w:rsid w:val="00A464E9"/>
    <w:rsid w:val="00A46B5E"/>
    <w:rsid w:val="00A470EE"/>
    <w:rsid w:val="00A47491"/>
    <w:rsid w:val="00A4770A"/>
    <w:rsid w:val="00A47EAB"/>
    <w:rsid w:val="00A502C7"/>
    <w:rsid w:val="00A50488"/>
    <w:rsid w:val="00A511D8"/>
    <w:rsid w:val="00A51A68"/>
    <w:rsid w:val="00A52008"/>
    <w:rsid w:val="00A52031"/>
    <w:rsid w:val="00A52158"/>
    <w:rsid w:val="00A5222C"/>
    <w:rsid w:val="00A52242"/>
    <w:rsid w:val="00A52EAF"/>
    <w:rsid w:val="00A53138"/>
    <w:rsid w:val="00A535FE"/>
    <w:rsid w:val="00A53C2F"/>
    <w:rsid w:val="00A53F23"/>
    <w:rsid w:val="00A543B8"/>
    <w:rsid w:val="00A5460B"/>
    <w:rsid w:val="00A552D7"/>
    <w:rsid w:val="00A554E4"/>
    <w:rsid w:val="00A5577E"/>
    <w:rsid w:val="00A55F59"/>
    <w:rsid w:val="00A5607A"/>
    <w:rsid w:val="00A5686B"/>
    <w:rsid w:val="00A5775E"/>
    <w:rsid w:val="00A57D0B"/>
    <w:rsid w:val="00A60EC5"/>
    <w:rsid w:val="00A60FD1"/>
    <w:rsid w:val="00A610B2"/>
    <w:rsid w:val="00A611C6"/>
    <w:rsid w:val="00A6137F"/>
    <w:rsid w:val="00A6157A"/>
    <w:rsid w:val="00A617D7"/>
    <w:rsid w:val="00A61DD7"/>
    <w:rsid w:val="00A629B1"/>
    <w:rsid w:val="00A632A4"/>
    <w:rsid w:val="00A6337A"/>
    <w:rsid w:val="00A638D7"/>
    <w:rsid w:val="00A647B8"/>
    <w:rsid w:val="00A65311"/>
    <w:rsid w:val="00A6542E"/>
    <w:rsid w:val="00A657A3"/>
    <w:rsid w:val="00A65B0F"/>
    <w:rsid w:val="00A65F32"/>
    <w:rsid w:val="00A667A5"/>
    <w:rsid w:val="00A66F8D"/>
    <w:rsid w:val="00A6758A"/>
    <w:rsid w:val="00A67A11"/>
    <w:rsid w:val="00A67A83"/>
    <w:rsid w:val="00A70AFF"/>
    <w:rsid w:val="00A71143"/>
    <w:rsid w:val="00A711B1"/>
    <w:rsid w:val="00A713EF"/>
    <w:rsid w:val="00A716F4"/>
    <w:rsid w:val="00A71912"/>
    <w:rsid w:val="00A71989"/>
    <w:rsid w:val="00A71BB8"/>
    <w:rsid w:val="00A722C5"/>
    <w:rsid w:val="00A73139"/>
    <w:rsid w:val="00A73AB2"/>
    <w:rsid w:val="00A744BB"/>
    <w:rsid w:val="00A74830"/>
    <w:rsid w:val="00A75C69"/>
    <w:rsid w:val="00A760FB"/>
    <w:rsid w:val="00A76A07"/>
    <w:rsid w:val="00A76A3D"/>
    <w:rsid w:val="00A76D25"/>
    <w:rsid w:val="00A775C0"/>
    <w:rsid w:val="00A800FA"/>
    <w:rsid w:val="00A808B6"/>
    <w:rsid w:val="00A80A92"/>
    <w:rsid w:val="00A80DA0"/>
    <w:rsid w:val="00A8128D"/>
    <w:rsid w:val="00A81876"/>
    <w:rsid w:val="00A81A82"/>
    <w:rsid w:val="00A81B04"/>
    <w:rsid w:val="00A8279D"/>
    <w:rsid w:val="00A827E0"/>
    <w:rsid w:val="00A82AAA"/>
    <w:rsid w:val="00A83263"/>
    <w:rsid w:val="00A832D3"/>
    <w:rsid w:val="00A834F0"/>
    <w:rsid w:val="00A8378F"/>
    <w:rsid w:val="00A83894"/>
    <w:rsid w:val="00A83D5E"/>
    <w:rsid w:val="00A84802"/>
    <w:rsid w:val="00A84FB9"/>
    <w:rsid w:val="00A85088"/>
    <w:rsid w:val="00A8522C"/>
    <w:rsid w:val="00A85787"/>
    <w:rsid w:val="00A85B42"/>
    <w:rsid w:val="00A85CD1"/>
    <w:rsid w:val="00A861BF"/>
    <w:rsid w:val="00A861F9"/>
    <w:rsid w:val="00A865BA"/>
    <w:rsid w:val="00A869E8"/>
    <w:rsid w:val="00A86C2F"/>
    <w:rsid w:val="00A9017E"/>
    <w:rsid w:val="00A9101A"/>
    <w:rsid w:val="00A91D97"/>
    <w:rsid w:val="00A91FBF"/>
    <w:rsid w:val="00A92FBF"/>
    <w:rsid w:val="00A93162"/>
    <w:rsid w:val="00A932D2"/>
    <w:rsid w:val="00A934B6"/>
    <w:rsid w:val="00A936EA"/>
    <w:rsid w:val="00A94007"/>
    <w:rsid w:val="00A942BF"/>
    <w:rsid w:val="00A94554"/>
    <w:rsid w:val="00A94A90"/>
    <w:rsid w:val="00A94FFC"/>
    <w:rsid w:val="00A95312"/>
    <w:rsid w:val="00A95517"/>
    <w:rsid w:val="00A9607A"/>
    <w:rsid w:val="00A964C7"/>
    <w:rsid w:val="00A96C37"/>
    <w:rsid w:val="00A96CC1"/>
    <w:rsid w:val="00A96D74"/>
    <w:rsid w:val="00A96E4D"/>
    <w:rsid w:val="00A978DC"/>
    <w:rsid w:val="00AA0157"/>
    <w:rsid w:val="00AA0B9A"/>
    <w:rsid w:val="00AA0CB6"/>
    <w:rsid w:val="00AA116F"/>
    <w:rsid w:val="00AA122A"/>
    <w:rsid w:val="00AA1595"/>
    <w:rsid w:val="00AA1B42"/>
    <w:rsid w:val="00AA1BB4"/>
    <w:rsid w:val="00AA1ECF"/>
    <w:rsid w:val="00AA20BB"/>
    <w:rsid w:val="00AA220A"/>
    <w:rsid w:val="00AA35DA"/>
    <w:rsid w:val="00AA3E1B"/>
    <w:rsid w:val="00AA45AA"/>
    <w:rsid w:val="00AA46F9"/>
    <w:rsid w:val="00AA4CC6"/>
    <w:rsid w:val="00AA5709"/>
    <w:rsid w:val="00AA5B12"/>
    <w:rsid w:val="00AA6019"/>
    <w:rsid w:val="00AA638A"/>
    <w:rsid w:val="00AA643C"/>
    <w:rsid w:val="00AA64CA"/>
    <w:rsid w:val="00AA6C21"/>
    <w:rsid w:val="00AA6DB4"/>
    <w:rsid w:val="00AA6E63"/>
    <w:rsid w:val="00AA75B9"/>
    <w:rsid w:val="00AA7745"/>
    <w:rsid w:val="00AA77DB"/>
    <w:rsid w:val="00AA78E0"/>
    <w:rsid w:val="00AA7BDD"/>
    <w:rsid w:val="00AB00AA"/>
    <w:rsid w:val="00AB0149"/>
    <w:rsid w:val="00AB0673"/>
    <w:rsid w:val="00AB0848"/>
    <w:rsid w:val="00AB0866"/>
    <w:rsid w:val="00AB0FE2"/>
    <w:rsid w:val="00AB19B9"/>
    <w:rsid w:val="00AB2623"/>
    <w:rsid w:val="00AB280D"/>
    <w:rsid w:val="00AB2CA0"/>
    <w:rsid w:val="00AB2CCE"/>
    <w:rsid w:val="00AB333D"/>
    <w:rsid w:val="00AB3446"/>
    <w:rsid w:val="00AB3B0B"/>
    <w:rsid w:val="00AB40F6"/>
    <w:rsid w:val="00AB4161"/>
    <w:rsid w:val="00AB422D"/>
    <w:rsid w:val="00AB4E44"/>
    <w:rsid w:val="00AB4F01"/>
    <w:rsid w:val="00AB700B"/>
    <w:rsid w:val="00AB71A1"/>
    <w:rsid w:val="00AB74D7"/>
    <w:rsid w:val="00AB75D0"/>
    <w:rsid w:val="00AC0A0E"/>
    <w:rsid w:val="00AC0B02"/>
    <w:rsid w:val="00AC1630"/>
    <w:rsid w:val="00AC1CF9"/>
    <w:rsid w:val="00AC1D0D"/>
    <w:rsid w:val="00AC248D"/>
    <w:rsid w:val="00AC278F"/>
    <w:rsid w:val="00AC2958"/>
    <w:rsid w:val="00AC2969"/>
    <w:rsid w:val="00AC36F4"/>
    <w:rsid w:val="00AC38DB"/>
    <w:rsid w:val="00AC4480"/>
    <w:rsid w:val="00AC4764"/>
    <w:rsid w:val="00AC4B33"/>
    <w:rsid w:val="00AC4B5C"/>
    <w:rsid w:val="00AC4C8D"/>
    <w:rsid w:val="00AC5743"/>
    <w:rsid w:val="00AC581A"/>
    <w:rsid w:val="00AC586C"/>
    <w:rsid w:val="00AC60BC"/>
    <w:rsid w:val="00AC66FB"/>
    <w:rsid w:val="00AC758A"/>
    <w:rsid w:val="00AC75D5"/>
    <w:rsid w:val="00AD062B"/>
    <w:rsid w:val="00AD077E"/>
    <w:rsid w:val="00AD0F1E"/>
    <w:rsid w:val="00AD1D57"/>
    <w:rsid w:val="00AD25CC"/>
    <w:rsid w:val="00AD2674"/>
    <w:rsid w:val="00AD28A6"/>
    <w:rsid w:val="00AD3005"/>
    <w:rsid w:val="00AD36EE"/>
    <w:rsid w:val="00AD3E8A"/>
    <w:rsid w:val="00AD41A4"/>
    <w:rsid w:val="00AD4465"/>
    <w:rsid w:val="00AD44D2"/>
    <w:rsid w:val="00AD4FD1"/>
    <w:rsid w:val="00AD5103"/>
    <w:rsid w:val="00AD5108"/>
    <w:rsid w:val="00AD5A21"/>
    <w:rsid w:val="00AD5B89"/>
    <w:rsid w:val="00AD5F89"/>
    <w:rsid w:val="00AD62D5"/>
    <w:rsid w:val="00AD64C2"/>
    <w:rsid w:val="00AD65EB"/>
    <w:rsid w:val="00AD664F"/>
    <w:rsid w:val="00AD66FD"/>
    <w:rsid w:val="00AD6D86"/>
    <w:rsid w:val="00AD6FBF"/>
    <w:rsid w:val="00AD7463"/>
    <w:rsid w:val="00AD7CCF"/>
    <w:rsid w:val="00AD7E0F"/>
    <w:rsid w:val="00AE0860"/>
    <w:rsid w:val="00AE13A7"/>
    <w:rsid w:val="00AE17EB"/>
    <w:rsid w:val="00AE1AC3"/>
    <w:rsid w:val="00AE1CA8"/>
    <w:rsid w:val="00AE208C"/>
    <w:rsid w:val="00AE2744"/>
    <w:rsid w:val="00AE31BC"/>
    <w:rsid w:val="00AE376A"/>
    <w:rsid w:val="00AE3776"/>
    <w:rsid w:val="00AE377A"/>
    <w:rsid w:val="00AE3DA0"/>
    <w:rsid w:val="00AE41E4"/>
    <w:rsid w:val="00AE4404"/>
    <w:rsid w:val="00AE458C"/>
    <w:rsid w:val="00AE45DE"/>
    <w:rsid w:val="00AE501A"/>
    <w:rsid w:val="00AE509C"/>
    <w:rsid w:val="00AE526D"/>
    <w:rsid w:val="00AE5274"/>
    <w:rsid w:val="00AE52C1"/>
    <w:rsid w:val="00AE53CB"/>
    <w:rsid w:val="00AE54EA"/>
    <w:rsid w:val="00AE575A"/>
    <w:rsid w:val="00AE5760"/>
    <w:rsid w:val="00AE6251"/>
    <w:rsid w:val="00AE651C"/>
    <w:rsid w:val="00AE6693"/>
    <w:rsid w:val="00AE6B6B"/>
    <w:rsid w:val="00AE7737"/>
    <w:rsid w:val="00AE77D6"/>
    <w:rsid w:val="00AE7CBC"/>
    <w:rsid w:val="00AE7FEB"/>
    <w:rsid w:val="00AF03F5"/>
    <w:rsid w:val="00AF096B"/>
    <w:rsid w:val="00AF0B87"/>
    <w:rsid w:val="00AF0F1F"/>
    <w:rsid w:val="00AF116F"/>
    <w:rsid w:val="00AF11CF"/>
    <w:rsid w:val="00AF1A9F"/>
    <w:rsid w:val="00AF2A0E"/>
    <w:rsid w:val="00AF2D8A"/>
    <w:rsid w:val="00AF3074"/>
    <w:rsid w:val="00AF35A7"/>
    <w:rsid w:val="00AF39EA"/>
    <w:rsid w:val="00AF3D07"/>
    <w:rsid w:val="00AF41E4"/>
    <w:rsid w:val="00AF4B31"/>
    <w:rsid w:val="00AF4BF6"/>
    <w:rsid w:val="00AF4EEF"/>
    <w:rsid w:val="00AF4F14"/>
    <w:rsid w:val="00AF51C2"/>
    <w:rsid w:val="00AF52D0"/>
    <w:rsid w:val="00AF5504"/>
    <w:rsid w:val="00AF57D4"/>
    <w:rsid w:val="00AF73D1"/>
    <w:rsid w:val="00AF7609"/>
    <w:rsid w:val="00AF7AE7"/>
    <w:rsid w:val="00AF7B4A"/>
    <w:rsid w:val="00AF7BA1"/>
    <w:rsid w:val="00AF7CC7"/>
    <w:rsid w:val="00B0041B"/>
    <w:rsid w:val="00B012B1"/>
    <w:rsid w:val="00B014B4"/>
    <w:rsid w:val="00B01F07"/>
    <w:rsid w:val="00B021CC"/>
    <w:rsid w:val="00B027CD"/>
    <w:rsid w:val="00B037CB"/>
    <w:rsid w:val="00B03968"/>
    <w:rsid w:val="00B03B49"/>
    <w:rsid w:val="00B03C77"/>
    <w:rsid w:val="00B043C9"/>
    <w:rsid w:val="00B049F2"/>
    <w:rsid w:val="00B04E34"/>
    <w:rsid w:val="00B0535D"/>
    <w:rsid w:val="00B05589"/>
    <w:rsid w:val="00B0562C"/>
    <w:rsid w:val="00B05B99"/>
    <w:rsid w:val="00B05BD6"/>
    <w:rsid w:val="00B05E81"/>
    <w:rsid w:val="00B06342"/>
    <w:rsid w:val="00B0652C"/>
    <w:rsid w:val="00B065D4"/>
    <w:rsid w:val="00B0663A"/>
    <w:rsid w:val="00B068A9"/>
    <w:rsid w:val="00B07A63"/>
    <w:rsid w:val="00B07F33"/>
    <w:rsid w:val="00B1076F"/>
    <w:rsid w:val="00B108D1"/>
    <w:rsid w:val="00B10E7D"/>
    <w:rsid w:val="00B11034"/>
    <w:rsid w:val="00B11067"/>
    <w:rsid w:val="00B11237"/>
    <w:rsid w:val="00B1128E"/>
    <w:rsid w:val="00B11CBB"/>
    <w:rsid w:val="00B11FBB"/>
    <w:rsid w:val="00B12570"/>
    <w:rsid w:val="00B125CE"/>
    <w:rsid w:val="00B12DBB"/>
    <w:rsid w:val="00B13853"/>
    <w:rsid w:val="00B13E65"/>
    <w:rsid w:val="00B150A6"/>
    <w:rsid w:val="00B15326"/>
    <w:rsid w:val="00B154E0"/>
    <w:rsid w:val="00B162CD"/>
    <w:rsid w:val="00B1691D"/>
    <w:rsid w:val="00B171F3"/>
    <w:rsid w:val="00B17B97"/>
    <w:rsid w:val="00B17CFB"/>
    <w:rsid w:val="00B17FAD"/>
    <w:rsid w:val="00B210A3"/>
    <w:rsid w:val="00B2153A"/>
    <w:rsid w:val="00B215C3"/>
    <w:rsid w:val="00B21E54"/>
    <w:rsid w:val="00B22046"/>
    <w:rsid w:val="00B2209F"/>
    <w:rsid w:val="00B22891"/>
    <w:rsid w:val="00B22C1E"/>
    <w:rsid w:val="00B22C6E"/>
    <w:rsid w:val="00B231DD"/>
    <w:rsid w:val="00B23236"/>
    <w:rsid w:val="00B233BE"/>
    <w:rsid w:val="00B23609"/>
    <w:rsid w:val="00B237D7"/>
    <w:rsid w:val="00B23E13"/>
    <w:rsid w:val="00B2428D"/>
    <w:rsid w:val="00B243D5"/>
    <w:rsid w:val="00B2440A"/>
    <w:rsid w:val="00B252C8"/>
    <w:rsid w:val="00B252EB"/>
    <w:rsid w:val="00B2556D"/>
    <w:rsid w:val="00B25719"/>
    <w:rsid w:val="00B2653A"/>
    <w:rsid w:val="00B26596"/>
    <w:rsid w:val="00B26775"/>
    <w:rsid w:val="00B26925"/>
    <w:rsid w:val="00B27B11"/>
    <w:rsid w:val="00B30660"/>
    <w:rsid w:val="00B307F3"/>
    <w:rsid w:val="00B30941"/>
    <w:rsid w:val="00B309A4"/>
    <w:rsid w:val="00B3111A"/>
    <w:rsid w:val="00B3191F"/>
    <w:rsid w:val="00B31DFD"/>
    <w:rsid w:val="00B31F39"/>
    <w:rsid w:val="00B31FC2"/>
    <w:rsid w:val="00B32425"/>
    <w:rsid w:val="00B32D28"/>
    <w:rsid w:val="00B32F99"/>
    <w:rsid w:val="00B33000"/>
    <w:rsid w:val="00B33404"/>
    <w:rsid w:val="00B33846"/>
    <w:rsid w:val="00B33DD1"/>
    <w:rsid w:val="00B34AD5"/>
    <w:rsid w:val="00B34D82"/>
    <w:rsid w:val="00B357C6"/>
    <w:rsid w:val="00B35A1E"/>
    <w:rsid w:val="00B36362"/>
    <w:rsid w:val="00B3640D"/>
    <w:rsid w:val="00B3700B"/>
    <w:rsid w:val="00B371BA"/>
    <w:rsid w:val="00B37959"/>
    <w:rsid w:val="00B37966"/>
    <w:rsid w:val="00B403E4"/>
    <w:rsid w:val="00B40CDA"/>
    <w:rsid w:val="00B41111"/>
    <w:rsid w:val="00B413BB"/>
    <w:rsid w:val="00B4170E"/>
    <w:rsid w:val="00B42173"/>
    <w:rsid w:val="00B42EF5"/>
    <w:rsid w:val="00B42F5B"/>
    <w:rsid w:val="00B433AA"/>
    <w:rsid w:val="00B437F2"/>
    <w:rsid w:val="00B442C3"/>
    <w:rsid w:val="00B44794"/>
    <w:rsid w:val="00B447BE"/>
    <w:rsid w:val="00B449D9"/>
    <w:rsid w:val="00B45047"/>
    <w:rsid w:val="00B4506B"/>
    <w:rsid w:val="00B451DF"/>
    <w:rsid w:val="00B46292"/>
    <w:rsid w:val="00B46418"/>
    <w:rsid w:val="00B47175"/>
    <w:rsid w:val="00B47331"/>
    <w:rsid w:val="00B47582"/>
    <w:rsid w:val="00B4776B"/>
    <w:rsid w:val="00B47FCF"/>
    <w:rsid w:val="00B50478"/>
    <w:rsid w:val="00B506DC"/>
    <w:rsid w:val="00B50795"/>
    <w:rsid w:val="00B5096C"/>
    <w:rsid w:val="00B515F1"/>
    <w:rsid w:val="00B51710"/>
    <w:rsid w:val="00B52804"/>
    <w:rsid w:val="00B5283E"/>
    <w:rsid w:val="00B52DBA"/>
    <w:rsid w:val="00B52FF4"/>
    <w:rsid w:val="00B53167"/>
    <w:rsid w:val="00B53507"/>
    <w:rsid w:val="00B538E6"/>
    <w:rsid w:val="00B53E88"/>
    <w:rsid w:val="00B5424A"/>
    <w:rsid w:val="00B54468"/>
    <w:rsid w:val="00B547A3"/>
    <w:rsid w:val="00B54868"/>
    <w:rsid w:val="00B548D6"/>
    <w:rsid w:val="00B54BFA"/>
    <w:rsid w:val="00B56353"/>
    <w:rsid w:val="00B563A9"/>
    <w:rsid w:val="00B5658A"/>
    <w:rsid w:val="00B56846"/>
    <w:rsid w:val="00B56B01"/>
    <w:rsid w:val="00B56C7D"/>
    <w:rsid w:val="00B57CBA"/>
    <w:rsid w:val="00B57FE4"/>
    <w:rsid w:val="00B60627"/>
    <w:rsid w:val="00B60D1F"/>
    <w:rsid w:val="00B612D5"/>
    <w:rsid w:val="00B6132E"/>
    <w:rsid w:val="00B619FC"/>
    <w:rsid w:val="00B61CE1"/>
    <w:rsid w:val="00B6213C"/>
    <w:rsid w:val="00B629BE"/>
    <w:rsid w:val="00B640B5"/>
    <w:rsid w:val="00B64471"/>
    <w:rsid w:val="00B6447E"/>
    <w:rsid w:val="00B644CA"/>
    <w:rsid w:val="00B64DD4"/>
    <w:rsid w:val="00B64EE0"/>
    <w:rsid w:val="00B650FF"/>
    <w:rsid w:val="00B65266"/>
    <w:rsid w:val="00B653EE"/>
    <w:rsid w:val="00B656F6"/>
    <w:rsid w:val="00B6616F"/>
    <w:rsid w:val="00B671E9"/>
    <w:rsid w:val="00B67202"/>
    <w:rsid w:val="00B7150E"/>
    <w:rsid w:val="00B72040"/>
    <w:rsid w:val="00B72101"/>
    <w:rsid w:val="00B72E81"/>
    <w:rsid w:val="00B731F8"/>
    <w:rsid w:val="00B73339"/>
    <w:rsid w:val="00B737BF"/>
    <w:rsid w:val="00B737F7"/>
    <w:rsid w:val="00B739F5"/>
    <w:rsid w:val="00B73F09"/>
    <w:rsid w:val="00B740C1"/>
    <w:rsid w:val="00B7422B"/>
    <w:rsid w:val="00B742D1"/>
    <w:rsid w:val="00B749ED"/>
    <w:rsid w:val="00B74B53"/>
    <w:rsid w:val="00B75096"/>
    <w:rsid w:val="00B753C0"/>
    <w:rsid w:val="00B754CA"/>
    <w:rsid w:val="00B75AF8"/>
    <w:rsid w:val="00B75F57"/>
    <w:rsid w:val="00B7639A"/>
    <w:rsid w:val="00B764F0"/>
    <w:rsid w:val="00B76F50"/>
    <w:rsid w:val="00B77028"/>
    <w:rsid w:val="00B77560"/>
    <w:rsid w:val="00B7775F"/>
    <w:rsid w:val="00B77A52"/>
    <w:rsid w:val="00B77F3F"/>
    <w:rsid w:val="00B77FBB"/>
    <w:rsid w:val="00B81146"/>
    <w:rsid w:val="00B817B3"/>
    <w:rsid w:val="00B819EC"/>
    <w:rsid w:val="00B82180"/>
    <w:rsid w:val="00B82ADB"/>
    <w:rsid w:val="00B82DD8"/>
    <w:rsid w:val="00B8498E"/>
    <w:rsid w:val="00B84B99"/>
    <w:rsid w:val="00B84FB9"/>
    <w:rsid w:val="00B857DE"/>
    <w:rsid w:val="00B860EF"/>
    <w:rsid w:val="00B86ACA"/>
    <w:rsid w:val="00B86EA8"/>
    <w:rsid w:val="00B86FDC"/>
    <w:rsid w:val="00B871A3"/>
    <w:rsid w:val="00B871C2"/>
    <w:rsid w:val="00B8722E"/>
    <w:rsid w:val="00B87576"/>
    <w:rsid w:val="00B87A27"/>
    <w:rsid w:val="00B90182"/>
    <w:rsid w:val="00B90844"/>
    <w:rsid w:val="00B90A80"/>
    <w:rsid w:val="00B90F2D"/>
    <w:rsid w:val="00B91008"/>
    <w:rsid w:val="00B915EB"/>
    <w:rsid w:val="00B9167C"/>
    <w:rsid w:val="00B917B6"/>
    <w:rsid w:val="00B9230A"/>
    <w:rsid w:val="00B924CD"/>
    <w:rsid w:val="00B92B61"/>
    <w:rsid w:val="00B92DBE"/>
    <w:rsid w:val="00B9336B"/>
    <w:rsid w:val="00B93534"/>
    <w:rsid w:val="00B936BC"/>
    <w:rsid w:val="00B93948"/>
    <w:rsid w:val="00B93E19"/>
    <w:rsid w:val="00B94053"/>
    <w:rsid w:val="00B94690"/>
    <w:rsid w:val="00B946F4"/>
    <w:rsid w:val="00B949D1"/>
    <w:rsid w:val="00B94A23"/>
    <w:rsid w:val="00B94BDA"/>
    <w:rsid w:val="00B94CA2"/>
    <w:rsid w:val="00B950A0"/>
    <w:rsid w:val="00B95418"/>
    <w:rsid w:val="00B95640"/>
    <w:rsid w:val="00B95685"/>
    <w:rsid w:val="00B95C0D"/>
    <w:rsid w:val="00B96A4F"/>
    <w:rsid w:val="00B96BAB"/>
    <w:rsid w:val="00B96EB4"/>
    <w:rsid w:val="00B96F57"/>
    <w:rsid w:val="00B97024"/>
    <w:rsid w:val="00BA009F"/>
    <w:rsid w:val="00BA09E9"/>
    <w:rsid w:val="00BA0B92"/>
    <w:rsid w:val="00BA18C8"/>
    <w:rsid w:val="00BA1BF6"/>
    <w:rsid w:val="00BA210C"/>
    <w:rsid w:val="00BA21DE"/>
    <w:rsid w:val="00BA2578"/>
    <w:rsid w:val="00BA352E"/>
    <w:rsid w:val="00BA53B6"/>
    <w:rsid w:val="00BA57C9"/>
    <w:rsid w:val="00BA6441"/>
    <w:rsid w:val="00BA64FB"/>
    <w:rsid w:val="00BA655F"/>
    <w:rsid w:val="00BA72E6"/>
    <w:rsid w:val="00BA7728"/>
    <w:rsid w:val="00BA7BA2"/>
    <w:rsid w:val="00BA7E52"/>
    <w:rsid w:val="00BB025A"/>
    <w:rsid w:val="00BB0A39"/>
    <w:rsid w:val="00BB0BC1"/>
    <w:rsid w:val="00BB0E01"/>
    <w:rsid w:val="00BB0E5C"/>
    <w:rsid w:val="00BB0E8A"/>
    <w:rsid w:val="00BB1313"/>
    <w:rsid w:val="00BB16AC"/>
    <w:rsid w:val="00BB1993"/>
    <w:rsid w:val="00BB2773"/>
    <w:rsid w:val="00BB27C1"/>
    <w:rsid w:val="00BB2A9F"/>
    <w:rsid w:val="00BB2AE4"/>
    <w:rsid w:val="00BB2EA5"/>
    <w:rsid w:val="00BB2FD2"/>
    <w:rsid w:val="00BB330F"/>
    <w:rsid w:val="00BB3AF3"/>
    <w:rsid w:val="00BB3EDA"/>
    <w:rsid w:val="00BB4421"/>
    <w:rsid w:val="00BB602E"/>
    <w:rsid w:val="00BB62A0"/>
    <w:rsid w:val="00BB6390"/>
    <w:rsid w:val="00BB6D79"/>
    <w:rsid w:val="00BB70CE"/>
    <w:rsid w:val="00BB71CA"/>
    <w:rsid w:val="00BB7476"/>
    <w:rsid w:val="00BB75A4"/>
    <w:rsid w:val="00BB78D8"/>
    <w:rsid w:val="00BC0672"/>
    <w:rsid w:val="00BC0681"/>
    <w:rsid w:val="00BC08A6"/>
    <w:rsid w:val="00BC098E"/>
    <w:rsid w:val="00BC0A2D"/>
    <w:rsid w:val="00BC0E16"/>
    <w:rsid w:val="00BC1332"/>
    <w:rsid w:val="00BC1776"/>
    <w:rsid w:val="00BC17AE"/>
    <w:rsid w:val="00BC17ED"/>
    <w:rsid w:val="00BC17F1"/>
    <w:rsid w:val="00BC24E3"/>
    <w:rsid w:val="00BC2D7D"/>
    <w:rsid w:val="00BC2E80"/>
    <w:rsid w:val="00BC307B"/>
    <w:rsid w:val="00BC46FA"/>
    <w:rsid w:val="00BC4856"/>
    <w:rsid w:val="00BC4903"/>
    <w:rsid w:val="00BC5043"/>
    <w:rsid w:val="00BC544B"/>
    <w:rsid w:val="00BC573C"/>
    <w:rsid w:val="00BC5F88"/>
    <w:rsid w:val="00BC60B0"/>
    <w:rsid w:val="00BC6484"/>
    <w:rsid w:val="00BC64EA"/>
    <w:rsid w:val="00BC6B96"/>
    <w:rsid w:val="00BC6D94"/>
    <w:rsid w:val="00BC7230"/>
    <w:rsid w:val="00BC751E"/>
    <w:rsid w:val="00BC767C"/>
    <w:rsid w:val="00BC7803"/>
    <w:rsid w:val="00BC7AC4"/>
    <w:rsid w:val="00BC7BF3"/>
    <w:rsid w:val="00BC7EC0"/>
    <w:rsid w:val="00BC7F44"/>
    <w:rsid w:val="00BD032D"/>
    <w:rsid w:val="00BD0895"/>
    <w:rsid w:val="00BD0B61"/>
    <w:rsid w:val="00BD0CB4"/>
    <w:rsid w:val="00BD0D82"/>
    <w:rsid w:val="00BD0E10"/>
    <w:rsid w:val="00BD1BA0"/>
    <w:rsid w:val="00BD1DA0"/>
    <w:rsid w:val="00BD2073"/>
    <w:rsid w:val="00BD24AE"/>
    <w:rsid w:val="00BD2A71"/>
    <w:rsid w:val="00BD3161"/>
    <w:rsid w:val="00BD321E"/>
    <w:rsid w:val="00BD3830"/>
    <w:rsid w:val="00BD40AF"/>
    <w:rsid w:val="00BD4331"/>
    <w:rsid w:val="00BD46BA"/>
    <w:rsid w:val="00BD4F21"/>
    <w:rsid w:val="00BD56AA"/>
    <w:rsid w:val="00BD570C"/>
    <w:rsid w:val="00BD5886"/>
    <w:rsid w:val="00BD5F96"/>
    <w:rsid w:val="00BD709B"/>
    <w:rsid w:val="00BD71DA"/>
    <w:rsid w:val="00BD72CA"/>
    <w:rsid w:val="00BD7885"/>
    <w:rsid w:val="00BE0454"/>
    <w:rsid w:val="00BE0884"/>
    <w:rsid w:val="00BE0B61"/>
    <w:rsid w:val="00BE0EEF"/>
    <w:rsid w:val="00BE1029"/>
    <w:rsid w:val="00BE1B91"/>
    <w:rsid w:val="00BE206F"/>
    <w:rsid w:val="00BE24AA"/>
    <w:rsid w:val="00BE2905"/>
    <w:rsid w:val="00BE2BB1"/>
    <w:rsid w:val="00BE2EAC"/>
    <w:rsid w:val="00BE3160"/>
    <w:rsid w:val="00BE3702"/>
    <w:rsid w:val="00BE3ED9"/>
    <w:rsid w:val="00BE47A1"/>
    <w:rsid w:val="00BE4D37"/>
    <w:rsid w:val="00BE5528"/>
    <w:rsid w:val="00BE5CD0"/>
    <w:rsid w:val="00BE6778"/>
    <w:rsid w:val="00BE69BB"/>
    <w:rsid w:val="00BE70AE"/>
    <w:rsid w:val="00BE7190"/>
    <w:rsid w:val="00BE7283"/>
    <w:rsid w:val="00BE7329"/>
    <w:rsid w:val="00BE7426"/>
    <w:rsid w:val="00BE7780"/>
    <w:rsid w:val="00BE78C8"/>
    <w:rsid w:val="00BF0224"/>
    <w:rsid w:val="00BF042C"/>
    <w:rsid w:val="00BF05ED"/>
    <w:rsid w:val="00BF08A5"/>
    <w:rsid w:val="00BF0F63"/>
    <w:rsid w:val="00BF116A"/>
    <w:rsid w:val="00BF1311"/>
    <w:rsid w:val="00BF1705"/>
    <w:rsid w:val="00BF18F3"/>
    <w:rsid w:val="00BF1AD4"/>
    <w:rsid w:val="00BF1CC5"/>
    <w:rsid w:val="00BF1E43"/>
    <w:rsid w:val="00BF1F5C"/>
    <w:rsid w:val="00BF1F87"/>
    <w:rsid w:val="00BF23DD"/>
    <w:rsid w:val="00BF2B7B"/>
    <w:rsid w:val="00BF2BF7"/>
    <w:rsid w:val="00BF2D42"/>
    <w:rsid w:val="00BF2ED6"/>
    <w:rsid w:val="00BF3230"/>
    <w:rsid w:val="00BF353E"/>
    <w:rsid w:val="00BF4AF0"/>
    <w:rsid w:val="00BF4CF5"/>
    <w:rsid w:val="00BF4F75"/>
    <w:rsid w:val="00BF5040"/>
    <w:rsid w:val="00BF55C9"/>
    <w:rsid w:val="00BF5A63"/>
    <w:rsid w:val="00BF5BF5"/>
    <w:rsid w:val="00BF6231"/>
    <w:rsid w:val="00BF6878"/>
    <w:rsid w:val="00BF6A15"/>
    <w:rsid w:val="00BF6FB6"/>
    <w:rsid w:val="00BF76FA"/>
    <w:rsid w:val="00C0053B"/>
    <w:rsid w:val="00C00F57"/>
    <w:rsid w:val="00C01B34"/>
    <w:rsid w:val="00C02272"/>
    <w:rsid w:val="00C0229B"/>
    <w:rsid w:val="00C02597"/>
    <w:rsid w:val="00C02E78"/>
    <w:rsid w:val="00C02E7C"/>
    <w:rsid w:val="00C0326D"/>
    <w:rsid w:val="00C0367F"/>
    <w:rsid w:val="00C03AE9"/>
    <w:rsid w:val="00C0428C"/>
    <w:rsid w:val="00C0480A"/>
    <w:rsid w:val="00C04FCC"/>
    <w:rsid w:val="00C05000"/>
    <w:rsid w:val="00C05842"/>
    <w:rsid w:val="00C05C2F"/>
    <w:rsid w:val="00C06062"/>
    <w:rsid w:val="00C061E0"/>
    <w:rsid w:val="00C06259"/>
    <w:rsid w:val="00C06798"/>
    <w:rsid w:val="00C0689F"/>
    <w:rsid w:val="00C068B2"/>
    <w:rsid w:val="00C068EA"/>
    <w:rsid w:val="00C06B23"/>
    <w:rsid w:val="00C06CE1"/>
    <w:rsid w:val="00C06D25"/>
    <w:rsid w:val="00C073E4"/>
    <w:rsid w:val="00C107E0"/>
    <w:rsid w:val="00C10CB2"/>
    <w:rsid w:val="00C11363"/>
    <w:rsid w:val="00C117B6"/>
    <w:rsid w:val="00C11837"/>
    <w:rsid w:val="00C118B0"/>
    <w:rsid w:val="00C125FD"/>
    <w:rsid w:val="00C13063"/>
    <w:rsid w:val="00C131BA"/>
    <w:rsid w:val="00C13BDF"/>
    <w:rsid w:val="00C13E83"/>
    <w:rsid w:val="00C142B0"/>
    <w:rsid w:val="00C147C7"/>
    <w:rsid w:val="00C148AB"/>
    <w:rsid w:val="00C14D97"/>
    <w:rsid w:val="00C14E8E"/>
    <w:rsid w:val="00C15011"/>
    <w:rsid w:val="00C15327"/>
    <w:rsid w:val="00C15817"/>
    <w:rsid w:val="00C1605F"/>
    <w:rsid w:val="00C161FE"/>
    <w:rsid w:val="00C165BC"/>
    <w:rsid w:val="00C1688B"/>
    <w:rsid w:val="00C16B13"/>
    <w:rsid w:val="00C16DB9"/>
    <w:rsid w:val="00C1723E"/>
    <w:rsid w:val="00C17535"/>
    <w:rsid w:val="00C17A5F"/>
    <w:rsid w:val="00C17A72"/>
    <w:rsid w:val="00C20171"/>
    <w:rsid w:val="00C202C7"/>
    <w:rsid w:val="00C20500"/>
    <w:rsid w:val="00C20DC5"/>
    <w:rsid w:val="00C20FA0"/>
    <w:rsid w:val="00C21AFD"/>
    <w:rsid w:val="00C21D3D"/>
    <w:rsid w:val="00C22179"/>
    <w:rsid w:val="00C22BF2"/>
    <w:rsid w:val="00C23223"/>
    <w:rsid w:val="00C23420"/>
    <w:rsid w:val="00C24040"/>
    <w:rsid w:val="00C2452E"/>
    <w:rsid w:val="00C24901"/>
    <w:rsid w:val="00C2498F"/>
    <w:rsid w:val="00C2549F"/>
    <w:rsid w:val="00C2555D"/>
    <w:rsid w:val="00C2565E"/>
    <w:rsid w:val="00C256EA"/>
    <w:rsid w:val="00C2596C"/>
    <w:rsid w:val="00C25A27"/>
    <w:rsid w:val="00C25E26"/>
    <w:rsid w:val="00C26106"/>
    <w:rsid w:val="00C2633E"/>
    <w:rsid w:val="00C266B9"/>
    <w:rsid w:val="00C26831"/>
    <w:rsid w:val="00C27096"/>
    <w:rsid w:val="00C274FF"/>
    <w:rsid w:val="00C277DF"/>
    <w:rsid w:val="00C27857"/>
    <w:rsid w:val="00C303A5"/>
    <w:rsid w:val="00C30AE3"/>
    <w:rsid w:val="00C30B2E"/>
    <w:rsid w:val="00C30C9F"/>
    <w:rsid w:val="00C31013"/>
    <w:rsid w:val="00C31393"/>
    <w:rsid w:val="00C318C1"/>
    <w:rsid w:val="00C31C32"/>
    <w:rsid w:val="00C31E07"/>
    <w:rsid w:val="00C323F2"/>
    <w:rsid w:val="00C32C3C"/>
    <w:rsid w:val="00C33947"/>
    <w:rsid w:val="00C33D2A"/>
    <w:rsid w:val="00C33FC5"/>
    <w:rsid w:val="00C344B7"/>
    <w:rsid w:val="00C34C6A"/>
    <w:rsid w:val="00C35118"/>
    <w:rsid w:val="00C3557A"/>
    <w:rsid w:val="00C35746"/>
    <w:rsid w:val="00C35BA4"/>
    <w:rsid w:val="00C35E12"/>
    <w:rsid w:val="00C365AB"/>
    <w:rsid w:val="00C3719A"/>
    <w:rsid w:val="00C371CA"/>
    <w:rsid w:val="00C37225"/>
    <w:rsid w:val="00C372EF"/>
    <w:rsid w:val="00C379C3"/>
    <w:rsid w:val="00C37D7A"/>
    <w:rsid w:val="00C37F54"/>
    <w:rsid w:val="00C4079E"/>
    <w:rsid w:val="00C40A0E"/>
    <w:rsid w:val="00C40B5B"/>
    <w:rsid w:val="00C413C3"/>
    <w:rsid w:val="00C41C37"/>
    <w:rsid w:val="00C42224"/>
    <w:rsid w:val="00C42A4B"/>
    <w:rsid w:val="00C43224"/>
    <w:rsid w:val="00C433E4"/>
    <w:rsid w:val="00C43494"/>
    <w:rsid w:val="00C434A3"/>
    <w:rsid w:val="00C436C5"/>
    <w:rsid w:val="00C43B55"/>
    <w:rsid w:val="00C44066"/>
    <w:rsid w:val="00C44215"/>
    <w:rsid w:val="00C445E4"/>
    <w:rsid w:val="00C46915"/>
    <w:rsid w:val="00C471F3"/>
    <w:rsid w:val="00C474C5"/>
    <w:rsid w:val="00C47755"/>
    <w:rsid w:val="00C47760"/>
    <w:rsid w:val="00C5022C"/>
    <w:rsid w:val="00C50687"/>
    <w:rsid w:val="00C507AD"/>
    <w:rsid w:val="00C50C1E"/>
    <w:rsid w:val="00C50E28"/>
    <w:rsid w:val="00C51404"/>
    <w:rsid w:val="00C51A88"/>
    <w:rsid w:val="00C51ABE"/>
    <w:rsid w:val="00C51EE2"/>
    <w:rsid w:val="00C53DE2"/>
    <w:rsid w:val="00C53F9A"/>
    <w:rsid w:val="00C5460A"/>
    <w:rsid w:val="00C54B89"/>
    <w:rsid w:val="00C5553B"/>
    <w:rsid w:val="00C55672"/>
    <w:rsid w:val="00C556C6"/>
    <w:rsid w:val="00C558D8"/>
    <w:rsid w:val="00C55C9D"/>
    <w:rsid w:val="00C55D72"/>
    <w:rsid w:val="00C55DB0"/>
    <w:rsid w:val="00C55E97"/>
    <w:rsid w:val="00C5637F"/>
    <w:rsid w:val="00C5667E"/>
    <w:rsid w:val="00C56815"/>
    <w:rsid w:val="00C568F7"/>
    <w:rsid w:val="00C56D65"/>
    <w:rsid w:val="00C57094"/>
    <w:rsid w:val="00C57437"/>
    <w:rsid w:val="00C574D7"/>
    <w:rsid w:val="00C57A6B"/>
    <w:rsid w:val="00C57C21"/>
    <w:rsid w:val="00C57C41"/>
    <w:rsid w:val="00C57EB7"/>
    <w:rsid w:val="00C57F4A"/>
    <w:rsid w:val="00C60000"/>
    <w:rsid w:val="00C6003E"/>
    <w:rsid w:val="00C60DCB"/>
    <w:rsid w:val="00C612BD"/>
    <w:rsid w:val="00C61417"/>
    <w:rsid w:val="00C6255D"/>
    <w:rsid w:val="00C62C0C"/>
    <w:rsid w:val="00C62FCB"/>
    <w:rsid w:val="00C6309A"/>
    <w:rsid w:val="00C63124"/>
    <w:rsid w:val="00C63323"/>
    <w:rsid w:val="00C636D9"/>
    <w:rsid w:val="00C63BD1"/>
    <w:rsid w:val="00C640C6"/>
    <w:rsid w:val="00C6449C"/>
    <w:rsid w:val="00C64528"/>
    <w:rsid w:val="00C649ED"/>
    <w:rsid w:val="00C64A4A"/>
    <w:rsid w:val="00C6522C"/>
    <w:rsid w:val="00C65D82"/>
    <w:rsid w:val="00C66162"/>
    <w:rsid w:val="00C66407"/>
    <w:rsid w:val="00C66BBD"/>
    <w:rsid w:val="00C66D56"/>
    <w:rsid w:val="00C66D8A"/>
    <w:rsid w:val="00C67838"/>
    <w:rsid w:val="00C70099"/>
    <w:rsid w:val="00C70477"/>
    <w:rsid w:val="00C70536"/>
    <w:rsid w:val="00C70F59"/>
    <w:rsid w:val="00C71B6E"/>
    <w:rsid w:val="00C71D8B"/>
    <w:rsid w:val="00C7218C"/>
    <w:rsid w:val="00C72B5A"/>
    <w:rsid w:val="00C73AB1"/>
    <w:rsid w:val="00C73D70"/>
    <w:rsid w:val="00C74178"/>
    <w:rsid w:val="00C741F8"/>
    <w:rsid w:val="00C74564"/>
    <w:rsid w:val="00C74E14"/>
    <w:rsid w:val="00C74F5C"/>
    <w:rsid w:val="00C757DC"/>
    <w:rsid w:val="00C75B9D"/>
    <w:rsid w:val="00C76523"/>
    <w:rsid w:val="00C76CF2"/>
    <w:rsid w:val="00C772C3"/>
    <w:rsid w:val="00C772DF"/>
    <w:rsid w:val="00C77985"/>
    <w:rsid w:val="00C77AF0"/>
    <w:rsid w:val="00C77FED"/>
    <w:rsid w:val="00C800F3"/>
    <w:rsid w:val="00C80662"/>
    <w:rsid w:val="00C80FD5"/>
    <w:rsid w:val="00C81763"/>
    <w:rsid w:val="00C8192A"/>
    <w:rsid w:val="00C81A57"/>
    <w:rsid w:val="00C81DF5"/>
    <w:rsid w:val="00C820BA"/>
    <w:rsid w:val="00C82D28"/>
    <w:rsid w:val="00C836C8"/>
    <w:rsid w:val="00C83DEB"/>
    <w:rsid w:val="00C84316"/>
    <w:rsid w:val="00C846FB"/>
    <w:rsid w:val="00C84878"/>
    <w:rsid w:val="00C8499D"/>
    <w:rsid w:val="00C84B72"/>
    <w:rsid w:val="00C84E55"/>
    <w:rsid w:val="00C85151"/>
    <w:rsid w:val="00C85191"/>
    <w:rsid w:val="00C85940"/>
    <w:rsid w:val="00C863A1"/>
    <w:rsid w:val="00C866C0"/>
    <w:rsid w:val="00C86DFE"/>
    <w:rsid w:val="00C87514"/>
    <w:rsid w:val="00C87B1F"/>
    <w:rsid w:val="00C903E0"/>
    <w:rsid w:val="00C90DD2"/>
    <w:rsid w:val="00C90E60"/>
    <w:rsid w:val="00C91329"/>
    <w:rsid w:val="00C91EEE"/>
    <w:rsid w:val="00C92657"/>
    <w:rsid w:val="00C92E8E"/>
    <w:rsid w:val="00C93416"/>
    <w:rsid w:val="00C935FC"/>
    <w:rsid w:val="00C9409C"/>
    <w:rsid w:val="00C94666"/>
    <w:rsid w:val="00C94EA1"/>
    <w:rsid w:val="00C94F97"/>
    <w:rsid w:val="00C95236"/>
    <w:rsid w:val="00C954FD"/>
    <w:rsid w:val="00C95742"/>
    <w:rsid w:val="00C95A39"/>
    <w:rsid w:val="00C95BE9"/>
    <w:rsid w:val="00C965EA"/>
    <w:rsid w:val="00C966D8"/>
    <w:rsid w:val="00C966F5"/>
    <w:rsid w:val="00C96DAA"/>
    <w:rsid w:val="00C97CE6"/>
    <w:rsid w:val="00C97DB2"/>
    <w:rsid w:val="00CA00D6"/>
    <w:rsid w:val="00CA02F1"/>
    <w:rsid w:val="00CA0377"/>
    <w:rsid w:val="00CA0895"/>
    <w:rsid w:val="00CA0AE3"/>
    <w:rsid w:val="00CA0BAA"/>
    <w:rsid w:val="00CA0C14"/>
    <w:rsid w:val="00CA1A5E"/>
    <w:rsid w:val="00CA1CBA"/>
    <w:rsid w:val="00CA1D1B"/>
    <w:rsid w:val="00CA1F82"/>
    <w:rsid w:val="00CA2559"/>
    <w:rsid w:val="00CA2573"/>
    <w:rsid w:val="00CA267E"/>
    <w:rsid w:val="00CA27D6"/>
    <w:rsid w:val="00CA3246"/>
    <w:rsid w:val="00CA3CE1"/>
    <w:rsid w:val="00CA3EC5"/>
    <w:rsid w:val="00CA42C4"/>
    <w:rsid w:val="00CA4BE5"/>
    <w:rsid w:val="00CA4C5D"/>
    <w:rsid w:val="00CA4E49"/>
    <w:rsid w:val="00CA4F35"/>
    <w:rsid w:val="00CA4FF8"/>
    <w:rsid w:val="00CA5115"/>
    <w:rsid w:val="00CA58E0"/>
    <w:rsid w:val="00CA600E"/>
    <w:rsid w:val="00CA603B"/>
    <w:rsid w:val="00CA6270"/>
    <w:rsid w:val="00CA658B"/>
    <w:rsid w:val="00CA68A2"/>
    <w:rsid w:val="00CA7248"/>
    <w:rsid w:val="00CB0059"/>
    <w:rsid w:val="00CB0093"/>
    <w:rsid w:val="00CB069B"/>
    <w:rsid w:val="00CB09C9"/>
    <w:rsid w:val="00CB0B5D"/>
    <w:rsid w:val="00CB0C66"/>
    <w:rsid w:val="00CB1D0C"/>
    <w:rsid w:val="00CB1FDB"/>
    <w:rsid w:val="00CB202B"/>
    <w:rsid w:val="00CB21F6"/>
    <w:rsid w:val="00CB2263"/>
    <w:rsid w:val="00CB2B3A"/>
    <w:rsid w:val="00CB2C09"/>
    <w:rsid w:val="00CB34AE"/>
    <w:rsid w:val="00CB3908"/>
    <w:rsid w:val="00CB3A83"/>
    <w:rsid w:val="00CB40A4"/>
    <w:rsid w:val="00CB44BC"/>
    <w:rsid w:val="00CB48FE"/>
    <w:rsid w:val="00CB4B50"/>
    <w:rsid w:val="00CB50C5"/>
    <w:rsid w:val="00CB513B"/>
    <w:rsid w:val="00CB5243"/>
    <w:rsid w:val="00CB5477"/>
    <w:rsid w:val="00CB576E"/>
    <w:rsid w:val="00CB5C3E"/>
    <w:rsid w:val="00CB5FED"/>
    <w:rsid w:val="00CB643C"/>
    <w:rsid w:val="00CB647C"/>
    <w:rsid w:val="00CB64FE"/>
    <w:rsid w:val="00CB69C2"/>
    <w:rsid w:val="00CB703E"/>
    <w:rsid w:val="00CB7119"/>
    <w:rsid w:val="00CB72F7"/>
    <w:rsid w:val="00CB7944"/>
    <w:rsid w:val="00CB7A6C"/>
    <w:rsid w:val="00CC00FA"/>
    <w:rsid w:val="00CC02F0"/>
    <w:rsid w:val="00CC085E"/>
    <w:rsid w:val="00CC142D"/>
    <w:rsid w:val="00CC1632"/>
    <w:rsid w:val="00CC18B9"/>
    <w:rsid w:val="00CC1B90"/>
    <w:rsid w:val="00CC1C3F"/>
    <w:rsid w:val="00CC24F1"/>
    <w:rsid w:val="00CC253F"/>
    <w:rsid w:val="00CC2B95"/>
    <w:rsid w:val="00CC2C56"/>
    <w:rsid w:val="00CC3351"/>
    <w:rsid w:val="00CC3501"/>
    <w:rsid w:val="00CC3603"/>
    <w:rsid w:val="00CC3716"/>
    <w:rsid w:val="00CC38A7"/>
    <w:rsid w:val="00CC396F"/>
    <w:rsid w:val="00CC39DD"/>
    <w:rsid w:val="00CC3CEF"/>
    <w:rsid w:val="00CC4938"/>
    <w:rsid w:val="00CC56A6"/>
    <w:rsid w:val="00CC5849"/>
    <w:rsid w:val="00CC5A17"/>
    <w:rsid w:val="00CC677B"/>
    <w:rsid w:val="00CC6B64"/>
    <w:rsid w:val="00CC6E8C"/>
    <w:rsid w:val="00CC7009"/>
    <w:rsid w:val="00CC7346"/>
    <w:rsid w:val="00CC7847"/>
    <w:rsid w:val="00CC7E6B"/>
    <w:rsid w:val="00CD04EE"/>
    <w:rsid w:val="00CD0590"/>
    <w:rsid w:val="00CD0775"/>
    <w:rsid w:val="00CD08A5"/>
    <w:rsid w:val="00CD08A8"/>
    <w:rsid w:val="00CD096D"/>
    <w:rsid w:val="00CD142C"/>
    <w:rsid w:val="00CD1C93"/>
    <w:rsid w:val="00CD1E56"/>
    <w:rsid w:val="00CD2B27"/>
    <w:rsid w:val="00CD326F"/>
    <w:rsid w:val="00CD350B"/>
    <w:rsid w:val="00CD384A"/>
    <w:rsid w:val="00CD3ECB"/>
    <w:rsid w:val="00CD40D4"/>
    <w:rsid w:val="00CD42C6"/>
    <w:rsid w:val="00CD44E5"/>
    <w:rsid w:val="00CD4C4B"/>
    <w:rsid w:val="00CD4D3F"/>
    <w:rsid w:val="00CD53F4"/>
    <w:rsid w:val="00CD6326"/>
    <w:rsid w:val="00CD6645"/>
    <w:rsid w:val="00CE047B"/>
    <w:rsid w:val="00CE0D41"/>
    <w:rsid w:val="00CE16D8"/>
    <w:rsid w:val="00CE1FEA"/>
    <w:rsid w:val="00CE2256"/>
    <w:rsid w:val="00CE22C4"/>
    <w:rsid w:val="00CE2561"/>
    <w:rsid w:val="00CE2702"/>
    <w:rsid w:val="00CE3247"/>
    <w:rsid w:val="00CE335C"/>
    <w:rsid w:val="00CE35A7"/>
    <w:rsid w:val="00CE3856"/>
    <w:rsid w:val="00CE3933"/>
    <w:rsid w:val="00CE3B4D"/>
    <w:rsid w:val="00CE3D5E"/>
    <w:rsid w:val="00CE4219"/>
    <w:rsid w:val="00CE4458"/>
    <w:rsid w:val="00CE45A2"/>
    <w:rsid w:val="00CE4772"/>
    <w:rsid w:val="00CE48C5"/>
    <w:rsid w:val="00CE4AE7"/>
    <w:rsid w:val="00CE4F9F"/>
    <w:rsid w:val="00CE55BB"/>
    <w:rsid w:val="00CE570E"/>
    <w:rsid w:val="00CE5B2F"/>
    <w:rsid w:val="00CE5B47"/>
    <w:rsid w:val="00CE60C1"/>
    <w:rsid w:val="00CE60CF"/>
    <w:rsid w:val="00CE6A21"/>
    <w:rsid w:val="00CE787C"/>
    <w:rsid w:val="00CE78CF"/>
    <w:rsid w:val="00CE7CA5"/>
    <w:rsid w:val="00CF03AC"/>
    <w:rsid w:val="00CF084E"/>
    <w:rsid w:val="00CF09EB"/>
    <w:rsid w:val="00CF1A28"/>
    <w:rsid w:val="00CF1D57"/>
    <w:rsid w:val="00CF2077"/>
    <w:rsid w:val="00CF21C4"/>
    <w:rsid w:val="00CF242B"/>
    <w:rsid w:val="00CF3889"/>
    <w:rsid w:val="00CF40C9"/>
    <w:rsid w:val="00CF4629"/>
    <w:rsid w:val="00CF49EF"/>
    <w:rsid w:val="00CF4A57"/>
    <w:rsid w:val="00CF4DE4"/>
    <w:rsid w:val="00CF540C"/>
    <w:rsid w:val="00CF57BB"/>
    <w:rsid w:val="00CF5BF3"/>
    <w:rsid w:val="00CF5EE0"/>
    <w:rsid w:val="00CF5EF9"/>
    <w:rsid w:val="00CF5FD0"/>
    <w:rsid w:val="00CF6E7C"/>
    <w:rsid w:val="00CF7989"/>
    <w:rsid w:val="00CF7C26"/>
    <w:rsid w:val="00CF7D01"/>
    <w:rsid w:val="00D00021"/>
    <w:rsid w:val="00D00518"/>
    <w:rsid w:val="00D00778"/>
    <w:rsid w:val="00D010DD"/>
    <w:rsid w:val="00D01AA0"/>
    <w:rsid w:val="00D0220F"/>
    <w:rsid w:val="00D029A6"/>
    <w:rsid w:val="00D02E27"/>
    <w:rsid w:val="00D031B0"/>
    <w:rsid w:val="00D03604"/>
    <w:rsid w:val="00D03F90"/>
    <w:rsid w:val="00D04829"/>
    <w:rsid w:val="00D04971"/>
    <w:rsid w:val="00D04A5E"/>
    <w:rsid w:val="00D04C8E"/>
    <w:rsid w:val="00D063EB"/>
    <w:rsid w:val="00D06AA4"/>
    <w:rsid w:val="00D06D6B"/>
    <w:rsid w:val="00D07067"/>
    <w:rsid w:val="00D078DA"/>
    <w:rsid w:val="00D07CF1"/>
    <w:rsid w:val="00D07EC5"/>
    <w:rsid w:val="00D100A3"/>
    <w:rsid w:val="00D1012E"/>
    <w:rsid w:val="00D1027E"/>
    <w:rsid w:val="00D103BD"/>
    <w:rsid w:val="00D106FD"/>
    <w:rsid w:val="00D10D3B"/>
    <w:rsid w:val="00D1112F"/>
    <w:rsid w:val="00D1123C"/>
    <w:rsid w:val="00D122E7"/>
    <w:rsid w:val="00D128D1"/>
    <w:rsid w:val="00D12F8B"/>
    <w:rsid w:val="00D1341C"/>
    <w:rsid w:val="00D13D51"/>
    <w:rsid w:val="00D1494E"/>
    <w:rsid w:val="00D1520E"/>
    <w:rsid w:val="00D156EE"/>
    <w:rsid w:val="00D15B34"/>
    <w:rsid w:val="00D15B92"/>
    <w:rsid w:val="00D15DED"/>
    <w:rsid w:val="00D160CA"/>
    <w:rsid w:val="00D163FE"/>
    <w:rsid w:val="00D16874"/>
    <w:rsid w:val="00D16C7C"/>
    <w:rsid w:val="00D16DAD"/>
    <w:rsid w:val="00D16EA7"/>
    <w:rsid w:val="00D1751A"/>
    <w:rsid w:val="00D17C88"/>
    <w:rsid w:val="00D17D79"/>
    <w:rsid w:val="00D20D98"/>
    <w:rsid w:val="00D20E48"/>
    <w:rsid w:val="00D2163D"/>
    <w:rsid w:val="00D21864"/>
    <w:rsid w:val="00D219A4"/>
    <w:rsid w:val="00D22C06"/>
    <w:rsid w:val="00D23124"/>
    <w:rsid w:val="00D23339"/>
    <w:rsid w:val="00D23524"/>
    <w:rsid w:val="00D23E5D"/>
    <w:rsid w:val="00D248F8"/>
    <w:rsid w:val="00D24D94"/>
    <w:rsid w:val="00D2526B"/>
    <w:rsid w:val="00D252FB"/>
    <w:rsid w:val="00D25570"/>
    <w:rsid w:val="00D256B4"/>
    <w:rsid w:val="00D257AF"/>
    <w:rsid w:val="00D2597E"/>
    <w:rsid w:val="00D25B2B"/>
    <w:rsid w:val="00D2605D"/>
    <w:rsid w:val="00D26352"/>
    <w:rsid w:val="00D266BF"/>
    <w:rsid w:val="00D26F7D"/>
    <w:rsid w:val="00D270F8"/>
    <w:rsid w:val="00D27B7F"/>
    <w:rsid w:val="00D30629"/>
    <w:rsid w:val="00D309DF"/>
    <w:rsid w:val="00D30F37"/>
    <w:rsid w:val="00D314EC"/>
    <w:rsid w:val="00D31DFF"/>
    <w:rsid w:val="00D31E7C"/>
    <w:rsid w:val="00D321F4"/>
    <w:rsid w:val="00D32B6D"/>
    <w:rsid w:val="00D32E39"/>
    <w:rsid w:val="00D33A0F"/>
    <w:rsid w:val="00D33A38"/>
    <w:rsid w:val="00D33D60"/>
    <w:rsid w:val="00D343F9"/>
    <w:rsid w:val="00D34437"/>
    <w:rsid w:val="00D34885"/>
    <w:rsid w:val="00D35491"/>
    <w:rsid w:val="00D354E2"/>
    <w:rsid w:val="00D354ED"/>
    <w:rsid w:val="00D3574B"/>
    <w:rsid w:val="00D35F1D"/>
    <w:rsid w:val="00D36118"/>
    <w:rsid w:val="00D3702F"/>
    <w:rsid w:val="00D3763C"/>
    <w:rsid w:val="00D37C19"/>
    <w:rsid w:val="00D403BA"/>
    <w:rsid w:val="00D408BE"/>
    <w:rsid w:val="00D423C9"/>
    <w:rsid w:val="00D42B2D"/>
    <w:rsid w:val="00D434FD"/>
    <w:rsid w:val="00D435DC"/>
    <w:rsid w:val="00D43DC6"/>
    <w:rsid w:val="00D440AC"/>
    <w:rsid w:val="00D44188"/>
    <w:rsid w:val="00D444CE"/>
    <w:rsid w:val="00D44AAA"/>
    <w:rsid w:val="00D44F86"/>
    <w:rsid w:val="00D450E7"/>
    <w:rsid w:val="00D45392"/>
    <w:rsid w:val="00D458AF"/>
    <w:rsid w:val="00D458D4"/>
    <w:rsid w:val="00D45E1F"/>
    <w:rsid w:val="00D45EA8"/>
    <w:rsid w:val="00D4633E"/>
    <w:rsid w:val="00D4671A"/>
    <w:rsid w:val="00D467A5"/>
    <w:rsid w:val="00D469E4"/>
    <w:rsid w:val="00D46BE2"/>
    <w:rsid w:val="00D46DFD"/>
    <w:rsid w:val="00D4750B"/>
    <w:rsid w:val="00D479C8"/>
    <w:rsid w:val="00D47ABA"/>
    <w:rsid w:val="00D5025A"/>
    <w:rsid w:val="00D503A9"/>
    <w:rsid w:val="00D5044E"/>
    <w:rsid w:val="00D5059A"/>
    <w:rsid w:val="00D5074B"/>
    <w:rsid w:val="00D50994"/>
    <w:rsid w:val="00D50B19"/>
    <w:rsid w:val="00D50C62"/>
    <w:rsid w:val="00D50D2A"/>
    <w:rsid w:val="00D51973"/>
    <w:rsid w:val="00D52AEF"/>
    <w:rsid w:val="00D52D3D"/>
    <w:rsid w:val="00D5367E"/>
    <w:rsid w:val="00D53DB3"/>
    <w:rsid w:val="00D5468D"/>
    <w:rsid w:val="00D54B5B"/>
    <w:rsid w:val="00D55181"/>
    <w:rsid w:val="00D5533F"/>
    <w:rsid w:val="00D567C5"/>
    <w:rsid w:val="00D56C33"/>
    <w:rsid w:val="00D573E9"/>
    <w:rsid w:val="00D60362"/>
    <w:rsid w:val="00D604A0"/>
    <w:rsid w:val="00D605D9"/>
    <w:rsid w:val="00D607CD"/>
    <w:rsid w:val="00D611FA"/>
    <w:rsid w:val="00D614DC"/>
    <w:rsid w:val="00D6187D"/>
    <w:rsid w:val="00D624EF"/>
    <w:rsid w:val="00D626AE"/>
    <w:rsid w:val="00D626C1"/>
    <w:rsid w:val="00D63336"/>
    <w:rsid w:val="00D633B9"/>
    <w:rsid w:val="00D634D5"/>
    <w:rsid w:val="00D63A00"/>
    <w:rsid w:val="00D63F2C"/>
    <w:rsid w:val="00D64413"/>
    <w:rsid w:val="00D64463"/>
    <w:rsid w:val="00D652D1"/>
    <w:rsid w:val="00D655D4"/>
    <w:rsid w:val="00D65A22"/>
    <w:rsid w:val="00D65CAA"/>
    <w:rsid w:val="00D65FCE"/>
    <w:rsid w:val="00D66C91"/>
    <w:rsid w:val="00D66E03"/>
    <w:rsid w:val="00D67195"/>
    <w:rsid w:val="00D671C4"/>
    <w:rsid w:val="00D67312"/>
    <w:rsid w:val="00D673D9"/>
    <w:rsid w:val="00D70A47"/>
    <w:rsid w:val="00D70DB8"/>
    <w:rsid w:val="00D70FCA"/>
    <w:rsid w:val="00D71026"/>
    <w:rsid w:val="00D71C7E"/>
    <w:rsid w:val="00D7297C"/>
    <w:rsid w:val="00D72B86"/>
    <w:rsid w:val="00D73192"/>
    <w:rsid w:val="00D7368D"/>
    <w:rsid w:val="00D73698"/>
    <w:rsid w:val="00D73C85"/>
    <w:rsid w:val="00D746A2"/>
    <w:rsid w:val="00D7542B"/>
    <w:rsid w:val="00D7587E"/>
    <w:rsid w:val="00D759D5"/>
    <w:rsid w:val="00D75A93"/>
    <w:rsid w:val="00D75E5B"/>
    <w:rsid w:val="00D764BF"/>
    <w:rsid w:val="00D7726B"/>
    <w:rsid w:val="00D807A6"/>
    <w:rsid w:val="00D813A6"/>
    <w:rsid w:val="00D817CA"/>
    <w:rsid w:val="00D81885"/>
    <w:rsid w:val="00D81DDB"/>
    <w:rsid w:val="00D820A8"/>
    <w:rsid w:val="00D832B4"/>
    <w:rsid w:val="00D837E5"/>
    <w:rsid w:val="00D84427"/>
    <w:rsid w:val="00D844F8"/>
    <w:rsid w:val="00D846EA"/>
    <w:rsid w:val="00D84997"/>
    <w:rsid w:val="00D85129"/>
    <w:rsid w:val="00D85624"/>
    <w:rsid w:val="00D85689"/>
    <w:rsid w:val="00D85B44"/>
    <w:rsid w:val="00D86504"/>
    <w:rsid w:val="00D86A54"/>
    <w:rsid w:val="00D86EA5"/>
    <w:rsid w:val="00D87275"/>
    <w:rsid w:val="00D87CA9"/>
    <w:rsid w:val="00D9000A"/>
    <w:rsid w:val="00D9087B"/>
    <w:rsid w:val="00D90B0A"/>
    <w:rsid w:val="00D91404"/>
    <w:rsid w:val="00D91F34"/>
    <w:rsid w:val="00D92430"/>
    <w:rsid w:val="00D92A58"/>
    <w:rsid w:val="00D92E5E"/>
    <w:rsid w:val="00D93622"/>
    <w:rsid w:val="00D93730"/>
    <w:rsid w:val="00D93C38"/>
    <w:rsid w:val="00D93FB4"/>
    <w:rsid w:val="00D940AF"/>
    <w:rsid w:val="00D94A66"/>
    <w:rsid w:val="00D94AFD"/>
    <w:rsid w:val="00D94DBA"/>
    <w:rsid w:val="00D94E24"/>
    <w:rsid w:val="00D951F9"/>
    <w:rsid w:val="00D957C4"/>
    <w:rsid w:val="00D95D7E"/>
    <w:rsid w:val="00D962CD"/>
    <w:rsid w:val="00D965B1"/>
    <w:rsid w:val="00D96741"/>
    <w:rsid w:val="00D96980"/>
    <w:rsid w:val="00D97562"/>
    <w:rsid w:val="00D97803"/>
    <w:rsid w:val="00D97C5F"/>
    <w:rsid w:val="00DA0639"/>
    <w:rsid w:val="00DA0876"/>
    <w:rsid w:val="00DA0877"/>
    <w:rsid w:val="00DA08A5"/>
    <w:rsid w:val="00DA0A3A"/>
    <w:rsid w:val="00DA131C"/>
    <w:rsid w:val="00DA168F"/>
    <w:rsid w:val="00DA19DB"/>
    <w:rsid w:val="00DA1AAC"/>
    <w:rsid w:val="00DA1C31"/>
    <w:rsid w:val="00DA22F8"/>
    <w:rsid w:val="00DA2DC4"/>
    <w:rsid w:val="00DA2E8C"/>
    <w:rsid w:val="00DA38C3"/>
    <w:rsid w:val="00DA4290"/>
    <w:rsid w:val="00DA42F3"/>
    <w:rsid w:val="00DA5633"/>
    <w:rsid w:val="00DA58A4"/>
    <w:rsid w:val="00DA5F3B"/>
    <w:rsid w:val="00DA5F72"/>
    <w:rsid w:val="00DA6650"/>
    <w:rsid w:val="00DA70B4"/>
    <w:rsid w:val="00DA750A"/>
    <w:rsid w:val="00DA7AAE"/>
    <w:rsid w:val="00DA7AEE"/>
    <w:rsid w:val="00DA7B81"/>
    <w:rsid w:val="00DA7F2D"/>
    <w:rsid w:val="00DB049B"/>
    <w:rsid w:val="00DB0689"/>
    <w:rsid w:val="00DB0B60"/>
    <w:rsid w:val="00DB0B79"/>
    <w:rsid w:val="00DB1501"/>
    <w:rsid w:val="00DB1AA8"/>
    <w:rsid w:val="00DB1FBE"/>
    <w:rsid w:val="00DB2073"/>
    <w:rsid w:val="00DB218E"/>
    <w:rsid w:val="00DB22D0"/>
    <w:rsid w:val="00DB2481"/>
    <w:rsid w:val="00DB2B9F"/>
    <w:rsid w:val="00DB2D27"/>
    <w:rsid w:val="00DB37EE"/>
    <w:rsid w:val="00DB3AA2"/>
    <w:rsid w:val="00DB3BD9"/>
    <w:rsid w:val="00DB3DC7"/>
    <w:rsid w:val="00DB4458"/>
    <w:rsid w:val="00DB4AFA"/>
    <w:rsid w:val="00DB4D2B"/>
    <w:rsid w:val="00DB5017"/>
    <w:rsid w:val="00DB51A6"/>
    <w:rsid w:val="00DB51D5"/>
    <w:rsid w:val="00DB5499"/>
    <w:rsid w:val="00DB5567"/>
    <w:rsid w:val="00DB58B2"/>
    <w:rsid w:val="00DB5990"/>
    <w:rsid w:val="00DB5FB7"/>
    <w:rsid w:val="00DB5FCB"/>
    <w:rsid w:val="00DB6983"/>
    <w:rsid w:val="00DB6AB5"/>
    <w:rsid w:val="00DB7712"/>
    <w:rsid w:val="00DB7A2D"/>
    <w:rsid w:val="00DC02A0"/>
    <w:rsid w:val="00DC0C37"/>
    <w:rsid w:val="00DC0DD6"/>
    <w:rsid w:val="00DC1859"/>
    <w:rsid w:val="00DC18BC"/>
    <w:rsid w:val="00DC1901"/>
    <w:rsid w:val="00DC1AAA"/>
    <w:rsid w:val="00DC1B4F"/>
    <w:rsid w:val="00DC1BAC"/>
    <w:rsid w:val="00DC26A1"/>
    <w:rsid w:val="00DC3E62"/>
    <w:rsid w:val="00DC432F"/>
    <w:rsid w:val="00DC4873"/>
    <w:rsid w:val="00DC4E9A"/>
    <w:rsid w:val="00DC5019"/>
    <w:rsid w:val="00DC52A4"/>
    <w:rsid w:val="00DC53A3"/>
    <w:rsid w:val="00DC58E9"/>
    <w:rsid w:val="00DC59D1"/>
    <w:rsid w:val="00DC6DBF"/>
    <w:rsid w:val="00DC723A"/>
    <w:rsid w:val="00DC7329"/>
    <w:rsid w:val="00DC756D"/>
    <w:rsid w:val="00DD035F"/>
    <w:rsid w:val="00DD0470"/>
    <w:rsid w:val="00DD062A"/>
    <w:rsid w:val="00DD0F01"/>
    <w:rsid w:val="00DD12A7"/>
    <w:rsid w:val="00DD1332"/>
    <w:rsid w:val="00DD1365"/>
    <w:rsid w:val="00DD1FCD"/>
    <w:rsid w:val="00DD22D0"/>
    <w:rsid w:val="00DD25E2"/>
    <w:rsid w:val="00DD3538"/>
    <w:rsid w:val="00DD3607"/>
    <w:rsid w:val="00DD3D58"/>
    <w:rsid w:val="00DD3F33"/>
    <w:rsid w:val="00DD4EDD"/>
    <w:rsid w:val="00DD52A1"/>
    <w:rsid w:val="00DD53E4"/>
    <w:rsid w:val="00DD6554"/>
    <w:rsid w:val="00DD70E6"/>
    <w:rsid w:val="00DD7445"/>
    <w:rsid w:val="00DD7E3C"/>
    <w:rsid w:val="00DD7E81"/>
    <w:rsid w:val="00DE07DB"/>
    <w:rsid w:val="00DE11AA"/>
    <w:rsid w:val="00DE1346"/>
    <w:rsid w:val="00DE197E"/>
    <w:rsid w:val="00DE21D0"/>
    <w:rsid w:val="00DE2886"/>
    <w:rsid w:val="00DE2D00"/>
    <w:rsid w:val="00DE3154"/>
    <w:rsid w:val="00DE346F"/>
    <w:rsid w:val="00DE3B8E"/>
    <w:rsid w:val="00DE41D2"/>
    <w:rsid w:val="00DE42A8"/>
    <w:rsid w:val="00DE5065"/>
    <w:rsid w:val="00DE5482"/>
    <w:rsid w:val="00DE5986"/>
    <w:rsid w:val="00DE5D0B"/>
    <w:rsid w:val="00DE5E3A"/>
    <w:rsid w:val="00DE6306"/>
    <w:rsid w:val="00DE67DD"/>
    <w:rsid w:val="00DE68CD"/>
    <w:rsid w:val="00DE694E"/>
    <w:rsid w:val="00DE7260"/>
    <w:rsid w:val="00DE729D"/>
    <w:rsid w:val="00DE7B3A"/>
    <w:rsid w:val="00DE7B41"/>
    <w:rsid w:val="00DE7DEE"/>
    <w:rsid w:val="00DF01B4"/>
    <w:rsid w:val="00DF0637"/>
    <w:rsid w:val="00DF0AA1"/>
    <w:rsid w:val="00DF0FFC"/>
    <w:rsid w:val="00DF227F"/>
    <w:rsid w:val="00DF2AA7"/>
    <w:rsid w:val="00DF2CEB"/>
    <w:rsid w:val="00DF3433"/>
    <w:rsid w:val="00DF37B9"/>
    <w:rsid w:val="00DF404D"/>
    <w:rsid w:val="00DF45EE"/>
    <w:rsid w:val="00DF4AE1"/>
    <w:rsid w:val="00DF4BED"/>
    <w:rsid w:val="00DF5003"/>
    <w:rsid w:val="00DF5090"/>
    <w:rsid w:val="00DF53FA"/>
    <w:rsid w:val="00DF5AC3"/>
    <w:rsid w:val="00DF63E2"/>
    <w:rsid w:val="00DF684F"/>
    <w:rsid w:val="00DF7104"/>
    <w:rsid w:val="00DF7387"/>
    <w:rsid w:val="00E00966"/>
    <w:rsid w:val="00E01080"/>
    <w:rsid w:val="00E01D2F"/>
    <w:rsid w:val="00E02257"/>
    <w:rsid w:val="00E0264C"/>
    <w:rsid w:val="00E02AE7"/>
    <w:rsid w:val="00E02B8A"/>
    <w:rsid w:val="00E02F84"/>
    <w:rsid w:val="00E0313A"/>
    <w:rsid w:val="00E03154"/>
    <w:rsid w:val="00E031E4"/>
    <w:rsid w:val="00E033FE"/>
    <w:rsid w:val="00E03F39"/>
    <w:rsid w:val="00E04003"/>
    <w:rsid w:val="00E040FD"/>
    <w:rsid w:val="00E042C4"/>
    <w:rsid w:val="00E04394"/>
    <w:rsid w:val="00E048BE"/>
    <w:rsid w:val="00E04ADA"/>
    <w:rsid w:val="00E04D74"/>
    <w:rsid w:val="00E0553D"/>
    <w:rsid w:val="00E05850"/>
    <w:rsid w:val="00E05E1B"/>
    <w:rsid w:val="00E0607F"/>
    <w:rsid w:val="00E062D5"/>
    <w:rsid w:val="00E06617"/>
    <w:rsid w:val="00E06A2B"/>
    <w:rsid w:val="00E07025"/>
    <w:rsid w:val="00E0724D"/>
    <w:rsid w:val="00E074FD"/>
    <w:rsid w:val="00E07DA1"/>
    <w:rsid w:val="00E101E2"/>
    <w:rsid w:val="00E1050E"/>
    <w:rsid w:val="00E105E8"/>
    <w:rsid w:val="00E108DB"/>
    <w:rsid w:val="00E10CC3"/>
    <w:rsid w:val="00E1169D"/>
    <w:rsid w:val="00E11B2A"/>
    <w:rsid w:val="00E11D1B"/>
    <w:rsid w:val="00E134F3"/>
    <w:rsid w:val="00E13726"/>
    <w:rsid w:val="00E138D0"/>
    <w:rsid w:val="00E149CA"/>
    <w:rsid w:val="00E14DAB"/>
    <w:rsid w:val="00E14F7F"/>
    <w:rsid w:val="00E14F80"/>
    <w:rsid w:val="00E1506F"/>
    <w:rsid w:val="00E158CF"/>
    <w:rsid w:val="00E15987"/>
    <w:rsid w:val="00E15E0F"/>
    <w:rsid w:val="00E16388"/>
    <w:rsid w:val="00E165B1"/>
    <w:rsid w:val="00E16B78"/>
    <w:rsid w:val="00E16D71"/>
    <w:rsid w:val="00E172B2"/>
    <w:rsid w:val="00E1738A"/>
    <w:rsid w:val="00E17721"/>
    <w:rsid w:val="00E177B0"/>
    <w:rsid w:val="00E17BA3"/>
    <w:rsid w:val="00E17D4D"/>
    <w:rsid w:val="00E17EE7"/>
    <w:rsid w:val="00E20007"/>
    <w:rsid w:val="00E20070"/>
    <w:rsid w:val="00E2009A"/>
    <w:rsid w:val="00E207C5"/>
    <w:rsid w:val="00E20F40"/>
    <w:rsid w:val="00E21D7A"/>
    <w:rsid w:val="00E225FA"/>
    <w:rsid w:val="00E22889"/>
    <w:rsid w:val="00E228DC"/>
    <w:rsid w:val="00E22AC9"/>
    <w:rsid w:val="00E22F1F"/>
    <w:rsid w:val="00E2301E"/>
    <w:rsid w:val="00E2328B"/>
    <w:rsid w:val="00E2433B"/>
    <w:rsid w:val="00E243ED"/>
    <w:rsid w:val="00E246C2"/>
    <w:rsid w:val="00E24774"/>
    <w:rsid w:val="00E248AF"/>
    <w:rsid w:val="00E24B27"/>
    <w:rsid w:val="00E24C8A"/>
    <w:rsid w:val="00E25213"/>
    <w:rsid w:val="00E25546"/>
    <w:rsid w:val="00E25AAF"/>
    <w:rsid w:val="00E2654C"/>
    <w:rsid w:val="00E26722"/>
    <w:rsid w:val="00E26907"/>
    <w:rsid w:val="00E2706B"/>
    <w:rsid w:val="00E270A1"/>
    <w:rsid w:val="00E275A6"/>
    <w:rsid w:val="00E2769E"/>
    <w:rsid w:val="00E27880"/>
    <w:rsid w:val="00E27983"/>
    <w:rsid w:val="00E303B2"/>
    <w:rsid w:val="00E304E8"/>
    <w:rsid w:val="00E3092B"/>
    <w:rsid w:val="00E30BDD"/>
    <w:rsid w:val="00E30D7E"/>
    <w:rsid w:val="00E31EE0"/>
    <w:rsid w:val="00E31FD2"/>
    <w:rsid w:val="00E32138"/>
    <w:rsid w:val="00E32205"/>
    <w:rsid w:val="00E326FA"/>
    <w:rsid w:val="00E32DB5"/>
    <w:rsid w:val="00E3342B"/>
    <w:rsid w:val="00E33669"/>
    <w:rsid w:val="00E339C1"/>
    <w:rsid w:val="00E33ACA"/>
    <w:rsid w:val="00E33F3D"/>
    <w:rsid w:val="00E341A2"/>
    <w:rsid w:val="00E34394"/>
    <w:rsid w:val="00E34CC6"/>
    <w:rsid w:val="00E34D90"/>
    <w:rsid w:val="00E35329"/>
    <w:rsid w:val="00E353CA"/>
    <w:rsid w:val="00E36204"/>
    <w:rsid w:val="00E36263"/>
    <w:rsid w:val="00E367F0"/>
    <w:rsid w:val="00E36876"/>
    <w:rsid w:val="00E368BE"/>
    <w:rsid w:val="00E378B9"/>
    <w:rsid w:val="00E40133"/>
    <w:rsid w:val="00E4074B"/>
    <w:rsid w:val="00E40934"/>
    <w:rsid w:val="00E40D00"/>
    <w:rsid w:val="00E4109C"/>
    <w:rsid w:val="00E41245"/>
    <w:rsid w:val="00E41D24"/>
    <w:rsid w:val="00E41D61"/>
    <w:rsid w:val="00E41F55"/>
    <w:rsid w:val="00E423EA"/>
    <w:rsid w:val="00E427D5"/>
    <w:rsid w:val="00E42969"/>
    <w:rsid w:val="00E42BC3"/>
    <w:rsid w:val="00E43FEF"/>
    <w:rsid w:val="00E442AE"/>
    <w:rsid w:val="00E44A7B"/>
    <w:rsid w:val="00E44A8B"/>
    <w:rsid w:val="00E452D2"/>
    <w:rsid w:val="00E453A1"/>
    <w:rsid w:val="00E457BB"/>
    <w:rsid w:val="00E45A86"/>
    <w:rsid w:val="00E45D10"/>
    <w:rsid w:val="00E45D33"/>
    <w:rsid w:val="00E465D5"/>
    <w:rsid w:val="00E46D46"/>
    <w:rsid w:val="00E4701A"/>
    <w:rsid w:val="00E4731C"/>
    <w:rsid w:val="00E47530"/>
    <w:rsid w:val="00E47615"/>
    <w:rsid w:val="00E47A3F"/>
    <w:rsid w:val="00E47BFE"/>
    <w:rsid w:val="00E47D17"/>
    <w:rsid w:val="00E5005A"/>
    <w:rsid w:val="00E50343"/>
    <w:rsid w:val="00E5094D"/>
    <w:rsid w:val="00E50AF6"/>
    <w:rsid w:val="00E50CAB"/>
    <w:rsid w:val="00E50F31"/>
    <w:rsid w:val="00E51705"/>
    <w:rsid w:val="00E51C07"/>
    <w:rsid w:val="00E51D7F"/>
    <w:rsid w:val="00E51F25"/>
    <w:rsid w:val="00E520FB"/>
    <w:rsid w:val="00E52DC0"/>
    <w:rsid w:val="00E539A9"/>
    <w:rsid w:val="00E53AC8"/>
    <w:rsid w:val="00E53C73"/>
    <w:rsid w:val="00E53CDE"/>
    <w:rsid w:val="00E53F6B"/>
    <w:rsid w:val="00E540A8"/>
    <w:rsid w:val="00E549C9"/>
    <w:rsid w:val="00E54D12"/>
    <w:rsid w:val="00E551DE"/>
    <w:rsid w:val="00E55A96"/>
    <w:rsid w:val="00E55FCD"/>
    <w:rsid w:val="00E561EE"/>
    <w:rsid w:val="00E56529"/>
    <w:rsid w:val="00E56684"/>
    <w:rsid w:val="00E567E5"/>
    <w:rsid w:val="00E56883"/>
    <w:rsid w:val="00E578D6"/>
    <w:rsid w:val="00E578EB"/>
    <w:rsid w:val="00E57A4A"/>
    <w:rsid w:val="00E60C11"/>
    <w:rsid w:val="00E60E1A"/>
    <w:rsid w:val="00E61058"/>
    <w:rsid w:val="00E61088"/>
    <w:rsid w:val="00E61099"/>
    <w:rsid w:val="00E625CA"/>
    <w:rsid w:val="00E6266A"/>
    <w:rsid w:val="00E635AF"/>
    <w:rsid w:val="00E638BE"/>
    <w:rsid w:val="00E63DC8"/>
    <w:rsid w:val="00E64001"/>
    <w:rsid w:val="00E641AD"/>
    <w:rsid w:val="00E6460D"/>
    <w:rsid w:val="00E64750"/>
    <w:rsid w:val="00E6514D"/>
    <w:rsid w:val="00E65243"/>
    <w:rsid w:val="00E657B7"/>
    <w:rsid w:val="00E65897"/>
    <w:rsid w:val="00E66100"/>
    <w:rsid w:val="00E6664F"/>
    <w:rsid w:val="00E666A3"/>
    <w:rsid w:val="00E67255"/>
    <w:rsid w:val="00E7098E"/>
    <w:rsid w:val="00E70D67"/>
    <w:rsid w:val="00E70EA4"/>
    <w:rsid w:val="00E71DA6"/>
    <w:rsid w:val="00E72179"/>
    <w:rsid w:val="00E72452"/>
    <w:rsid w:val="00E7263F"/>
    <w:rsid w:val="00E73198"/>
    <w:rsid w:val="00E736DF"/>
    <w:rsid w:val="00E73851"/>
    <w:rsid w:val="00E7402D"/>
    <w:rsid w:val="00E74683"/>
    <w:rsid w:val="00E74E86"/>
    <w:rsid w:val="00E74EE3"/>
    <w:rsid w:val="00E75695"/>
    <w:rsid w:val="00E763C0"/>
    <w:rsid w:val="00E76F40"/>
    <w:rsid w:val="00E77764"/>
    <w:rsid w:val="00E77F58"/>
    <w:rsid w:val="00E802C2"/>
    <w:rsid w:val="00E80370"/>
    <w:rsid w:val="00E80423"/>
    <w:rsid w:val="00E8120C"/>
    <w:rsid w:val="00E8168F"/>
    <w:rsid w:val="00E82266"/>
    <w:rsid w:val="00E826AA"/>
    <w:rsid w:val="00E8289A"/>
    <w:rsid w:val="00E82946"/>
    <w:rsid w:val="00E82EA5"/>
    <w:rsid w:val="00E83024"/>
    <w:rsid w:val="00E8335C"/>
    <w:rsid w:val="00E833EA"/>
    <w:rsid w:val="00E83418"/>
    <w:rsid w:val="00E8365B"/>
    <w:rsid w:val="00E83B08"/>
    <w:rsid w:val="00E83D13"/>
    <w:rsid w:val="00E83E22"/>
    <w:rsid w:val="00E84720"/>
    <w:rsid w:val="00E84E8A"/>
    <w:rsid w:val="00E856F9"/>
    <w:rsid w:val="00E85F44"/>
    <w:rsid w:val="00E86A2D"/>
    <w:rsid w:val="00E87089"/>
    <w:rsid w:val="00E9028C"/>
    <w:rsid w:val="00E9060F"/>
    <w:rsid w:val="00E90658"/>
    <w:rsid w:val="00E906BE"/>
    <w:rsid w:val="00E906DE"/>
    <w:rsid w:val="00E90F5F"/>
    <w:rsid w:val="00E91174"/>
    <w:rsid w:val="00E91313"/>
    <w:rsid w:val="00E918BD"/>
    <w:rsid w:val="00E91E10"/>
    <w:rsid w:val="00E920BA"/>
    <w:rsid w:val="00E9244C"/>
    <w:rsid w:val="00E926B1"/>
    <w:rsid w:val="00E92954"/>
    <w:rsid w:val="00E938CC"/>
    <w:rsid w:val="00E93E15"/>
    <w:rsid w:val="00E93EEF"/>
    <w:rsid w:val="00E94370"/>
    <w:rsid w:val="00E94EB9"/>
    <w:rsid w:val="00E950C9"/>
    <w:rsid w:val="00E9538D"/>
    <w:rsid w:val="00E95FA7"/>
    <w:rsid w:val="00E9618B"/>
    <w:rsid w:val="00E96818"/>
    <w:rsid w:val="00E9744B"/>
    <w:rsid w:val="00EA0237"/>
    <w:rsid w:val="00EA0377"/>
    <w:rsid w:val="00EA05D2"/>
    <w:rsid w:val="00EA0F57"/>
    <w:rsid w:val="00EA12B0"/>
    <w:rsid w:val="00EA17E0"/>
    <w:rsid w:val="00EA1F8F"/>
    <w:rsid w:val="00EA20A7"/>
    <w:rsid w:val="00EA2859"/>
    <w:rsid w:val="00EA3CD8"/>
    <w:rsid w:val="00EA3E35"/>
    <w:rsid w:val="00EA4E36"/>
    <w:rsid w:val="00EA5F8B"/>
    <w:rsid w:val="00EA61F8"/>
    <w:rsid w:val="00EA6572"/>
    <w:rsid w:val="00EA65F1"/>
    <w:rsid w:val="00EA68AA"/>
    <w:rsid w:val="00EA6ABC"/>
    <w:rsid w:val="00EA75FD"/>
    <w:rsid w:val="00EA7707"/>
    <w:rsid w:val="00EA7BD5"/>
    <w:rsid w:val="00EB1133"/>
    <w:rsid w:val="00EB139B"/>
    <w:rsid w:val="00EB1477"/>
    <w:rsid w:val="00EB1A07"/>
    <w:rsid w:val="00EB1F13"/>
    <w:rsid w:val="00EB2500"/>
    <w:rsid w:val="00EB2711"/>
    <w:rsid w:val="00EB2ED6"/>
    <w:rsid w:val="00EB2EFB"/>
    <w:rsid w:val="00EB3983"/>
    <w:rsid w:val="00EB3A91"/>
    <w:rsid w:val="00EB4016"/>
    <w:rsid w:val="00EB4F4B"/>
    <w:rsid w:val="00EB5C84"/>
    <w:rsid w:val="00EB6AD5"/>
    <w:rsid w:val="00EB6CEE"/>
    <w:rsid w:val="00EB6CF6"/>
    <w:rsid w:val="00EB6F22"/>
    <w:rsid w:val="00EB735E"/>
    <w:rsid w:val="00EB7866"/>
    <w:rsid w:val="00EB7E9C"/>
    <w:rsid w:val="00EC016C"/>
    <w:rsid w:val="00EC02EE"/>
    <w:rsid w:val="00EC0546"/>
    <w:rsid w:val="00EC0588"/>
    <w:rsid w:val="00EC0E07"/>
    <w:rsid w:val="00EC1041"/>
    <w:rsid w:val="00EC10B9"/>
    <w:rsid w:val="00EC15D6"/>
    <w:rsid w:val="00EC1FBD"/>
    <w:rsid w:val="00EC23E1"/>
    <w:rsid w:val="00EC2A61"/>
    <w:rsid w:val="00EC2CA6"/>
    <w:rsid w:val="00EC4775"/>
    <w:rsid w:val="00EC4C86"/>
    <w:rsid w:val="00EC4D89"/>
    <w:rsid w:val="00EC5598"/>
    <w:rsid w:val="00EC568B"/>
    <w:rsid w:val="00EC588C"/>
    <w:rsid w:val="00EC59B3"/>
    <w:rsid w:val="00EC5A84"/>
    <w:rsid w:val="00EC5FBD"/>
    <w:rsid w:val="00EC6606"/>
    <w:rsid w:val="00EC722C"/>
    <w:rsid w:val="00EC7406"/>
    <w:rsid w:val="00EC7F33"/>
    <w:rsid w:val="00ED0009"/>
    <w:rsid w:val="00ED09D1"/>
    <w:rsid w:val="00ED0D24"/>
    <w:rsid w:val="00ED0DCB"/>
    <w:rsid w:val="00ED15F5"/>
    <w:rsid w:val="00ED184C"/>
    <w:rsid w:val="00ED1DDD"/>
    <w:rsid w:val="00ED2CB3"/>
    <w:rsid w:val="00ED33C1"/>
    <w:rsid w:val="00ED344F"/>
    <w:rsid w:val="00ED40C3"/>
    <w:rsid w:val="00ED428C"/>
    <w:rsid w:val="00ED431D"/>
    <w:rsid w:val="00ED43E3"/>
    <w:rsid w:val="00ED4581"/>
    <w:rsid w:val="00ED491E"/>
    <w:rsid w:val="00ED4CA8"/>
    <w:rsid w:val="00ED4F6D"/>
    <w:rsid w:val="00ED56D4"/>
    <w:rsid w:val="00ED6008"/>
    <w:rsid w:val="00ED6182"/>
    <w:rsid w:val="00ED6633"/>
    <w:rsid w:val="00ED66C5"/>
    <w:rsid w:val="00ED6756"/>
    <w:rsid w:val="00ED709E"/>
    <w:rsid w:val="00ED7C6C"/>
    <w:rsid w:val="00ED7E02"/>
    <w:rsid w:val="00EE00F5"/>
    <w:rsid w:val="00EE0252"/>
    <w:rsid w:val="00EE04EE"/>
    <w:rsid w:val="00EE09A6"/>
    <w:rsid w:val="00EE1024"/>
    <w:rsid w:val="00EE1284"/>
    <w:rsid w:val="00EE15D1"/>
    <w:rsid w:val="00EE18AF"/>
    <w:rsid w:val="00EE18D5"/>
    <w:rsid w:val="00EE19CB"/>
    <w:rsid w:val="00EE1C4D"/>
    <w:rsid w:val="00EE1FA2"/>
    <w:rsid w:val="00EE26E7"/>
    <w:rsid w:val="00EE2709"/>
    <w:rsid w:val="00EE2EBE"/>
    <w:rsid w:val="00EE3248"/>
    <w:rsid w:val="00EE33E8"/>
    <w:rsid w:val="00EE3851"/>
    <w:rsid w:val="00EE39A6"/>
    <w:rsid w:val="00EE3E58"/>
    <w:rsid w:val="00EE408E"/>
    <w:rsid w:val="00EE42C7"/>
    <w:rsid w:val="00EE46D2"/>
    <w:rsid w:val="00EE5501"/>
    <w:rsid w:val="00EE5690"/>
    <w:rsid w:val="00EE5B22"/>
    <w:rsid w:val="00EE5C87"/>
    <w:rsid w:val="00EE5F47"/>
    <w:rsid w:val="00EE6723"/>
    <w:rsid w:val="00EE6845"/>
    <w:rsid w:val="00EE7084"/>
    <w:rsid w:val="00EE77F8"/>
    <w:rsid w:val="00EE7A29"/>
    <w:rsid w:val="00EE7C90"/>
    <w:rsid w:val="00EE7D7D"/>
    <w:rsid w:val="00EE7F04"/>
    <w:rsid w:val="00EE7F8C"/>
    <w:rsid w:val="00EF0192"/>
    <w:rsid w:val="00EF02E8"/>
    <w:rsid w:val="00EF0B2B"/>
    <w:rsid w:val="00EF0FBD"/>
    <w:rsid w:val="00EF1359"/>
    <w:rsid w:val="00EF13AE"/>
    <w:rsid w:val="00EF15D4"/>
    <w:rsid w:val="00EF228F"/>
    <w:rsid w:val="00EF28EC"/>
    <w:rsid w:val="00EF2D58"/>
    <w:rsid w:val="00EF3808"/>
    <w:rsid w:val="00EF43D6"/>
    <w:rsid w:val="00EF464E"/>
    <w:rsid w:val="00EF4CAA"/>
    <w:rsid w:val="00EF4F2B"/>
    <w:rsid w:val="00EF50E4"/>
    <w:rsid w:val="00EF5ED7"/>
    <w:rsid w:val="00EF5FA4"/>
    <w:rsid w:val="00EF6436"/>
    <w:rsid w:val="00EF6563"/>
    <w:rsid w:val="00EF6A2A"/>
    <w:rsid w:val="00EF709C"/>
    <w:rsid w:val="00EF7348"/>
    <w:rsid w:val="00EF75E4"/>
    <w:rsid w:val="00EF7723"/>
    <w:rsid w:val="00EF7AEA"/>
    <w:rsid w:val="00F00424"/>
    <w:rsid w:val="00F00555"/>
    <w:rsid w:val="00F00A76"/>
    <w:rsid w:val="00F00BAA"/>
    <w:rsid w:val="00F00D10"/>
    <w:rsid w:val="00F00D2C"/>
    <w:rsid w:val="00F00EDB"/>
    <w:rsid w:val="00F013FC"/>
    <w:rsid w:val="00F0140E"/>
    <w:rsid w:val="00F01926"/>
    <w:rsid w:val="00F01A97"/>
    <w:rsid w:val="00F01EA0"/>
    <w:rsid w:val="00F0248C"/>
    <w:rsid w:val="00F028EC"/>
    <w:rsid w:val="00F02DF1"/>
    <w:rsid w:val="00F02F22"/>
    <w:rsid w:val="00F03266"/>
    <w:rsid w:val="00F034B4"/>
    <w:rsid w:val="00F0391C"/>
    <w:rsid w:val="00F0472C"/>
    <w:rsid w:val="00F04F65"/>
    <w:rsid w:val="00F04F6A"/>
    <w:rsid w:val="00F050CD"/>
    <w:rsid w:val="00F053C1"/>
    <w:rsid w:val="00F0562E"/>
    <w:rsid w:val="00F0565B"/>
    <w:rsid w:val="00F058E2"/>
    <w:rsid w:val="00F05A3E"/>
    <w:rsid w:val="00F05B5E"/>
    <w:rsid w:val="00F05EF0"/>
    <w:rsid w:val="00F061B9"/>
    <w:rsid w:val="00F06608"/>
    <w:rsid w:val="00F06810"/>
    <w:rsid w:val="00F070CE"/>
    <w:rsid w:val="00F07339"/>
    <w:rsid w:val="00F074C0"/>
    <w:rsid w:val="00F0775B"/>
    <w:rsid w:val="00F103A2"/>
    <w:rsid w:val="00F1097F"/>
    <w:rsid w:val="00F1133A"/>
    <w:rsid w:val="00F1147D"/>
    <w:rsid w:val="00F1167E"/>
    <w:rsid w:val="00F1174B"/>
    <w:rsid w:val="00F11D6D"/>
    <w:rsid w:val="00F11FCE"/>
    <w:rsid w:val="00F12248"/>
    <w:rsid w:val="00F12CEB"/>
    <w:rsid w:val="00F13146"/>
    <w:rsid w:val="00F13494"/>
    <w:rsid w:val="00F13575"/>
    <w:rsid w:val="00F13DF4"/>
    <w:rsid w:val="00F1485C"/>
    <w:rsid w:val="00F14BAB"/>
    <w:rsid w:val="00F14BE1"/>
    <w:rsid w:val="00F153D1"/>
    <w:rsid w:val="00F164E0"/>
    <w:rsid w:val="00F16571"/>
    <w:rsid w:val="00F165EC"/>
    <w:rsid w:val="00F16789"/>
    <w:rsid w:val="00F1766B"/>
    <w:rsid w:val="00F1780F"/>
    <w:rsid w:val="00F210E7"/>
    <w:rsid w:val="00F21864"/>
    <w:rsid w:val="00F22094"/>
    <w:rsid w:val="00F22957"/>
    <w:rsid w:val="00F231D5"/>
    <w:rsid w:val="00F231EB"/>
    <w:rsid w:val="00F23261"/>
    <w:rsid w:val="00F2339E"/>
    <w:rsid w:val="00F2341A"/>
    <w:rsid w:val="00F23445"/>
    <w:rsid w:val="00F234DA"/>
    <w:rsid w:val="00F236C5"/>
    <w:rsid w:val="00F23B8E"/>
    <w:rsid w:val="00F23E56"/>
    <w:rsid w:val="00F24027"/>
    <w:rsid w:val="00F2422C"/>
    <w:rsid w:val="00F2458A"/>
    <w:rsid w:val="00F2462E"/>
    <w:rsid w:val="00F246BD"/>
    <w:rsid w:val="00F24C0C"/>
    <w:rsid w:val="00F253CD"/>
    <w:rsid w:val="00F2566F"/>
    <w:rsid w:val="00F25BA4"/>
    <w:rsid w:val="00F25CBF"/>
    <w:rsid w:val="00F25D36"/>
    <w:rsid w:val="00F26291"/>
    <w:rsid w:val="00F267CB"/>
    <w:rsid w:val="00F26A14"/>
    <w:rsid w:val="00F26A2B"/>
    <w:rsid w:val="00F26BCC"/>
    <w:rsid w:val="00F274B1"/>
    <w:rsid w:val="00F27931"/>
    <w:rsid w:val="00F27B87"/>
    <w:rsid w:val="00F27C5B"/>
    <w:rsid w:val="00F31147"/>
    <w:rsid w:val="00F3131B"/>
    <w:rsid w:val="00F31CF0"/>
    <w:rsid w:val="00F31DF3"/>
    <w:rsid w:val="00F32356"/>
    <w:rsid w:val="00F3277C"/>
    <w:rsid w:val="00F329C9"/>
    <w:rsid w:val="00F333C4"/>
    <w:rsid w:val="00F333DB"/>
    <w:rsid w:val="00F33FAA"/>
    <w:rsid w:val="00F34367"/>
    <w:rsid w:val="00F3441F"/>
    <w:rsid w:val="00F348C2"/>
    <w:rsid w:val="00F34A34"/>
    <w:rsid w:val="00F34A67"/>
    <w:rsid w:val="00F350A5"/>
    <w:rsid w:val="00F35272"/>
    <w:rsid w:val="00F354F4"/>
    <w:rsid w:val="00F35EB8"/>
    <w:rsid w:val="00F360F3"/>
    <w:rsid w:val="00F3615C"/>
    <w:rsid w:val="00F36CD3"/>
    <w:rsid w:val="00F36EF6"/>
    <w:rsid w:val="00F371D7"/>
    <w:rsid w:val="00F37B49"/>
    <w:rsid w:val="00F37B9C"/>
    <w:rsid w:val="00F37E36"/>
    <w:rsid w:val="00F408C1"/>
    <w:rsid w:val="00F40934"/>
    <w:rsid w:val="00F40B42"/>
    <w:rsid w:val="00F4132A"/>
    <w:rsid w:val="00F41723"/>
    <w:rsid w:val="00F4176D"/>
    <w:rsid w:val="00F41782"/>
    <w:rsid w:val="00F42827"/>
    <w:rsid w:val="00F429F6"/>
    <w:rsid w:val="00F42DBF"/>
    <w:rsid w:val="00F42E45"/>
    <w:rsid w:val="00F43586"/>
    <w:rsid w:val="00F440D6"/>
    <w:rsid w:val="00F44236"/>
    <w:rsid w:val="00F44531"/>
    <w:rsid w:val="00F448AD"/>
    <w:rsid w:val="00F45310"/>
    <w:rsid w:val="00F45678"/>
    <w:rsid w:val="00F45687"/>
    <w:rsid w:val="00F45C0E"/>
    <w:rsid w:val="00F45E3D"/>
    <w:rsid w:val="00F4642A"/>
    <w:rsid w:val="00F466E0"/>
    <w:rsid w:val="00F46968"/>
    <w:rsid w:val="00F46CCA"/>
    <w:rsid w:val="00F46E14"/>
    <w:rsid w:val="00F470D3"/>
    <w:rsid w:val="00F470DF"/>
    <w:rsid w:val="00F50696"/>
    <w:rsid w:val="00F50A48"/>
    <w:rsid w:val="00F50EA9"/>
    <w:rsid w:val="00F513D8"/>
    <w:rsid w:val="00F524B4"/>
    <w:rsid w:val="00F527CF"/>
    <w:rsid w:val="00F52AB7"/>
    <w:rsid w:val="00F531E9"/>
    <w:rsid w:val="00F533C6"/>
    <w:rsid w:val="00F53716"/>
    <w:rsid w:val="00F53DEB"/>
    <w:rsid w:val="00F540AD"/>
    <w:rsid w:val="00F54433"/>
    <w:rsid w:val="00F54465"/>
    <w:rsid w:val="00F550DD"/>
    <w:rsid w:val="00F55FFB"/>
    <w:rsid w:val="00F5612C"/>
    <w:rsid w:val="00F56365"/>
    <w:rsid w:val="00F563E3"/>
    <w:rsid w:val="00F5698E"/>
    <w:rsid w:val="00F569D4"/>
    <w:rsid w:val="00F5748B"/>
    <w:rsid w:val="00F57A6C"/>
    <w:rsid w:val="00F57D3F"/>
    <w:rsid w:val="00F57F8A"/>
    <w:rsid w:val="00F605B0"/>
    <w:rsid w:val="00F60F1D"/>
    <w:rsid w:val="00F62319"/>
    <w:rsid w:val="00F62618"/>
    <w:rsid w:val="00F6285B"/>
    <w:rsid w:val="00F63B7E"/>
    <w:rsid w:val="00F63D0E"/>
    <w:rsid w:val="00F63F71"/>
    <w:rsid w:val="00F64276"/>
    <w:rsid w:val="00F644FC"/>
    <w:rsid w:val="00F64561"/>
    <w:rsid w:val="00F65B41"/>
    <w:rsid w:val="00F66025"/>
    <w:rsid w:val="00F664FB"/>
    <w:rsid w:val="00F66A68"/>
    <w:rsid w:val="00F66C47"/>
    <w:rsid w:val="00F66F3F"/>
    <w:rsid w:val="00F672D1"/>
    <w:rsid w:val="00F67AF1"/>
    <w:rsid w:val="00F67F0D"/>
    <w:rsid w:val="00F67F1A"/>
    <w:rsid w:val="00F67F95"/>
    <w:rsid w:val="00F706D2"/>
    <w:rsid w:val="00F70B20"/>
    <w:rsid w:val="00F71924"/>
    <w:rsid w:val="00F71935"/>
    <w:rsid w:val="00F71A82"/>
    <w:rsid w:val="00F71B50"/>
    <w:rsid w:val="00F723B3"/>
    <w:rsid w:val="00F72BC4"/>
    <w:rsid w:val="00F73114"/>
    <w:rsid w:val="00F7389B"/>
    <w:rsid w:val="00F742DE"/>
    <w:rsid w:val="00F7482A"/>
    <w:rsid w:val="00F7486C"/>
    <w:rsid w:val="00F749AB"/>
    <w:rsid w:val="00F74DF7"/>
    <w:rsid w:val="00F750EE"/>
    <w:rsid w:val="00F75AA5"/>
    <w:rsid w:val="00F75C86"/>
    <w:rsid w:val="00F75CC6"/>
    <w:rsid w:val="00F75D88"/>
    <w:rsid w:val="00F760F8"/>
    <w:rsid w:val="00F76E16"/>
    <w:rsid w:val="00F77D00"/>
    <w:rsid w:val="00F8064D"/>
    <w:rsid w:val="00F80711"/>
    <w:rsid w:val="00F808A3"/>
    <w:rsid w:val="00F80B35"/>
    <w:rsid w:val="00F80BF6"/>
    <w:rsid w:val="00F813EE"/>
    <w:rsid w:val="00F81D55"/>
    <w:rsid w:val="00F823FD"/>
    <w:rsid w:val="00F8289E"/>
    <w:rsid w:val="00F83C00"/>
    <w:rsid w:val="00F83CEF"/>
    <w:rsid w:val="00F83D06"/>
    <w:rsid w:val="00F84042"/>
    <w:rsid w:val="00F8404C"/>
    <w:rsid w:val="00F842F8"/>
    <w:rsid w:val="00F845DD"/>
    <w:rsid w:val="00F846AD"/>
    <w:rsid w:val="00F84C05"/>
    <w:rsid w:val="00F84F01"/>
    <w:rsid w:val="00F85CD8"/>
    <w:rsid w:val="00F85F93"/>
    <w:rsid w:val="00F862B7"/>
    <w:rsid w:val="00F865BE"/>
    <w:rsid w:val="00F86D16"/>
    <w:rsid w:val="00F86DD7"/>
    <w:rsid w:val="00F86EE2"/>
    <w:rsid w:val="00F871A7"/>
    <w:rsid w:val="00F87243"/>
    <w:rsid w:val="00F8726F"/>
    <w:rsid w:val="00F875F7"/>
    <w:rsid w:val="00F878D3"/>
    <w:rsid w:val="00F87C78"/>
    <w:rsid w:val="00F87ECC"/>
    <w:rsid w:val="00F903E0"/>
    <w:rsid w:val="00F90404"/>
    <w:rsid w:val="00F905AA"/>
    <w:rsid w:val="00F90784"/>
    <w:rsid w:val="00F90DE0"/>
    <w:rsid w:val="00F9120A"/>
    <w:rsid w:val="00F91301"/>
    <w:rsid w:val="00F91709"/>
    <w:rsid w:val="00F92166"/>
    <w:rsid w:val="00F922FC"/>
    <w:rsid w:val="00F93228"/>
    <w:rsid w:val="00F938A8"/>
    <w:rsid w:val="00F93F82"/>
    <w:rsid w:val="00F94431"/>
    <w:rsid w:val="00F947A1"/>
    <w:rsid w:val="00F948BE"/>
    <w:rsid w:val="00F94A5B"/>
    <w:rsid w:val="00F94AD8"/>
    <w:rsid w:val="00F95244"/>
    <w:rsid w:val="00F9525F"/>
    <w:rsid w:val="00F9611D"/>
    <w:rsid w:val="00F9625D"/>
    <w:rsid w:val="00F96352"/>
    <w:rsid w:val="00F966CD"/>
    <w:rsid w:val="00F967A3"/>
    <w:rsid w:val="00F96938"/>
    <w:rsid w:val="00F970CD"/>
    <w:rsid w:val="00F97104"/>
    <w:rsid w:val="00F9781C"/>
    <w:rsid w:val="00FA02E7"/>
    <w:rsid w:val="00FA0665"/>
    <w:rsid w:val="00FA07A9"/>
    <w:rsid w:val="00FA0974"/>
    <w:rsid w:val="00FA108B"/>
    <w:rsid w:val="00FA10E9"/>
    <w:rsid w:val="00FA1B66"/>
    <w:rsid w:val="00FA1B84"/>
    <w:rsid w:val="00FA1BC0"/>
    <w:rsid w:val="00FA1CB5"/>
    <w:rsid w:val="00FA23EB"/>
    <w:rsid w:val="00FA261D"/>
    <w:rsid w:val="00FA3AEE"/>
    <w:rsid w:val="00FA3B19"/>
    <w:rsid w:val="00FA3E90"/>
    <w:rsid w:val="00FA3F89"/>
    <w:rsid w:val="00FA439F"/>
    <w:rsid w:val="00FA449A"/>
    <w:rsid w:val="00FA4ECB"/>
    <w:rsid w:val="00FA50C5"/>
    <w:rsid w:val="00FA57A0"/>
    <w:rsid w:val="00FA5E9C"/>
    <w:rsid w:val="00FA6599"/>
    <w:rsid w:val="00FA695E"/>
    <w:rsid w:val="00FA6A20"/>
    <w:rsid w:val="00FA6CA0"/>
    <w:rsid w:val="00FA6FCA"/>
    <w:rsid w:val="00FA7BA4"/>
    <w:rsid w:val="00FB032E"/>
    <w:rsid w:val="00FB086A"/>
    <w:rsid w:val="00FB0AD3"/>
    <w:rsid w:val="00FB0C96"/>
    <w:rsid w:val="00FB0E53"/>
    <w:rsid w:val="00FB16B1"/>
    <w:rsid w:val="00FB17B9"/>
    <w:rsid w:val="00FB1B40"/>
    <w:rsid w:val="00FB230C"/>
    <w:rsid w:val="00FB34E4"/>
    <w:rsid w:val="00FB3AB0"/>
    <w:rsid w:val="00FB3BE7"/>
    <w:rsid w:val="00FB3D5B"/>
    <w:rsid w:val="00FB4BAC"/>
    <w:rsid w:val="00FB5788"/>
    <w:rsid w:val="00FB5BE2"/>
    <w:rsid w:val="00FB604C"/>
    <w:rsid w:val="00FB65EC"/>
    <w:rsid w:val="00FB6728"/>
    <w:rsid w:val="00FB68F4"/>
    <w:rsid w:val="00FB6A88"/>
    <w:rsid w:val="00FB6CFD"/>
    <w:rsid w:val="00FB7015"/>
    <w:rsid w:val="00FB73F1"/>
    <w:rsid w:val="00FC0282"/>
    <w:rsid w:val="00FC0366"/>
    <w:rsid w:val="00FC042D"/>
    <w:rsid w:val="00FC08C5"/>
    <w:rsid w:val="00FC0D27"/>
    <w:rsid w:val="00FC161A"/>
    <w:rsid w:val="00FC1B42"/>
    <w:rsid w:val="00FC25F6"/>
    <w:rsid w:val="00FC26DA"/>
    <w:rsid w:val="00FC29EB"/>
    <w:rsid w:val="00FC2CA0"/>
    <w:rsid w:val="00FC332C"/>
    <w:rsid w:val="00FC377B"/>
    <w:rsid w:val="00FC37DD"/>
    <w:rsid w:val="00FC3BA6"/>
    <w:rsid w:val="00FC3F5B"/>
    <w:rsid w:val="00FC431C"/>
    <w:rsid w:val="00FC4444"/>
    <w:rsid w:val="00FC45DF"/>
    <w:rsid w:val="00FC468D"/>
    <w:rsid w:val="00FC49D3"/>
    <w:rsid w:val="00FC53FA"/>
    <w:rsid w:val="00FC572F"/>
    <w:rsid w:val="00FC575D"/>
    <w:rsid w:val="00FC576B"/>
    <w:rsid w:val="00FC59FF"/>
    <w:rsid w:val="00FC61C8"/>
    <w:rsid w:val="00FC641D"/>
    <w:rsid w:val="00FC7425"/>
    <w:rsid w:val="00FC7A05"/>
    <w:rsid w:val="00FC7A22"/>
    <w:rsid w:val="00FD01FB"/>
    <w:rsid w:val="00FD0A92"/>
    <w:rsid w:val="00FD0C1F"/>
    <w:rsid w:val="00FD0ED4"/>
    <w:rsid w:val="00FD11BA"/>
    <w:rsid w:val="00FD134C"/>
    <w:rsid w:val="00FD13B7"/>
    <w:rsid w:val="00FD1B35"/>
    <w:rsid w:val="00FD1EEC"/>
    <w:rsid w:val="00FD1F0A"/>
    <w:rsid w:val="00FD22A7"/>
    <w:rsid w:val="00FD2474"/>
    <w:rsid w:val="00FD26B2"/>
    <w:rsid w:val="00FD2765"/>
    <w:rsid w:val="00FD2EAD"/>
    <w:rsid w:val="00FD3246"/>
    <w:rsid w:val="00FD37B1"/>
    <w:rsid w:val="00FD4AF0"/>
    <w:rsid w:val="00FD4B47"/>
    <w:rsid w:val="00FD4F0A"/>
    <w:rsid w:val="00FD5450"/>
    <w:rsid w:val="00FD55BF"/>
    <w:rsid w:val="00FD577E"/>
    <w:rsid w:val="00FD5815"/>
    <w:rsid w:val="00FD5B4E"/>
    <w:rsid w:val="00FD5EC2"/>
    <w:rsid w:val="00FD60A1"/>
    <w:rsid w:val="00FD6217"/>
    <w:rsid w:val="00FD6258"/>
    <w:rsid w:val="00FD62CF"/>
    <w:rsid w:val="00FD6B1A"/>
    <w:rsid w:val="00FD7345"/>
    <w:rsid w:val="00FD7AC5"/>
    <w:rsid w:val="00FD7B52"/>
    <w:rsid w:val="00FD7FB8"/>
    <w:rsid w:val="00FD7FBE"/>
    <w:rsid w:val="00FE06E2"/>
    <w:rsid w:val="00FE0AC9"/>
    <w:rsid w:val="00FE1132"/>
    <w:rsid w:val="00FE19DA"/>
    <w:rsid w:val="00FE1DCA"/>
    <w:rsid w:val="00FE1EDB"/>
    <w:rsid w:val="00FE2145"/>
    <w:rsid w:val="00FE22FE"/>
    <w:rsid w:val="00FE23B5"/>
    <w:rsid w:val="00FE26DF"/>
    <w:rsid w:val="00FE27AE"/>
    <w:rsid w:val="00FE3506"/>
    <w:rsid w:val="00FE38E5"/>
    <w:rsid w:val="00FE3A03"/>
    <w:rsid w:val="00FE3FD0"/>
    <w:rsid w:val="00FE4247"/>
    <w:rsid w:val="00FE4F23"/>
    <w:rsid w:val="00FE5082"/>
    <w:rsid w:val="00FE525C"/>
    <w:rsid w:val="00FE54C2"/>
    <w:rsid w:val="00FE589F"/>
    <w:rsid w:val="00FE6031"/>
    <w:rsid w:val="00FE66EF"/>
    <w:rsid w:val="00FE69CF"/>
    <w:rsid w:val="00FE6A14"/>
    <w:rsid w:val="00FE6A75"/>
    <w:rsid w:val="00FE6D4B"/>
    <w:rsid w:val="00FE7366"/>
    <w:rsid w:val="00FE7D1F"/>
    <w:rsid w:val="00FF01EE"/>
    <w:rsid w:val="00FF034C"/>
    <w:rsid w:val="00FF086A"/>
    <w:rsid w:val="00FF0AF9"/>
    <w:rsid w:val="00FF0B53"/>
    <w:rsid w:val="00FF0C88"/>
    <w:rsid w:val="00FF102F"/>
    <w:rsid w:val="00FF14F6"/>
    <w:rsid w:val="00FF1855"/>
    <w:rsid w:val="00FF1EA5"/>
    <w:rsid w:val="00FF2670"/>
    <w:rsid w:val="00FF2D61"/>
    <w:rsid w:val="00FF3143"/>
    <w:rsid w:val="00FF3A60"/>
    <w:rsid w:val="00FF47AA"/>
    <w:rsid w:val="00FF496A"/>
    <w:rsid w:val="00FF4E68"/>
    <w:rsid w:val="00FF5AE4"/>
    <w:rsid w:val="00FF5CB1"/>
    <w:rsid w:val="00FF60E5"/>
    <w:rsid w:val="00FF63A9"/>
    <w:rsid w:val="00FF6B3B"/>
    <w:rsid w:val="00FF6D02"/>
    <w:rsid w:val="00FF6D49"/>
    <w:rsid w:val="00FF6E21"/>
    <w:rsid w:val="00FF765E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msonormalmrcssattr">
    <w:name w:val="msonormal_mr_css_attr"/>
    <w:basedOn w:val="a"/>
    <w:rsid w:val="00540050"/>
    <w:pPr>
      <w:spacing w:before="100" w:beforeAutospacing="1" w:after="100" w:afterAutospacing="1"/>
      <w:jc w:val="left"/>
    </w:pPr>
    <w:rPr>
      <w:rFonts w:eastAsia="Times New Roman" w:cs="Times New Roman"/>
      <w:color w:val="auto"/>
      <w:lang w:val="ru-RU" w:eastAsia="ru-RU"/>
    </w:rPr>
  </w:style>
  <w:style w:type="character" w:styleId="afd">
    <w:name w:val="Placeholder Text"/>
    <w:basedOn w:val="a0"/>
    <w:uiPriority w:val="99"/>
    <w:semiHidden/>
    <w:rsid w:val="00E666A3"/>
    <w:rPr>
      <w:color w:val="808080"/>
    </w:rPr>
  </w:style>
  <w:style w:type="paragraph" w:styleId="afe">
    <w:name w:val="footnote text"/>
    <w:basedOn w:val="a"/>
    <w:link w:val="aff"/>
    <w:uiPriority w:val="99"/>
    <w:semiHidden/>
    <w:unhideWhenUsed/>
    <w:rsid w:val="00D86EA5"/>
    <w:pPr>
      <w:spacing w:before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86EA5"/>
    <w:rPr>
      <w:rFonts w:ascii="Times New Roman" w:eastAsia="Calibri" w:hAnsi="Times New Roman" w:cs="Calibri"/>
      <w:color w:val="000000"/>
      <w:sz w:val="20"/>
      <w:szCs w:val="20"/>
      <w:lang w:val="en-US" w:eastAsia="ar-SA"/>
    </w:rPr>
  </w:style>
  <w:style w:type="character" w:styleId="aff0">
    <w:name w:val="footnote reference"/>
    <w:basedOn w:val="a0"/>
    <w:uiPriority w:val="99"/>
    <w:semiHidden/>
    <w:unhideWhenUsed/>
    <w:rsid w:val="00D86EA5"/>
    <w:rPr>
      <w:vertAlign w:val="superscript"/>
    </w:rPr>
  </w:style>
  <w:style w:type="character" w:customStyle="1" w:styleId="js-phone-number">
    <w:name w:val="js-phone-number"/>
    <w:rsid w:val="0099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msonormalmrcssattr">
    <w:name w:val="msonormal_mr_css_attr"/>
    <w:basedOn w:val="a"/>
    <w:rsid w:val="00540050"/>
    <w:pPr>
      <w:spacing w:before="100" w:beforeAutospacing="1" w:after="100" w:afterAutospacing="1"/>
      <w:jc w:val="left"/>
    </w:pPr>
    <w:rPr>
      <w:rFonts w:eastAsia="Times New Roman" w:cs="Times New Roman"/>
      <w:color w:val="auto"/>
      <w:lang w:val="ru-RU" w:eastAsia="ru-RU"/>
    </w:rPr>
  </w:style>
  <w:style w:type="character" w:styleId="afd">
    <w:name w:val="Placeholder Text"/>
    <w:basedOn w:val="a0"/>
    <w:uiPriority w:val="99"/>
    <w:semiHidden/>
    <w:rsid w:val="00E666A3"/>
    <w:rPr>
      <w:color w:val="808080"/>
    </w:rPr>
  </w:style>
  <w:style w:type="paragraph" w:styleId="afe">
    <w:name w:val="footnote text"/>
    <w:basedOn w:val="a"/>
    <w:link w:val="aff"/>
    <w:uiPriority w:val="99"/>
    <w:semiHidden/>
    <w:unhideWhenUsed/>
    <w:rsid w:val="00D86EA5"/>
    <w:pPr>
      <w:spacing w:before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86EA5"/>
    <w:rPr>
      <w:rFonts w:ascii="Times New Roman" w:eastAsia="Calibri" w:hAnsi="Times New Roman" w:cs="Calibri"/>
      <w:color w:val="000000"/>
      <w:sz w:val="20"/>
      <w:szCs w:val="20"/>
      <w:lang w:val="en-US" w:eastAsia="ar-SA"/>
    </w:rPr>
  </w:style>
  <w:style w:type="character" w:styleId="aff0">
    <w:name w:val="footnote reference"/>
    <w:basedOn w:val="a0"/>
    <w:uiPriority w:val="99"/>
    <w:semiHidden/>
    <w:unhideWhenUsed/>
    <w:rsid w:val="00D86EA5"/>
    <w:rPr>
      <w:vertAlign w:val="superscript"/>
    </w:rPr>
  </w:style>
  <w:style w:type="character" w:customStyle="1" w:styleId="js-phone-number">
    <w:name w:val="js-phone-number"/>
    <w:rsid w:val="0099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1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spital1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yromytnikov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rgtmo@samte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-glavm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lik15@samtel.ru" TargetMode="External"/><Relationship Id="rId10" Type="http://schemas.openxmlformats.org/officeDocument/2006/relationships/hyperlink" Target="mailto:SROOMS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OOMS@MAIL.RU" TargetMode="External"/><Relationship Id="rId14" Type="http://schemas.openxmlformats.org/officeDocument/2006/relationships/hyperlink" Target="mailto:hospita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2D4E-E40E-487A-8C52-4EEDF1B6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78</Pages>
  <Words>19109</Words>
  <Characters>108924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471</cp:revision>
  <cp:lastPrinted>2022-02-02T07:15:00Z</cp:lastPrinted>
  <dcterms:created xsi:type="dcterms:W3CDTF">2022-03-21T06:35:00Z</dcterms:created>
  <dcterms:modified xsi:type="dcterms:W3CDTF">2023-02-10T10:39:00Z</dcterms:modified>
</cp:coreProperties>
</file>